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C3D" w:rsidRPr="008709D4" w:rsidRDefault="008C0C3D" w:rsidP="00AB2876">
      <w:pPr>
        <w:spacing w:after="0" w:line="240" w:lineRule="auto"/>
        <w:jc w:val="both"/>
        <w:rPr>
          <w:rFonts w:ascii="Times New Roman" w:hAnsi="Times New Roman"/>
          <w:b/>
          <w:sz w:val="24"/>
          <w:szCs w:val="24"/>
        </w:rPr>
      </w:pPr>
    </w:p>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 xml:space="preserve">РАБОЧАЯ ПРОГРАММА ДИСЦИПЛИНЫ </w:t>
      </w:r>
    </w:p>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РУССКИЙ ЯЗЫК</w:t>
      </w:r>
    </w:p>
    <w:p w:rsidR="00087519" w:rsidRPr="008709D4" w:rsidRDefault="00087519" w:rsidP="00AB2876">
      <w:pPr>
        <w:spacing w:after="0" w:line="240" w:lineRule="auto"/>
        <w:jc w:val="center"/>
        <w:rPr>
          <w:rFonts w:ascii="Times New Roman" w:hAnsi="Times New Roman"/>
          <w:b/>
          <w:sz w:val="24"/>
          <w:szCs w:val="24"/>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8709D4">
        <w:rPr>
          <w:rFonts w:ascii="Times New Roman" w:hAnsi="Times New Roman"/>
          <w:b/>
          <w:caps/>
          <w:sz w:val="24"/>
          <w:szCs w:val="24"/>
        </w:rPr>
        <w:t>паспорт РАБОЧЕЙ ПРОГРАММЫ ОБЩЕОБРАЗОВАТЕЛЬНОЙ УЧЕБНОЙ ДИСЦИПЛИНЫ РУССКИЙ ЯЗЫК</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1.1. Область применения программы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8709D4">
        <w:rPr>
          <w:rFonts w:ascii="Times New Roman" w:hAnsi="Times New Roman"/>
          <w:sz w:val="24"/>
          <w:szCs w:val="24"/>
        </w:rPr>
        <w:t xml:space="preserve">Рабочая программа общеобразовательной учебной дисциплины является частью программы подготовки специалистов среднего звена в соответствии с ФГОС по специальности СПО </w:t>
      </w:r>
      <w:r w:rsidRPr="008709D4">
        <w:rPr>
          <w:rFonts w:ascii="Times New Roman" w:hAnsi="Times New Roman"/>
          <w:b/>
          <w:sz w:val="24"/>
          <w:szCs w:val="24"/>
        </w:rPr>
        <w:t>38.02.05 Товароведение и экспертиза качества потребительских товаров</w:t>
      </w:r>
      <w:r w:rsidRPr="008709D4">
        <w:rPr>
          <w:rFonts w:ascii="Times New Roman" w:hAnsi="Times New Roman"/>
          <w:sz w:val="24"/>
          <w:szCs w:val="24"/>
        </w:rPr>
        <w:t xml:space="preserve"> базовой подготовки, укрупнённая группа 38.00.00 Экономика и управление с учетом естественнонаучного профиля.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1.2. Место дисциплины в структуре программы подготовки специалистов среднего звена: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общеобразовательный цикл – базовая дисциплина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b/>
          <w:sz w:val="24"/>
          <w:szCs w:val="24"/>
        </w:rPr>
        <w:t>1.3. Цели и задачи дисциплины – требования к результатам освоения дисциплины:</w:t>
      </w:r>
    </w:p>
    <w:p w:rsidR="00087519" w:rsidRPr="008709D4" w:rsidRDefault="00087519" w:rsidP="00AB2876">
      <w:pPr>
        <w:pStyle w:val="210"/>
        <w:widowControl w:val="0"/>
        <w:spacing w:after="0" w:line="240" w:lineRule="auto"/>
        <w:ind w:left="0"/>
        <w:jc w:val="both"/>
      </w:pPr>
      <w:r w:rsidRPr="008709D4">
        <w:t xml:space="preserve">Содержание программы общеобразовательной учебной дисциплины направлено на достижение следующих </w:t>
      </w:r>
      <w:r w:rsidRPr="008709D4">
        <w:rPr>
          <w:b/>
        </w:rPr>
        <w:t>целей</w:t>
      </w:r>
      <w:r w:rsidRPr="008709D4">
        <w:t>:</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Совершенствование общеучебных умений и навыков обучаемых: языковых, речемыслительных, орфографических, пунктуационных, стилистических;</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формирование функциональной грамотности и всех видов компетенций (языковой, лингвистической (языковедческой), коммуникативной, культуроведческой);</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дальнейшее</w:t>
      </w:r>
      <w:r w:rsidRPr="008709D4">
        <w:rPr>
          <w:rFonts w:ascii="Times New Roman" w:hAnsi="Times New Roman"/>
          <w:b/>
          <w:sz w:val="24"/>
          <w:szCs w:val="24"/>
        </w:rPr>
        <w:t xml:space="preserve"> развитие и совершенствование</w:t>
      </w:r>
      <w:r w:rsidRPr="008709D4">
        <w:rPr>
          <w:rFonts w:ascii="Times New Roman" w:hAnsi="Times New Roman"/>
          <w:sz w:val="24"/>
          <w:szCs w:val="24"/>
        </w:rPr>
        <w:t xml:space="preserve">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Содержание дисциплины «Русский язык и литература. Русский язык» направлено на достижение личностных, метапредметных и предметных результатов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w:t>
      </w:r>
      <w:r w:rsidRPr="008709D4">
        <w:rPr>
          <w:rFonts w:ascii="Times New Roman" w:hAnsi="Times New Roman"/>
          <w:b/>
          <w:sz w:val="24"/>
          <w:szCs w:val="24"/>
        </w:rPr>
        <w:t>компетенций</w:t>
      </w:r>
      <w:r w:rsidRPr="008709D4">
        <w:rPr>
          <w:rFonts w:ascii="Times New Roman" w:hAnsi="Times New Roman"/>
          <w:sz w:val="24"/>
          <w:szCs w:val="24"/>
        </w:rPr>
        <w:t>.</w:t>
      </w:r>
    </w:p>
    <w:p w:rsidR="00087519" w:rsidRPr="008709D4" w:rsidRDefault="00087519" w:rsidP="00AB2876">
      <w:pPr>
        <w:tabs>
          <w:tab w:val="left" w:pos="360"/>
          <w:tab w:val="left" w:pos="9355"/>
        </w:tabs>
        <w:spacing w:after="0" w:line="240" w:lineRule="auto"/>
        <w:jc w:val="both"/>
        <w:rPr>
          <w:rFonts w:ascii="Times New Roman" w:hAnsi="Times New Roman"/>
          <w:sz w:val="24"/>
          <w:szCs w:val="24"/>
        </w:rPr>
      </w:pPr>
      <w:r w:rsidRPr="008709D4">
        <w:rPr>
          <w:rFonts w:ascii="Times New Roman" w:hAnsi="Times New Roman"/>
          <w:b/>
          <w:i/>
          <w:sz w:val="24"/>
          <w:szCs w:val="24"/>
        </w:rPr>
        <w:t>Коммуникативная</w:t>
      </w:r>
      <w:r w:rsidRPr="008709D4">
        <w:rPr>
          <w:rFonts w:ascii="Times New Roman" w:hAnsi="Times New Roman"/>
          <w:sz w:val="24"/>
          <w:szCs w:val="24"/>
        </w:rPr>
        <w:t xml:space="preserve">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w:t>
      </w:r>
      <w:r w:rsidRPr="008709D4">
        <w:rPr>
          <w:rFonts w:ascii="Times New Roman" w:hAnsi="Times New Roman"/>
          <w:b/>
          <w:sz w:val="24"/>
          <w:szCs w:val="24"/>
        </w:rPr>
        <w:t>умения</w:t>
      </w:r>
      <w:r w:rsidRPr="008709D4">
        <w:rPr>
          <w:rFonts w:ascii="Times New Roman" w:hAnsi="Times New Roman"/>
          <w:sz w:val="24"/>
          <w:szCs w:val="24"/>
        </w:rPr>
        <w:t xml:space="preserve">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087519" w:rsidRPr="008709D4" w:rsidRDefault="00087519" w:rsidP="00AB2876">
      <w:pPr>
        <w:tabs>
          <w:tab w:val="left" w:pos="360"/>
          <w:tab w:val="left" w:pos="9355"/>
        </w:tabs>
        <w:spacing w:after="0" w:line="240" w:lineRule="auto"/>
        <w:jc w:val="both"/>
        <w:rPr>
          <w:rFonts w:ascii="Times New Roman" w:hAnsi="Times New Roman"/>
          <w:sz w:val="24"/>
          <w:szCs w:val="24"/>
        </w:rPr>
      </w:pPr>
      <w:r w:rsidRPr="008709D4">
        <w:rPr>
          <w:rFonts w:ascii="Times New Roman" w:hAnsi="Times New Roman"/>
          <w:sz w:val="24"/>
          <w:szCs w:val="24"/>
        </w:rPr>
        <w:t xml:space="preserve">Формирование </w:t>
      </w:r>
      <w:r w:rsidRPr="008709D4">
        <w:rPr>
          <w:rFonts w:ascii="Times New Roman" w:hAnsi="Times New Roman"/>
          <w:b/>
          <w:i/>
          <w:sz w:val="24"/>
          <w:szCs w:val="24"/>
        </w:rPr>
        <w:t xml:space="preserve">языковой и лингвистической (языковедческой) </w:t>
      </w:r>
      <w:r w:rsidRPr="008709D4">
        <w:rPr>
          <w:rFonts w:ascii="Times New Roman" w:hAnsi="Times New Roman"/>
          <w:sz w:val="24"/>
          <w:szCs w:val="24"/>
        </w:rPr>
        <w:t xml:space="preserve">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w:t>
      </w:r>
      <w:r w:rsidRPr="008709D4">
        <w:rPr>
          <w:rFonts w:ascii="Times New Roman" w:hAnsi="Times New Roman"/>
          <w:b/>
          <w:sz w:val="24"/>
          <w:szCs w:val="24"/>
        </w:rPr>
        <w:t>умения</w:t>
      </w:r>
      <w:r w:rsidRPr="008709D4">
        <w:rPr>
          <w:rFonts w:ascii="Times New Roman" w:hAnsi="Times New Roman"/>
          <w:sz w:val="24"/>
          <w:szCs w:val="24"/>
        </w:rPr>
        <w:t xml:space="preserve"> пользоваться различными лингвистическими словарями; обогащения словарного запаса и грамматического строя речи учащихся.</w:t>
      </w:r>
    </w:p>
    <w:p w:rsidR="00087519" w:rsidRPr="008709D4" w:rsidRDefault="00087519" w:rsidP="00AB2876">
      <w:pPr>
        <w:tabs>
          <w:tab w:val="left" w:pos="360"/>
          <w:tab w:val="left" w:pos="9355"/>
        </w:tabs>
        <w:spacing w:after="0" w:line="240" w:lineRule="auto"/>
        <w:jc w:val="both"/>
        <w:rPr>
          <w:rFonts w:ascii="Times New Roman" w:hAnsi="Times New Roman"/>
          <w:sz w:val="24"/>
          <w:szCs w:val="24"/>
        </w:rPr>
      </w:pPr>
      <w:r w:rsidRPr="008709D4">
        <w:rPr>
          <w:rFonts w:ascii="Times New Roman" w:hAnsi="Times New Roman"/>
          <w:sz w:val="24"/>
          <w:szCs w:val="24"/>
        </w:rPr>
        <w:t xml:space="preserve">Формирование </w:t>
      </w:r>
      <w:r w:rsidRPr="008709D4">
        <w:rPr>
          <w:rFonts w:ascii="Times New Roman" w:hAnsi="Times New Roman"/>
          <w:b/>
          <w:i/>
          <w:sz w:val="24"/>
          <w:szCs w:val="24"/>
        </w:rPr>
        <w:t>культуроведческой</w:t>
      </w:r>
      <w:r w:rsidRPr="008709D4">
        <w:rPr>
          <w:rFonts w:ascii="Times New Roman" w:hAnsi="Times New Roman"/>
          <w:sz w:val="24"/>
          <w:szCs w:val="24"/>
        </w:rPr>
        <w:t xml:space="preserve">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087519" w:rsidRPr="008709D4" w:rsidRDefault="00087519" w:rsidP="00AB2876">
      <w:pPr>
        <w:tabs>
          <w:tab w:val="left" w:pos="360"/>
          <w:tab w:val="left" w:pos="851"/>
          <w:tab w:val="left" w:pos="9355"/>
        </w:tabs>
        <w:spacing w:after="0" w:line="240" w:lineRule="auto"/>
        <w:jc w:val="both"/>
        <w:rPr>
          <w:rFonts w:ascii="Times New Roman" w:hAnsi="Times New Roman"/>
          <w:sz w:val="24"/>
          <w:szCs w:val="24"/>
        </w:rPr>
      </w:pPr>
      <w:r w:rsidRPr="008709D4">
        <w:rPr>
          <w:rFonts w:ascii="Times New Roman" w:hAnsi="Times New Roman"/>
          <w:sz w:val="24"/>
          <w:szCs w:val="24"/>
        </w:rPr>
        <w:t xml:space="preserve">Освоение содержания общеобразовательной учебной дисциплины  обеспечивает достижение обучающимися следующих </w:t>
      </w:r>
      <w:r w:rsidRPr="008709D4">
        <w:rPr>
          <w:rFonts w:ascii="Times New Roman" w:hAnsi="Times New Roman"/>
          <w:b/>
          <w:sz w:val="24"/>
          <w:szCs w:val="24"/>
        </w:rPr>
        <w:t>результатов</w:t>
      </w:r>
      <w:r w:rsidRPr="008709D4">
        <w:rPr>
          <w:rFonts w:ascii="Times New Roman" w:hAnsi="Times New Roman"/>
          <w:sz w:val="24"/>
          <w:szCs w:val="24"/>
        </w:rPr>
        <w:t>:</w:t>
      </w:r>
    </w:p>
    <w:p w:rsidR="00087519" w:rsidRPr="008709D4" w:rsidRDefault="00087519" w:rsidP="00AB2876">
      <w:pPr>
        <w:tabs>
          <w:tab w:val="left" w:pos="360"/>
          <w:tab w:val="left" w:pos="851"/>
          <w:tab w:val="left" w:pos="9355"/>
        </w:tabs>
        <w:spacing w:after="0" w:line="240" w:lineRule="auto"/>
        <w:jc w:val="both"/>
        <w:rPr>
          <w:rFonts w:ascii="Times New Roman" w:hAnsi="Times New Roman"/>
          <w:b/>
          <w:i/>
          <w:sz w:val="24"/>
          <w:szCs w:val="24"/>
        </w:rPr>
      </w:pPr>
      <w:r w:rsidRPr="008709D4">
        <w:rPr>
          <w:rFonts w:ascii="Times New Roman" w:hAnsi="Times New Roman"/>
          <w:b/>
          <w:i/>
          <w:sz w:val="24"/>
          <w:szCs w:val="24"/>
        </w:rPr>
        <w:t xml:space="preserve"> личностных:</w:t>
      </w:r>
    </w:p>
    <w:p w:rsidR="00087519" w:rsidRPr="008709D4" w:rsidRDefault="00087519" w:rsidP="00AB2876">
      <w:pPr>
        <w:tabs>
          <w:tab w:val="left" w:pos="284"/>
          <w:tab w:val="left" w:pos="9355"/>
        </w:tabs>
        <w:spacing w:after="0" w:line="240" w:lineRule="auto"/>
        <w:jc w:val="both"/>
        <w:rPr>
          <w:rFonts w:ascii="Times New Roman" w:hAnsi="Times New Roman"/>
          <w:sz w:val="24"/>
          <w:szCs w:val="24"/>
        </w:rPr>
      </w:pPr>
      <w:r w:rsidRPr="008709D4">
        <w:rPr>
          <w:rFonts w:ascii="Times New Roman" w:hAnsi="Times New Roman"/>
          <w:sz w:val="24"/>
          <w:szCs w:val="24"/>
        </w:rPr>
        <w:t>– воспитание уважения к русскому (родному) языку, который сохраняет и отражает культурные и нравственные ценности, накопленные народом на</w:t>
      </w:r>
      <w:r w:rsidR="001E0BE4" w:rsidRPr="008709D4">
        <w:rPr>
          <w:rFonts w:ascii="Times New Roman" w:hAnsi="Times New Roman"/>
          <w:sz w:val="24"/>
          <w:szCs w:val="24"/>
        </w:rPr>
        <w:t xml:space="preserve"> </w:t>
      </w:r>
      <w:r w:rsidRPr="008709D4">
        <w:rPr>
          <w:rFonts w:ascii="Times New Roman" w:hAnsi="Times New Roman"/>
          <w:sz w:val="24"/>
          <w:szCs w:val="24"/>
        </w:rPr>
        <w:t>протяжении веков, осознание связи языка и истории, культуры русского и</w:t>
      </w:r>
      <w:r w:rsidR="001E0BE4" w:rsidRPr="008709D4">
        <w:rPr>
          <w:rFonts w:ascii="Times New Roman" w:hAnsi="Times New Roman"/>
          <w:sz w:val="24"/>
          <w:szCs w:val="24"/>
        </w:rPr>
        <w:t xml:space="preserve"> </w:t>
      </w:r>
      <w:r w:rsidRPr="008709D4">
        <w:rPr>
          <w:rFonts w:ascii="Times New Roman" w:hAnsi="Times New Roman"/>
          <w:sz w:val="24"/>
          <w:szCs w:val="24"/>
        </w:rPr>
        <w:t>других народов;</w:t>
      </w:r>
    </w:p>
    <w:p w:rsidR="00087519" w:rsidRPr="008709D4" w:rsidRDefault="00087519" w:rsidP="00AB2876">
      <w:pPr>
        <w:tabs>
          <w:tab w:val="left" w:pos="284"/>
          <w:tab w:val="left" w:pos="9355"/>
        </w:tabs>
        <w:spacing w:after="0" w:line="240" w:lineRule="auto"/>
        <w:jc w:val="both"/>
        <w:rPr>
          <w:rFonts w:ascii="Times New Roman" w:hAnsi="Times New Roman"/>
          <w:sz w:val="24"/>
          <w:szCs w:val="24"/>
        </w:rPr>
      </w:pPr>
      <w:r w:rsidRPr="008709D4">
        <w:rPr>
          <w:rFonts w:ascii="Times New Roman" w:hAnsi="Times New Roman"/>
          <w:sz w:val="24"/>
          <w:szCs w:val="24"/>
        </w:rPr>
        <w:t xml:space="preserve">– понимание роли родного языка как основы успешной социализации личности; </w:t>
      </w:r>
    </w:p>
    <w:p w:rsidR="00087519" w:rsidRPr="008709D4" w:rsidRDefault="00087519" w:rsidP="00AB2876">
      <w:pPr>
        <w:tabs>
          <w:tab w:val="left" w:pos="284"/>
          <w:tab w:val="left" w:pos="9355"/>
        </w:tabs>
        <w:spacing w:after="0" w:line="240" w:lineRule="auto"/>
        <w:jc w:val="both"/>
        <w:rPr>
          <w:rFonts w:ascii="Times New Roman" w:hAnsi="Times New Roman"/>
          <w:sz w:val="24"/>
          <w:szCs w:val="24"/>
        </w:rPr>
      </w:pPr>
      <w:r w:rsidRPr="008709D4">
        <w:rPr>
          <w:rFonts w:ascii="Times New Roman" w:hAnsi="Times New Roman"/>
          <w:sz w:val="24"/>
          <w:szCs w:val="24"/>
        </w:rPr>
        <w:lastRenderedPageBreak/>
        <w:t>– осознание эстетической ценности, потребности сохранить чистоту русского языка как явления национальной культуры;</w:t>
      </w:r>
    </w:p>
    <w:p w:rsidR="00087519" w:rsidRPr="008709D4" w:rsidRDefault="00087519" w:rsidP="00AB2876">
      <w:pPr>
        <w:tabs>
          <w:tab w:val="left" w:pos="284"/>
          <w:tab w:val="left" w:pos="9355"/>
        </w:tabs>
        <w:spacing w:after="0" w:line="240" w:lineRule="auto"/>
        <w:jc w:val="both"/>
        <w:rPr>
          <w:rFonts w:ascii="Times New Roman" w:hAnsi="Times New Roman"/>
          <w:sz w:val="24"/>
          <w:szCs w:val="24"/>
        </w:rPr>
      </w:pPr>
      <w:r w:rsidRPr="008709D4">
        <w:rPr>
          <w:rFonts w:ascii="Times New Roman" w:hAnsi="Times New Roman"/>
          <w:sz w:val="24"/>
          <w:szCs w:val="24"/>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87519" w:rsidRPr="008709D4" w:rsidRDefault="00087519" w:rsidP="00AB2876">
      <w:pPr>
        <w:tabs>
          <w:tab w:val="left" w:pos="284"/>
          <w:tab w:val="left" w:pos="9355"/>
        </w:tabs>
        <w:spacing w:after="0" w:line="240" w:lineRule="auto"/>
        <w:jc w:val="both"/>
        <w:rPr>
          <w:rFonts w:ascii="Times New Roman" w:hAnsi="Times New Roman"/>
          <w:sz w:val="24"/>
          <w:szCs w:val="24"/>
        </w:rPr>
      </w:pPr>
      <w:r w:rsidRPr="008709D4">
        <w:rPr>
          <w:rFonts w:ascii="Times New Roman" w:hAnsi="Times New Roman"/>
          <w:sz w:val="24"/>
          <w:szCs w:val="24"/>
        </w:rPr>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087519" w:rsidRPr="008709D4" w:rsidRDefault="00087519" w:rsidP="00AB2876">
      <w:pPr>
        <w:tabs>
          <w:tab w:val="left" w:pos="284"/>
          <w:tab w:val="left" w:pos="9355"/>
        </w:tabs>
        <w:spacing w:after="0" w:line="240" w:lineRule="auto"/>
        <w:jc w:val="both"/>
        <w:rPr>
          <w:rFonts w:ascii="Times New Roman" w:hAnsi="Times New Roman"/>
          <w:sz w:val="24"/>
          <w:szCs w:val="24"/>
        </w:rPr>
      </w:pPr>
      <w:r w:rsidRPr="008709D4">
        <w:rPr>
          <w:rFonts w:ascii="Times New Roman" w:hAnsi="Times New Roman"/>
          <w:sz w:val="24"/>
          <w:szCs w:val="24"/>
        </w:rPr>
        <w:t>− готовность и способность к самостоятельной, творческой и ответственной деятельности;</w:t>
      </w:r>
    </w:p>
    <w:p w:rsidR="00087519" w:rsidRPr="008709D4" w:rsidRDefault="00087519" w:rsidP="00AB2876">
      <w:pPr>
        <w:tabs>
          <w:tab w:val="left" w:pos="284"/>
          <w:tab w:val="left" w:pos="9355"/>
        </w:tabs>
        <w:spacing w:after="0" w:line="240" w:lineRule="auto"/>
        <w:jc w:val="both"/>
        <w:rPr>
          <w:rFonts w:ascii="Times New Roman" w:hAnsi="Times New Roman"/>
          <w:sz w:val="24"/>
          <w:szCs w:val="24"/>
        </w:rPr>
      </w:pPr>
      <w:r w:rsidRPr="008709D4">
        <w:rPr>
          <w:rFonts w:ascii="Times New Roman" w:hAnsi="Times New Roman"/>
          <w:sz w:val="24"/>
          <w:szCs w:val="24"/>
        </w:rPr>
        <w:t>− способность к самооценке на основе наблюдения за собственной речью, потребность речевого самосовершенствования;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r w:rsidRPr="008709D4">
        <w:rPr>
          <w:rFonts w:ascii="Times New Roman" w:hAnsi="Times New Roman"/>
          <w:b/>
          <w:i/>
          <w:sz w:val="24"/>
          <w:szCs w:val="24"/>
        </w:rPr>
        <w:t xml:space="preserve">метапредметных: </w:t>
      </w:r>
    </w:p>
    <w:p w:rsidR="00087519" w:rsidRPr="008709D4" w:rsidRDefault="00087519" w:rsidP="00AB287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владение всеми видами речевой деятельности: аудированием, чтением (пониманием), говорением, письмом;</w:t>
      </w:r>
    </w:p>
    <w:p w:rsidR="00087519" w:rsidRPr="008709D4" w:rsidRDefault="00087519" w:rsidP="00AB287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xml:space="preserve">− владение языковыми средствами – умение ясно, логично и точно излагать </w:t>
      </w:r>
    </w:p>
    <w:p w:rsidR="00087519" w:rsidRPr="008709D4" w:rsidRDefault="00087519" w:rsidP="00AB287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087519" w:rsidRPr="008709D4" w:rsidRDefault="00087519" w:rsidP="00AB287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xml:space="preserve">− применение навыков сотрудничества со сверстниками, детьми младшего </w:t>
      </w:r>
    </w:p>
    <w:p w:rsidR="00087519" w:rsidRPr="008709D4" w:rsidRDefault="00087519" w:rsidP="00AB287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возраста, взрослыми в процессе речевого общения, образовательной, общественно полезной, учебно-исследовательской, проектной и других видах</w:t>
      </w:r>
    </w:p>
    <w:p w:rsidR="00087519" w:rsidRPr="008709D4" w:rsidRDefault="00087519" w:rsidP="00AB287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деятельности;</w:t>
      </w:r>
    </w:p>
    <w:p w:rsidR="00087519" w:rsidRPr="008709D4" w:rsidRDefault="00087519" w:rsidP="00AB287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овладение нормами речевого поведения в различных ситуациях межличностного и межкультурного общения;</w:t>
      </w:r>
    </w:p>
    <w:p w:rsidR="00087519" w:rsidRPr="008709D4" w:rsidRDefault="00087519" w:rsidP="00AB287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87519" w:rsidRPr="008709D4" w:rsidRDefault="00087519" w:rsidP="00AB287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r w:rsidRPr="008709D4">
        <w:rPr>
          <w:rFonts w:ascii="Times New Roman" w:hAnsi="Times New Roman"/>
          <w:b/>
          <w:i/>
          <w:sz w:val="24"/>
          <w:szCs w:val="24"/>
        </w:rPr>
        <w:t>предметных:</w:t>
      </w:r>
    </w:p>
    <w:p w:rsidR="00087519" w:rsidRPr="008709D4" w:rsidRDefault="00087519" w:rsidP="00AB287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сформированность понятий о нормах русского литературного языка и применение знаний о них в речевой практике;</w:t>
      </w:r>
    </w:p>
    <w:p w:rsidR="00087519" w:rsidRPr="008709D4" w:rsidRDefault="00087519" w:rsidP="00AB287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87519" w:rsidRPr="008709D4" w:rsidRDefault="00087519" w:rsidP="00AB287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владение навыками самоанализа и самооценки на основе наблюдений за собственной речью;</w:t>
      </w:r>
    </w:p>
    <w:p w:rsidR="00087519" w:rsidRPr="008709D4" w:rsidRDefault="00087519" w:rsidP="00AB287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xml:space="preserve">− владение умением анализировать текст с точки зрения наличия в нем явной </w:t>
      </w:r>
    </w:p>
    <w:p w:rsidR="00087519" w:rsidRPr="008709D4" w:rsidRDefault="00087519" w:rsidP="00AB287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и скрытой, основной и второстепенной информации;</w:t>
      </w:r>
    </w:p>
    <w:p w:rsidR="00087519" w:rsidRPr="008709D4" w:rsidRDefault="00087519" w:rsidP="00AB2876">
      <w:pPr>
        <w:tabs>
          <w:tab w:val="left" w:pos="284"/>
          <w:tab w:val="left" w:pos="360"/>
          <w:tab w:val="left" w:pos="9355"/>
        </w:tabs>
        <w:spacing w:after="0" w:line="240" w:lineRule="auto"/>
        <w:jc w:val="both"/>
        <w:rPr>
          <w:rFonts w:ascii="Times New Roman" w:hAnsi="Times New Roman"/>
          <w:sz w:val="24"/>
          <w:szCs w:val="24"/>
        </w:rPr>
      </w:pPr>
      <w:r w:rsidRPr="008709D4">
        <w:rPr>
          <w:rFonts w:ascii="Times New Roman" w:hAnsi="Times New Roman"/>
          <w:sz w:val="24"/>
          <w:szCs w:val="24"/>
        </w:rPr>
        <w:t>− владение умением представлять тексты в виде тезисов, конспектов, аннотаций, рефератов, сочинений различных жанров;</w:t>
      </w:r>
    </w:p>
    <w:p w:rsidR="00087519" w:rsidRPr="008709D4" w:rsidRDefault="00087519" w:rsidP="00AB2876">
      <w:pPr>
        <w:tabs>
          <w:tab w:val="left" w:pos="284"/>
          <w:tab w:val="left" w:pos="360"/>
          <w:tab w:val="left" w:pos="9355"/>
        </w:tabs>
        <w:spacing w:after="0" w:line="240" w:lineRule="auto"/>
        <w:jc w:val="both"/>
        <w:rPr>
          <w:rFonts w:ascii="Times New Roman" w:hAnsi="Times New Roman"/>
          <w:sz w:val="24"/>
          <w:szCs w:val="24"/>
        </w:rPr>
      </w:pPr>
      <w:r w:rsidRPr="008709D4">
        <w:rPr>
          <w:rFonts w:ascii="Times New Roman" w:hAnsi="Times New Roman"/>
          <w:sz w:val="24"/>
          <w:szCs w:val="24"/>
        </w:rPr>
        <w:t>− сформированность представлений об изобразительно-выразительных возможностях русского языка;</w:t>
      </w:r>
    </w:p>
    <w:p w:rsidR="00087519" w:rsidRPr="008709D4" w:rsidRDefault="00087519" w:rsidP="00AB2876">
      <w:pPr>
        <w:tabs>
          <w:tab w:val="left" w:pos="284"/>
          <w:tab w:val="left" w:pos="360"/>
          <w:tab w:val="left" w:pos="9355"/>
        </w:tabs>
        <w:spacing w:after="0" w:line="240" w:lineRule="auto"/>
        <w:jc w:val="both"/>
        <w:rPr>
          <w:rFonts w:ascii="Times New Roman" w:hAnsi="Times New Roman"/>
          <w:sz w:val="24"/>
          <w:szCs w:val="24"/>
        </w:rPr>
      </w:pPr>
      <w:r w:rsidRPr="008709D4">
        <w:rPr>
          <w:rFonts w:ascii="Times New Roman" w:hAnsi="Times New Roman"/>
          <w:sz w:val="24"/>
          <w:szCs w:val="24"/>
        </w:rPr>
        <w:t xml:space="preserve">− сформированность умений учитывать исторический, историко-культурный </w:t>
      </w:r>
    </w:p>
    <w:p w:rsidR="00087519" w:rsidRPr="008709D4" w:rsidRDefault="00087519" w:rsidP="00AB2876">
      <w:pPr>
        <w:tabs>
          <w:tab w:val="left" w:pos="284"/>
          <w:tab w:val="left" w:pos="360"/>
          <w:tab w:val="left" w:pos="9355"/>
        </w:tabs>
        <w:spacing w:after="0" w:line="240" w:lineRule="auto"/>
        <w:jc w:val="both"/>
        <w:rPr>
          <w:rFonts w:ascii="Times New Roman" w:hAnsi="Times New Roman"/>
          <w:sz w:val="24"/>
          <w:szCs w:val="24"/>
        </w:rPr>
      </w:pPr>
      <w:r w:rsidRPr="008709D4">
        <w:rPr>
          <w:rFonts w:ascii="Times New Roman" w:hAnsi="Times New Roman"/>
          <w:sz w:val="24"/>
          <w:szCs w:val="24"/>
        </w:rPr>
        <w:t>контекст и контекст творчества писателя в процессе анализа текста;</w:t>
      </w:r>
    </w:p>
    <w:p w:rsidR="00087519" w:rsidRPr="008709D4" w:rsidRDefault="00087519" w:rsidP="00AB2876">
      <w:pPr>
        <w:tabs>
          <w:tab w:val="left" w:pos="284"/>
          <w:tab w:val="left" w:pos="360"/>
          <w:tab w:val="left" w:pos="9355"/>
        </w:tabs>
        <w:spacing w:after="0" w:line="240" w:lineRule="auto"/>
        <w:jc w:val="both"/>
        <w:rPr>
          <w:rFonts w:ascii="Times New Roman" w:hAnsi="Times New Roman"/>
          <w:sz w:val="24"/>
          <w:szCs w:val="24"/>
        </w:rPr>
      </w:pPr>
      <w:r w:rsidRPr="008709D4">
        <w:rPr>
          <w:rFonts w:ascii="Times New Roman" w:hAnsi="Times New Roman"/>
          <w:sz w:val="24"/>
          <w:szCs w:val="24"/>
        </w:rPr>
        <w:t>−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087519" w:rsidRPr="008709D4" w:rsidRDefault="00087519" w:rsidP="00AB2876">
      <w:pPr>
        <w:tabs>
          <w:tab w:val="left" w:pos="284"/>
          <w:tab w:val="left" w:pos="360"/>
          <w:tab w:val="left" w:pos="9355"/>
        </w:tabs>
        <w:spacing w:after="0" w:line="240" w:lineRule="auto"/>
        <w:jc w:val="both"/>
        <w:rPr>
          <w:rFonts w:ascii="Times New Roman" w:hAnsi="Times New Roman"/>
          <w:sz w:val="24"/>
          <w:szCs w:val="24"/>
        </w:rPr>
      </w:pPr>
      <w:r w:rsidRPr="008709D4">
        <w:rPr>
          <w:rFonts w:ascii="Times New Roman" w:hAnsi="Times New Roman"/>
          <w:sz w:val="24"/>
          <w:szCs w:val="24"/>
        </w:rPr>
        <w:t>− 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87519" w:rsidRPr="008709D4" w:rsidRDefault="00087519" w:rsidP="00AB2876">
      <w:pPr>
        <w:tabs>
          <w:tab w:val="left" w:pos="284"/>
          <w:tab w:val="left" w:pos="360"/>
          <w:tab w:val="left" w:pos="9355"/>
        </w:tabs>
        <w:spacing w:after="0" w:line="240" w:lineRule="auto"/>
        <w:jc w:val="both"/>
        <w:rPr>
          <w:rFonts w:ascii="Times New Roman" w:hAnsi="Times New Roman"/>
          <w:sz w:val="24"/>
          <w:szCs w:val="24"/>
        </w:rPr>
      </w:pPr>
      <w:r w:rsidRPr="008709D4">
        <w:rPr>
          <w:rFonts w:ascii="Times New Roman" w:hAnsi="Times New Roman"/>
          <w:sz w:val="24"/>
          <w:szCs w:val="24"/>
        </w:rPr>
        <w:t xml:space="preserve">− сформированность представлений о системе стилей языка художественной </w:t>
      </w:r>
    </w:p>
    <w:p w:rsidR="00087519" w:rsidRPr="008709D4" w:rsidRDefault="00087519" w:rsidP="00AB2876">
      <w:pPr>
        <w:tabs>
          <w:tab w:val="left" w:pos="284"/>
          <w:tab w:val="left" w:pos="360"/>
          <w:tab w:val="left" w:pos="9355"/>
        </w:tabs>
        <w:spacing w:after="0" w:line="240" w:lineRule="auto"/>
        <w:jc w:val="both"/>
        <w:rPr>
          <w:rFonts w:ascii="Times New Roman" w:hAnsi="Times New Roman"/>
          <w:sz w:val="24"/>
          <w:szCs w:val="24"/>
        </w:rPr>
      </w:pPr>
      <w:r w:rsidRPr="008709D4">
        <w:rPr>
          <w:rFonts w:ascii="Times New Roman" w:hAnsi="Times New Roman"/>
          <w:sz w:val="24"/>
          <w:szCs w:val="24"/>
        </w:rPr>
        <w:t>литературы.</w:t>
      </w:r>
    </w:p>
    <w:p w:rsidR="001E0BE4" w:rsidRPr="008709D4" w:rsidRDefault="001E0BE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b/>
          <w:sz w:val="24"/>
          <w:szCs w:val="24"/>
        </w:rPr>
        <w:t>1.4. Количество часов на освоение программы дисциплины:</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Максимальной учебной нагрузки обучающегося 1</w:t>
      </w:r>
      <w:r w:rsidR="000F23E5">
        <w:rPr>
          <w:rFonts w:ascii="Times New Roman" w:hAnsi="Times New Roman"/>
          <w:sz w:val="24"/>
          <w:szCs w:val="24"/>
        </w:rPr>
        <w:t>17</w:t>
      </w:r>
      <w:r w:rsidRPr="008709D4">
        <w:rPr>
          <w:rFonts w:ascii="Times New Roman" w:hAnsi="Times New Roman"/>
          <w:sz w:val="24"/>
          <w:szCs w:val="24"/>
        </w:rPr>
        <w:t xml:space="preserve"> часов,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lastRenderedPageBreak/>
        <w:t xml:space="preserve">обязательной аудиторной учебной нагрузки обучающегося </w:t>
      </w:r>
      <w:r w:rsidR="000F23E5">
        <w:rPr>
          <w:rFonts w:ascii="Times New Roman" w:hAnsi="Times New Roman"/>
          <w:sz w:val="24"/>
          <w:szCs w:val="24"/>
        </w:rPr>
        <w:t>78</w:t>
      </w:r>
      <w:r w:rsidRPr="008709D4">
        <w:rPr>
          <w:rFonts w:ascii="Times New Roman" w:hAnsi="Times New Roman"/>
          <w:sz w:val="24"/>
          <w:szCs w:val="24"/>
        </w:rPr>
        <w:t xml:space="preserve">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xml:space="preserve">самостоятельной работы обучающегося </w:t>
      </w:r>
      <w:r w:rsidR="000F23E5">
        <w:rPr>
          <w:rFonts w:ascii="Times New Roman" w:hAnsi="Times New Roman"/>
          <w:sz w:val="24"/>
          <w:szCs w:val="24"/>
        </w:rPr>
        <w:t>39</w:t>
      </w:r>
      <w:r w:rsidRPr="008709D4">
        <w:rPr>
          <w:rFonts w:ascii="Times New Roman" w:hAnsi="Times New Roman"/>
          <w:sz w:val="24"/>
          <w:szCs w:val="24"/>
        </w:rPr>
        <w:t xml:space="preserve"> часов.</w:t>
      </w:r>
    </w:p>
    <w:p w:rsidR="001E0BE4" w:rsidRPr="008709D4" w:rsidRDefault="001E0BE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709D4">
        <w:rPr>
          <w:rFonts w:ascii="Times New Roman" w:hAnsi="Times New Roman"/>
          <w:b/>
          <w:sz w:val="24"/>
          <w:szCs w:val="24"/>
        </w:rPr>
        <w:t xml:space="preserve">2. СТРУКТУРА И СОДЕРЖАНИЕ УЧЕБНОЙ ДИСЦИПЛИНЫ </w:t>
      </w:r>
      <w:r w:rsidRPr="008709D4">
        <w:rPr>
          <w:rFonts w:ascii="Times New Roman" w:hAnsi="Times New Roman"/>
          <w:b/>
          <w:caps/>
          <w:sz w:val="24"/>
          <w:szCs w:val="24"/>
        </w:rPr>
        <w:t>РУССКИЙ ЯЗЫК</w:t>
      </w:r>
    </w:p>
    <w:p w:rsidR="001E0BE4" w:rsidRPr="008709D4" w:rsidRDefault="001E0BE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u w:val="single"/>
        </w:rPr>
      </w:pPr>
      <w:r w:rsidRPr="008709D4">
        <w:rPr>
          <w:rFonts w:ascii="Times New Roman" w:hAnsi="Times New Roman"/>
          <w:b/>
          <w:sz w:val="24"/>
          <w:szCs w:val="24"/>
        </w:rPr>
        <w:t>2.1. Объем учебной дисциплины и виды учебной работы</w:t>
      </w:r>
    </w:p>
    <w:tbl>
      <w:tblPr>
        <w:tblW w:w="10064"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363"/>
        <w:gridCol w:w="1701"/>
      </w:tblGrid>
      <w:tr w:rsidR="00087519" w:rsidRPr="008709D4" w:rsidTr="0071517A">
        <w:trPr>
          <w:trHeight w:val="460"/>
        </w:trPr>
        <w:tc>
          <w:tcPr>
            <w:tcW w:w="8363"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Вид учебной работы</w:t>
            </w:r>
          </w:p>
        </w:tc>
        <w:tc>
          <w:tcPr>
            <w:tcW w:w="1701" w:type="dxa"/>
          </w:tcPr>
          <w:p w:rsidR="00087519" w:rsidRPr="008709D4" w:rsidRDefault="00087519" w:rsidP="00AB2876">
            <w:pPr>
              <w:spacing w:after="0" w:line="240" w:lineRule="auto"/>
              <w:jc w:val="center"/>
              <w:rPr>
                <w:rFonts w:ascii="Times New Roman" w:hAnsi="Times New Roman"/>
                <w:b/>
                <w:iCs/>
                <w:sz w:val="24"/>
                <w:szCs w:val="24"/>
              </w:rPr>
            </w:pPr>
            <w:r w:rsidRPr="008709D4">
              <w:rPr>
                <w:rFonts w:ascii="Times New Roman" w:hAnsi="Times New Roman"/>
                <w:b/>
                <w:iCs/>
                <w:sz w:val="24"/>
                <w:szCs w:val="24"/>
              </w:rPr>
              <w:t>Объем часов</w:t>
            </w:r>
          </w:p>
        </w:tc>
      </w:tr>
      <w:tr w:rsidR="00087519" w:rsidRPr="008709D4" w:rsidTr="0071517A">
        <w:trPr>
          <w:trHeight w:val="285"/>
        </w:trPr>
        <w:tc>
          <w:tcPr>
            <w:tcW w:w="8363" w:type="dxa"/>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Максимальная учебная нагрузка (всего)</w:t>
            </w:r>
          </w:p>
        </w:tc>
        <w:tc>
          <w:tcPr>
            <w:tcW w:w="1701" w:type="dxa"/>
          </w:tcPr>
          <w:p w:rsidR="00087519" w:rsidRPr="008709D4" w:rsidRDefault="00087519" w:rsidP="00AB2876">
            <w:pPr>
              <w:spacing w:after="0" w:line="240" w:lineRule="auto"/>
              <w:jc w:val="center"/>
              <w:rPr>
                <w:rFonts w:ascii="Times New Roman" w:hAnsi="Times New Roman"/>
                <w:b/>
                <w:iCs/>
                <w:sz w:val="24"/>
                <w:szCs w:val="24"/>
              </w:rPr>
            </w:pPr>
            <w:r w:rsidRPr="008709D4">
              <w:rPr>
                <w:rFonts w:ascii="Times New Roman" w:hAnsi="Times New Roman"/>
                <w:b/>
                <w:iCs/>
                <w:sz w:val="24"/>
                <w:szCs w:val="24"/>
              </w:rPr>
              <w:t>1</w:t>
            </w:r>
            <w:r w:rsidR="000F23E5">
              <w:rPr>
                <w:rFonts w:ascii="Times New Roman" w:hAnsi="Times New Roman"/>
                <w:b/>
                <w:iCs/>
                <w:sz w:val="24"/>
                <w:szCs w:val="24"/>
              </w:rPr>
              <w:t>17</w:t>
            </w:r>
          </w:p>
        </w:tc>
      </w:tr>
      <w:tr w:rsidR="00087519" w:rsidRPr="008709D4" w:rsidTr="0071517A">
        <w:tc>
          <w:tcPr>
            <w:tcW w:w="8363" w:type="dxa"/>
          </w:tcPr>
          <w:p w:rsidR="00087519" w:rsidRPr="008709D4" w:rsidRDefault="00087519" w:rsidP="00AB2876">
            <w:pPr>
              <w:spacing w:after="0" w:line="240" w:lineRule="auto"/>
              <w:jc w:val="both"/>
              <w:rPr>
                <w:rFonts w:ascii="Times New Roman" w:hAnsi="Times New Roman"/>
                <w:b/>
                <w:sz w:val="24"/>
                <w:szCs w:val="24"/>
              </w:rPr>
            </w:pPr>
            <w:r w:rsidRPr="008709D4">
              <w:rPr>
                <w:rFonts w:ascii="Times New Roman" w:hAnsi="Times New Roman"/>
                <w:b/>
                <w:sz w:val="24"/>
                <w:szCs w:val="24"/>
              </w:rPr>
              <w:t xml:space="preserve">Обязательная аудиторная учебная нагрузка (всего) </w:t>
            </w:r>
          </w:p>
        </w:tc>
        <w:tc>
          <w:tcPr>
            <w:tcW w:w="1701" w:type="dxa"/>
          </w:tcPr>
          <w:p w:rsidR="00087519" w:rsidRPr="008709D4" w:rsidRDefault="000F23E5" w:rsidP="00AB2876">
            <w:pPr>
              <w:spacing w:after="0" w:line="240" w:lineRule="auto"/>
              <w:jc w:val="center"/>
              <w:rPr>
                <w:rFonts w:ascii="Times New Roman" w:hAnsi="Times New Roman"/>
                <w:b/>
                <w:iCs/>
                <w:sz w:val="24"/>
                <w:szCs w:val="24"/>
              </w:rPr>
            </w:pPr>
            <w:r>
              <w:rPr>
                <w:rFonts w:ascii="Times New Roman" w:hAnsi="Times New Roman"/>
                <w:b/>
                <w:iCs/>
                <w:sz w:val="24"/>
                <w:szCs w:val="24"/>
              </w:rPr>
              <w:t>78</w:t>
            </w:r>
          </w:p>
        </w:tc>
      </w:tr>
      <w:tr w:rsidR="00087519" w:rsidRPr="008709D4" w:rsidTr="0071517A">
        <w:tc>
          <w:tcPr>
            <w:tcW w:w="8363" w:type="dxa"/>
          </w:tcPr>
          <w:p w:rsidR="00087519" w:rsidRPr="008709D4" w:rsidRDefault="00087519" w:rsidP="00AB2876">
            <w:pPr>
              <w:spacing w:after="0" w:line="240" w:lineRule="auto"/>
              <w:jc w:val="both"/>
              <w:rPr>
                <w:rFonts w:ascii="Times New Roman" w:hAnsi="Times New Roman"/>
                <w:b/>
                <w:sz w:val="24"/>
                <w:szCs w:val="24"/>
              </w:rPr>
            </w:pPr>
            <w:r w:rsidRPr="008709D4">
              <w:rPr>
                <w:rFonts w:ascii="Times New Roman" w:hAnsi="Times New Roman"/>
                <w:b/>
                <w:sz w:val="24"/>
                <w:szCs w:val="24"/>
              </w:rPr>
              <w:t>в том числе:</w:t>
            </w:r>
          </w:p>
        </w:tc>
        <w:tc>
          <w:tcPr>
            <w:tcW w:w="1701" w:type="dxa"/>
          </w:tcPr>
          <w:p w:rsidR="00087519" w:rsidRPr="008709D4" w:rsidRDefault="00087519" w:rsidP="00AB2876">
            <w:pPr>
              <w:spacing w:after="0" w:line="240" w:lineRule="auto"/>
              <w:jc w:val="center"/>
              <w:rPr>
                <w:rFonts w:ascii="Times New Roman" w:hAnsi="Times New Roman"/>
                <w:b/>
                <w:iCs/>
                <w:sz w:val="24"/>
                <w:szCs w:val="24"/>
              </w:rPr>
            </w:pPr>
          </w:p>
        </w:tc>
      </w:tr>
      <w:tr w:rsidR="00087519" w:rsidRPr="008709D4" w:rsidTr="0071517A">
        <w:tc>
          <w:tcPr>
            <w:tcW w:w="8363" w:type="dxa"/>
          </w:tcPr>
          <w:p w:rsidR="00087519" w:rsidRPr="008709D4" w:rsidRDefault="00087519" w:rsidP="00AB2876">
            <w:pPr>
              <w:spacing w:after="0" w:line="240" w:lineRule="auto"/>
              <w:jc w:val="both"/>
              <w:rPr>
                <w:rFonts w:ascii="Times New Roman" w:hAnsi="Times New Roman"/>
                <w:b/>
                <w:sz w:val="24"/>
                <w:szCs w:val="24"/>
              </w:rPr>
            </w:pPr>
            <w:r w:rsidRPr="008709D4">
              <w:rPr>
                <w:rFonts w:ascii="Times New Roman" w:hAnsi="Times New Roman"/>
                <w:b/>
                <w:sz w:val="24"/>
                <w:szCs w:val="24"/>
              </w:rPr>
              <w:t xml:space="preserve">     практические занятия</w:t>
            </w:r>
          </w:p>
        </w:tc>
        <w:tc>
          <w:tcPr>
            <w:tcW w:w="1701" w:type="dxa"/>
          </w:tcPr>
          <w:p w:rsidR="00087519" w:rsidRPr="008709D4" w:rsidRDefault="00087519" w:rsidP="00AB2876">
            <w:pPr>
              <w:spacing w:after="0" w:line="240" w:lineRule="auto"/>
              <w:jc w:val="center"/>
              <w:rPr>
                <w:rFonts w:ascii="Times New Roman" w:hAnsi="Times New Roman"/>
                <w:b/>
                <w:iCs/>
                <w:sz w:val="24"/>
                <w:szCs w:val="24"/>
              </w:rPr>
            </w:pPr>
            <w:r w:rsidRPr="008709D4">
              <w:rPr>
                <w:rFonts w:ascii="Times New Roman" w:hAnsi="Times New Roman"/>
                <w:b/>
                <w:iCs/>
                <w:sz w:val="24"/>
                <w:szCs w:val="24"/>
                <w:lang w:val="en-US"/>
              </w:rPr>
              <w:t>4</w:t>
            </w:r>
            <w:r w:rsidRPr="008709D4">
              <w:rPr>
                <w:rFonts w:ascii="Times New Roman" w:hAnsi="Times New Roman"/>
                <w:b/>
                <w:iCs/>
                <w:sz w:val="24"/>
                <w:szCs w:val="24"/>
              </w:rPr>
              <w:t>8</w:t>
            </w:r>
          </w:p>
        </w:tc>
      </w:tr>
      <w:tr w:rsidR="00087519" w:rsidRPr="008709D4" w:rsidTr="0071517A">
        <w:tc>
          <w:tcPr>
            <w:tcW w:w="8363" w:type="dxa"/>
          </w:tcPr>
          <w:p w:rsidR="00087519" w:rsidRPr="008709D4" w:rsidRDefault="00087519" w:rsidP="00AB2876">
            <w:pPr>
              <w:spacing w:after="0" w:line="240" w:lineRule="auto"/>
              <w:jc w:val="both"/>
              <w:rPr>
                <w:rFonts w:ascii="Times New Roman" w:hAnsi="Times New Roman"/>
                <w:b/>
                <w:sz w:val="24"/>
                <w:szCs w:val="24"/>
              </w:rPr>
            </w:pPr>
            <w:r w:rsidRPr="008709D4">
              <w:rPr>
                <w:rFonts w:ascii="Times New Roman" w:hAnsi="Times New Roman"/>
                <w:b/>
                <w:sz w:val="24"/>
                <w:szCs w:val="24"/>
              </w:rPr>
              <w:t>Самостоятельная работа обучающегося (всего)</w:t>
            </w:r>
          </w:p>
        </w:tc>
        <w:tc>
          <w:tcPr>
            <w:tcW w:w="1701" w:type="dxa"/>
          </w:tcPr>
          <w:p w:rsidR="00087519" w:rsidRPr="008709D4" w:rsidRDefault="000F23E5" w:rsidP="00AB2876">
            <w:pPr>
              <w:spacing w:after="0" w:line="240" w:lineRule="auto"/>
              <w:jc w:val="center"/>
              <w:rPr>
                <w:rFonts w:ascii="Times New Roman" w:hAnsi="Times New Roman"/>
                <w:b/>
                <w:iCs/>
                <w:sz w:val="24"/>
                <w:szCs w:val="24"/>
              </w:rPr>
            </w:pPr>
            <w:r>
              <w:rPr>
                <w:rFonts w:ascii="Times New Roman" w:hAnsi="Times New Roman"/>
                <w:b/>
                <w:iCs/>
                <w:sz w:val="24"/>
                <w:szCs w:val="24"/>
              </w:rPr>
              <w:t>39</w:t>
            </w:r>
          </w:p>
        </w:tc>
      </w:tr>
      <w:tr w:rsidR="00087519" w:rsidRPr="008709D4" w:rsidTr="00477D3D">
        <w:trPr>
          <w:trHeight w:val="487"/>
        </w:trPr>
        <w:tc>
          <w:tcPr>
            <w:tcW w:w="10064" w:type="dxa"/>
            <w:gridSpan w:val="2"/>
          </w:tcPr>
          <w:p w:rsidR="00087519" w:rsidRPr="0071517A" w:rsidRDefault="00087519" w:rsidP="00AB2876">
            <w:pPr>
              <w:spacing w:after="0" w:line="240" w:lineRule="auto"/>
              <w:rPr>
                <w:rFonts w:ascii="Times New Roman" w:hAnsi="Times New Roman"/>
                <w:b/>
                <w:iCs/>
                <w:sz w:val="24"/>
                <w:szCs w:val="24"/>
              </w:rPr>
            </w:pPr>
            <w:r w:rsidRPr="0071517A">
              <w:rPr>
                <w:rFonts w:ascii="Times New Roman" w:hAnsi="Times New Roman"/>
                <w:b/>
                <w:iCs/>
                <w:sz w:val="24"/>
                <w:szCs w:val="24"/>
              </w:rPr>
              <w:t>Промежуточная  аттестация в форме экзамена</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Cs/>
          <w:i/>
          <w:sz w:val="24"/>
          <w:szCs w:val="24"/>
        </w:rPr>
      </w:pPr>
      <w:r w:rsidRPr="008709D4">
        <w:rPr>
          <w:rFonts w:ascii="Times New Roman" w:hAnsi="Times New Roman"/>
          <w:b/>
          <w:sz w:val="24"/>
          <w:szCs w:val="24"/>
        </w:rPr>
        <w:t>2.2. Тематический план и содержание учебной дисциплины Русский язык</w:t>
      </w:r>
    </w:p>
    <w:tbl>
      <w:tblPr>
        <w:tblpPr w:leftFromText="180" w:rightFromText="180" w:vertAnchor="text" w:tblpX="250"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371"/>
        <w:gridCol w:w="992"/>
      </w:tblGrid>
      <w:tr w:rsidR="00087519" w:rsidRPr="008709D4" w:rsidTr="00477D3D">
        <w:trPr>
          <w:trHeight w:val="20"/>
        </w:trPr>
        <w:tc>
          <w:tcPr>
            <w:tcW w:w="1668" w:type="dxa"/>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Наименование разделов и тем</w:t>
            </w:r>
          </w:p>
        </w:tc>
        <w:tc>
          <w:tcPr>
            <w:tcW w:w="7371" w:type="dxa"/>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Содержание учебного материала, практические занятия, самостоятельная работа обучающегося</w:t>
            </w:r>
          </w:p>
        </w:tc>
        <w:tc>
          <w:tcPr>
            <w:tcW w:w="992"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Объем часов</w:t>
            </w:r>
          </w:p>
        </w:tc>
      </w:tr>
      <w:tr w:rsidR="00087519" w:rsidRPr="008709D4" w:rsidTr="00477D3D">
        <w:trPr>
          <w:trHeight w:val="285"/>
        </w:trPr>
        <w:tc>
          <w:tcPr>
            <w:tcW w:w="1668" w:type="dxa"/>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w:t>
            </w:r>
          </w:p>
        </w:tc>
        <w:tc>
          <w:tcPr>
            <w:tcW w:w="7371" w:type="dxa"/>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2</w:t>
            </w:r>
          </w:p>
        </w:tc>
        <w:tc>
          <w:tcPr>
            <w:tcW w:w="992"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3</w:t>
            </w:r>
          </w:p>
        </w:tc>
      </w:tr>
      <w:tr w:rsidR="00087519" w:rsidRPr="008709D4" w:rsidTr="00477D3D">
        <w:trPr>
          <w:trHeight w:val="337"/>
        </w:trPr>
        <w:tc>
          <w:tcPr>
            <w:tcW w:w="1668"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Раздел 1.</w:t>
            </w:r>
          </w:p>
        </w:tc>
        <w:tc>
          <w:tcPr>
            <w:tcW w:w="7371" w:type="dxa"/>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Введение</w:t>
            </w:r>
          </w:p>
        </w:tc>
        <w:tc>
          <w:tcPr>
            <w:tcW w:w="992"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3</w:t>
            </w:r>
          </w:p>
        </w:tc>
      </w:tr>
      <w:tr w:rsidR="00F507E7" w:rsidRPr="008709D4" w:rsidTr="00477D3D">
        <w:trPr>
          <w:trHeight w:val="196"/>
        </w:trPr>
        <w:tc>
          <w:tcPr>
            <w:tcW w:w="1668" w:type="dxa"/>
            <w:vMerge w:val="restart"/>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Тема 1.1</w:t>
            </w:r>
          </w:p>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Введение</w:t>
            </w:r>
          </w:p>
        </w:tc>
        <w:tc>
          <w:tcPr>
            <w:tcW w:w="7371"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992"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2</w:t>
            </w:r>
          </w:p>
        </w:tc>
      </w:tr>
      <w:tr w:rsidR="00F507E7" w:rsidRPr="008709D4" w:rsidTr="00477D3D">
        <w:trPr>
          <w:trHeight w:val="2981"/>
        </w:trPr>
        <w:tc>
          <w:tcPr>
            <w:tcW w:w="1668" w:type="dxa"/>
            <w:vMerge/>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vAlign w:val="center"/>
          </w:tcPr>
          <w:p w:rsidR="00F507E7" w:rsidRPr="008709D4" w:rsidRDefault="00F507E7" w:rsidP="00AB2876">
            <w:pPr>
              <w:pStyle w:val="af1"/>
              <w:spacing w:after="0"/>
              <w:jc w:val="both"/>
            </w:pPr>
            <w:r w:rsidRPr="008709D4">
              <w:rPr>
                <w:color w:val="000000"/>
              </w:rPr>
              <w:t>Язык как средство общения и форма существования национальной культуры. Язык и общество. Язык как развивающееся явление.</w:t>
            </w:r>
          </w:p>
          <w:p w:rsidR="00F507E7" w:rsidRPr="008709D4" w:rsidRDefault="00F507E7" w:rsidP="00AB2876">
            <w:pPr>
              <w:pStyle w:val="af1"/>
              <w:spacing w:after="0"/>
              <w:jc w:val="both"/>
            </w:pPr>
            <w:r w:rsidRPr="008709D4">
              <w:rPr>
                <w:color w:val="000000"/>
              </w:rPr>
              <w:t>Язык как система. Основные уровни языка.</w:t>
            </w:r>
          </w:p>
          <w:p w:rsidR="00F507E7" w:rsidRPr="008709D4" w:rsidRDefault="00F507E7" w:rsidP="00AB2876">
            <w:pPr>
              <w:pStyle w:val="af1"/>
              <w:spacing w:after="0"/>
              <w:jc w:val="both"/>
            </w:pPr>
            <w:r w:rsidRPr="008709D4">
              <w:rPr>
                <w:color w:val="000000"/>
              </w:rPr>
              <w:t>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Значение русского языка при освоении профессий СПО и специальностей СПО.</w:t>
            </w:r>
          </w:p>
          <w:p w:rsidR="00F507E7" w:rsidRPr="003247F9" w:rsidRDefault="00F507E7" w:rsidP="00AB2876">
            <w:pPr>
              <w:pStyle w:val="810"/>
              <w:shd w:val="clear" w:color="auto" w:fill="auto"/>
              <w:spacing w:line="240" w:lineRule="auto"/>
              <w:jc w:val="left"/>
              <w:rPr>
                <w:rFonts w:ascii="Times New Roman" w:hAnsi="Times New Roman"/>
                <w:b w:val="0"/>
                <w:color w:val="000000"/>
                <w:sz w:val="24"/>
                <w:szCs w:val="24"/>
              </w:rPr>
            </w:pPr>
            <w:r w:rsidRPr="003247F9">
              <w:rPr>
                <w:rStyle w:val="83"/>
                <w:rFonts w:ascii="Times New Roman" w:hAnsi="Times New Roman"/>
                <w:b/>
                <w:color w:val="000000"/>
                <w:sz w:val="24"/>
                <w:szCs w:val="24"/>
              </w:rPr>
              <w:t>Практические занятия</w:t>
            </w:r>
          </w:p>
          <w:p w:rsidR="00F507E7" w:rsidRPr="008709D4" w:rsidRDefault="00F507E7" w:rsidP="00AB2876">
            <w:pPr>
              <w:pStyle w:val="af1"/>
              <w:spacing w:after="0"/>
              <w:jc w:val="both"/>
              <w:rPr>
                <w:color w:val="000000"/>
              </w:rPr>
            </w:pPr>
            <w:r w:rsidRPr="008709D4">
              <w:rPr>
                <w:bCs/>
              </w:rPr>
              <w:t>1</w:t>
            </w:r>
            <w:r w:rsidRPr="008709D4">
              <w:rPr>
                <w:b/>
                <w:bCs/>
              </w:rPr>
              <w:t>.</w:t>
            </w:r>
            <w:r w:rsidRPr="008709D4">
              <w:rPr>
                <w:color w:val="000000"/>
              </w:rPr>
              <w:t>Освоение общих закономерностей лингвистического анализа.</w:t>
            </w:r>
          </w:p>
          <w:p w:rsidR="00F507E7" w:rsidRPr="008709D4" w:rsidRDefault="00F507E7" w:rsidP="00AB2876">
            <w:pPr>
              <w:pStyle w:val="af1"/>
              <w:spacing w:after="0"/>
              <w:jc w:val="both"/>
            </w:pPr>
            <w:r w:rsidRPr="008709D4">
              <w:rPr>
                <w:color w:val="000000"/>
              </w:rPr>
              <w:t>2.Выполнение заданий по обобщению знаний о современном русском языке как науке и анализу методов языкового исследования.</w:t>
            </w:r>
          </w:p>
        </w:tc>
        <w:tc>
          <w:tcPr>
            <w:tcW w:w="992"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F507E7" w:rsidRPr="008709D4" w:rsidTr="00477D3D">
        <w:trPr>
          <w:trHeight w:val="180"/>
        </w:trPr>
        <w:tc>
          <w:tcPr>
            <w:tcW w:w="1668" w:type="dxa"/>
            <w:vMerge/>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Самостоятельная работа</w:t>
            </w:r>
          </w:p>
        </w:tc>
        <w:tc>
          <w:tcPr>
            <w:tcW w:w="992"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w:t>
            </w:r>
          </w:p>
        </w:tc>
      </w:tr>
      <w:tr w:rsidR="00F507E7" w:rsidRPr="008709D4" w:rsidTr="00477D3D">
        <w:trPr>
          <w:trHeight w:val="405"/>
        </w:trPr>
        <w:tc>
          <w:tcPr>
            <w:tcW w:w="1668" w:type="dxa"/>
            <w:vMerge/>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Составление таблицы «Язык как система»</w:t>
            </w:r>
          </w:p>
        </w:tc>
        <w:tc>
          <w:tcPr>
            <w:tcW w:w="992"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F507E7" w:rsidRPr="008709D4" w:rsidTr="00477D3D">
        <w:trPr>
          <w:trHeight w:val="403"/>
        </w:trPr>
        <w:tc>
          <w:tcPr>
            <w:tcW w:w="1668"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Раздел 2.</w:t>
            </w:r>
          </w:p>
        </w:tc>
        <w:tc>
          <w:tcPr>
            <w:tcW w:w="7371" w:type="dxa"/>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
                <w:sz w:val="24"/>
                <w:szCs w:val="24"/>
              </w:rPr>
              <w:t>Язык и речь. Функциональные стили речи.</w:t>
            </w:r>
          </w:p>
        </w:tc>
        <w:tc>
          <w:tcPr>
            <w:tcW w:w="992" w:type="dxa"/>
          </w:tcPr>
          <w:p w:rsidR="00F507E7" w:rsidRPr="008709D4" w:rsidRDefault="000F23E5"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21</w:t>
            </w:r>
          </w:p>
        </w:tc>
      </w:tr>
      <w:tr w:rsidR="00F507E7" w:rsidRPr="008709D4" w:rsidTr="00477D3D">
        <w:trPr>
          <w:trHeight w:val="207"/>
        </w:trPr>
        <w:tc>
          <w:tcPr>
            <w:tcW w:w="1668" w:type="dxa"/>
            <w:vMerge w:val="restart"/>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Тема 2.1</w:t>
            </w:r>
          </w:p>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Язык и речь. Функциональные стили речи</w:t>
            </w:r>
          </w:p>
        </w:tc>
        <w:tc>
          <w:tcPr>
            <w:tcW w:w="7371"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992"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w:t>
            </w:r>
            <w:r w:rsidR="000F23E5">
              <w:rPr>
                <w:rFonts w:ascii="Times New Roman" w:hAnsi="Times New Roman"/>
                <w:b/>
                <w:bCs/>
                <w:sz w:val="24"/>
                <w:szCs w:val="24"/>
              </w:rPr>
              <w:t>4</w:t>
            </w:r>
          </w:p>
        </w:tc>
      </w:tr>
      <w:tr w:rsidR="00F507E7" w:rsidRPr="008709D4" w:rsidTr="00477D3D">
        <w:trPr>
          <w:trHeight w:val="841"/>
        </w:trPr>
        <w:tc>
          <w:tcPr>
            <w:tcW w:w="1668" w:type="dxa"/>
            <w:vMerge/>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71" w:type="dxa"/>
            <w:vAlign w:val="center"/>
          </w:tcPr>
          <w:p w:rsidR="00F507E7" w:rsidRPr="008709D4" w:rsidRDefault="00F507E7" w:rsidP="00AB2876">
            <w:pPr>
              <w:pStyle w:val="af1"/>
              <w:spacing w:after="0"/>
              <w:jc w:val="both"/>
            </w:pPr>
            <w:r w:rsidRPr="008709D4">
              <w:rPr>
                <w:color w:val="000000"/>
              </w:rPr>
              <w:t>Язык и речь. Виды речевой деятельности. Речевая ситуация и ее компоненты.</w:t>
            </w:r>
          </w:p>
          <w:p w:rsidR="00F507E7" w:rsidRPr="008709D4" w:rsidRDefault="00F507E7" w:rsidP="00AB2876">
            <w:pPr>
              <w:pStyle w:val="af1"/>
              <w:spacing w:after="0"/>
              <w:jc w:val="both"/>
            </w:pPr>
            <w:r w:rsidRPr="008709D4">
              <w:rPr>
                <w:color w:val="000000"/>
              </w:rPr>
              <w:t>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w:t>
            </w:r>
          </w:p>
          <w:p w:rsidR="00F507E7" w:rsidRPr="008709D4" w:rsidRDefault="00F507E7" w:rsidP="00AB2876">
            <w:pPr>
              <w:pStyle w:val="af1"/>
              <w:spacing w:after="0"/>
              <w:jc w:val="both"/>
            </w:pPr>
            <w:r w:rsidRPr="008709D4">
              <w:rPr>
                <w:color w:val="000000"/>
              </w:rPr>
              <w:t>Разговорный стиль речи, его основные признаки, сфера использования.</w:t>
            </w:r>
          </w:p>
          <w:p w:rsidR="00F507E7" w:rsidRPr="008709D4" w:rsidRDefault="00F507E7" w:rsidP="00AB2876">
            <w:pPr>
              <w:pStyle w:val="af1"/>
              <w:spacing w:after="0"/>
              <w:jc w:val="both"/>
            </w:pPr>
            <w:r w:rsidRPr="008709D4">
              <w:rPr>
                <w:color w:val="000000"/>
              </w:rPr>
              <w:t>Функциональные стили речи и их особенности.</w:t>
            </w:r>
          </w:p>
          <w:p w:rsidR="00F507E7" w:rsidRPr="008709D4" w:rsidRDefault="00F507E7" w:rsidP="00AB2876">
            <w:pPr>
              <w:pStyle w:val="af1"/>
              <w:spacing w:after="0"/>
              <w:jc w:val="both"/>
              <w:rPr>
                <w:color w:val="000000"/>
              </w:rPr>
            </w:pPr>
            <w:r w:rsidRPr="008709D4">
              <w:rPr>
                <w:color w:val="000000"/>
              </w:rPr>
              <w:t>Научный стиль речи. Основные жанры научного стиля: доклад, статья, сообщение и др.</w:t>
            </w:r>
          </w:p>
          <w:p w:rsidR="00F507E7" w:rsidRPr="008709D4" w:rsidRDefault="00F507E7" w:rsidP="00AB2876">
            <w:pPr>
              <w:pStyle w:val="af1"/>
              <w:spacing w:after="0"/>
              <w:jc w:val="both"/>
              <w:rPr>
                <w:color w:val="000000"/>
              </w:rPr>
            </w:pPr>
            <w:r w:rsidRPr="008709D4">
              <w:rPr>
                <w:color w:val="000000"/>
              </w:rPr>
              <w:t>Официально-деловой стиль речи, его признаки, назначение. Жанры официально-делового стиля: заявление, доверенность, расписка, резюме и др.</w:t>
            </w:r>
          </w:p>
          <w:p w:rsidR="00F507E7" w:rsidRPr="008709D4" w:rsidRDefault="00F507E7" w:rsidP="00AB2876">
            <w:pPr>
              <w:pStyle w:val="af1"/>
              <w:spacing w:after="0"/>
              <w:jc w:val="both"/>
            </w:pPr>
            <w:r w:rsidRPr="008709D4">
              <w:rPr>
                <w:color w:val="000000"/>
              </w:rPr>
              <w:t>Функциональные стили речи и их особенности.</w:t>
            </w:r>
          </w:p>
          <w:p w:rsidR="00F507E7" w:rsidRPr="008709D4" w:rsidRDefault="00F507E7" w:rsidP="00AB2876">
            <w:pPr>
              <w:pStyle w:val="af1"/>
              <w:spacing w:after="0"/>
              <w:jc w:val="both"/>
            </w:pPr>
            <w:r w:rsidRPr="008709D4">
              <w:rPr>
                <w:color w:val="000000"/>
              </w:rPr>
              <w:t xml:space="preserve">Публицистический стиль речи, его назначение. Основные жанры </w:t>
            </w:r>
            <w:r w:rsidRPr="008709D4">
              <w:rPr>
                <w:color w:val="000000"/>
              </w:rPr>
              <w:lastRenderedPageBreak/>
              <w:t>публицистического стиля. Основы ораторского искусства. Подготовка публичной речи. Особенности построения публичного выступления.</w:t>
            </w:r>
          </w:p>
          <w:p w:rsidR="00F507E7" w:rsidRPr="008709D4" w:rsidRDefault="00F507E7" w:rsidP="00AB2876">
            <w:pPr>
              <w:pStyle w:val="af1"/>
              <w:spacing w:after="0"/>
              <w:jc w:val="both"/>
            </w:pPr>
            <w:r w:rsidRPr="008709D4">
              <w:rPr>
                <w:color w:val="000000"/>
              </w:rPr>
              <w:t>Художественный стиль речи, его основные признаки: образность, использование изобразительно-выразительных средств и др.</w:t>
            </w:r>
          </w:p>
          <w:p w:rsidR="00F507E7" w:rsidRPr="008709D4" w:rsidRDefault="00F507E7" w:rsidP="00AB2876">
            <w:pPr>
              <w:pStyle w:val="af1"/>
              <w:spacing w:after="0"/>
              <w:jc w:val="both"/>
              <w:rPr>
                <w:color w:val="000000"/>
              </w:rPr>
            </w:pPr>
            <w:r w:rsidRPr="008709D4">
              <w:rPr>
                <w:color w:val="000000"/>
              </w:rPr>
              <w:t>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rsidR="00F507E7" w:rsidRPr="008709D4" w:rsidRDefault="00F507E7" w:rsidP="00AB2876">
            <w:pPr>
              <w:pStyle w:val="af1"/>
              <w:spacing w:after="0"/>
              <w:jc w:val="both"/>
              <w:rPr>
                <w:i/>
              </w:rPr>
            </w:pPr>
            <w:r w:rsidRPr="008709D4">
              <w:rPr>
                <w:color w:val="000000"/>
              </w:rPr>
              <w:t xml:space="preserve">Функционально-смысловые типы речи (повествование, описание, рассуждение). </w:t>
            </w:r>
            <w:r w:rsidRPr="008709D4">
              <w:rPr>
                <w:rStyle w:val="aff9"/>
                <w:rFonts w:ascii="Times New Roman" w:hAnsi="Times New Roman"/>
                <w:i w:val="0"/>
                <w:iCs/>
                <w:color w:val="000000"/>
                <w:sz w:val="24"/>
              </w:rPr>
              <w:t>Соединение в тексте различных типов речи.</w:t>
            </w:r>
          </w:p>
          <w:p w:rsidR="00F507E7" w:rsidRPr="008709D4" w:rsidRDefault="00F507E7" w:rsidP="00AB2876">
            <w:pPr>
              <w:pStyle w:val="af1"/>
              <w:spacing w:after="0"/>
              <w:jc w:val="both"/>
            </w:pPr>
            <w:r w:rsidRPr="008709D4">
              <w:rPr>
                <w:color w:val="000000"/>
              </w:rPr>
              <w:t>Лингвостилистический анализ текста.</w:t>
            </w:r>
          </w:p>
          <w:p w:rsidR="00F507E7" w:rsidRPr="008709D4" w:rsidRDefault="00F507E7" w:rsidP="00AB2876">
            <w:pPr>
              <w:pStyle w:val="af1"/>
              <w:spacing w:after="0"/>
              <w:jc w:val="both"/>
              <w:rPr>
                <w:b/>
                <w:color w:val="000000"/>
              </w:rPr>
            </w:pPr>
            <w:r w:rsidRPr="008709D4">
              <w:rPr>
                <w:b/>
                <w:color w:val="000000"/>
              </w:rPr>
              <w:t>Практические занятия</w:t>
            </w:r>
          </w:p>
          <w:p w:rsidR="00F507E7" w:rsidRPr="008709D4" w:rsidRDefault="00F507E7" w:rsidP="00AB2876">
            <w:pPr>
              <w:pStyle w:val="af1"/>
              <w:spacing w:after="0"/>
            </w:pPr>
            <w:r w:rsidRPr="008709D4">
              <w:rPr>
                <w:color w:val="000000"/>
              </w:rPr>
              <w:t>1.Анализ основных стилевых разновидностей письменной и устной речи.</w:t>
            </w:r>
          </w:p>
          <w:p w:rsidR="00F507E7" w:rsidRPr="008709D4" w:rsidRDefault="00F507E7" w:rsidP="00AB2876">
            <w:pPr>
              <w:pStyle w:val="af1"/>
              <w:spacing w:after="0"/>
              <w:rPr>
                <w:color w:val="000000"/>
              </w:rPr>
            </w:pPr>
            <w:r w:rsidRPr="008709D4">
              <w:rPr>
                <w:color w:val="000000"/>
              </w:rPr>
              <w:t>2.Определение типа, стиля, жанра текста (по заданному способу).</w:t>
            </w:r>
          </w:p>
          <w:p w:rsidR="00F507E7" w:rsidRPr="008709D4" w:rsidRDefault="00F507E7" w:rsidP="00AB2876">
            <w:pPr>
              <w:pStyle w:val="af1"/>
              <w:spacing w:after="0"/>
            </w:pPr>
            <w:r w:rsidRPr="008709D4">
              <w:rPr>
                <w:color w:val="000000"/>
              </w:rPr>
              <w:t>3.Анализ структуры текста.</w:t>
            </w:r>
          </w:p>
          <w:p w:rsidR="00F507E7" w:rsidRPr="008709D4" w:rsidRDefault="00F507E7" w:rsidP="00AB2876">
            <w:pPr>
              <w:pStyle w:val="af1"/>
              <w:spacing w:after="0"/>
              <w:rPr>
                <w:color w:val="000000"/>
              </w:rPr>
            </w:pPr>
            <w:r w:rsidRPr="008709D4">
              <w:rPr>
                <w:color w:val="000000"/>
              </w:rPr>
              <w:t>4.Освоение видов переработки текста.</w:t>
            </w:r>
          </w:p>
          <w:p w:rsidR="00F507E7" w:rsidRPr="008709D4" w:rsidRDefault="00F507E7" w:rsidP="00AB2876">
            <w:pPr>
              <w:pStyle w:val="af1"/>
              <w:spacing w:after="0"/>
              <w:rPr>
                <w:b/>
                <w:i/>
                <w:color w:val="000000"/>
              </w:rPr>
            </w:pPr>
            <w:r w:rsidRPr="008709D4">
              <w:rPr>
                <w:color w:val="000000"/>
              </w:rPr>
              <w:t>5.Изучение особенностей построения текста разных функциональных типов.</w:t>
            </w:r>
          </w:p>
          <w:p w:rsidR="00F507E7" w:rsidRPr="008709D4" w:rsidRDefault="00F507E7" w:rsidP="00AB2876">
            <w:pPr>
              <w:pStyle w:val="af1"/>
              <w:spacing w:after="0"/>
              <w:rPr>
                <w:color w:val="000000"/>
              </w:rPr>
            </w:pPr>
            <w:r w:rsidRPr="008709D4">
              <w:rPr>
                <w:color w:val="000000"/>
              </w:rPr>
              <w:t>6.Лингвостилистический (стилистический, речеведческий) анализ текста.</w:t>
            </w:r>
          </w:p>
          <w:p w:rsidR="00F507E7" w:rsidRPr="008709D4" w:rsidRDefault="00F507E7" w:rsidP="00AB2876">
            <w:pPr>
              <w:pStyle w:val="af1"/>
              <w:spacing w:after="0"/>
            </w:pPr>
            <w:r w:rsidRPr="008709D4">
              <w:rPr>
                <w:color w:val="000000"/>
              </w:rPr>
              <w:t>7.Составление связного высказывания на заданную тему, в том числе на лингвистическую.</w:t>
            </w:r>
          </w:p>
        </w:tc>
        <w:tc>
          <w:tcPr>
            <w:tcW w:w="992"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F507E7" w:rsidRPr="008709D4" w:rsidTr="00477D3D">
        <w:trPr>
          <w:trHeight w:val="257"/>
        </w:trPr>
        <w:tc>
          <w:tcPr>
            <w:tcW w:w="1668" w:type="dxa"/>
            <w:vMerge/>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71"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709D4">
              <w:rPr>
                <w:rFonts w:ascii="Times New Roman" w:hAnsi="Times New Roman"/>
                <w:b/>
                <w:sz w:val="24"/>
                <w:szCs w:val="24"/>
              </w:rPr>
              <w:t>Самостоятельная работа</w:t>
            </w:r>
          </w:p>
        </w:tc>
        <w:tc>
          <w:tcPr>
            <w:tcW w:w="992" w:type="dxa"/>
          </w:tcPr>
          <w:p w:rsidR="00F507E7" w:rsidRPr="008709D4" w:rsidRDefault="000F23E5" w:rsidP="00AB2876">
            <w:pPr>
              <w:pStyle w:val="af1"/>
              <w:spacing w:after="0"/>
              <w:jc w:val="center"/>
              <w:rPr>
                <w:b/>
              </w:rPr>
            </w:pPr>
            <w:r>
              <w:rPr>
                <w:b/>
              </w:rPr>
              <w:t>7</w:t>
            </w:r>
          </w:p>
        </w:tc>
      </w:tr>
      <w:tr w:rsidR="00F507E7" w:rsidRPr="008709D4" w:rsidTr="00477D3D">
        <w:trPr>
          <w:trHeight w:val="480"/>
        </w:trPr>
        <w:tc>
          <w:tcPr>
            <w:tcW w:w="1668" w:type="dxa"/>
            <w:vMerge/>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71" w:type="dxa"/>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Подготовка сообщения по теме «</w:t>
            </w:r>
            <w:r w:rsidRPr="008709D4">
              <w:rPr>
                <w:rFonts w:ascii="Times New Roman" w:hAnsi="Times New Roman"/>
                <w:color w:val="000000"/>
                <w:sz w:val="24"/>
                <w:szCs w:val="24"/>
              </w:rPr>
              <w:t>Основные требования к речи: правильность, точность, выразительность, уместность употребления языковых средств</w:t>
            </w:r>
            <w:r w:rsidRPr="008709D4">
              <w:rPr>
                <w:rFonts w:ascii="Times New Roman" w:hAnsi="Times New Roman"/>
                <w:sz w:val="24"/>
                <w:szCs w:val="24"/>
              </w:rPr>
              <w:t>».</w:t>
            </w:r>
          </w:p>
        </w:tc>
        <w:tc>
          <w:tcPr>
            <w:tcW w:w="992"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F507E7" w:rsidRPr="008709D4" w:rsidTr="00477D3D">
        <w:trPr>
          <w:trHeight w:val="303"/>
        </w:trPr>
        <w:tc>
          <w:tcPr>
            <w:tcW w:w="1668" w:type="dxa"/>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Раздел 3.</w:t>
            </w:r>
          </w:p>
        </w:tc>
        <w:tc>
          <w:tcPr>
            <w:tcW w:w="7371"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Фонетика и орфоэпия, графика и орфография</w:t>
            </w:r>
          </w:p>
        </w:tc>
        <w:tc>
          <w:tcPr>
            <w:tcW w:w="992"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12</w:t>
            </w:r>
          </w:p>
        </w:tc>
      </w:tr>
      <w:tr w:rsidR="00F507E7" w:rsidRPr="008709D4" w:rsidTr="00477D3D">
        <w:trPr>
          <w:trHeight w:val="180"/>
        </w:trPr>
        <w:tc>
          <w:tcPr>
            <w:tcW w:w="1668" w:type="dxa"/>
            <w:vMerge w:val="restart"/>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Тема 3.1</w:t>
            </w:r>
          </w:p>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Фонетика и орфоэпия, графика и орфография</w:t>
            </w:r>
          </w:p>
        </w:tc>
        <w:tc>
          <w:tcPr>
            <w:tcW w:w="7371" w:type="dxa"/>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992"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8</w:t>
            </w:r>
          </w:p>
        </w:tc>
      </w:tr>
      <w:tr w:rsidR="00F507E7" w:rsidRPr="008709D4" w:rsidTr="00477D3D">
        <w:trPr>
          <w:trHeight w:val="843"/>
        </w:trPr>
        <w:tc>
          <w:tcPr>
            <w:tcW w:w="1668" w:type="dxa"/>
            <w:vMerge/>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vAlign w:val="center"/>
          </w:tcPr>
          <w:p w:rsidR="00F507E7" w:rsidRPr="008709D4" w:rsidRDefault="00F507E7" w:rsidP="00AB2876">
            <w:pPr>
              <w:pStyle w:val="af1"/>
              <w:spacing w:after="0"/>
              <w:rPr>
                <w:color w:val="000000"/>
              </w:rPr>
            </w:pPr>
            <w:r w:rsidRPr="008709D4">
              <w:rPr>
                <w:color w:val="000000"/>
              </w:rPr>
              <w:t>Фонетические единицы. Звук и фонема. Открытый и закрытый слоги.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w:t>
            </w:r>
          </w:p>
          <w:p w:rsidR="00F507E7" w:rsidRPr="008709D4" w:rsidRDefault="00F507E7" w:rsidP="00AB2876">
            <w:pPr>
              <w:pStyle w:val="af1"/>
              <w:spacing w:after="0"/>
              <w:rPr>
                <w:color w:val="000000"/>
              </w:rPr>
            </w:pPr>
            <w:r w:rsidRPr="008709D4">
              <w:rPr>
                <w:color w:val="000000"/>
              </w:rPr>
              <w:t>Орфоэпические нормы: произносительные нормы и нормы ударения. Произношение гласных и согласных звуков, заимствованных слов. Использование орфоэпического словаря.</w:t>
            </w:r>
          </w:p>
          <w:p w:rsidR="00F507E7" w:rsidRPr="008709D4" w:rsidRDefault="00F507E7" w:rsidP="00AB2876">
            <w:pPr>
              <w:pStyle w:val="af1"/>
              <w:spacing w:after="0"/>
              <w:rPr>
                <w:color w:val="000000"/>
              </w:rPr>
            </w:pPr>
            <w:r w:rsidRPr="008709D4">
              <w:rPr>
                <w:iCs/>
              </w:rPr>
              <w:t>Благозвучие речи. Звукопись как изобразительное средство. Ассонанс, аллитерация.</w:t>
            </w:r>
          </w:p>
          <w:p w:rsidR="00F507E7" w:rsidRPr="008709D4" w:rsidRDefault="00F507E7" w:rsidP="00AB2876">
            <w:pPr>
              <w:pStyle w:val="af1"/>
              <w:spacing w:after="0"/>
              <w:rPr>
                <w:color w:val="000000"/>
              </w:rPr>
            </w:pPr>
            <w:r w:rsidRPr="008709D4">
              <w:rPr>
                <w:color w:val="000000"/>
              </w:rPr>
              <w:t xml:space="preserve">Правописание безударных гласных, звонких и глухих согласных. Употребление буквы ь. Правописание </w:t>
            </w:r>
            <w:r w:rsidRPr="008709D4">
              <w:rPr>
                <w:iCs/>
              </w:rPr>
              <w:t>о</w:t>
            </w:r>
            <w:r w:rsidRPr="008709D4">
              <w:rPr>
                <w:b/>
                <w:bCs/>
                <w:i/>
                <w:iCs/>
              </w:rPr>
              <w:t>/</w:t>
            </w:r>
            <w:r w:rsidRPr="008709D4">
              <w:rPr>
                <w:iCs/>
              </w:rPr>
              <w:t xml:space="preserve">е </w:t>
            </w:r>
            <w:r w:rsidRPr="008709D4">
              <w:rPr>
                <w:color w:val="000000"/>
              </w:rPr>
              <w:t xml:space="preserve">после шипящих и ц. Правописание приставок на з- / с-. Правописание </w:t>
            </w:r>
            <w:r w:rsidRPr="008709D4">
              <w:rPr>
                <w:iCs/>
              </w:rPr>
              <w:t>и</w:t>
            </w:r>
            <w:r w:rsidRPr="008709D4">
              <w:rPr>
                <w:b/>
                <w:bCs/>
                <w:i/>
                <w:iCs/>
              </w:rPr>
              <w:t>/</w:t>
            </w:r>
            <w:r w:rsidRPr="008709D4">
              <w:rPr>
                <w:iCs/>
              </w:rPr>
              <w:t xml:space="preserve">ы </w:t>
            </w:r>
            <w:r w:rsidRPr="008709D4">
              <w:rPr>
                <w:color w:val="000000"/>
              </w:rPr>
              <w:t>после приставок.</w:t>
            </w:r>
          </w:p>
          <w:p w:rsidR="00F507E7" w:rsidRPr="008709D4" w:rsidRDefault="00F507E7" w:rsidP="00AB2876">
            <w:pPr>
              <w:pStyle w:val="af1"/>
              <w:spacing w:after="0"/>
              <w:rPr>
                <w:b/>
                <w:color w:val="000000"/>
              </w:rPr>
            </w:pPr>
            <w:r w:rsidRPr="008709D4">
              <w:rPr>
                <w:b/>
                <w:color w:val="000000"/>
              </w:rPr>
              <w:t>Практические занятия</w:t>
            </w:r>
          </w:p>
          <w:p w:rsidR="00F507E7" w:rsidRPr="008709D4" w:rsidRDefault="00F507E7" w:rsidP="00AB2876">
            <w:pPr>
              <w:pStyle w:val="af1"/>
              <w:spacing w:after="0"/>
              <w:rPr>
                <w:color w:val="000000"/>
              </w:rPr>
            </w:pPr>
            <w:r w:rsidRPr="008709D4">
              <w:rPr>
                <w:color w:val="000000"/>
              </w:rPr>
              <w:t xml:space="preserve">1.Выявление закономерностей функционирования фонетической системы русского языка. </w:t>
            </w:r>
          </w:p>
          <w:p w:rsidR="00F507E7" w:rsidRPr="008709D4" w:rsidRDefault="00F507E7" w:rsidP="00AB2876">
            <w:pPr>
              <w:pStyle w:val="af1"/>
              <w:spacing w:after="0"/>
              <w:rPr>
                <w:color w:val="000000"/>
              </w:rPr>
            </w:pPr>
            <w:r w:rsidRPr="008709D4">
              <w:rPr>
                <w:color w:val="000000"/>
              </w:rPr>
              <w:t>2.Сопоставление устной и письменной речи.</w:t>
            </w:r>
          </w:p>
          <w:p w:rsidR="00F507E7" w:rsidRPr="008709D4" w:rsidRDefault="00F507E7" w:rsidP="00AB2876">
            <w:pPr>
              <w:pStyle w:val="af1"/>
              <w:spacing w:after="0"/>
              <w:rPr>
                <w:color w:val="000000"/>
              </w:rPr>
            </w:pPr>
            <w:r w:rsidRPr="008709D4">
              <w:rPr>
                <w:color w:val="000000"/>
              </w:rPr>
              <w:t>3.Наблюдение над функционированием правил орфографии и пунктуации в образцах письменных текстов.</w:t>
            </w:r>
          </w:p>
          <w:p w:rsidR="00F507E7" w:rsidRPr="008709D4" w:rsidRDefault="00F507E7" w:rsidP="00AB2876">
            <w:pPr>
              <w:pStyle w:val="af1"/>
              <w:spacing w:after="0"/>
              <w:rPr>
                <w:color w:val="000000"/>
              </w:rPr>
            </w:pPr>
            <w:r w:rsidRPr="008709D4">
              <w:rPr>
                <w:color w:val="000000"/>
              </w:rPr>
              <w:t>4.Фонетический, орфоэпический и графический анализ слова.</w:t>
            </w:r>
          </w:p>
          <w:p w:rsidR="00F507E7" w:rsidRPr="008709D4" w:rsidRDefault="00F507E7" w:rsidP="00AB2876">
            <w:pPr>
              <w:pStyle w:val="af1"/>
              <w:spacing w:after="0"/>
            </w:pPr>
            <w:r w:rsidRPr="008709D4">
              <w:rPr>
                <w:color w:val="000000"/>
              </w:rPr>
              <w:t>5.Наблюдение над выразительными средствами фонетики.</w:t>
            </w:r>
          </w:p>
        </w:tc>
        <w:tc>
          <w:tcPr>
            <w:tcW w:w="992"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F507E7" w:rsidRPr="008709D4" w:rsidTr="00477D3D">
        <w:trPr>
          <w:trHeight w:val="271"/>
        </w:trPr>
        <w:tc>
          <w:tcPr>
            <w:tcW w:w="1668" w:type="dxa"/>
            <w:vMerge/>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709D4">
              <w:rPr>
                <w:rFonts w:ascii="Times New Roman" w:hAnsi="Times New Roman"/>
                <w:b/>
                <w:sz w:val="24"/>
                <w:szCs w:val="24"/>
              </w:rPr>
              <w:t>Самостоятельная работа</w:t>
            </w:r>
          </w:p>
        </w:tc>
        <w:tc>
          <w:tcPr>
            <w:tcW w:w="992"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4</w:t>
            </w:r>
          </w:p>
        </w:tc>
      </w:tr>
      <w:tr w:rsidR="00F507E7" w:rsidRPr="008709D4" w:rsidTr="00477D3D">
        <w:trPr>
          <w:trHeight w:val="800"/>
        </w:trPr>
        <w:tc>
          <w:tcPr>
            <w:tcW w:w="1668" w:type="dxa"/>
            <w:vMerge/>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sidRPr="008709D4">
              <w:rPr>
                <w:rStyle w:val="42"/>
                <w:rFonts w:ascii="Times New Roman" w:hAnsi="Times New Roman"/>
                <w:i w:val="0"/>
                <w:color w:val="000000"/>
                <w:sz w:val="24"/>
                <w:szCs w:val="24"/>
              </w:rPr>
              <w:t>Подготовка сообщений по темам: «Благозвучие речи», «Звукопись как изобразительное средство», «Ассонанс и аллитерация» (одно сообщение по выбору обучающегося). Работа со словарями.</w:t>
            </w:r>
          </w:p>
        </w:tc>
        <w:tc>
          <w:tcPr>
            <w:tcW w:w="992"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F507E7" w:rsidRPr="008709D4" w:rsidTr="00477D3D">
        <w:trPr>
          <w:trHeight w:val="225"/>
        </w:trPr>
        <w:tc>
          <w:tcPr>
            <w:tcW w:w="1668" w:type="dxa"/>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lastRenderedPageBreak/>
              <w:t>Раздел 4.</w:t>
            </w:r>
          </w:p>
        </w:tc>
        <w:tc>
          <w:tcPr>
            <w:tcW w:w="7371"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b/>
                <w:sz w:val="24"/>
                <w:szCs w:val="24"/>
              </w:rPr>
              <w:t xml:space="preserve">Лексика и фразеология </w:t>
            </w:r>
          </w:p>
        </w:tc>
        <w:tc>
          <w:tcPr>
            <w:tcW w:w="992"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w:t>
            </w:r>
            <w:r w:rsidR="000F23E5">
              <w:rPr>
                <w:rFonts w:ascii="Times New Roman" w:hAnsi="Times New Roman"/>
                <w:b/>
                <w:bCs/>
                <w:sz w:val="24"/>
                <w:szCs w:val="24"/>
              </w:rPr>
              <w:t>5</w:t>
            </w:r>
          </w:p>
        </w:tc>
      </w:tr>
      <w:tr w:rsidR="00F507E7" w:rsidRPr="008709D4" w:rsidTr="00477D3D">
        <w:trPr>
          <w:trHeight w:val="315"/>
        </w:trPr>
        <w:tc>
          <w:tcPr>
            <w:tcW w:w="1668" w:type="dxa"/>
            <w:vMerge w:val="restart"/>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Тема 4.1</w:t>
            </w:r>
          </w:p>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Лексика и фразеология</w:t>
            </w:r>
          </w:p>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
                <w:sz w:val="24"/>
                <w:szCs w:val="24"/>
              </w:rPr>
              <w:t>Содержание учебного материала</w:t>
            </w:r>
          </w:p>
        </w:tc>
        <w:tc>
          <w:tcPr>
            <w:tcW w:w="992" w:type="dxa"/>
          </w:tcPr>
          <w:p w:rsidR="00F507E7" w:rsidRPr="008709D4" w:rsidRDefault="000F23E5"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10</w:t>
            </w:r>
          </w:p>
        </w:tc>
      </w:tr>
      <w:tr w:rsidR="00F507E7" w:rsidRPr="008709D4" w:rsidTr="00477D3D">
        <w:trPr>
          <w:trHeight w:val="7129"/>
        </w:trPr>
        <w:tc>
          <w:tcPr>
            <w:tcW w:w="1668" w:type="dxa"/>
            <w:vMerge/>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vAlign w:val="center"/>
          </w:tcPr>
          <w:p w:rsidR="00F507E7" w:rsidRPr="008709D4" w:rsidRDefault="00F507E7" w:rsidP="00AB2876">
            <w:pPr>
              <w:pStyle w:val="af1"/>
              <w:spacing w:after="0"/>
              <w:jc w:val="both"/>
              <w:rPr>
                <w:color w:val="000000"/>
              </w:rPr>
            </w:pPr>
            <w:r w:rsidRPr="008709D4">
              <w:rPr>
                <w:color w:val="000000"/>
              </w:rPr>
              <w:t xml:space="preserve">Слово в лексической системе языка. 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w:t>
            </w:r>
          </w:p>
          <w:p w:rsidR="00F507E7" w:rsidRPr="008709D4" w:rsidRDefault="00F507E7" w:rsidP="00AB2876">
            <w:pPr>
              <w:pStyle w:val="af1"/>
              <w:spacing w:after="0"/>
              <w:jc w:val="both"/>
              <w:rPr>
                <w:i/>
                <w:color w:val="000000"/>
              </w:rPr>
            </w:pPr>
            <w:r w:rsidRPr="008709D4">
              <w:rPr>
                <w:color w:val="000000"/>
              </w:rPr>
              <w:t xml:space="preserve">Омонимы, синонимы, антонимы, паронимы и их употребление. </w:t>
            </w:r>
            <w:r w:rsidRPr="008709D4">
              <w:rPr>
                <w:rStyle w:val="aff9"/>
                <w:rFonts w:ascii="Times New Roman" w:hAnsi="Times New Roman"/>
                <w:i w:val="0"/>
                <w:iCs/>
                <w:color w:val="000000"/>
                <w:sz w:val="24"/>
              </w:rPr>
              <w:t>Изобразительные возможности синонимов, антонимов, омонимов, паронимов. Контекстуальные синонимы и антонимы. Градация. Антитеза.</w:t>
            </w:r>
          </w:p>
          <w:p w:rsidR="00F507E7" w:rsidRPr="008709D4" w:rsidRDefault="00F507E7" w:rsidP="00AB2876">
            <w:pPr>
              <w:pStyle w:val="af1"/>
              <w:spacing w:after="0"/>
              <w:jc w:val="both"/>
            </w:pPr>
            <w:r w:rsidRPr="008709D4">
              <w:rPr>
                <w:color w:val="000000"/>
              </w:rPr>
              <w:t>Русская лексика с точки зрения ее происхождения (исконно русская, заимствованная лексика, старославянизмы).</w:t>
            </w:r>
          </w:p>
          <w:p w:rsidR="00F507E7" w:rsidRPr="008709D4" w:rsidRDefault="00F507E7" w:rsidP="00AB2876">
            <w:pPr>
              <w:pStyle w:val="af1"/>
              <w:spacing w:after="0"/>
              <w:jc w:val="both"/>
              <w:rPr>
                <w:color w:val="000000"/>
              </w:rPr>
            </w:pPr>
            <w:r w:rsidRPr="008709D4">
              <w:rPr>
                <w:color w:val="000000"/>
              </w:rPr>
              <w:t>Лексика с точки зрения ее употребления: нейтральная, книжная, лексика устной речи (жаргонизмы, арготизмы, диалектизмы). Профессионализмы. Терминологическая лексика.</w:t>
            </w:r>
          </w:p>
          <w:p w:rsidR="00F507E7" w:rsidRPr="008709D4" w:rsidRDefault="00F507E7" w:rsidP="00AB2876">
            <w:pPr>
              <w:pStyle w:val="af1"/>
              <w:spacing w:after="0"/>
              <w:jc w:val="both"/>
              <w:rPr>
                <w:color w:val="000000"/>
              </w:rPr>
            </w:pPr>
            <w:r w:rsidRPr="008709D4">
              <w:rPr>
                <w:color w:val="000000"/>
              </w:rPr>
              <w:t>Активный и 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w:t>
            </w:r>
          </w:p>
          <w:p w:rsidR="00F507E7" w:rsidRPr="008709D4" w:rsidRDefault="00F507E7" w:rsidP="00AB2876">
            <w:pPr>
              <w:pStyle w:val="af1"/>
              <w:spacing w:after="0"/>
              <w:jc w:val="both"/>
            </w:pPr>
            <w:r w:rsidRPr="008709D4">
              <w:rPr>
                <w:color w:val="000000"/>
              </w:rPr>
              <w:t>Фольклорная лексика и фразеология. Русские пословицы и поговорки. 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p w:rsidR="00F507E7" w:rsidRPr="008709D4" w:rsidRDefault="00F507E7" w:rsidP="00AB2876">
            <w:pPr>
              <w:pStyle w:val="af1"/>
              <w:spacing w:after="0"/>
              <w:jc w:val="both"/>
              <w:rPr>
                <w:bCs/>
              </w:rPr>
            </w:pPr>
            <w:r w:rsidRPr="008709D4">
              <w:rPr>
                <w:color w:val="000000"/>
              </w:rPr>
              <w:t>Лексические нормы. Лексические ошибки и их исправление. Ошибки в употреблении фразеологических единиц и их исправление.</w:t>
            </w:r>
          </w:p>
          <w:p w:rsidR="00F507E7" w:rsidRPr="008709D4" w:rsidRDefault="00F507E7" w:rsidP="00AB2876">
            <w:pPr>
              <w:spacing w:after="0" w:line="240" w:lineRule="auto"/>
              <w:rPr>
                <w:rFonts w:ascii="Times New Roman" w:hAnsi="Times New Roman"/>
                <w:b/>
                <w:sz w:val="24"/>
                <w:szCs w:val="24"/>
              </w:rPr>
            </w:pPr>
            <w:r w:rsidRPr="008709D4">
              <w:rPr>
                <w:rFonts w:ascii="Times New Roman" w:hAnsi="Times New Roman"/>
                <w:b/>
                <w:sz w:val="24"/>
                <w:szCs w:val="24"/>
              </w:rPr>
              <w:t>Практические занятия</w:t>
            </w:r>
          </w:p>
          <w:p w:rsidR="00F507E7" w:rsidRPr="008709D4" w:rsidRDefault="00F507E7" w:rsidP="00AB2876">
            <w:pPr>
              <w:pStyle w:val="af1"/>
              <w:spacing w:after="0"/>
            </w:pPr>
            <w:r w:rsidRPr="008709D4">
              <w:rPr>
                <w:color w:val="000000"/>
              </w:rPr>
              <w:t>1.Лингвистическое исследование лексических и фразеологических единиц — выведение алгоритма лексического анализа.</w:t>
            </w:r>
          </w:p>
          <w:p w:rsidR="00F507E7" w:rsidRPr="008709D4" w:rsidRDefault="00F507E7" w:rsidP="00AB2876">
            <w:pPr>
              <w:pStyle w:val="af1"/>
              <w:spacing w:after="0"/>
              <w:rPr>
                <w:bCs/>
              </w:rPr>
            </w:pPr>
            <w:r w:rsidRPr="008709D4">
              <w:rPr>
                <w:color w:val="000000"/>
              </w:rPr>
              <w:t>2.Наблюдение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w:t>
            </w:r>
          </w:p>
          <w:p w:rsidR="00F507E7" w:rsidRPr="008709D4" w:rsidRDefault="00F507E7" w:rsidP="00AB2876">
            <w:pPr>
              <w:pStyle w:val="af1"/>
              <w:spacing w:after="0"/>
              <w:jc w:val="both"/>
            </w:pPr>
            <w:r w:rsidRPr="008709D4">
              <w:rPr>
                <w:color w:val="000000"/>
              </w:rPr>
              <w:t>3.Лексический и фразеологический анализ слова.</w:t>
            </w:r>
          </w:p>
          <w:p w:rsidR="00F507E7" w:rsidRPr="008709D4" w:rsidRDefault="00F507E7" w:rsidP="00AB2876">
            <w:pPr>
              <w:pStyle w:val="af1"/>
              <w:spacing w:after="0"/>
              <w:jc w:val="both"/>
            </w:pPr>
            <w:r w:rsidRPr="008709D4">
              <w:rPr>
                <w:color w:val="000000"/>
              </w:rPr>
              <w:t>4.Подбор текстов с изучаемым языковым явлением.</w:t>
            </w:r>
          </w:p>
          <w:p w:rsidR="00F507E7" w:rsidRPr="008709D4" w:rsidRDefault="00F507E7" w:rsidP="00AB2876">
            <w:pPr>
              <w:pStyle w:val="af1"/>
              <w:spacing w:after="0"/>
              <w:jc w:val="both"/>
            </w:pPr>
            <w:r w:rsidRPr="008709D4">
              <w:rPr>
                <w:color w:val="000000"/>
              </w:rPr>
              <w:t>5.Наблюдение над изобразительно-выразительными средствами лексики.</w:t>
            </w:r>
          </w:p>
          <w:p w:rsidR="00F507E7" w:rsidRPr="008709D4" w:rsidRDefault="00F507E7" w:rsidP="00AB2876">
            <w:pPr>
              <w:pStyle w:val="af1"/>
              <w:spacing w:after="0"/>
              <w:jc w:val="both"/>
              <w:rPr>
                <w:bCs/>
              </w:rPr>
            </w:pPr>
            <w:r w:rsidRPr="008709D4">
              <w:rPr>
                <w:color w:val="000000"/>
              </w:rPr>
              <w:t>6.Составление связного высказывания с использованием заданных лексем, в том числе на лингвистическую тему.</w:t>
            </w:r>
          </w:p>
        </w:tc>
        <w:tc>
          <w:tcPr>
            <w:tcW w:w="992"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F507E7" w:rsidRPr="008709D4" w:rsidTr="00477D3D">
        <w:trPr>
          <w:trHeight w:val="163"/>
        </w:trPr>
        <w:tc>
          <w:tcPr>
            <w:tcW w:w="1668" w:type="dxa"/>
            <w:vMerge/>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
                <w:sz w:val="24"/>
                <w:szCs w:val="24"/>
              </w:rPr>
              <w:t>Самостоятельная работа</w:t>
            </w:r>
          </w:p>
        </w:tc>
        <w:tc>
          <w:tcPr>
            <w:tcW w:w="992" w:type="dxa"/>
          </w:tcPr>
          <w:p w:rsidR="00F507E7" w:rsidRPr="008709D4" w:rsidRDefault="000F23E5"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5</w:t>
            </w:r>
          </w:p>
        </w:tc>
      </w:tr>
      <w:tr w:rsidR="00F507E7" w:rsidRPr="008709D4" w:rsidTr="00477D3D">
        <w:trPr>
          <w:trHeight w:val="550"/>
        </w:trPr>
        <w:tc>
          <w:tcPr>
            <w:tcW w:w="1668" w:type="dxa"/>
            <w:vMerge/>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tcPr>
          <w:p w:rsidR="00F507E7" w:rsidRPr="008709D4" w:rsidRDefault="00F507E7" w:rsidP="00AB2876">
            <w:pPr>
              <w:spacing w:after="0" w:line="240" w:lineRule="auto"/>
              <w:rPr>
                <w:rFonts w:ascii="Times New Roman" w:hAnsi="Times New Roman"/>
                <w:bCs/>
                <w:i/>
                <w:sz w:val="24"/>
                <w:szCs w:val="24"/>
              </w:rPr>
            </w:pPr>
            <w:r w:rsidRPr="008709D4">
              <w:rPr>
                <w:rStyle w:val="aff9"/>
                <w:rFonts w:ascii="Times New Roman" w:hAnsi="Times New Roman"/>
                <w:i w:val="0"/>
                <w:iCs/>
                <w:color w:val="000000"/>
                <w:sz w:val="24"/>
                <w:szCs w:val="24"/>
              </w:rPr>
              <w:t>Подготовка сообщения по теме «Изобразительные возможности синонимов, антонимов, омонимов, паронимов». Работа со словарями.</w:t>
            </w:r>
          </w:p>
        </w:tc>
        <w:tc>
          <w:tcPr>
            <w:tcW w:w="992"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F507E7" w:rsidRPr="008709D4" w:rsidTr="00477D3D">
        <w:trPr>
          <w:trHeight w:val="240"/>
        </w:trPr>
        <w:tc>
          <w:tcPr>
            <w:tcW w:w="1668" w:type="dxa"/>
            <w:tcBorders>
              <w:bottom w:val="single" w:sz="4" w:space="0" w:color="auto"/>
            </w:tcBorders>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Раздел 5.</w:t>
            </w:r>
          </w:p>
        </w:tc>
        <w:tc>
          <w:tcPr>
            <w:tcW w:w="7371" w:type="dxa"/>
            <w:tcBorders>
              <w:bottom w:val="single" w:sz="4" w:space="0" w:color="auto"/>
            </w:tcBorders>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
                <w:bCs/>
                <w:sz w:val="24"/>
                <w:szCs w:val="24"/>
              </w:rPr>
              <w:t>Морфемика, словообразование и орфография</w:t>
            </w:r>
          </w:p>
        </w:tc>
        <w:tc>
          <w:tcPr>
            <w:tcW w:w="992"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w:t>
            </w:r>
            <w:r w:rsidR="000F23E5">
              <w:rPr>
                <w:rFonts w:ascii="Times New Roman" w:hAnsi="Times New Roman"/>
                <w:b/>
                <w:bCs/>
                <w:sz w:val="24"/>
                <w:szCs w:val="24"/>
              </w:rPr>
              <w:t>5</w:t>
            </w:r>
          </w:p>
        </w:tc>
      </w:tr>
      <w:tr w:rsidR="00F507E7" w:rsidRPr="008709D4" w:rsidTr="00477D3D">
        <w:trPr>
          <w:trHeight w:val="240"/>
        </w:trPr>
        <w:tc>
          <w:tcPr>
            <w:tcW w:w="1668" w:type="dxa"/>
            <w:vMerge w:val="restart"/>
            <w:tcBorders>
              <w:top w:val="single" w:sz="4" w:space="0" w:color="auto"/>
              <w:left w:val="single" w:sz="4" w:space="0" w:color="auto"/>
              <w:bottom w:val="single" w:sz="4" w:space="0" w:color="auto"/>
              <w:right w:val="single" w:sz="4" w:space="0" w:color="auto"/>
            </w:tcBorders>
          </w:tcPr>
          <w:p w:rsidR="00F507E7" w:rsidRPr="008709D4" w:rsidRDefault="00F507E7"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Тема 5.1</w:t>
            </w:r>
          </w:p>
          <w:p w:rsidR="00F507E7" w:rsidRPr="008709D4" w:rsidRDefault="00F507E7"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Морфемика, словообразование и орфография</w:t>
            </w:r>
          </w:p>
        </w:tc>
        <w:tc>
          <w:tcPr>
            <w:tcW w:w="7371" w:type="dxa"/>
            <w:tcBorders>
              <w:top w:val="single" w:sz="4" w:space="0" w:color="auto"/>
              <w:left w:val="single" w:sz="4" w:space="0" w:color="auto"/>
              <w:bottom w:val="single" w:sz="4" w:space="0" w:color="auto"/>
              <w:right w:val="single" w:sz="4" w:space="0" w:color="auto"/>
            </w:tcBorders>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
                <w:sz w:val="24"/>
                <w:szCs w:val="24"/>
              </w:rPr>
              <w:t>Содержание учебного материала</w:t>
            </w:r>
          </w:p>
        </w:tc>
        <w:tc>
          <w:tcPr>
            <w:tcW w:w="992" w:type="dxa"/>
            <w:tcBorders>
              <w:left w:val="single" w:sz="4" w:space="0" w:color="auto"/>
            </w:tcBorders>
          </w:tcPr>
          <w:p w:rsidR="00F507E7" w:rsidRPr="008709D4" w:rsidRDefault="000F23E5"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10</w:t>
            </w:r>
          </w:p>
        </w:tc>
      </w:tr>
      <w:tr w:rsidR="00F507E7" w:rsidRPr="008709D4" w:rsidTr="00477D3D">
        <w:trPr>
          <w:trHeight w:val="240"/>
        </w:trPr>
        <w:tc>
          <w:tcPr>
            <w:tcW w:w="1668" w:type="dxa"/>
            <w:vMerge/>
            <w:tcBorders>
              <w:top w:val="single" w:sz="4" w:space="0" w:color="auto"/>
              <w:left w:val="single" w:sz="4" w:space="0" w:color="auto"/>
              <w:bottom w:val="single" w:sz="4" w:space="0" w:color="auto"/>
              <w:right w:val="single" w:sz="4" w:space="0" w:color="auto"/>
            </w:tcBorders>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F507E7" w:rsidRPr="008709D4" w:rsidRDefault="00F507E7" w:rsidP="00AB2876">
            <w:pPr>
              <w:pStyle w:val="af1"/>
              <w:spacing w:after="0"/>
              <w:jc w:val="both"/>
              <w:rPr>
                <w:color w:val="000000"/>
              </w:rPr>
            </w:pPr>
            <w:r w:rsidRPr="008709D4">
              <w:rPr>
                <w:color w:val="000000"/>
              </w:rPr>
              <w:t xml:space="preserve">Понятие морфемы как значимой части слова. Многозначность морфем. Синонимия и антонимия морфем. Морфемный разбор слова. </w:t>
            </w:r>
          </w:p>
          <w:p w:rsidR="00F507E7" w:rsidRPr="008709D4" w:rsidRDefault="00F507E7" w:rsidP="00AB2876">
            <w:pPr>
              <w:pStyle w:val="af1"/>
              <w:spacing w:after="0"/>
              <w:jc w:val="both"/>
              <w:rPr>
                <w:color w:val="000000"/>
              </w:rPr>
            </w:pPr>
            <w:r w:rsidRPr="008709D4">
              <w:rPr>
                <w:color w:val="000000"/>
              </w:rPr>
              <w:t xml:space="preserve">Способы словообразования. Словообразование знаменательных частей речи. Особенности словообразования профессиональной лексики и терминов. </w:t>
            </w:r>
            <w:r w:rsidRPr="008709D4">
              <w:rPr>
                <w:rStyle w:val="aff9"/>
                <w:rFonts w:ascii="Times New Roman" w:hAnsi="Times New Roman"/>
                <w:i w:val="0"/>
                <w:iCs/>
                <w:color w:val="000000"/>
                <w:sz w:val="24"/>
              </w:rPr>
              <w:t>Понятие об этимологии</w:t>
            </w:r>
            <w:r w:rsidRPr="008709D4">
              <w:rPr>
                <w:rStyle w:val="affa"/>
                <w:rFonts w:ascii="Times New Roman" w:hAnsi="Times New Roman"/>
                <w:bCs/>
                <w:iCs/>
                <w:color w:val="000000"/>
                <w:sz w:val="24"/>
              </w:rPr>
              <w:t>.</w:t>
            </w:r>
            <w:r w:rsidRPr="008709D4">
              <w:rPr>
                <w:color w:val="000000"/>
              </w:rPr>
              <w:t xml:space="preserve"> Словообразовательный анализ.</w:t>
            </w:r>
          </w:p>
          <w:p w:rsidR="00F507E7" w:rsidRPr="008709D4" w:rsidRDefault="00F507E7" w:rsidP="00AB2876">
            <w:pPr>
              <w:pStyle w:val="410"/>
              <w:shd w:val="clear" w:color="auto" w:fill="auto"/>
              <w:spacing w:before="0" w:after="0" w:line="240" w:lineRule="auto"/>
              <w:jc w:val="both"/>
              <w:rPr>
                <w:rStyle w:val="43"/>
                <w:rFonts w:ascii="Times New Roman" w:hAnsi="Times New Roman"/>
                <w:iCs/>
                <w:color w:val="000000"/>
                <w:sz w:val="24"/>
                <w:szCs w:val="24"/>
              </w:rPr>
            </w:pPr>
            <w:r w:rsidRPr="008709D4">
              <w:rPr>
                <w:rStyle w:val="42"/>
                <w:rFonts w:ascii="Times New Roman" w:hAnsi="Times New Roman"/>
                <w:color w:val="000000"/>
                <w:sz w:val="24"/>
                <w:szCs w:val="24"/>
              </w:rPr>
              <w:t>Употребление приставок в разных стилях речи</w:t>
            </w:r>
            <w:r w:rsidRPr="008709D4">
              <w:rPr>
                <w:rStyle w:val="44"/>
                <w:rFonts w:ascii="Times New Roman" w:hAnsi="Times New Roman"/>
                <w:bCs/>
                <w:color w:val="000000"/>
                <w:sz w:val="24"/>
                <w:szCs w:val="24"/>
              </w:rPr>
              <w:t xml:space="preserve">. </w:t>
            </w:r>
            <w:r w:rsidRPr="008709D4">
              <w:rPr>
                <w:rStyle w:val="42"/>
                <w:rFonts w:ascii="Times New Roman" w:hAnsi="Times New Roman"/>
                <w:color w:val="000000"/>
                <w:sz w:val="24"/>
                <w:szCs w:val="24"/>
              </w:rPr>
              <w:t xml:space="preserve">Употребление суффиксов в разных стилях речи. </w:t>
            </w:r>
            <w:r w:rsidRPr="008709D4">
              <w:rPr>
                <w:rStyle w:val="43"/>
                <w:rFonts w:ascii="Times New Roman" w:hAnsi="Times New Roman"/>
                <w:color w:val="000000"/>
                <w:sz w:val="24"/>
                <w:szCs w:val="24"/>
              </w:rPr>
              <w:t>Речевые ошибки, связанные с неоправданным повтором однокоренных слов.</w:t>
            </w:r>
          </w:p>
          <w:p w:rsidR="00F507E7" w:rsidRPr="00586C6B" w:rsidRDefault="00F507E7" w:rsidP="00AB2876">
            <w:pPr>
              <w:pStyle w:val="af1"/>
              <w:spacing w:after="0"/>
              <w:jc w:val="both"/>
            </w:pPr>
            <w:r w:rsidRPr="008709D4">
              <w:rPr>
                <w:color w:val="000000"/>
              </w:rPr>
              <w:t xml:space="preserve">Правописание чередующихся гласных в корнях слов. Правописание </w:t>
            </w:r>
            <w:r w:rsidRPr="008709D4">
              <w:rPr>
                <w:color w:val="000000"/>
              </w:rPr>
              <w:lastRenderedPageBreak/>
              <w:t xml:space="preserve">приставок </w:t>
            </w:r>
            <w:r w:rsidRPr="008709D4">
              <w:rPr>
                <w:rStyle w:val="aff9"/>
                <w:rFonts w:ascii="Times New Roman" w:hAnsi="Times New Roman"/>
                <w:iCs/>
                <w:color w:val="000000"/>
                <w:sz w:val="24"/>
              </w:rPr>
              <w:t>при</w:t>
            </w:r>
            <w:r w:rsidRPr="008709D4">
              <w:rPr>
                <w:rStyle w:val="affa"/>
                <w:rFonts w:ascii="Times New Roman" w:hAnsi="Times New Roman"/>
                <w:bCs/>
                <w:iCs/>
                <w:color w:val="000000"/>
                <w:sz w:val="24"/>
              </w:rPr>
              <w:t>-</w:t>
            </w:r>
            <w:r w:rsidRPr="008709D4">
              <w:rPr>
                <w:color w:val="000000"/>
              </w:rPr>
              <w:t xml:space="preserve"> / </w:t>
            </w:r>
            <w:r w:rsidRPr="008709D4">
              <w:rPr>
                <w:rStyle w:val="aff9"/>
                <w:rFonts w:ascii="Times New Roman" w:hAnsi="Times New Roman"/>
                <w:iCs/>
                <w:color w:val="000000"/>
                <w:sz w:val="24"/>
              </w:rPr>
              <w:t>пре</w:t>
            </w:r>
            <w:r w:rsidRPr="008709D4">
              <w:rPr>
                <w:rStyle w:val="affa"/>
                <w:rFonts w:ascii="Times New Roman" w:hAnsi="Times New Roman"/>
                <w:bCs/>
                <w:iCs/>
                <w:color w:val="000000"/>
                <w:sz w:val="24"/>
              </w:rPr>
              <w:t>-.</w:t>
            </w:r>
            <w:r w:rsidRPr="008709D4">
              <w:rPr>
                <w:color w:val="000000"/>
              </w:rPr>
              <w:t xml:space="preserve"> Правописание сложных слов.</w:t>
            </w:r>
          </w:p>
        </w:tc>
        <w:tc>
          <w:tcPr>
            <w:tcW w:w="992" w:type="dxa"/>
            <w:tcBorders>
              <w:left w:val="single" w:sz="4" w:space="0" w:color="auto"/>
            </w:tcBorders>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r>
      <w:tr w:rsidR="00F507E7" w:rsidRPr="008709D4" w:rsidTr="00477D3D">
        <w:trPr>
          <w:trHeight w:val="4246"/>
        </w:trPr>
        <w:tc>
          <w:tcPr>
            <w:tcW w:w="1668" w:type="dxa"/>
            <w:vMerge/>
            <w:tcBorders>
              <w:top w:val="single" w:sz="4" w:space="0" w:color="auto"/>
              <w:left w:val="single" w:sz="4" w:space="0" w:color="auto"/>
              <w:bottom w:val="single" w:sz="4" w:space="0" w:color="auto"/>
              <w:right w:val="single" w:sz="4" w:space="0" w:color="auto"/>
            </w:tcBorders>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F507E7" w:rsidRPr="008709D4" w:rsidRDefault="00F507E7" w:rsidP="00AB2876">
            <w:pPr>
              <w:pStyle w:val="af1"/>
              <w:spacing w:after="0"/>
              <w:rPr>
                <w:color w:val="000000"/>
              </w:rPr>
            </w:pPr>
            <w:r w:rsidRPr="008709D4">
              <w:rPr>
                <w:b/>
              </w:rPr>
              <w:t>Практические занятия</w:t>
            </w:r>
          </w:p>
          <w:p w:rsidR="00F507E7" w:rsidRPr="008709D4" w:rsidRDefault="00F507E7" w:rsidP="00AB2876">
            <w:pPr>
              <w:pStyle w:val="af1"/>
              <w:spacing w:after="0"/>
            </w:pPr>
            <w:r w:rsidRPr="008709D4">
              <w:rPr>
                <w:color w:val="000000"/>
              </w:rPr>
              <w:t>1.Наблюдение над значением морфем и их функциями в тексте.</w:t>
            </w:r>
          </w:p>
          <w:p w:rsidR="00F507E7" w:rsidRPr="008709D4" w:rsidRDefault="00F507E7" w:rsidP="00AB2876">
            <w:pPr>
              <w:pStyle w:val="af1"/>
              <w:spacing w:after="0"/>
            </w:pPr>
            <w:r w:rsidRPr="008709D4">
              <w:rPr>
                <w:color w:val="000000"/>
              </w:rPr>
              <w:t>2.Анализ одноструктурных слов с морфемами-омонимами; сопоставление слов с морфемами-синонимами.</w:t>
            </w:r>
          </w:p>
          <w:p w:rsidR="00F507E7" w:rsidRPr="008709D4" w:rsidRDefault="00F507E7" w:rsidP="00AB2876">
            <w:pPr>
              <w:pStyle w:val="af1"/>
              <w:spacing w:after="0"/>
            </w:pPr>
            <w:r w:rsidRPr="008709D4">
              <w:rPr>
                <w:color w:val="000000"/>
              </w:rPr>
              <w:t>3.Распределение слов по словообразовательным гнездам, восстановление словообразовательной цепочки. Выработка навыка составления слов с помощью различных словообразовательных моделей и способов словообразования.</w:t>
            </w:r>
          </w:p>
          <w:p w:rsidR="00F507E7" w:rsidRPr="008709D4" w:rsidRDefault="00F507E7" w:rsidP="00AB2876">
            <w:pPr>
              <w:pStyle w:val="af1"/>
              <w:spacing w:after="0"/>
            </w:pPr>
            <w:r w:rsidRPr="008709D4">
              <w:rPr>
                <w:color w:val="000000"/>
              </w:rPr>
              <w:t>4.Наблюдение над функционированием правил орфографии и пунктуации в образцах письменных текстов.</w:t>
            </w:r>
          </w:p>
          <w:p w:rsidR="00F507E7" w:rsidRPr="008709D4" w:rsidRDefault="00F507E7" w:rsidP="00AB2876">
            <w:pPr>
              <w:pStyle w:val="af1"/>
              <w:spacing w:after="0"/>
            </w:pPr>
            <w:r w:rsidRPr="008709D4">
              <w:rPr>
                <w:color w:val="000000"/>
              </w:rPr>
              <w:t>5.Составление текстов (устных и письменных) с использованием однокоренных слов, слов одной структуры.</w:t>
            </w:r>
          </w:p>
          <w:p w:rsidR="00F507E7" w:rsidRPr="008709D4" w:rsidRDefault="00F507E7" w:rsidP="00AB2876">
            <w:pPr>
              <w:pStyle w:val="af1"/>
              <w:spacing w:after="0"/>
            </w:pPr>
            <w:r w:rsidRPr="008709D4">
              <w:rPr>
                <w:color w:val="000000"/>
              </w:rPr>
              <w:t>6.Морфемный, словообразовательный, этимологический анализ для понимания внутренней формы слова, наблюдения за историческими процессами.</w:t>
            </w:r>
          </w:p>
        </w:tc>
        <w:tc>
          <w:tcPr>
            <w:tcW w:w="992" w:type="dxa"/>
            <w:tcBorders>
              <w:left w:val="single" w:sz="4" w:space="0" w:color="auto"/>
            </w:tcBorders>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F507E7" w:rsidRPr="008709D4" w:rsidTr="00477D3D">
        <w:trPr>
          <w:trHeight w:val="195"/>
        </w:trPr>
        <w:tc>
          <w:tcPr>
            <w:tcW w:w="1668" w:type="dxa"/>
            <w:vMerge/>
            <w:tcBorders>
              <w:top w:val="single" w:sz="4" w:space="0" w:color="auto"/>
            </w:tcBorders>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tcBorders>
              <w:top w:val="single" w:sz="4" w:space="0" w:color="auto"/>
            </w:tcBorders>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b/>
                <w:sz w:val="24"/>
                <w:szCs w:val="24"/>
              </w:rPr>
              <w:t>Самостоятельная работа</w:t>
            </w:r>
          </w:p>
        </w:tc>
        <w:tc>
          <w:tcPr>
            <w:tcW w:w="992" w:type="dxa"/>
          </w:tcPr>
          <w:p w:rsidR="00F507E7" w:rsidRPr="008709D4" w:rsidRDefault="000F23E5"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5</w:t>
            </w:r>
          </w:p>
        </w:tc>
      </w:tr>
      <w:tr w:rsidR="00F507E7" w:rsidRPr="008709D4" w:rsidTr="00477D3D">
        <w:trPr>
          <w:trHeight w:val="272"/>
        </w:trPr>
        <w:tc>
          <w:tcPr>
            <w:tcW w:w="1668" w:type="dxa"/>
            <w:vMerge/>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tcPr>
          <w:p w:rsidR="00F507E7" w:rsidRPr="008709D4" w:rsidRDefault="00F507E7" w:rsidP="00AB2876">
            <w:pPr>
              <w:pStyle w:val="410"/>
              <w:shd w:val="clear" w:color="auto" w:fill="auto"/>
              <w:spacing w:before="0" w:after="0" w:line="240" w:lineRule="auto"/>
              <w:jc w:val="both"/>
              <w:rPr>
                <w:rFonts w:ascii="Times New Roman" w:hAnsi="Times New Roman"/>
                <w:i w:val="0"/>
                <w:color w:val="000000"/>
                <w:sz w:val="24"/>
                <w:szCs w:val="24"/>
                <w:shd w:val="clear" w:color="auto" w:fill="FFFFFF"/>
              </w:rPr>
            </w:pPr>
            <w:r w:rsidRPr="008709D4">
              <w:rPr>
                <w:rStyle w:val="42"/>
                <w:rFonts w:ascii="Times New Roman" w:hAnsi="Times New Roman"/>
                <w:color w:val="000000"/>
                <w:sz w:val="24"/>
                <w:szCs w:val="24"/>
              </w:rPr>
              <w:t>Подготовка сообщений по темам: «Употребление приставок в разных стилях речи»,</w:t>
            </w:r>
            <w:r w:rsidRPr="008709D4">
              <w:rPr>
                <w:rStyle w:val="44"/>
                <w:rFonts w:ascii="Times New Roman" w:hAnsi="Times New Roman"/>
                <w:bCs/>
                <w:color w:val="000000"/>
                <w:sz w:val="24"/>
                <w:szCs w:val="24"/>
              </w:rPr>
              <w:t xml:space="preserve"> «</w:t>
            </w:r>
            <w:r w:rsidRPr="008709D4">
              <w:rPr>
                <w:rStyle w:val="42"/>
                <w:rFonts w:ascii="Times New Roman" w:hAnsi="Times New Roman"/>
                <w:color w:val="000000"/>
                <w:sz w:val="24"/>
                <w:szCs w:val="24"/>
              </w:rPr>
              <w:t>Употребление суффиксов в разных стилях речи»,</w:t>
            </w:r>
            <w:r w:rsidRPr="008709D4">
              <w:rPr>
                <w:rStyle w:val="48"/>
                <w:rFonts w:ascii="Times New Roman" w:hAnsi="Times New Roman"/>
                <w:bCs/>
                <w:color w:val="000000"/>
                <w:sz w:val="24"/>
                <w:szCs w:val="24"/>
              </w:rPr>
              <w:t xml:space="preserve"> «</w:t>
            </w:r>
            <w:r w:rsidRPr="008709D4">
              <w:rPr>
                <w:rStyle w:val="43"/>
                <w:rFonts w:ascii="Times New Roman" w:hAnsi="Times New Roman"/>
                <w:color w:val="000000"/>
                <w:sz w:val="24"/>
                <w:szCs w:val="24"/>
              </w:rPr>
              <w:t xml:space="preserve">Речевые ошибки, связанные с неоправданным повтором однокоренных слов» </w:t>
            </w:r>
            <w:r w:rsidRPr="008709D4">
              <w:rPr>
                <w:rStyle w:val="42"/>
                <w:rFonts w:ascii="Times New Roman" w:hAnsi="Times New Roman"/>
                <w:color w:val="000000"/>
                <w:sz w:val="24"/>
                <w:szCs w:val="24"/>
              </w:rPr>
              <w:t>(одно сообщение по выбору обучающегося)</w:t>
            </w:r>
            <w:r w:rsidRPr="008709D4">
              <w:rPr>
                <w:rStyle w:val="43"/>
                <w:rFonts w:ascii="Times New Roman" w:hAnsi="Times New Roman"/>
                <w:color w:val="000000"/>
                <w:sz w:val="24"/>
                <w:szCs w:val="24"/>
              </w:rPr>
              <w:t>. Выполнение тренировочных упражнений по темам раздела.</w:t>
            </w:r>
          </w:p>
        </w:tc>
        <w:tc>
          <w:tcPr>
            <w:tcW w:w="992"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r>
      <w:tr w:rsidR="00F507E7" w:rsidRPr="008709D4" w:rsidTr="00477D3D">
        <w:trPr>
          <w:trHeight w:val="180"/>
        </w:trPr>
        <w:tc>
          <w:tcPr>
            <w:tcW w:w="1668" w:type="dxa"/>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Раздел 6.</w:t>
            </w:r>
          </w:p>
        </w:tc>
        <w:tc>
          <w:tcPr>
            <w:tcW w:w="7371" w:type="dxa"/>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
                <w:bCs/>
                <w:sz w:val="24"/>
                <w:szCs w:val="24"/>
              </w:rPr>
              <w:t>Морфология и орфография</w:t>
            </w:r>
          </w:p>
        </w:tc>
        <w:tc>
          <w:tcPr>
            <w:tcW w:w="992" w:type="dxa"/>
            <w:tcBorders>
              <w:bottom w:val="single" w:sz="4" w:space="0" w:color="auto"/>
            </w:tcBorders>
          </w:tcPr>
          <w:p w:rsidR="00F507E7" w:rsidRPr="008709D4" w:rsidRDefault="000F23E5"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21</w:t>
            </w:r>
          </w:p>
        </w:tc>
      </w:tr>
      <w:tr w:rsidR="00F507E7" w:rsidRPr="008709D4" w:rsidTr="00477D3D">
        <w:trPr>
          <w:trHeight w:val="272"/>
        </w:trPr>
        <w:tc>
          <w:tcPr>
            <w:tcW w:w="1668" w:type="dxa"/>
            <w:vMerge w:val="restart"/>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Тема 6.1</w:t>
            </w:r>
          </w:p>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Морфология и орфография</w:t>
            </w:r>
          </w:p>
        </w:tc>
        <w:tc>
          <w:tcPr>
            <w:tcW w:w="7371" w:type="dxa"/>
            <w:tcBorders>
              <w:right w:val="single" w:sz="4" w:space="0" w:color="auto"/>
            </w:tcBorders>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
                <w:sz w:val="24"/>
                <w:szCs w:val="24"/>
              </w:rPr>
              <w:t>Содержание учебного материала</w:t>
            </w:r>
          </w:p>
        </w:tc>
        <w:tc>
          <w:tcPr>
            <w:tcW w:w="992" w:type="dxa"/>
            <w:tcBorders>
              <w:top w:val="single" w:sz="4" w:space="0" w:color="auto"/>
              <w:left w:val="single" w:sz="4" w:space="0" w:color="auto"/>
              <w:right w:val="single" w:sz="4" w:space="0" w:color="auto"/>
            </w:tcBorders>
          </w:tcPr>
          <w:p w:rsidR="00F507E7" w:rsidRPr="008709D4" w:rsidRDefault="000F23E5"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w:t>
            </w:r>
            <w:r w:rsidR="00F507E7">
              <w:rPr>
                <w:rFonts w:ascii="Times New Roman" w:hAnsi="Times New Roman"/>
                <w:b/>
                <w:bCs/>
                <w:sz w:val="24"/>
                <w:szCs w:val="24"/>
              </w:rPr>
              <w:t>4</w:t>
            </w:r>
          </w:p>
        </w:tc>
      </w:tr>
      <w:tr w:rsidR="00F507E7" w:rsidRPr="008709D4" w:rsidTr="00477D3D">
        <w:trPr>
          <w:trHeight w:val="276"/>
        </w:trPr>
        <w:tc>
          <w:tcPr>
            <w:tcW w:w="1668" w:type="dxa"/>
            <w:vMerge/>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tcBorders>
              <w:right w:val="single" w:sz="4" w:space="0" w:color="auto"/>
            </w:tcBorders>
            <w:vAlign w:val="center"/>
          </w:tcPr>
          <w:p w:rsidR="00F507E7" w:rsidRPr="008709D4" w:rsidRDefault="00F507E7" w:rsidP="00AB2876">
            <w:pPr>
              <w:pStyle w:val="af1"/>
              <w:spacing w:after="0"/>
              <w:jc w:val="both"/>
              <w:rPr>
                <w:color w:val="000000"/>
              </w:rPr>
            </w:pPr>
            <w:r w:rsidRPr="008709D4">
              <w:rPr>
                <w:color w:val="000000"/>
              </w:rPr>
              <w:t xml:space="preserve">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w:t>
            </w:r>
            <w:r w:rsidRPr="008709D4">
              <w:rPr>
                <w:iCs/>
              </w:rPr>
              <w:t>Основные выразительные средства морфологии.</w:t>
            </w:r>
          </w:p>
          <w:p w:rsidR="00F507E7" w:rsidRPr="008709D4" w:rsidRDefault="00F507E7" w:rsidP="00AB2876">
            <w:pPr>
              <w:pStyle w:val="af1"/>
              <w:spacing w:after="0"/>
              <w:jc w:val="both"/>
              <w:rPr>
                <w:color w:val="000000"/>
              </w:rPr>
            </w:pPr>
            <w:r w:rsidRPr="008709D4">
              <w:rPr>
                <w:color w:val="000000"/>
              </w:rPr>
              <w:t>Имя существительное.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F507E7" w:rsidRPr="008709D4" w:rsidRDefault="00F507E7" w:rsidP="00AB2876">
            <w:pPr>
              <w:pStyle w:val="af1"/>
              <w:spacing w:after="0"/>
              <w:jc w:val="both"/>
              <w:rPr>
                <w:color w:val="000000"/>
              </w:rPr>
            </w:pPr>
            <w:r w:rsidRPr="008709D4">
              <w:rPr>
                <w:color w:val="000000"/>
              </w:rPr>
              <w:t>Имя прилагательное.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F507E7" w:rsidRPr="008709D4" w:rsidRDefault="00F507E7" w:rsidP="00AB2876">
            <w:pPr>
              <w:pStyle w:val="af1"/>
              <w:spacing w:after="0"/>
              <w:jc w:val="both"/>
              <w:rPr>
                <w:color w:val="000000"/>
              </w:rPr>
            </w:pPr>
            <w:r w:rsidRPr="008709D4">
              <w:rPr>
                <w:color w:val="000000"/>
              </w:rPr>
              <w:t>Имя числительное. Лексико-грамматические разряды имен числительных. Правописание числительных. Морфологический разбор имени числительного.</w:t>
            </w:r>
          </w:p>
          <w:p w:rsidR="00F507E7" w:rsidRPr="008709D4" w:rsidRDefault="00F507E7" w:rsidP="00AB2876">
            <w:pPr>
              <w:pStyle w:val="af1"/>
              <w:spacing w:after="0"/>
              <w:jc w:val="both"/>
              <w:rPr>
                <w:color w:val="000000"/>
              </w:rPr>
            </w:pPr>
            <w:r w:rsidRPr="008709D4">
              <w:rPr>
                <w:color w:val="000000"/>
              </w:rPr>
              <w:t xml:space="preserve">Употребление числительных в речи. Сочетание числительных </w:t>
            </w:r>
            <w:r w:rsidRPr="008709D4">
              <w:rPr>
                <w:iCs/>
              </w:rPr>
              <w:t xml:space="preserve">оба, обе, двое, трое </w:t>
            </w:r>
            <w:r w:rsidRPr="008709D4">
              <w:rPr>
                <w:color w:val="000000"/>
              </w:rPr>
              <w:t xml:space="preserve">и других с существительными разного рода. </w:t>
            </w:r>
          </w:p>
          <w:p w:rsidR="00F507E7" w:rsidRPr="008709D4" w:rsidRDefault="00F507E7" w:rsidP="00AB2876">
            <w:pPr>
              <w:pStyle w:val="af1"/>
              <w:spacing w:after="0"/>
              <w:jc w:val="both"/>
              <w:rPr>
                <w:color w:val="000000"/>
              </w:rPr>
            </w:pPr>
            <w:r w:rsidRPr="008709D4">
              <w:rPr>
                <w:color w:val="000000"/>
              </w:rPr>
              <w:t>Местоимение. Значение местоимения. Лексико-грамматические разряды местоимений. Правописание местоимений. Морфологический разбор местоимения.</w:t>
            </w:r>
          </w:p>
          <w:p w:rsidR="00F507E7" w:rsidRPr="008709D4" w:rsidRDefault="00F507E7" w:rsidP="00AB2876">
            <w:pPr>
              <w:pStyle w:val="af1"/>
              <w:spacing w:after="0"/>
              <w:jc w:val="both"/>
              <w:rPr>
                <w:color w:val="000000"/>
              </w:rPr>
            </w:pPr>
            <w:r w:rsidRPr="008709D4">
              <w:rPr>
                <w:color w:val="000000"/>
              </w:rPr>
              <w:t xml:space="preserve">Употребление местоимений в речи. Местоимение как средство связи предложений в тексте. </w:t>
            </w:r>
            <w:r w:rsidRPr="008709D4">
              <w:rPr>
                <w:iCs/>
              </w:rPr>
              <w:t>Синонимия местоименных форм.</w:t>
            </w:r>
          </w:p>
          <w:p w:rsidR="00F507E7" w:rsidRPr="008709D4" w:rsidRDefault="00F507E7" w:rsidP="00AB2876">
            <w:pPr>
              <w:pStyle w:val="af1"/>
              <w:spacing w:after="0"/>
              <w:jc w:val="both"/>
              <w:rPr>
                <w:color w:val="000000"/>
              </w:rPr>
            </w:pPr>
            <w:r w:rsidRPr="008709D4">
              <w:rPr>
                <w:color w:val="000000"/>
              </w:rPr>
              <w:t>Глагол. Грамматические признаки глагола.</w:t>
            </w:r>
          </w:p>
          <w:p w:rsidR="00F507E7" w:rsidRPr="008709D4" w:rsidRDefault="00F507E7" w:rsidP="00AB2876">
            <w:pPr>
              <w:pStyle w:val="af1"/>
              <w:spacing w:after="0"/>
              <w:jc w:val="both"/>
              <w:rPr>
                <w:color w:val="000000"/>
              </w:rPr>
            </w:pPr>
            <w:r w:rsidRPr="008709D4">
              <w:rPr>
                <w:color w:val="000000"/>
              </w:rPr>
              <w:t xml:space="preserve">Правописание суффиксов и личных окончаний глагола. Правописание </w:t>
            </w:r>
            <w:r w:rsidRPr="008709D4">
              <w:rPr>
                <w:iCs/>
              </w:rPr>
              <w:t>не</w:t>
            </w:r>
            <w:r w:rsidRPr="008709D4">
              <w:rPr>
                <w:color w:val="000000"/>
              </w:rPr>
              <w:t>с глаголами. Морфологический разбор глагола.</w:t>
            </w:r>
          </w:p>
          <w:p w:rsidR="00F507E7" w:rsidRPr="008709D4" w:rsidRDefault="00F507E7" w:rsidP="00AB2876">
            <w:pPr>
              <w:pStyle w:val="af1"/>
              <w:spacing w:after="0"/>
              <w:jc w:val="both"/>
              <w:rPr>
                <w:color w:val="000000"/>
              </w:rPr>
            </w:pPr>
            <w:r w:rsidRPr="008709D4">
              <w:rPr>
                <w:iCs/>
              </w:rPr>
              <w:t xml:space="preserve">Употребление форм глагола в речи. Употребление в художественном </w:t>
            </w:r>
            <w:r w:rsidRPr="008709D4">
              <w:rPr>
                <w:iCs/>
              </w:rPr>
              <w:lastRenderedPageBreak/>
              <w:t>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F507E7" w:rsidRPr="008709D4" w:rsidRDefault="00F507E7" w:rsidP="00AB2876">
            <w:pPr>
              <w:pStyle w:val="af1"/>
              <w:spacing w:after="0"/>
              <w:jc w:val="both"/>
              <w:rPr>
                <w:color w:val="000000"/>
              </w:rPr>
            </w:pPr>
            <w:r w:rsidRPr="008709D4">
              <w:rPr>
                <w:color w:val="000000"/>
              </w:rPr>
              <w:t xml:space="preserve">Причастие как особая форма глагола. Образование действительных и страдательных причастий. Правописание суффиксов и окончаний причастий. Правописание </w:t>
            </w:r>
            <w:r w:rsidRPr="008709D4">
              <w:rPr>
                <w:iCs/>
              </w:rPr>
              <w:t>не</w:t>
            </w:r>
            <w:r w:rsidRPr="008709D4">
              <w:rPr>
                <w:color w:val="000000"/>
              </w:rPr>
              <w:t>с причастиями. Правописание -н-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F507E7" w:rsidRPr="008709D4" w:rsidRDefault="00F507E7" w:rsidP="00AB2876">
            <w:pPr>
              <w:pStyle w:val="af1"/>
              <w:spacing w:after="0"/>
              <w:jc w:val="both"/>
              <w:rPr>
                <w:color w:val="000000"/>
              </w:rPr>
            </w:pPr>
            <w:r w:rsidRPr="008709D4">
              <w:rPr>
                <w:iCs/>
              </w:rPr>
              <w:t>Употребление причастий в текстах разных стилей. Синонимия причастий.</w:t>
            </w:r>
          </w:p>
          <w:p w:rsidR="00F507E7" w:rsidRPr="008709D4" w:rsidRDefault="00F507E7" w:rsidP="00AB2876">
            <w:pPr>
              <w:pStyle w:val="af1"/>
              <w:spacing w:after="0"/>
              <w:jc w:val="both"/>
              <w:rPr>
                <w:color w:val="000000"/>
              </w:rPr>
            </w:pPr>
            <w:r w:rsidRPr="008709D4">
              <w:rPr>
                <w:color w:val="000000"/>
              </w:rPr>
              <w:t xml:space="preserve">Деепричастие как особая форма глагола. Образование деепричастий совершенного и несовершенного вида. Правописание </w:t>
            </w:r>
            <w:r w:rsidRPr="008709D4">
              <w:rPr>
                <w:iCs/>
              </w:rPr>
              <w:t>не</w:t>
            </w:r>
            <w:r w:rsidRPr="008709D4">
              <w:rPr>
                <w:color w:val="000000"/>
              </w:rPr>
              <w:t>с деепричастиями. Деепричастный оборот и знаки препинания в предложениях с деепричастным оборотом. Морфологический разбор деепричастия.</w:t>
            </w:r>
          </w:p>
          <w:p w:rsidR="00F507E7" w:rsidRPr="008709D4" w:rsidRDefault="00F507E7" w:rsidP="00AB2876">
            <w:pPr>
              <w:pStyle w:val="af1"/>
              <w:spacing w:after="0"/>
              <w:jc w:val="both"/>
              <w:rPr>
                <w:color w:val="000000"/>
              </w:rPr>
            </w:pPr>
            <w:r w:rsidRPr="008709D4">
              <w:rPr>
                <w:iCs/>
              </w:rPr>
              <w:t>Употребление деепричастий в текстах разных стилей. Особенности построения предложений с деепричастиями. Синонимия деепричастий.</w:t>
            </w:r>
          </w:p>
          <w:p w:rsidR="00F507E7" w:rsidRPr="008709D4" w:rsidRDefault="00F507E7" w:rsidP="00AB2876">
            <w:pPr>
              <w:pStyle w:val="af1"/>
              <w:spacing w:after="0"/>
              <w:jc w:val="both"/>
              <w:rPr>
                <w:color w:val="000000"/>
              </w:rPr>
            </w:pPr>
            <w:r w:rsidRPr="008709D4">
              <w:rPr>
                <w:color w:val="000000"/>
              </w:rPr>
              <w:t>Наречие. Грамматические признаки наречия. Степени сравнения наречий. Правописание наречий. Отличие наречий от слов-омонимов.</w:t>
            </w:r>
          </w:p>
          <w:p w:rsidR="00F507E7" w:rsidRPr="008709D4" w:rsidRDefault="00F507E7" w:rsidP="00AB2876">
            <w:pPr>
              <w:pStyle w:val="af1"/>
              <w:spacing w:after="0"/>
              <w:jc w:val="both"/>
              <w:rPr>
                <w:color w:val="000000"/>
              </w:rPr>
            </w:pPr>
            <w:r w:rsidRPr="008709D4">
              <w:rPr>
                <w:color w:val="000000"/>
              </w:rPr>
              <w:t>Морфологический разбор наречия.</w:t>
            </w:r>
          </w:p>
          <w:p w:rsidR="00F507E7" w:rsidRPr="008709D4" w:rsidRDefault="00F507E7" w:rsidP="00AB2876">
            <w:pPr>
              <w:pStyle w:val="af1"/>
              <w:spacing w:after="0"/>
              <w:jc w:val="both"/>
              <w:rPr>
                <w:color w:val="000000"/>
              </w:rPr>
            </w:pPr>
            <w:r w:rsidRPr="008709D4">
              <w:rPr>
                <w:color w:val="000000"/>
              </w:rPr>
              <w:t xml:space="preserve">Употребление наречия в речи. </w:t>
            </w:r>
            <w:r w:rsidRPr="008709D4">
              <w:rPr>
                <w:iCs/>
              </w:rPr>
              <w:t xml:space="preserve">Синонимия наречий при характеристике признака действия. </w:t>
            </w:r>
            <w:r w:rsidRPr="008709D4">
              <w:rPr>
                <w:color w:val="000000"/>
              </w:rPr>
              <w:t>Использование местоименных наречий для связи предложений в тексте.</w:t>
            </w:r>
          </w:p>
          <w:p w:rsidR="00F507E7" w:rsidRPr="008709D4" w:rsidRDefault="00F507E7" w:rsidP="00AB2876">
            <w:pPr>
              <w:pStyle w:val="af1"/>
              <w:spacing w:after="0"/>
              <w:jc w:val="both"/>
              <w:rPr>
                <w:color w:val="000000"/>
              </w:rPr>
            </w:pPr>
            <w:r w:rsidRPr="008709D4">
              <w:rPr>
                <w:color w:val="000000"/>
              </w:rPr>
              <w:t>Слова категории состояния (безлично-предикативные слова). Отличие слов категории состояния от слов-омонимов. Группы слов категории состояния. Их функции в речи.</w:t>
            </w:r>
          </w:p>
          <w:p w:rsidR="00F507E7" w:rsidRPr="008709D4" w:rsidRDefault="00F507E7" w:rsidP="00AB2876">
            <w:pPr>
              <w:pStyle w:val="af1"/>
              <w:spacing w:after="0"/>
              <w:jc w:val="both"/>
              <w:rPr>
                <w:color w:val="000000"/>
              </w:rPr>
            </w:pPr>
            <w:r w:rsidRPr="008709D4">
              <w:rPr>
                <w:iCs/>
              </w:rPr>
              <w:t>Служебные части речи</w:t>
            </w:r>
          </w:p>
          <w:p w:rsidR="00F507E7" w:rsidRPr="008709D4" w:rsidRDefault="00F507E7" w:rsidP="00AB2876">
            <w:pPr>
              <w:pStyle w:val="af1"/>
              <w:spacing w:after="0"/>
              <w:jc w:val="both"/>
              <w:rPr>
                <w:color w:val="000000"/>
              </w:rPr>
            </w:pPr>
            <w:r w:rsidRPr="008709D4">
              <w:rPr>
                <w:color w:val="000000"/>
              </w:rPr>
              <w:t xml:space="preserve">Предлог как часть речи. Правописание предлогов. Отличие производных предлогов </w:t>
            </w:r>
            <w:r w:rsidRPr="008709D4">
              <w:rPr>
                <w:b/>
                <w:bCs/>
                <w:iCs/>
              </w:rPr>
              <w:t>(</w:t>
            </w:r>
            <w:r w:rsidRPr="008709D4">
              <w:rPr>
                <w:iCs/>
              </w:rPr>
              <w:t xml:space="preserve">в течение, в продолжение, вследствие </w:t>
            </w:r>
            <w:r w:rsidRPr="008709D4">
              <w:rPr>
                <w:color w:val="000000"/>
              </w:rPr>
              <w:t>и др.) от слов-омонимов.</w:t>
            </w:r>
          </w:p>
          <w:p w:rsidR="00F507E7" w:rsidRPr="008709D4" w:rsidRDefault="00F507E7" w:rsidP="00AB2876">
            <w:pPr>
              <w:pStyle w:val="af1"/>
              <w:spacing w:after="0"/>
              <w:jc w:val="both"/>
              <w:rPr>
                <w:color w:val="000000"/>
              </w:rPr>
            </w:pPr>
            <w:r w:rsidRPr="008709D4">
              <w:rPr>
                <w:color w:val="000000"/>
              </w:rPr>
              <w:t xml:space="preserve">Употребление предлогов в составе словосочетаний. Употребление существительных с предлогами </w:t>
            </w:r>
            <w:r w:rsidRPr="008709D4">
              <w:rPr>
                <w:iCs/>
              </w:rPr>
              <w:t xml:space="preserve">благодаря, вопреки, согласно </w:t>
            </w:r>
            <w:r w:rsidRPr="008709D4">
              <w:rPr>
                <w:color w:val="000000"/>
              </w:rPr>
              <w:t>и др.</w:t>
            </w:r>
          </w:p>
          <w:p w:rsidR="00F507E7" w:rsidRPr="008709D4" w:rsidRDefault="00F507E7" w:rsidP="00AB2876">
            <w:pPr>
              <w:pStyle w:val="af1"/>
              <w:spacing w:after="0"/>
              <w:jc w:val="both"/>
              <w:rPr>
                <w:color w:val="000000"/>
              </w:rPr>
            </w:pPr>
            <w:r w:rsidRPr="008709D4">
              <w:rPr>
                <w:color w:val="000000"/>
              </w:rPr>
              <w:t xml:space="preserve">Союз как часть речи. Правописание союзов. Отличие союзов </w:t>
            </w:r>
            <w:r w:rsidRPr="008709D4">
              <w:rPr>
                <w:iCs/>
              </w:rPr>
              <w:t xml:space="preserve">тоже, также, чтобы, зато </w:t>
            </w:r>
            <w:r w:rsidRPr="008709D4">
              <w:rPr>
                <w:color w:val="000000"/>
              </w:rPr>
              <w:t>от слов-омонимов.</w:t>
            </w:r>
          </w:p>
          <w:p w:rsidR="00F507E7" w:rsidRPr="008709D4" w:rsidRDefault="00F507E7" w:rsidP="00AB2876">
            <w:pPr>
              <w:pStyle w:val="af1"/>
              <w:spacing w:after="0"/>
              <w:jc w:val="both"/>
              <w:rPr>
                <w:color w:val="000000"/>
              </w:rPr>
            </w:pPr>
            <w:r w:rsidRPr="008709D4">
              <w:rPr>
                <w:color w:val="000000"/>
              </w:rPr>
              <w:t>Употребление союзов в простом и сложном предложении. Союзы как средство связи предложений в тексте.</w:t>
            </w:r>
          </w:p>
          <w:p w:rsidR="00F507E7" w:rsidRPr="008709D4" w:rsidRDefault="00F507E7" w:rsidP="00AB2876">
            <w:pPr>
              <w:pStyle w:val="af1"/>
              <w:spacing w:after="0"/>
              <w:jc w:val="both"/>
              <w:rPr>
                <w:color w:val="000000"/>
              </w:rPr>
            </w:pPr>
            <w:r w:rsidRPr="008709D4">
              <w:rPr>
                <w:color w:val="000000"/>
              </w:rPr>
              <w:t xml:space="preserve">Частица как часть речи. Правописание частиц. Правописание частиц </w:t>
            </w:r>
            <w:r w:rsidRPr="008709D4">
              <w:rPr>
                <w:iCs/>
              </w:rPr>
              <w:t>не</w:t>
            </w:r>
            <w:r w:rsidRPr="008709D4">
              <w:rPr>
                <w:color w:val="000000"/>
              </w:rPr>
              <w:t xml:space="preserve">и </w:t>
            </w:r>
            <w:r w:rsidRPr="008709D4">
              <w:rPr>
                <w:iCs/>
              </w:rPr>
              <w:t>ни</w:t>
            </w:r>
            <w:r w:rsidRPr="008709D4">
              <w:rPr>
                <w:color w:val="000000"/>
              </w:rPr>
              <w:t xml:space="preserve">с разными частями речи. </w:t>
            </w:r>
            <w:r w:rsidRPr="008709D4">
              <w:rPr>
                <w:iCs/>
              </w:rPr>
              <w:t xml:space="preserve">Частицы как средство выразительности речи. </w:t>
            </w:r>
            <w:r w:rsidRPr="008709D4">
              <w:rPr>
                <w:color w:val="000000"/>
              </w:rPr>
              <w:t>Употребление частиц в речи.</w:t>
            </w:r>
          </w:p>
          <w:p w:rsidR="00F507E7" w:rsidRPr="008709D4" w:rsidRDefault="00F507E7" w:rsidP="00AB2876">
            <w:pPr>
              <w:pStyle w:val="af1"/>
              <w:spacing w:after="0"/>
              <w:jc w:val="both"/>
              <w:rPr>
                <w:color w:val="000000"/>
              </w:rPr>
            </w:pPr>
            <w:r w:rsidRPr="008709D4">
              <w:rPr>
                <w:color w:val="000000"/>
              </w:rPr>
              <w:t>Междометия и звукоподражательные слова. Правописание междометий и звукоподражаний. Знаки препинания в предложениях с междометиями. Употребление междометий в речи.</w:t>
            </w:r>
          </w:p>
          <w:p w:rsidR="00F507E7" w:rsidRPr="008709D4" w:rsidRDefault="00F507E7" w:rsidP="00AB2876">
            <w:pPr>
              <w:pStyle w:val="af1"/>
              <w:spacing w:after="0"/>
              <w:rPr>
                <w:b/>
                <w:color w:val="000000"/>
              </w:rPr>
            </w:pPr>
            <w:r w:rsidRPr="008709D4">
              <w:rPr>
                <w:b/>
                <w:color w:val="000000"/>
              </w:rPr>
              <w:t>Практические занятия</w:t>
            </w:r>
          </w:p>
          <w:p w:rsidR="00F507E7" w:rsidRPr="008709D4" w:rsidRDefault="00F507E7" w:rsidP="00AB2876">
            <w:pPr>
              <w:pStyle w:val="af1"/>
              <w:spacing w:after="0"/>
              <w:jc w:val="both"/>
            </w:pPr>
            <w:r w:rsidRPr="008709D4">
              <w:rPr>
                <w:color w:val="000000"/>
              </w:rPr>
              <w:t>1.Исследование текста с целью освоения основных понятий морфологии: грамматические категории и грамматические значения; выведение алгоритма морфологического разбора.</w:t>
            </w:r>
          </w:p>
          <w:p w:rsidR="00F507E7" w:rsidRPr="008709D4" w:rsidRDefault="00F507E7" w:rsidP="00AB2876">
            <w:pPr>
              <w:pStyle w:val="af1"/>
              <w:spacing w:after="0"/>
              <w:jc w:val="both"/>
            </w:pPr>
            <w:r w:rsidRPr="008709D4">
              <w:rPr>
                <w:color w:val="000000"/>
              </w:rPr>
              <w:t xml:space="preserve">2.Наблюдение над значением словоформ разных частей речи и их функциями в тексте. </w:t>
            </w:r>
          </w:p>
          <w:p w:rsidR="00F507E7" w:rsidRPr="008709D4" w:rsidRDefault="00F507E7" w:rsidP="00AB2876">
            <w:pPr>
              <w:pStyle w:val="af1"/>
              <w:spacing w:after="0"/>
              <w:jc w:val="both"/>
              <w:rPr>
                <w:color w:val="000000"/>
              </w:rPr>
            </w:pPr>
            <w:r w:rsidRPr="008709D4">
              <w:rPr>
                <w:color w:val="000000"/>
              </w:rPr>
              <w:t>3.Анализ и характеристика общего грамматического значения, морфологических и синтаксических признаков слов разных частей речи.</w:t>
            </w:r>
          </w:p>
          <w:p w:rsidR="00F507E7" w:rsidRPr="008709D4" w:rsidRDefault="00F507E7" w:rsidP="00AB2876">
            <w:pPr>
              <w:pStyle w:val="af1"/>
              <w:spacing w:after="0"/>
              <w:jc w:val="both"/>
            </w:pPr>
            <w:r w:rsidRPr="008709D4">
              <w:rPr>
                <w:color w:val="000000"/>
              </w:rPr>
              <w:t>4.Сопоставление лексического и грамматического значения слов.</w:t>
            </w:r>
          </w:p>
          <w:p w:rsidR="00F507E7" w:rsidRPr="008709D4" w:rsidRDefault="00F507E7" w:rsidP="00AB2876">
            <w:pPr>
              <w:pStyle w:val="af1"/>
              <w:spacing w:after="0"/>
              <w:jc w:val="both"/>
            </w:pPr>
            <w:r w:rsidRPr="008709D4">
              <w:rPr>
                <w:color w:val="000000"/>
              </w:rPr>
              <w:t xml:space="preserve">5.Выявление нормы употребления сходных грамматических форм в </w:t>
            </w:r>
            <w:r w:rsidRPr="008709D4">
              <w:rPr>
                <w:color w:val="000000"/>
              </w:rPr>
              <w:lastRenderedPageBreak/>
              <w:t>письменной речи обучающихся.</w:t>
            </w:r>
          </w:p>
          <w:p w:rsidR="00F507E7" w:rsidRPr="008709D4" w:rsidRDefault="00F507E7" w:rsidP="00AB2876">
            <w:pPr>
              <w:pStyle w:val="af1"/>
              <w:spacing w:after="0"/>
              <w:jc w:val="both"/>
              <w:rPr>
                <w:color w:val="000000"/>
              </w:rPr>
            </w:pPr>
            <w:r w:rsidRPr="008709D4">
              <w:rPr>
                <w:color w:val="000000"/>
              </w:rPr>
              <w:t>6.Образование слов и форм слов разных частей речи с помощью различных словообразовательных моделей и способов словообразования и словоизменения; использование способа разграничения слов-омонимов, принадлежащих к разным частям речи.</w:t>
            </w:r>
          </w:p>
          <w:p w:rsidR="00F507E7" w:rsidRPr="008709D4" w:rsidRDefault="00F507E7" w:rsidP="00AB2876">
            <w:pPr>
              <w:pStyle w:val="af1"/>
              <w:spacing w:after="0"/>
              <w:jc w:val="both"/>
            </w:pPr>
            <w:r w:rsidRPr="008709D4">
              <w:rPr>
                <w:color w:val="000000"/>
              </w:rPr>
              <w:t>7.Составление словосочетаний, предложений, текстов (устных и письменных) с использованием нужной словоформы с учетом различных типов и стилей речи.</w:t>
            </w:r>
          </w:p>
          <w:p w:rsidR="00F507E7" w:rsidRPr="008709D4" w:rsidRDefault="00F507E7" w:rsidP="00AB2876">
            <w:pPr>
              <w:pStyle w:val="af1"/>
              <w:spacing w:after="0"/>
              <w:jc w:val="both"/>
              <w:rPr>
                <w:color w:val="000000"/>
              </w:rPr>
            </w:pPr>
            <w:r w:rsidRPr="008709D4">
              <w:rPr>
                <w:color w:val="000000"/>
              </w:rPr>
              <w:t xml:space="preserve">8.Наблюдение над функционированием правил орфографии и пунктуации в образцах письменных текстов. </w:t>
            </w:r>
          </w:p>
          <w:p w:rsidR="00F507E7" w:rsidRPr="008709D4" w:rsidRDefault="00F507E7" w:rsidP="00AB2876">
            <w:pPr>
              <w:pStyle w:val="af1"/>
              <w:spacing w:after="0"/>
              <w:jc w:val="both"/>
              <w:rPr>
                <w:bCs/>
              </w:rPr>
            </w:pPr>
            <w:r w:rsidRPr="008709D4">
              <w:rPr>
                <w:color w:val="000000"/>
              </w:rPr>
              <w:t>9.Подбор текстов с определенными орфограммами и пунктограммами.</w:t>
            </w:r>
          </w:p>
        </w:tc>
        <w:tc>
          <w:tcPr>
            <w:tcW w:w="992" w:type="dxa"/>
            <w:tcBorders>
              <w:left w:val="single" w:sz="4" w:space="0" w:color="auto"/>
              <w:bottom w:val="nil"/>
              <w:right w:val="single" w:sz="4" w:space="0" w:color="auto"/>
            </w:tcBorders>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r>
      <w:tr w:rsidR="00F507E7" w:rsidRPr="008709D4" w:rsidTr="00477D3D">
        <w:trPr>
          <w:trHeight w:val="267"/>
        </w:trPr>
        <w:tc>
          <w:tcPr>
            <w:tcW w:w="1668" w:type="dxa"/>
            <w:vMerge/>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vAlign w:val="center"/>
          </w:tcPr>
          <w:p w:rsidR="00F507E7" w:rsidRPr="008709D4" w:rsidRDefault="00F507E7" w:rsidP="00AB2876">
            <w:pPr>
              <w:spacing w:after="0" w:line="240" w:lineRule="auto"/>
              <w:rPr>
                <w:rFonts w:ascii="Times New Roman" w:hAnsi="Times New Roman"/>
                <w:sz w:val="24"/>
                <w:szCs w:val="24"/>
              </w:rPr>
            </w:pPr>
            <w:r w:rsidRPr="008709D4">
              <w:rPr>
                <w:rFonts w:ascii="Times New Roman" w:hAnsi="Times New Roman"/>
                <w:b/>
                <w:sz w:val="24"/>
                <w:szCs w:val="24"/>
              </w:rPr>
              <w:t>Самостоятельная работа</w:t>
            </w:r>
          </w:p>
        </w:tc>
        <w:tc>
          <w:tcPr>
            <w:tcW w:w="992" w:type="dxa"/>
            <w:tcBorders>
              <w:top w:val="single" w:sz="4" w:space="0" w:color="auto"/>
            </w:tcBorders>
          </w:tcPr>
          <w:p w:rsidR="00F507E7" w:rsidRPr="008709D4" w:rsidRDefault="000F23E5"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7</w:t>
            </w:r>
          </w:p>
        </w:tc>
      </w:tr>
      <w:tr w:rsidR="00F507E7" w:rsidRPr="008709D4" w:rsidTr="00477D3D">
        <w:trPr>
          <w:trHeight w:val="1192"/>
        </w:trPr>
        <w:tc>
          <w:tcPr>
            <w:tcW w:w="1668" w:type="dxa"/>
            <w:vMerge/>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vAlign w:val="center"/>
          </w:tcPr>
          <w:p w:rsidR="00F507E7" w:rsidRPr="008709D4" w:rsidRDefault="00F507E7" w:rsidP="00AB2876">
            <w:pPr>
              <w:spacing w:after="0" w:line="240" w:lineRule="auto"/>
              <w:rPr>
                <w:rFonts w:ascii="Times New Roman" w:hAnsi="Times New Roman"/>
                <w:i/>
                <w:sz w:val="24"/>
                <w:szCs w:val="24"/>
              </w:rPr>
            </w:pPr>
            <w:r w:rsidRPr="008709D4">
              <w:rPr>
                <w:rStyle w:val="aff9"/>
                <w:rFonts w:ascii="Times New Roman" w:hAnsi="Times New Roman"/>
                <w:i w:val="0"/>
                <w:iCs/>
                <w:color w:val="000000"/>
                <w:sz w:val="24"/>
                <w:szCs w:val="24"/>
              </w:rPr>
              <w:t>Подготовка сообщений по темам: «Основные выразительные средства морфологии», «Синонимия местоименных форм», «</w:t>
            </w:r>
            <w:r w:rsidRPr="008709D4">
              <w:rPr>
                <w:rStyle w:val="43"/>
                <w:rFonts w:ascii="Times New Roman" w:hAnsi="Times New Roman"/>
                <w:i w:val="0"/>
                <w:color w:val="000000"/>
                <w:sz w:val="24"/>
                <w:szCs w:val="24"/>
              </w:rPr>
              <w:t>Употребление форм глагола в речи», «</w:t>
            </w:r>
            <w:r w:rsidRPr="008709D4">
              <w:rPr>
                <w:rStyle w:val="aff9"/>
                <w:rFonts w:ascii="Times New Roman" w:hAnsi="Times New Roman"/>
                <w:i w:val="0"/>
                <w:iCs/>
                <w:color w:val="000000"/>
                <w:sz w:val="24"/>
                <w:szCs w:val="24"/>
              </w:rPr>
              <w:t xml:space="preserve">Синонимия наречий при характеристике признака действия», </w:t>
            </w:r>
            <w:r w:rsidRPr="008709D4">
              <w:rPr>
                <w:rStyle w:val="42"/>
                <w:rFonts w:ascii="Times New Roman" w:hAnsi="Times New Roman"/>
                <w:i w:val="0"/>
                <w:color w:val="000000"/>
                <w:sz w:val="24"/>
                <w:szCs w:val="24"/>
              </w:rPr>
              <w:t>«</w:t>
            </w:r>
            <w:r w:rsidRPr="008709D4">
              <w:rPr>
                <w:rStyle w:val="aff9"/>
                <w:rFonts w:ascii="Times New Roman" w:hAnsi="Times New Roman"/>
                <w:i w:val="0"/>
                <w:iCs/>
                <w:color w:val="000000"/>
                <w:sz w:val="24"/>
                <w:szCs w:val="24"/>
              </w:rPr>
              <w:t xml:space="preserve">Частицы как средство выразительности речи» </w:t>
            </w:r>
            <w:r w:rsidRPr="008709D4">
              <w:rPr>
                <w:rStyle w:val="42"/>
                <w:rFonts w:ascii="Times New Roman" w:hAnsi="Times New Roman"/>
                <w:i w:val="0"/>
                <w:color w:val="000000"/>
                <w:sz w:val="24"/>
                <w:szCs w:val="24"/>
              </w:rPr>
              <w:t>(одно сообщение по выбору обучающегося)</w:t>
            </w:r>
            <w:r w:rsidRPr="008709D4">
              <w:rPr>
                <w:rStyle w:val="aff9"/>
                <w:rFonts w:ascii="Times New Roman" w:hAnsi="Times New Roman"/>
                <w:i w:val="0"/>
                <w:iCs/>
                <w:color w:val="000000"/>
                <w:sz w:val="24"/>
                <w:szCs w:val="24"/>
              </w:rPr>
              <w:t xml:space="preserve">. </w:t>
            </w:r>
            <w:r w:rsidRPr="008709D4">
              <w:rPr>
                <w:rStyle w:val="43"/>
                <w:rFonts w:ascii="Times New Roman" w:hAnsi="Times New Roman"/>
                <w:i w:val="0"/>
                <w:color w:val="000000"/>
                <w:sz w:val="24"/>
                <w:szCs w:val="24"/>
              </w:rPr>
              <w:t>Выполнение тренировочных упражнений по темам раздела.</w:t>
            </w:r>
          </w:p>
        </w:tc>
        <w:tc>
          <w:tcPr>
            <w:tcW w:w="992"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r>
      <w:tr w:rsidR="00F507E7" w:rsidRPr="008709D4" w:rsidTr="00477D3D">
        <w:trPr>
          <w:trHeight w:val="203"/>
        </w:trPr>
        <w:tc>
          <w:tcPr>
            <w:tcW w:w="1668" w:type="dxa"/>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Раздел 7.</w:t>
            </w:r>
          </w:p>
        </w:tc>
        <w:tc>
          <w:tcPr>
            <w:tcW w:w="7371" w:type="dxa"/>
          </w:tcPr>
          <w:p w:rsidR="00F507E7" w:rsidRPr="008709D4" w:rsidRDefault="00F507E7" w:rsidP="00AB2876">
            <w:pPr>
              <w:spacing w:after="0" w:line="240" w:lineRule="auto"/>
              <w:rPr>
                <w:rFonts w:ascii="Times New Roman" w:hAnsi="Times New Roman"/>
                <w:b/>
                <w:sz w:val="24"/>
                <w:szCs w:val="24"/>
              </w:rPr>
            </w:pPr>
            <w:r w:rsidRPr="008709D4">
              <w:rPr>
                <w:rFonts w:ascii="Times New Roman" w:hAnsi="Times New Roman"/>
                <w:b/>
                <w:sz w:val="24"/>
                <w:szCs w:val="24"/>
              </w:rPr>
              <w:t>Синтаксис и пунктуация</w:t>
            </w:r>
          </w:p>
        </w:tc>
        <w:tc>
          <w:tcPr>
            <w:tcW w:w="992"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3</w:t>
            </w:r>
            <w:r w:rsidR="000F23E5">
              <w:rPr>
                <w:rFonts w:ascii="Times New Roman" w:hAnsi="Times New Roman"/>
                <w:b/>
                <w:bCs/>
                <w:sz w:val="24"/>
                <w:szCs w:val="24"/>
              </w:rPr>
              <w:t>0</w:t>
            </w:r>
          </w:p>
        </w:tc>
      </w:tr>
      <w:tr w:rsidR="00F507E7" w:rsidRPr="008709D4" w:rsidTr="00477D3D">
        <w:trPr>
          <w:trHeight w:val="272"/>
        </w:trPr>
        <w:tc>
          <w:tcPr>
            <w:tcW w:w="1668" w:type="dxa"/>
            <w:vMerge w:val="restart"/>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Тема 7.1</w:t>
            </w:r>
          </w:p>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 xml:space="preserve">Синтаксис и пунктуация </w:t>
            </w:r>
          </w:p>
        </w:tc>
        <w:tc>
          <w:tcPr>
            <w:tcW w:w="7371" w:type="dxa"/>
          </w:tcPr>
          <w:p w:rsidR="00F507E7" w:rsidRPr="008709D4" w:rsidRDefault="00F507E7" w:rsidP="00AB2876">
            <w:pPr>
              <w:spacing w:after="0" w:line="240" w:lineRule="auto"/>
              <w:rPr>
                <w:rFonts w:ascii="Times New Roman" w:hAnsi="Times New Roman"/>
                <w:bCs/>
                <w:sz w:val="24"/>
                <w:szCs w:val="24"/>
              </w:rPr>
            </w:pPr>
            <w:r w:rsidRPr="008709D4">
              <w:rPr>
                <w:rFonts w:ascii="Times New Roman" w:hAnsi="Times New Roman"/>
                <w:b/>
                <w:bCs/>
                <w:sz w:val="24"/>
                <w:szCs w:val="24"/>
              </w:rPr>
              <w:t>Содержание учебного материала</w:t>
            </w:r>
          </w:p>
        </w:tc>
        <w:tc>
          <w:tcPr>
            <w:tcW w:w="992"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r w:rsidR="000F23E5">
              <w:rPr>
                <w:rFonts w:ascii="Times New Roman" w:hAnsi="Times New Roman"/>
                <w:b/>
                <w:bCs/>
                <w:sz w:val="24"/>
                <w:szCs w:val="24"/>
              </w:rPr>
              <w:t>0</w:t>
            </w:r>
          </w:p>
        </w:tc>
      </w:tr>
      <w:tr w:rsidR="00F507E7" w:rsidRPr="008709D4" w:rsidTr="00477D3D">
        <w:trPr>
          <w:trHeight w:val="1837"/>
        </w:trPr>
        <w:tc>
          <w:tcPr>
            <w:tcW w:w="1668" w:type="dxa"/>
            <w:vMerge/>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71" w:type="dxa"/>
            <w:vAlign w:val="center"/>
          </w:tcPr>
          <w:p w:rsidR="00F507E7" w:rsidRPr="008709D4" w:rsidRDefault="00F507E7" w:rsidP="00AB2876">
            <w:pPr>
              <w:pStyle w:val="af1"/>
              <w:spacing w:after="0"/>
              <w:jc w:val="both"/>
              <w:rPr>
                <w:color w:val="000000"/>
              </w:rPr>
            </w:pPr>
            <w:r w:rsidRPr="008709D4">
              <w:rPr>
                <w:color w:val="000000"/>
              </w:rPr>
              <w:t xml:space="preserve">Основные единицы синтаксиса. Словосочетание, предложение, сложное синтаксическое целое. </w:t>
            </w:r>
            <w:r w:rsidRPr="008709D4">
              <w:rPr>
                <w:iCs/>
              </w:rPr>
              <w:t>Основные выразительные средства синтаксиса.</w:t>
            </w:r>
          </w:p>
          <w:p w:rsidR="00F507E7" w:rsidRPr="008709D4" w:rsidRDefault="00F507E7" w:rsidP="00AB2876">
            <w:pPr>
              <w:pStyle w:val="af1"/>
              <w:spacing w:after="0"/>
              <w:jc w:val="both"/>
              <w:rPr>
                <w:iCs/>
              </w:rPr>
            </w:pPr>
            <w:r w:rsidRPr="008709D4">
              <w:rPr>
                <w:color w:val="000000"/>
              </w:rPr>
              <w:t xml:space="preserve">Словосочетание. 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w:t>
            </w:r>
            <w:r w:rsidRPr="008709D4">
              <w:rPr>
                <w:iCs/>
              </w:rPr>
              <w:t>Синонимия словосочетаний.</w:t>
            </w:r>
          </w:p>
          <w:p w:rsidR="00F507E7" w:rsidRPr="008709D4" w:rsidRDefault="00F507E7" w:rsidP="00AB2876">
            <w:pPr>
              <w:pStyle w:val="af1"/>
              <w:spacing w:after="0"/>
              <w:jc w:val="both"/>
              <w:rPr>
                <w:color w:val="000000"/>
              </w:rPr>
            </w:pPr>
            <w:r w:rsidRPr="008709D4">
              <w:rPr>
                <w:color w:val="000000"/>
              </w:rPr>
              <w:t xml:space="preserve">Простое предложение. Виды предложений по цели высказывания; восклицательные предложения. Интонационное богатство русской речи. </w:t>
            </w:r>
            <w:r w:rsidRPr="008709D4">
              <w:rPr>
                <w:iCs/>
              </w:rPr>
              <w:t>Логическое ударение. Прямой и обратный порядок слов. Стилистические функции и роль порядка слов в предложении.</w:t>
            </w:r>
          </w:p>
          <w:p w:rsidR="00F507E7" w:rsidRPr="008709D4" w:rsidRDefault="00F507E7" w:rsidP="00AB2876">
            <w:pPr>
              <w:pStyle w:val="af1"/>
              <w:spacing w:after="0"/>
              <w:jc w:val="both"/>
              <w:rPr>
                <w:iCs/>
              </w:rPr>
            </w:pPr>
            <w:r w:rsidRPr="008709D4">
              <w:rPr>
                <w:color w:val="000000"/>
              </w:rPr>
              <w:t xml:space="preserve">Грамматическая основа простого двусоставного предложения. Тире между подлежащим и сказуемым. Согласование сказуемого с подлежащим. </w:t>
            </w:r>
            <w:r w:rsidRPr="008709D4">
              <w:rPr>
                <w:iCs/>
              </w:rPr>
              <w:t>Синонимия составных сказуемых. Единство видовременных форм глаголов-сказуемых как средство связи предложений в тексте.</w:t>
            </w:r>
          </w:p>
          <w:p w:rsidR="00F507E7" w:rsidRPr="008709D4" w:rsidRDefault="00F507E7" w:rsidP="00AB2876">
            <w:pPr>
              <w:pStyle w:val="af1"/>
              <w:spacing w:after="0"/>
              <w:jc w:val="both"/>
              <w:rPr>
                <w:color w:val="000000"/>
              </w:rPr>
            </w:pPr>
            <w:r w:rsidRPr="008709D4">
              <w:rPr>
                <w:color w:val="000000"/>
              </w:rPr>
              <w:t>Второстепенные члены предложения (определение, приложение, обстоятельство, дополнение).</w:t>
            </w:r>
          </w:p>
          <w:p w:rsidR="00F507E7" w:rsidRPr="008709D4" w:rsidRDefault="00F507E7" w:rsidP="00AB2876">
            <w:pPr>
              <w:pStyle w:val="af1"/>
              <w:spacing w:after="0"/>
              <w:jc w:val="both"/>
              <w:rPr>
                <w:color w:val="000000"/>
              </w:rPr>
            </w:pPr>
            <w:r w:rsidRPr="008709D4">
              <w:rPr>
                <w:color w:val="000000"/>
              </w:rPr>
              <w:t>Роль второстепенных членов предложения в построении текста.</w:t>
            </w:r>
          </w:p>
          <w:p w:rsidR="00F507E7" w:rsidRPr="008709D4" w:rsidRDefault="00F507E7" w:rsidP="00AB2876">
            <w:pPr>
              <w:pStyle w:val="af1"/>
              <w:spacing w:after="0"/>
              <w:jc w:val="both"/>
              <w:rPr>
                <w:color w:val="000000"/>
              </w:rPr>
            </w:pPr>
            <w:r w:rsidRPr="008709D4">
              <w:rPr>
                <w:iCs/>
              </w:rPr>
              <w:t>Синонимия согласованных и несогласованных определений. Обстоятельства времени и места как средство связи предложений в тексте.</w:t>
            </w:r>
          </w:p>
          <w:p w:rsidR="00F507E7" w:rsidRPr="008709D4" w:rsidRDefault="00F507E7" w:rsidP="00AB2876">
            <w:pPr>
              <w:pStyle w:val="af1"/>
              <w:spacing w:after="0"/>
              <w:jc w:val="both"/>
              <w:rPr>
                <w:color w:val="000000"/>
              </w:rPr>
            </w:pPr>
            <w:r w:rsidRPr="008709D4">
              <w:rPr>
                <w:color w:val="000000"/>
              </w:rPr>
              <w:t>Односоставное и неполное предложение.</w:t>
            </w:r>
          </w:p>
          <w:p w:rsidR="00F507E7" w:rsidRPr="008709D4" w:rsidRDefault="00F507E7" w:rsidP="00AB2876">
            <w:pPr>
              <w:pStyle w:val="af1"/>
              <w:spacing w:after="0"/>
              <w:jc w:val="both"/>
              <w:rPr>
                <w:color w:val="000000"/>
              </w:rPr>
            </w:pPr>
            <w:r w:rsidRPr="008709D4">
              <w:rPr>
                <w:color w:val="000000"/>
              </w:rPr>
              <w:t>Односоставные предложения с главным членом в форме подлежащего.</w:t>
            </w:r>
          </w:p>
          <w:p w:rsidR="00F507E7" w:rsidRPr="008709D4" w:rsidRDefault="00F507E7" w:rsidP="00AB2876">
            <w:pPr>
              <w:pStyle w:val="af1"/>
              <w:spacing w:after="0"/>
              <w:jc w:val="both"/>
              <w:rPr>
                <w:color w:val="000000"/>
              </w:rPr>
            </w:pPr>
            <w:r w:rsidRPr="008709D4">
              <w:rPr>
                <w:color w:val="000000"/>
              </w:rPr>
              <w:t>Односоставные предложения с главным членом в форме сказуемого.</w:t>
            </w:r>
          </w:p>
          <w:p w:rsidR="00F507E7" w:rsidRPr="008709D4" w:rsidRDefault="00F507E7" w:rsidP="00AB2876">
            <w:pPr>
              <w:pStyle w:val="af1"/>
              <w:spacing w:after="0"/>
              <w:jc w:val="both"/>
            </w:pPr>
            <w:r w:rsidRPr="008709D4">
              <w:rPr>
                <w:iCs/>
              </w:rPr>
              <w:t>Синонимия односоставных предложений</w:t>
            </w:r>
            <w:r w:rsidRPr="008709D4">
              <w:rPr>
                <w:b/>
                <w:bCs/>
              </w:rPr>
              <w:t xml:space="preserve">. </w:t>
            </w:r>
            <w:r w:rsidRPr="008709D4">
              <w:rPr>
                <w:iCs/>
              </w:rPr>
              <w:t>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F507E7" w:rsidRPr="008709D4" w:rsidRDefault="00F507E7" w:rsidP="00AB2876">
            <w:pPr>
              <w:pStyle w:val="af1"/>
              <w:spacing w:after="0"/>
              <w:jc w:val="both"/>
              <w:rPr>
                <w:color w:val="000000"/>
              </w:rPr>
            </w:pPr>
            <w:r w:rsidRPr="008709D4">
              <w:rPr>
                <w:color w:val="000000"/>
              </w:rPr>
              <w:t>Односложное простое предложение. Предложения с однородными членами и знаки препинания в них. Однородные и неоднородные определения.</w:t>
            </w:r>
          </w:p>
          <w:p w:rsidR="00F507E7" w:rsidRPr="008709D4" w:rsidRDefault="00F507E7" w:rsidP="00AB2876">
            <w:pPr>
              <w:pStyle w:val="af1"/>
              <w:spacing w:after="0"/>
              <w:jc w:val="both"/>
              <w:rPr>
                <w:color w:val="000000"/>
              </w:rPr>
            </w:pPr>
            <w:r w:rsidRPr="008709D4">
              <w:rPr>
                <w:iCs/>
              </w:rPr>
              <w:lastRenderedPageBreak/>
              <w:t>Употребление однородных членов предложения в разных стилях речи. Синонимика ряда однородных членов предложения с союзами и без союзов.</w:t>
            </w:r>
          </w:p>
          <w:p w:rsidR="00F507E7" w:rsidRPr="008709D4" w:rsidRDefault="00F507E7" w:rsidP="00AB2876">
            <w:pPr>
              <w:pStyle w:val="af1"/>
              <w:spacing w:after="0"/>
              <w:jc w:val="both"/>
              <w:rPr>
                <w:iCs/>
              </w:rPr>
            </w:pPr>
            <w:r w:rsidRPr="008709D4">
              <w:rPr>
                <w:color w:val="000000"/>
              </w:rPr>
              <w:t xml:space="preserve">Предложения с обособленными и уточняющими членами. Обособление определений. </w:t>
            </w:r>
            <w:r w:rsidRPr="008709D4">
              <w:rPr>
                <w:iCs/>
              </w:rPr>
              <w:t xml:space="preserve">Синонимия обособленных и необособленных определений. </w:t>
            </w:r>
            <w:r w:rsidRPr="008709D4">
              <w:rPr>
                <w:color w:val="000000"/>
              </w:rPr>
              <w:t xml:space="preserve">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 </w:t>
            </w:r>
            <w:r w:rsidRPr="008709D4">
              <w:rPr>
                <w:iCs/>
              </w:rPr>
              <w:t>Стилистическая роль обособленных и необособленных членов предложения.</w:t>
            </w:r>
          </w:p>
          <w:p w:rsidR="00F507E7" w:rsidRPr="008709D4" w:rsidRDefault="00F507E7" w:rsidP="00AB2876">
            <w:pPr>
              <w:pStyle w:val="af1"/>
              <w:spacing w:after="0"/>
              <w:jc w:val="both"/>
              <w:rPr>
                <w:color w:val="000000"/>
              </w:rPr>
            </w:pPr>
            <w:r w:rsidRPr="008709D4">
              <w:rPr>
                <w:color w:val="000000"/>
              </w:rPr>
              <w:t>Знаки препинания при словах, грамматически несвязанных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F507E7" w:rsidRPr="008709D4" w:rsidRDefault="00F507E7" w:rsidP="00AB2876">
            <w:pPr>
              <w:pStyle w:val="af1"/>
              <w:spacing w:after="0"/>
              <w:jc w:val="both"/>
              <w:rPr>
                <w:color w:val="000000"/>
              </w:rPr>
            </w:pPr>
            <w:r w:rsidRPr="008709D4">
              <w:rPr>
                <w:iCs/>
              </w:rPr>
              <w:t>Знаки препинания при обращении. Использование обращений в разных стилях речи как средства характеристики адресата и передачи авторского отношения к нему.</w:t>
            </w:r>
          </w:p>
          <w:p w:rsidR="00F507E7" w:rsidRPr="008709D4" w:rsidRDefault="00F507E7" w:rsidP="00AB2876">
            <w:pPr>
              <w:pStyle w:val="af1"/>
              <w:spacing w:after="0"/>
              <w:jc w:val="both"/>
              <w:rPr>
                <w:color w:val="000000"/>
              </w:rPr>
            </w:pPr>
            <w:r w:rsidRPr="008709D4">
              <w:rPr>
                <w:color w:val="000000"/>
              </w:rPr>
              <w:t xml:space="preserve">Сложное предложение. Сложносочиненное предложение. Знаки препинания в сложносочиненном предложении. </w:t>
            </w:r>
            <w:r w:rsidRPr="008709D4">
              <w:rPr>
                <w:iCs/>
              </w:rPr>
              <w:t xml:space="preserve">Синонимика сложносочиненных предложений с различными союзами. </w:t>
            </w:r>
            <w:r w:rsidRPr="008709D4">
              <w:rPr>
                <w:color w:val="000000"/>
              </w:rPr>
              <w:t>Употребление сложносочиненных предложений в речи.</w:t>
            </w:r>
          </w:p>
          <w:p w:rsidR="00F507E7" w:rsidRPr="008709D4" w:rsidRDefault="00F507E7" w:rsidP="00AB2876">
            <w:pPr>
              <w:pStyle w:val="af1"/>
              <w:spacing w:after="0"/>
              <w:jc w:val="both"/>
              <w:rPr>
                <w:color w:val="000000"/>
              </w:rPr>
            </w:pPr>
            <w:r w:rsidRPr="008709D4">
              <w:rPr>
                <w:color w:val="000000"/>
              </w:rPr>
              <w:t>Сложноподчиненное предложение. Знаки препинания в сложноподчиненном предложении. Использование сложноподчиненных предложений в разных типах и стилях речи.</w:t>
            </w:r>
          </w:p>
          <w:p w:rsidR="00F507E7" w:rsidRPr="008709D4" w:rsidRDefault="00F507E7" w:rsidP="00AB2876">
            <w:pPr>
              <w:pStyle w:val="af1"/>
              <w:spacing w:after="0"/>
              <w:jc w:val="both"/>
            </w:pPr>
            <w:r w:rsidRPr="008709D4">
              <w:rPr>
                <w:color w:val="000000"/>
              </w:rPr>
              <w:t>Бессоюзное сложное предложение. Знаки препинания в бессоюзном сложном предложении. Использование бессоюзных сложных предложений в речи.</w:t>
            </w:r>
          </w:p>
          <w:p w:rsidR="00F507E7" w:rsidRPr="008709D4" w:rsidRDefault="00F507E7" w:rsidP="00AB2876">
            <w:pPr>
              <w:pStyle w:val="af1"/>
              <w:spacing w:after="0"/>
              <w:jc w:val="both"/>
              <w:rPr>
                <w:color w:val="000000"/>
              </w:rPr>
            </w:pPr>
            <w:r w:rsidRPr="008709D4">
              <w:rPr>
                <w:iCs/>
              </w:rPr>
              <w:t>Знаки препинания в сложном предложении с разными видами связи. Синонимика простых и сложных предложений (простые и сложноподчиненные предложения, сложные союзные и бессоюзные предложения).</w:t>
            </w:r>
          </w:p>
          <w:p w:rsidR="00F507E7" w:rsidRPr="008709D4" w:rsidRDefault="00F507E7" w:rsidP="00AB2876">
            <w:pPr>
              <w:pStyle w:val="af1"/>
              <w:spacing w:after="0"/>
              <w:jc w:val="both"/>
              <w:rPr>
                <w:color w:val="000000"/>
              </w:rPr>
            </w:pPr>
            <w:r w:rsidRPr="008709D4">
              <w:rPr>
                <w:color w:val="000000"/>
              </w:rPr>
              <w:t>Способы передачи чужой речи. Знаки препинания при прямой речи. Замена прямой речи косвенной. Знаки препинания при цитатах.</w:t>
            </w:r>
          </w:p>
          <w:p w:rsidR="00F507E7" w:rsidRPr="008709D4" w:rsidRDefault="00F507E7" w:rsidP="00AB2876">
            <w:pPr>
              <w:pStyle w:val="af1"/>
              <w:spacing w:after="0"/>
              <w:jc w:val="both"/>
              <w:rPr>
                <w:color w:val="000000"/>
              </w:rPr>
            </w:pPr>
            <w:r w:rsidRPr="008709D4">
              <w:rPr>
                <w:color w:val="000000"/>
              </w:rPr>
              <w:t>Оформление диалога. Знаки препинания при диалоге.</w:t>
            </w:r>
          </w:p>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709D4">
              <w:rPr>
                <w:rFonts w:ascii="Times New Roman" w:hAnsi="Times New Roman"/>
                <w:b/>
                <w:sz w:val="24"/>
                <w:szCs w:val="24"/>
              </w:rPr>
              <w:t>Практические занятия</w:t>
            </w:r>
          </w:p>
          <w:p w:rsidR="00F507E7" w:rsidRPr="008709D4" w:rsidRDefault="00F507E7" w:rsidP="00AB2876">
            <w:pPr>
              <w:pStyle w:val="af1"/>
              <w:spacing w:after="0"/>
              <w:jc w:val="both"/>
              <w:rPr>
                <w:lang w:eastAsia="en-US"/>
              </w:rPr>
            </w:pPr>
            <w:r w:rsidRPr="008709D4">
              <w:rPr>
                <w:color w:val="000000"/>
              </w:rPr>
              <w:t>1.Исследование текстов для выявления существенных признаков синтаксических понятий, освоения основных научных положений о синтаксическом уровне современной системы русского языка, ее нормах и тенденциях развития.</w:t>
            </w:r>
          </w:p>
          <w:p w:rsidR="00F507E7" w:rsidRPr="008709D4" w:rsidRDefault="00F507E7" w:rsidP="00AB2876">
            <w:pPr>
              <w:pStyle w:val="af1"/>
              <w:spacing w:after="0"/>
              <w:jc w:val="both"/>
            </w:pPr>
            <w:r w:rsidRPr="008709D4">
              <w:rPr>
                <w:color w:val="000000"/>
              </w:rPr>
              <w:t>2.Наблюдение над существенными признаками словосочетания.</w:t>
            </w:r>
          </w:p>
          <w:p w:rsidR="00F507E7" w:rsidRPr="008709D4" w:rsidRDefault="00F507E7" w:rsidP="00AB2876">
            <w:pPr>
              <w:pStyle w:val="af1"/>
              <w:spacing w:after="0"/>
              <w:jc w:val="both"/>
            </w:pPr>
            <w:r w:rsidRPr="008709D4">
              <w:rPr>
                <w:color w:val="000000"/>
              </w:rPr>
              <w:t>3.Особенности употребления словосочетаний.</w:t>
            </w:r>
          </w:p>
          <w:p w:rsidR="00F507E7" w:rsidRPr="008709D4" w:rsidRDefault="00F507E7" w:rsidP="00AB2876">
            <w:pPr>
              <w:pStyle w:val="af1"/>
              <w:spacing w:after="0"/>
              <w:jc w:val="both"/>
            </w:pPr>
            <w:r w:rsidRPr="008709D4">
              <w:rPr>
                <w:color w:val="000000"/>
              </w:rPr>
              <w:t>4.Синонимия словосочетаний</w:t>
            </w:r>
          </w:p>
          <w:p w:rsidR="00F507E7" w:rsidRPr="008709D4" w:rsidRDefault="00F507E7" w:rsidP="00AB2876">
            <w:pPr>
              <w:pStyle w:val="af1"/>
              <w:spacing w:after="0"/>
              <w:jc w:val="both"/>
            </w:pPr>
            <w:r w:rsidRPr="008709D4">
              <w:rPr>
                <w:color w:val="000000"/>
              </w:rPr>
              <w:t>5.Наблюдение над существенными признаками простого и сложного предложения; использование способа анализа структуры и семантики простого и сложного предложения.</w:t>
            </w:r>
          </w:p>
          <w:p w:rsidR="00F507E7" w:rsidRPr="008709D4" w:rsidRDefault="00F507E7" w:rsidP="00AB2876">
            <w:pPr>
              <w:pStyle w:val="af1"/>
              <w:spacing w:after="0"/>
              <w:jc w:val="both"/>
            </w:pPr>
            <w:r w:rsidRPr="008709D4">
              <w:rPr>
                <w:color w:val="000000"/>
              </w:rPr>
              <w:t>6.Анализ роли разных типов простых и сложных предложений в текстообразовании.</w:t>
            </w:r>
          </w:p>
          <w:p w:rsidR="00F507E7" w:rsidRPr="008709D4" w:rsidRDefault="00F507E7" w:rsidP="00AB2876">
            <w:pPr>
              <w:pStyle w:val="af1"/>
              <w:spacing w:after="0"/>
              <w:jc w:val="both"/>
            </w:pPr>
            <w:r w:rsidRPr="008709D4">
              <w:rPr>
                <w:color w:val="000000"/>
              </w:rPr>
              <w:t>7.Сопоставление устной и письменной речи.</w:t>
            </w:r>
          </w:p>
          <w:p w:rsidR="00F507E7" w:rsidRPr="008709D4" w:rsidRDefault="00F507E7" w:rsidP="00AB2876">
            <w:pPr>
              <w:pStyle w:val="af1"/>
              <w:spacing w:after="0"/>
              <w:jc w:val="both"/>
            </w:pPr>
            <w:r w:rsidRPr="008709D4">
              <w:rPr>
                <w:color w:val="000000"/>
              </w:rPr>
              <w:t>8.Наблюдение над функционированием правил пунктуации в образцах письменных текстов.</w:t>
            </w:r>
          </w:p>
          <w:p w:rsidR="00F507E7" w:rsidRPr="008709D4" w:rsidRDefault="00F507E7" w:rsidP="00AB2876">
            <w:pPr>
              <w:pStyle w:val="af1"/>
              <w:spacing w:after="0"/>
              <w:jc w:val="both"/>
            </w:pPr>
            <w:r w:rsidRPr="008709D4">
              <w:rPr>
                <w:color w:val="000000"/>
              </w:rPr>
              <w:t xml:space="preserve">9.Упражнения по синтаксической синонимии: двусоставное/односоставное предложение, предложение с обособленными определениями и обстоятельствами / сложноподчиненное предложение с придаточными </w:t>
            </w:r>
            <w:r w:rsidRPr="008709D4">
              <w:rPr>
                <w:color w:val="000000"/>
              </w:rPr>
              <w:lastRenderedPageBreak/>
              <w:t>определительными и обстоятельственными и др.</w:t>
            </w:r>
          </w:p>
          <w:p w:rsidR="00F507E7" w:rsidRPr="008709D4" w:rsidRDefault="00F507E7" w:rsidP="00AB2876">
            <w:pPr>
              <w:pStyle w:val="af1"/>
              <w:spacing w:after="0"/>
              <w:rPr>
                <w:color w:val="000000"/>
              </w:rPr>
            </w:pPr>
            <w:r w:rsidRPr="008709D4">
              <w:rPr>
                <w:color w:val="000000"/>
              </w:rPr>
              <w:t>10.Анализ ошибок и недочетов в построении простого (сложного) предложения.</w:t>
            </w:r>
          </w:p>
          <w:p w:rsidR="00F507E7" w:rsidRPr="008709D4" w:rsidRDefault="00F507E7" w:rsidP="00AB2876">
            <w:pPr>
              <w:pStyle w:val="af1"/>
              <w:spacing w:after="0"/>
              <w:jc w:val="both"/>
            </w:pPr>
            <w:r w:rsidRPr="008709D4">
              <w:rPr>
                <w:color w:val="000000"/>
              </w:rPr>
              <w:t>11.Составление схем простых и сложных предложений и составление предложений по схемам.</w:t>
            </w:r>
          </w:p>
          <w:p w:rsidR="00F507E7" w:rsidRPr="008709D4" w:rsidRDefault="00F507E7" w:rsidP="00AB2876">
            <w:pPr>
              <w:pStyle w:val="af1"/>
              <w:spacing w:after="0"/>
              <w:jc w:val="both"/>
            </w:pPr>
            <w:r w:rsidRPr="008709D4">
              <w:rPr>
                <w:color w:val="000000"/>
              </w:rPr>
              <w:t>12.Составление связного высказывания с использованием предложений определенной структуры, в том числе на лингвистическую тему.</w:t>
            </w:r>
          </w:p>
          <w:p w:rsidR="00F507E7" w:rsidRPr="008709D4" w:rsidRDefault="00F507E7" w:rsidP="00AB2876">
            <w:pPr>
              <w:pStyle w:val="af1"/>
              <w:spacing w:after="0"/>
              <w:jc w:val="both"/>
            </w:pPr>
            <w:r w:rsidRPr="008709D4">
              <w:rPr>
                <w:color w:val="000000"/>
              </w:rPr>
              <w:t>13.Применение синтаксического и пунктуационного разбора простого предложения.</w:t>
            </w:r>
          </w:p>
        </w:tc>
        <w:tc>
          <w:tcPr>
            <w:tcW w:w="992" w:type="dxa"/>
            <w:tcBorders>
              <w:bottom w:val="nil"/>
            </w:tcBorders>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F507E7" w:rsidRPr="008709D4" w:rsidTr="00477D3D">
        <w:trPr>
          <w:trHeight w:val="77"/>
        </w:trPr>
        <w:tc>
          <w:tcPr>
            <w:tcW w:w="1668" w:type="dxa"/>
            <w:vMerge/>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b/>
                <w:sz w:val="24"/>
                <w:szCs w:val="24"/>
              </w:rPr>
              <w:t>Самостоятельная работа</w:t>
            </w:r>
          </w:p>
        </w:tc>
        <w:tc>
          <w:tcPr>
            <w:tcW w:w="992"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w:t>
            </w:r>
            <w:r w:rsidR="000F23E5">
              <w:rPr>
                <w:rFonts w:ascii="Times New Roman" w:hAnsi="Times New Roman"/>
                <w:b/>
                <w:bCs/>
                <w:sz w:val="24"/>
                <w:szCs w:val="24"/>
              </w:rPr>
              <w:t>0</w:t>
            </w:r>
          </w:p>
        </w:tc>
      </w:tr>
      <w:tr w:rsidR="00F507E7" w:rsidRPr="008709D4" w:rsidTr="00477D3D">
        <w:trPr>
          <w:trHeight w:val="480"/>
        </w:trPr>
        <w:tc>
          <w:tcPr>
            <w:tcW w:w="1668" w:type="dxa"/>
            <w:vMerge/>
            <w:vAlign w:val="center"/>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vAlign w:val="center"/>
          </w:tcPr>
          <w:p w:rsidR="00F507E7" w:rsidRPr="008709D4" w:rsidRDefault="00F507E7" w:rsidP="00AB2876">
            <w:pPr>
              <w:pStyle w:val="af1"/>
              <w:spacing w:after="0"/>
              <w:jc w:val="both"/>
            </w:pPr>
            <w:r w:rsidRPr="008709D4">
              <w:rPr>
                <w:iCs/>
              </w:rPr>
              <w:t xml:space="preserve">Подготовка сообщений по темам: «Основные выразительные средства синтаксиса», «Логическое ударение», «Прямой и обратный порядок слов. Стилистические функции и роль порядка слов в предложении», «Единство видовременных форм глаголов-сказуемых как средство связи предложений в тексте» (одно сообщение по выбору обучающегося). </w:t>
            </w:r>
            <w:r w:rsidRPr="008709D4">
              <w:rPr>
                <w:color w:val="000000"/>
              </w:rPr>
              <w:t xml:space="preserve">Информационная переработка текста: составление плана, тезисов, конспекта по темам раздела. </w:t>
            </w:r>
            <w:r w:rsidRPr="008709D4">
              <w:rPr>
                <w:iCs/>
              </w:rPr>
              <w:t>Выполнение тренировочных упражнений по темам раздела.</w:t>
            </w:r>
          </w:p>
        </w:tc>
        <w:tc>
          <w:tcPr>
            <w:tcW w:w="992"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F507E7" w:rsidRPr="008709D4" w:rsidTr="00477D3D">
        <w:tblPrEx>
          <w:tblLook w:val="0000" w:firstRow="0" w:lastRow="0" w:firstColumn="0" w:lastColumn="0" w:noHBand="0" w:noVBand="0"/>
        </w:tblPrEx>
        <w:trPr>
          <w:trHeight w:val="420"/>
        </w:trPr>
        <w:tc>
          <w:tcPr>
            <w:tcW w:w="1668"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tc>
        <w:tc>
          <w:tcPr>
            <w:tcW w:w="7371"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709D4">
              <w:rPr>
                <w:rFonts w:ascii="Times New Roman" w:hAnsi="Times New Roman"/>
                <w:b/>
                <w:sz w:val="24"/>
                <w:szCs w:val="24"/>
              </w:rPr>
              <w:t>Итого</w:t>
            </w:r>
          </w:p>
        </w:tc>
        <w:tc>
          <w:tcPr>
            <w:tcW w:w="992" w:type="dxa"/>
          </w:tcPr>
          <w:p w:rsidR="00F507E7" w:rsidRPr="008709D4" w:rsidRDefault="00F507E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709D4">
              <w:rPr>
                <w:rFonts w:ascii="Times New Roman" w:hAnsi="Times New Roman"/>
                <w:b/>
                <w:sz w:val="24"/>
                <w:szCs w:val="24"/>
              </w:rPr>
              <w:t>1</w:t>
            </w:r>
            <w:r w:rsidR="000F23E5">
              <w:rPr>
                <w:rFonts w:ascii="Times New Roman" w:hAnsi="Times New Roman"/>
                <w:b/>
                <w:sz w:val="24"/>
                <w:szCs w:val="24"/>
              </w:rPr>
              <w:t>17</w:t>
            </w:r>
          </w:p>
        </w:tc>
      </w:tr>
    </w:tbl>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rPr>
      </w:pPr>
      <w:r w:rsidRPr="008709D4">
        <w:rPr>
          <w:rFonts w:ascii="Times New Roman" w:hAnsi="Times New Roman"/>
          <w:b/>
          <w:sz w:val="24"/>
          <w:szCs w:val="24"/>
        </w:rPr>
        <w:t xml:space="preserve">3. УСЛОВИЯ РЕАЛИЗАЦИИ ПРОГРАММЫ ДИСЦИПЛИНЫ  </w:t>
      </w:r>
      <w:r w:rsidRPr="008709D4">
        <w:rPr>
          <w:rFonts w:ascii="Times New Roman" w:hAnsi="Times New Roman"/>
          <w:b/>
          <w:caps/>
          <w:sz w:val="24"/>
          <w:szCs w:val="24"/>
        </w:rPr>
        <w:t>РУССКИЙ ЯЗЫК</w:t>
      </w:r>
    </w:p>
    <w:p w:rsidR="00477D3D" w:rsidRPr="008709D4" w:rsidRDefault="00477D3D"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709D4">
        <w:rPr>
          <w:rFonts w:ascii="Times New Roman" w:hAnsi="Times New Roman"/>
          <w:b/>
          <w:bCs/>
          <w:sz w:val="24"/>
          <w:szCs w:val="24"/>
        </w:rPr>
        <w:t>3.1. 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bCs/>
          <w:sz w:val="24"/>
          <w:szCs w:val="24"/>
        </w:rPr>
        <w:t>Для реализации программы дисциплины имеется:</w:t>
      </w:r>
    </w:p>
    <w:p w:rsidR="00087519" w:rsidRPr="008709D4" w:rsidRDefault="00087519" w:rsidP="00AB2876">
      <w:pPr>
        <w:pStyle w:val="ac"/>
        <w:spacing w:after="0" w:line="240" w:lineRule="auto"/>
        <w:ind w:left="0"/>
        <w:rPr>
          <w:rFonts w:ascii="Times New Roman" w:hAnsi="Times New Roman"/>
          <w:sz w:val="24"/>
          <w:szCs w:val="24"/>
        </w:rPr>
      </w:pPr>
      <w:r w:rsidRPr="008709D4">
        <w:rPr>
          <w:rFonts w:ascii="Times New Roman" w:hAnsi="Times New Roman"/>
          <w:sz w:val="24"/>
          <w:szCs w:val="24"/>
        </w:rPr>
        <w:t>кабинет русского языка и литературы;</w:t>
      </w:r>
    </w:p>
    <w:p w:rsidR="00087519" w:rsidRPr="008709D4" w:rsidRDefault="00087519" w:rsidP="00AB2876">
      <w:pPr>
        <w:pStyle w:val="ac"/>
        <w:spacing w:after="0" w:line="240" w:lineRule="auto"/>
        <w:ind w:left="0"/>
        <w:rPr>
          <w:rFonts w:ascii="Times New Roman" w:hAnsi="Times New Roman"/>
          <w:sz w:val="24"/>
          <w:szCs w:val="24"/>
        </w:rPr>
      </w:pPr>
      <w:r w:rsidRPr="008709D4">
        <w:rPr>
          <w:rFonts w:ascii="Times New Roman" w:hAnsi="Times New Roman"/>
          <w:sz w:val="24"/>
          <w:szCs w:val="24"/>
        </w:rPr>
        <w:t>наглядные пособия (комплекты учебных таблиц, плакатов, портретов выдающихся ученых, поэтов, писателей и др.);</w:t>
      </w:r>
    </w:p>
    <w:p w:rsidR="00087519" w:rsidRPr="008709D4" w:rsidRDefault="00087519" w:rsidP="00AB2876">
      <w:pPr>
        <w:pStyle w:val="ac"/>
        <w:spacing w:after="0" w:line="240" w:lineRule="auto"/>
        <w:ind w:left="0"/>
        <w:rPr>
          <w:rFonts w:ascii="Times New Roman" w:hAnsi="Times New Roman"/>
          <w:sz w:val="24"/>
          <w:szCs w:val="24"/>
        </w:rPr>
      </w:pPr>
      <w:r w:rsidRPr="008709D4">
        <w:rPr>
          <w:rFonts w:ascii="Times New Roman" w:hAnsi="Times New Roman"/>
          <w:sz w:val="24"/>
          <w:szCs w:val="24"/>
        </w:rPr>
        <w:t xml:space="preserve">информационно-коммуникативные средства; </w:t>
      </w:r>
    </w:p>
    <w:p w:rsidR="00087519" w:rsidRPr="008709D4" w:rsidRDefault="00087519" w:rsidP="00AB2876">
      <w:pPr>
        <w:pStyle w:val="ac"/>
        <w:spacing w:after="0" w:line="240" w:lineRule="auto"/>
        <w:ind w:left="0"/>
        <w:rPr>
          <w:rFonts w:ascii="Times New Roman" w:hAnsi="Times New Roman"/>
          <w:sz w:val="24"/>
          <w:szCs w:val="24"/>
        </w:rPr>
      </w:pPr>
      <w:r w:rsidRPr="008709D4">
        <w:rPr>
          <w:rFonts w:ascii="Times New Roman" w:hAnsi="Times New Roman"/>
          <w:sz w:val="24"/>
          <w:szCs w:val="24"/>
        </w:rPr>
        <w:t xml:space="preserve">экранно-звуковые пособия; </w:t>
      </w:r>
    </w:p>
    <w:p w:rsidR="00087519" w:rsidRPr="008709D4" w:rsidRDefault="00087519" w:rsidP="00AB2876">
      <w:pPr>
        <w:pStyle w:val="ac"/>
        <w:spacing w:after="0" w:line="240" w:lineRule="auto"/>
        <w:ind w:left="0"/>
        <w:rPr>
          <w:rFonts w:ascii="Times New Roman" w:hAnsi="Times New Roman"/>
          <w:sz w:val="24"/>
          <w:szCs w:val="24"/>
        </w:rPr>
      </w:pPr>
      <w:r w:rsidRPr="008709D4">
        <w:rPr>
          <w:rFonts w:ascii="Times New Roman" w:hAnsi="Times New Roman"/>
          <w:sz w:val="24"/>
          <w:szCs w:val="24"/>
        </w:rPr>
        <w:t>библиотечный фонд.</w:t>
      </w:r>
    </w:p>
    <w:p w:rsidR="00477D3D" w:rsidRPr="008709D4" w:rsidRDefault="00477D3D" w:rsidP="00AB2876">
      <w:pPr>
        <w:spacing w:after="0" w:line="240" w:lineRule="auto"/>
        <w:rPr>
          <w:rFonts w:ascii="Times New Roman" w:hAnsi="Times New Roman"/>
          <w:b/>
          <w:sz w:val="24"/>
          <w:szCs w:val="24"/>
        </w:rPr>
      </w:pP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3.2. Информационное обеспечение обучения.</w:t>
      </w:r>
    </w:p>
    <w:p w:rsidR="00087519" w:rsidRPr="008709D4" w:rsidRDefault="00087519" w:rsidP="00AB2876">
      <w:pPr>
        <w:spacing w:after="0" w:line="240" w:lineRule="auto"/>
        <w:jc w:val="center"/>
        <w:rPr>
          <w:rFonts w:ascii="Times New Roman" w:hAnsi="Times New Roman"/>
          <w:b/>
          <w:sz w:val="24"/>
          <w:szCs w:val="24"/>
        </w:rPr>
      </w:pPr>
      <w:bookmarkStart w:id="0" w:name="bookmark18"/>
      <w:bookmarkStart w:id="1" w:name="_Toc445984800"/>
      <w:r w:rsidRPr="008709D4">
        <w:rPr>
          <w:rFonts w:ascii="Times New Roman" w:hAnsi="Times New Roman"/>
          <w:b/>
          <w:sz w:val="24"/>
          <w:szCs w:val="24"/>
        </w:rPr>
        <w:t>РЕКОМЕНДУЕМАЯ ЛИТЕРАТУРА</w:t>
      </w:r>
      <w:bookmarkStart w:id="2" w:name="bookmark19"/>
      <w:bookmarkEnd w:id="0"/>
      <w:bookmarkEnd w:id="1"/>
    </w:p>
    <w:p w:rsidR="00087519" w:rsidRPr="008709D4" w:rsidRDefault="00087519" w:rsidP="00AB2876">
      <w:pPr>
        <w:widowControl w:val="0"/>
        <w:spacing w:after="0" w:line="240" w:lineRule="auto"/>
        <w:jc w:val="center"/>
        <w:rPr>
          <w:rFonts w:ascii="Times New Roman" w:hAnsi="Times New Roman"/>
          <w:b/>
          <w:color w:val="000000"/>
          <w:sz w:val="24"/>
          <w:szCs w:val="24"/>
          <w:lang w:eastAsia="ru-RU"/>
        </w:rPr>
      </w:pPr>
      <w:r w:rsidRPr="008709D4">
        <w:rPr>
          <w:rFonts w:ascii="Times New Roman" w:hAnsi="Times New Roman"/>
          <w:b/>
          <w:color w:val="000000"/>
          <w:sz w:val="24"/>
          <w:szCs w:val="24"/>
          <w:lang w:eastAsia="ru-RU"/>
        </w:rPr>
        <w:t>Для студентов</w:t>
      </w:r>
    </w:p>
    <w:p w:rsidR="004A3833" w:rsidRDefault="004A3833" w:rsidP="00AB2876">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rPr>
        <w:t xml:space="preserve">Антонова Е.С., Воителева Т.М. Русский язык: учебник для </w:t>
      </w:r>
      <w:r>
        <w:rPr>
          <w:rFonts w:ascii="Times New Roman" w:hAnsi="Times New Roman"/>
          <w:color w:val="000000"/>
          <w:sz w:val="24"/>
          <w:szCs w:val="24"/>
        </w:rPr>
        <w:t>студентов профессиональных образовательных организаций, осваивающих профессии и специальности СПО</w:t>
      </w:r>
      <w:r w:rsidRPr="00AD7564">
        <w:rPr>
          <w:rFonts w:ascii="Times New Roman" w:hAnsi="Times New Roman"/>
          <w:color w:val="000000"/>
          <w:sz w:val="24"/>
          <w:szCs w:val="24"/>
        </w:rPr>
        <w:t>. - М., 201</w:t>
      </w:r>
      <w:r>
        <w:rPr>
          <w:rFonts w:ascii="Times New Roman" w:hAnsi="Times New Roman"/>
          <w:color w:val="000000"/>
          <w:sz w:val="24"/>
          <w:szCs w:val="24"/>
        </w:rPr>
        <w:t>7</w:t>
      </w:r>
      <w:r w:rsidRPr="00AD7564">
        <w:rPr>
          <w:rFonts w:ascii="Times New Roman" w:hAnsi="Times New Roman"/>
          <w:color w:val="000000"/>
          <w:sz w:val="24"/>
          <w:szCs w:val="24"/>
        </w:rPr>
        <w:t>.</w:t>
      </w:r>
    </w:p>
    <w:p w:rsidR="004A3833" w:rsidRDefault="004A3833" w:rsidP="00AB2876">
      <w:pPr>
        <w:widowControl w:val="0"/>
        <w:tabs>
          <w:tab w:val="left" w:pos="426"/>
        </w:tabs>
        <w:spacing w:after="0" w:line="240" w:lineRule="auto"/>
        <w:jc w:val="both"/>
        <w:rPr>
          <w:rFonts w:ascii="Times New Roman" w:hAnsi="Times New Roman"/>
          <w:color w:val="000000"/>
          <w:sz w:val="24"/>
          <w:szCs w:val="24"/>
        </w:rPr>
      </w:pPr>
      <w:r w:rsidRPr="00F26588">
        <w:rPr>
          <w:rFonts w:ascii="Times New Roman" w:hAnsi="Times New Roman"/>
          <w:color w:val="000000"/>
          <w:sz w:val="24"/>
          <w:szCs w:val="24"/>
        </w:rPr>
        <w:t>Антонова Е.С., Воителева Т.М. Русский язык: учебное пособие для подготовки к ЕГЭ: учеб. по</w:t>
      </w:r>
      <w:r w:rsidRPr="00F26588">
        <w:rPr>
          <w:rFonts w:ascii="Times New Roman" w:hAnsi="Times New Roman"/>
          <w:color w:val="000000"/>
          <w:sz w:val="24"/>
          <w:szCs w:val="24"/>
        </w:rPr>
        <w:softHyphen/>
        <w:t>собие для студентов профессиональных образовательных организаций, осваивающих профессии и специальности СПО. - М., 2017.</w:t>
      </w:r>
    </w:p>
    <w:p w:rsidR="004A3833" w:rsidRDefault="004A3833" w:rsidP="00AB2876">
      <w:pPr>
        <w:widowControl w:val="0"/>
        <w:tabs>
          <w:tab w:val="left" w:pos="426"/>
        </w:tabs>
        <w:spacing w:after="0" w:line="240" w:lineRule="auto"/>
        <w:jc w:val="both"/>
        <w:rPr>
          <w:rFonts w:ascii="Times New Roman" w:hAnsi="Times New Roman"/>
          <w:color w:val="000000"/>
          <w:sz w:val="24"/>
          <w:szCs w:val="24"/>
        </w:rPr>
      </w:pPr>
      <w:r w:rsidRPr="00F26588">
        <w:rPr>
          <w:rFonts w:ascii="Times New Roman" w:hAnsi="Times New Roman"/>
          <w:color w:val="000000"/>
          <w:sz w:val="24"/>
          <w:szCs w:val="24"/>
        </w:rPr>
        <w:t xml:space="preserve">Антонова Е.С., Воителева Т.М. Русский язык: учебник для студентов профессиональных образовательных организаций, осваивающих профессии и специальности СПО. - </w:t>
      </w:r>
      <w:r w:rsidRPr="00AD7564">
        <w:rPr>
          <w:rFonts w:ascii="Times New Roman" w:hAnsi="Times New Roman"/>
          <w:color w:val="000000"/>
          <w:sz w:val="24"/>
          <w:szCs w:val="24"/>
        </w:rPr>
        <w:t>М., 201</w:t>
      </w:r>
      <w:r>
        <w:rPr>
          <w:rFonts w:ascii="Times New Roman" w:hAnsi="Times New Roman"/>
          <w:color w:val="000000"/>
          <w:sz w:val="24"/>
          <w:szCs w:val="24"/>
        </w:rPr>
        <w:t>6</w:t>
      </w:r>
      <w:r w:rsidRPr="00AD7564">
        <w:rPr>
          <w:rFonts w:ascii="Times New Roman" w:hAnsi="Times New Roman"/>
          <w:color w:val="000000"/>
          <w:sz w:val="24"/>
          <w:szCs w:val="24"/>
        </w:rPr>
        <w:t>.</w:t>
      </w:r>
    </w:p>
    <w:p w:rsidR="004A3833" w:rsidRPr="00AD7564" w:rsidRDefault="004A3833" w:rsidP="00AB2876">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rPr>
        <w:t>Воителева Т.М. Русский язык и литература. Русский язык (базовый уровень): учебник для 10 класса общеобразовательной школы. - М., 2014.</w:t>
      </w:r>
    </w:p>
    <w:p w:rsidR="004A3833" w:rsidRPr="00AD7564" w:rsidRDefault="004A3833" w:rsidP="00AB2876">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rPr>
        <w:t>Воителева Т.М. Русский язык и литература. Русский язык (базовый уровень): учебник для 11 класса общеобразовательной школы. - М., 2014.</w:t>
      </w:r>
    </w:p>
    <w:p w:rsidR="004A3833" w:rsidRPr="00AD7564" w:rsidRDefault="004A3833" w:rsidP="00AB2876">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rPr>
        <w:t>Воителева Т.М. Русский язык: сб</w:t>
      </w:r>
      <w:r>
        <w:rPr>
          <w:rFonts w:ascii="Times New Roman" w:hAnsi="Times New Roman"/>
          <w:color w:val="000000"/>
          <w:sz w:val="24"/>
          <w:szCs w:val="24"/>
        </w:rPr>
        <w:t>орник</w:t>
      </w:r>
      <w:r w:rsidRPr="00AD7564">
        <w:rPr>
          <w:rFonts w:ascii="Times New Roman" w:hAnsi="Times New Roman"/>
          <w:color w:val="000000"/>
          <w:sz w:val="24"/>
          <w:szCs w:val="24"/>
        </w:rPr>
        <w:t xml:space="preserve"> упражнений: учеб</w:t>
      </w:r>
      <w:r>
        <w:rPr>
          <w:rFonts w:ascii="Times New Roman" w:hAnsi="Times New Roman"/>
          <w:color w:val="000000"/>
          <w:sz w:val="24"/>
          <w:szCs w:val="24"/>
        </w:rPr>
        <w:t>ное</w:t>
      </w:r>
      <w:r w:rsidRPr="00AD7564">
        <w:rPr>
          <w:rFonts w:ascii="Times New Roman" w:hAnsi="Times New Roman"/>
          <w:color w:val="000000"/>
          <w:sz w:val="24"/>
          <w:szCs w:val="24"/>
        </w:rPr>
        <w:t xml:space="preserve"> пособие для </w:t>
      </w:r>
      <w:r>
        <w:rPr>
          <w:rFonts w:ascii="Times New Roman" w:hAnsi="Times New Roman"/>
          <w:color w:val="000000"/>
          <w:sz w:val="24"/>
          <w:szCs w:val="24"/>
        </w:rPr>
        <w:t>студентов профессиональных образовательных организаций, осваивающих профессии и специальности СПО</w:t>
      </w:r>
      <w:r w:rsidRPr="00AD7564">
        <w:rPr>
          <w:rFonts w:ascii="Times New Roman" w:hAnsi="Times New Roman"/>
          <w:color w:val="000000"/>
          <w:sz w:val="24"/>
          <w:szCs w:val="24"/>
        </w:rPr>
        <w:t>. - М., 201</w:t>
      </w:r>
      <w:r>
        <w:rPr>
          <w:rFonts w:ascii="Times New Roman" w:hAnsi="Times New Roman"/>
          <w:color w:val="000000"/>
          <w:sz w:val="24"/>
          <w:szCs w:val="24"/>
        </w:rPr>
        <w:t>5</w:t>
      </w:r>
      <w:r w:rsidRPr="00AD7564">
        <w:rPr>
          <w:rFonts w:ascii="Times New Roman" w:hAnsi="Times New Roman"/>
          <w:color w:val="000000"/>
          <w:sz w:val="24"/>
          <w:szCs w:val="24"/>
        </w:rPr>
        <w:t>.</w:t>
      </w:r>
    </w:p>
    <w:p w:rsidR="004A3833" w:rsidRDefault="004A3833" w:rsidP="00AB2876">
      <w:pPr>
        <w:widowControl w:val="0"/>
        <w:tabs>
          <w:tab w:val="left" w:pos="426"/>
        </w:tabs>
        <w:spacing w:after="0" w:line="240" w:lineRule="auto"/>
        <w:jc w:val="both"/>
        <w:rPr>
          <w:rFonts w:ascii="Times New Roman" w:hAnsi="Times New Roman"/>
          <w:color w:val="000000"/>
          <w:sz w:val="24"/>
          <w:szCs w:val="24"/>
        </w:rPr>
      </w:pPr>
      <w:r w:rsidRPr="00AD7564">
        <w:rPr>
          <w:rFonts w:ascii="Times New Roman" w:hAnsi="Times New Roman"/>
          <w:color w:val="000000"/>
          <w:sz w:val="24"/>
          <w:szCs w:val="24"/>
        </w:rPr>
        <w:t>Гольцова Н.Г., Шамшин И.В., Мищерина М.А. Русский язык и литература. Русский язык (базовый уровень). 10-11 классы: в 2 ч. - М., 2014.</w:t>
      </w:r>
    </w:p>
    <w:p w:rsidR="004A3833" w:rsidRPr="00AD7564" w:rsidRDefault="004A3833" w:rsidP="00AB2876">
      <w:pPr>
        <w:widowControl w:val="0"/>
        <w:tabs>
          <w:tab w:val="left" w:pos="426"/>
        </w:tabs>
        <w:spacing w:after="0" w:line="240" w:lineRule="auto"/>
        <w:rPr>
          <w:rFonts w:ascii="Times New Roman" w:hAnsi="Times New Roman"/>
          <w:color w:val="000000"/>
          <w:sz w:val="24"/>
          <w:szCs w:val="24"/>
        </w:rPr>
      </w:pPr>
      <w:r w:rsidRPr="00AD7564">
        <w:rPr>
          <w:rFonts w:ascii="Times New Roman" w:hAnsi="Times New Roman"/>
          <w:color w:val="000000"/>
          <w:sz w:val="24"/>
          <w:szCs w:val="24"/>
        </w:rPr>
        <w:t>Антонова, Е. С. Русский язык  [Электронный ресурс]: учебник для спо / Е. С. Антонова, Т. М. Воителева. – 5-е изд., стер. -  Москва : ИЦ "Академия", 201</w:t>
      </w:r>
      <w:r w:rsidR="00D95D0A">
        <w:rPr>
          <w:rFonts w:ascii="Times New Roman" w:hAnsi="Times New Roman"/>
          <w:color w:val="000000"/>
          <w:sz w:val="24"/>
          <w:szCs w:val="24"/>
        </w:rPr>
        <w:t>9</w:t>
      </w:r>
      <w:r w:rsidRPr="00AD7564">
        <w:rPr>
          <w:rFonts w:ascii="Times New Roman" w:hAnsi="Times New Roman"/>
          <w:color w:val="000000"/>
          <w:sz w:val="24"/>
          <w:szCs w:val="24"/>
        </w:rPr>
        <w:t xml:space="preserve">. – 384 с. : ил. - (ПО. ОД). –  Доступ в ЭБС «Академия». </w:t>
      </w:r>
    </w:p>
    <w:p w:rsidR="004A3833" w:rsidRPr="00AD7564" w:rsidRDefault="004A3833" w:rsidP="00AB2876">
      <w:pPr>
        <w:widowControl w:val="0"/>
        <w:tabs>
          <w:tab w:val="left" w:pos="426"/>
        </w:tabs>
        <w:spacing w:after="0" w:line="240" w:lineRule="auto"/>
        <w:rPr>
          <w:rFonts w:ascii="Times New Roman" w:hAnsi="Times New Roman"/>
          <w:color w:val="000000"/>
          <w:sz w:val="24"/>
          <w:szCs w:val="24"/>
        </w:rPr>
      </w:pPr>
      <w:r w:rsidRPr="00AD7564">
        <w:rPr>
          <w:rFonts w:ascii="Times New Roman" w:hAnsi="Times New Roman"/>
          <w:color w:val="000000"/>
          <w:sz w:val="24"/>
          <w:szCs w:val="24"/>
        </w:rPr>
        <w:lastRenderedPageBreak/>
        <w:t>Воителева, Т. М. Русский язык. Сборник упражнений [Электронный ресурс] : учебник / Т. М. Воителева. - 6-е изд., стереотип. - Москва : ИЦ "Академия", 2015. - 224 с. : ил. - (ПО. ОД). –  Доступ в ЭБС «Академия».</w:t>
      </w:r>
    </w:p>
    <w:p w:rsidR="004A3833" w:rsidRPr="00AD7564" w:rsidRDefault="004A3833" w:rsidP="00AB2876">
      <w:pPr>
        <w:widowControl w:val="0"/>
        <w:tabs>
          <w:tab w:val="left" w:pos="426"/>
        </w:tabs>
        <w:spacing w:after="0" w:line="240" w:lineRule="auto"/>
        <w:rPr>
          <w:rFonts w:ascii="Times New Roman" w:hAnsi="Times New Roman"/>
          <w:color w:val="000000"/>
          <w:sz w:val="24"/>
          <w:szCs w:val="24"/>
        </w:rPr>
      </w:pPr>
      <w:r w:rsidRPr="00AD7564">
        <w:rPr>
          <w:rFonts w:ascii="Times New Roman" w:hAnsi="Times New Roman"/>
          <w:color w:val="000000"/>
          <w:sz w:val="24"/>
          <w:szCs w:val="24"/>
        </w:rPr>
        <w:t>Русский язык. Сборник упражнений [Электронный ресурс] : учебное пособие для СПО / П. А. Лекант [и др.] ; под ред. П. А. Леканта. — М. :  Юрайт, 2016. — 314 с. — (Проф. образование). – Доступ в ЭБС «Юрайт».</w:t>
      </w:r>
    </w:p>
    <w:p w:rsidR="004A3833" w:rsidRPr="00AD7564" w:rsidRDefault="004A3833" w:rsidP="00AB2876">
      <w:pPr>
        <w:widowControl w:val="0"/>
        <w:tabs>
          <w:tab w:val="left" w:pos="426"/>
        </w:tabs>
        <w:spacing w:after="0" w:line="240" w:lineRule="auto"/>
        <w:rPr>
          <w:rFonts w:ascii="Times New Roman" w:hAnsi="Times New Roman"/>
          <w:color w:val="000000"/>
          <w:sz w:val="24"/>
          <w:szCs w:val="24"/>
        </w:rPr>
      </w:pPr>
      <w:r w:rsidRPr="00AD7564">
        <w:rPr>
          <w:rFonts w:ascii="Times New Roman" w:hAnsi="Times New Roman"/>
          <w:color w:val="000000"/>
          <w:sz w:val="24"/>
          <w:szCs w:val="24"/>
        </w:rPr>
        <w:t>Лобачева, Н. А. Русский язык. Лексикология. [Электронный ресурс] : учебник для СПО / Н. А. Лобачева.-М. : Юрайт, 20</w:t>
      </w:r>
      <w:r w:rsidR="00D95D0A">
        <w:rPr>
          <w:rFonts w:ascii="Times New Roman" w:hAnsi="Times New Roman"/>
          <w:color w:val="000000"/>
          <w:sz w:val="24"/>
          <w:szCs w:val="24"/>
        </w:rPr>
        <w:t>20</w:t>
      </w:r>
      <w:r w:rsidRPr="00AD7564">
        <w:rPr>
          <w:rFonts w:ascii="Times New Roman" w:hAnsi="Times New Roman"/>
          <w:color w:val="000000"/>
          <w:sz w:val="24"/>
          <w:szCs w:val="24"/>
        </w:rPr>
        <w:t>. - 281 с. – Доступ в ЭБС «Юрайт».</w:t>
      </w:r>
    </w:p>
    <w:p w:rsidR="004A3833" w:rsidRPr="00AD7564" w:rsidRDefault="004A3833" w:rsidP="00AB2876">
      <w:pPr>
        <w:widowControl w:val="0"/>
        <w:tabs>
          <w:tab w:val="left" w:pos="426"/>
        </w:tabs>
        <w:spacing w:after="0" w:line="240" w:lineRule="auto"/>
        <w:rPr>
          <w:rFonts w:ascii="Times New Roman" w:hAnsi="Times New Roman"/>
          <w:color w:val="000000"/>
          <w:sz w:val="24"/>
          <w:szCs w:val="24"/>
        </w:rPr>
      </w:pPr>
      <w:r w:rsidRPr="00AD7564">
        <w:rPr>
          <w:rFonts w:ascii="Times New Roman" w:hAnsi="Times New Roman"/>
          <w:color w:val="000000"/>
          <w:sz w:val="24"/>
          <w:szCs w:val="24"/>
        </w:rPr>
        <w:t>Лобачева, Н. А. Русский язык. Морфемика. Словообразование. Морфология [Электронный ресурс] : учебник для СПО / Н. А. Лобачева. — 2-е изд., испр. и доп. -М. : Юрайт, 20</w:t>
      </w:r>
      <w:r w:rsidR="00D95D0A">
        <w:rPr>
          <w:rFonts w:ascii="Times New Roman" w:hAnsi="Times New Roman"/>
          <w:color w:val="000000"/>
          <w:sz w:val="24"/>
          <w:szCs w:val="24"/>
        </w:rPr>
        <w:t>20</w:t>
      </w:r>
      <w:r w:rsidRPr="00AD7564">
        <w:rPr>
          <w:rFonts w:ascii="Times New Roman" w:hAnsi="Times New Roman"/>
          <w:color w:val="000000"/>
          <w:sz w:val="24"/>
          <w:szCs w:val="24"/>
        </w:rPr>
        <w:t>. -298 с. - Доступ в ЭБС «Юрайт».</w:t>
      </w:r>
    </w:p>
    <w:p w:rsidR="00087519" w:rsidRPr="008709D4" w:rsidRDefault="00087519" w:rsidP="00AB2876">
      <w:pPr>
        <w:widowControl w:val="0"/>
        <w:spacing w:after="0" w:line="240" w:lineRule="auto"/>
        <w:jc w:val="center"/>
        <w:rPr>
          <w:rFonts w:ascii="Times New Roman" w:hAnsi="Times New Roman"/>
          <w:b/>
          <w:color w:val="000000"/>
          <w:sz w:val="24"/>
          <w:szCs w:val="24"/>
          <w:lang w:eastAsia="ru-RU"/>
        </w:rPr>
      </w:pPr>
      <w:r w:rsidRPr="008709D4">
        <w:rPr>
          <w:rFonts w:ascii="Times New Roman" w:hAnsi="Times New Roman"/>
          <w:b/>
          <w:color w:val="000000"/>
          <w:sz w:val="24"/>
          <w:szCs w:val="24"/>
          <w:lang w:eastAsia="ru-RU"/>
        </w:rPr>
        <w:t>Для преподавателей</w:t>
      </w:r>
    </w:p>
    <w:p w:rsidR="00087519" w:rsidRPr="008709D4" w:rsidRDefault="00087519" w:rsidP="00AB2876">
      <w:pPr>
        <w:pStyle w:val="ac"/>
        <w:widowControl w:val="0"/>
        <w:spacing w:after="0" w:line="240" w:lineRule="auto"/>
        <w:ind w:left="0"/>
        <w:jc w:val="both"/>
        <w:rPr>
          <w:rFonts w:ascii="Times New Roman" w:hAnsi="Times New Roman"/>
          <w:color w:val="000000"/>
          <w:sz w:val="24"/>
          <w:szCs w:val="24"/>
          <w:lang w:eastAsia="ru-RU"/>
        </w:rPr>
      </w:pPr>
      <w:r w:rsidRPr="008709D4">
        <w:rPr>
          <w:rFonts w:ascii="Times New Roman" w:hAnsi="Times New Roman"/>
          <w:color w:val="000000"/>
          <w:sz w:val="24"/>
          <w:szCs w:val="24"/>
          <w:lang w:eastAsia="ru-RU"/>
        </w:rPr>
        <w:t>Федеральный закон от 29.12.2012 № 27Э-ФЗ «Об образовании в Российской Федерации»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изменениями, внесенными Федеральным законом от 04.06.2014 № 145-ФЗ</w:t>
      </w:r>
      <w:r w:rsidR="005237AD">
        <w:rPr>
          <w:rFonts w:ascii="Times New Roman" w:hAnsi="Times New Roman"/>
          <w:color w:val="000000"/>
          <w:sz w:val="24"/>
          <w:szCs w:val="24"/>
          <w:lang w:eastAsia="ru-RU"/>
        </w:rPr>
        <w:t>, в ред. От 03.07.2016, с изм. от 19.12.2016</w:t>
      </w:r>
      <w:r w:rsidRPr="008709D4">
        <w:rPr>
          <w:rFonts w:ascii="Times New Roman" w:hAnsi="Times New Roman"/>
          <w:color w:val="000000"/>
          <w:sz w:val="24"/>
          <w:szCs w:val="24"/>
          <w:lang w:eastAsia="ru-RU"/>
        </w:rPr>
        <w:t>).</w:t>
      </w:r>
    </w:p>
    <w:p w:rsidR="00087519" w:rsidRPr="008709D4" w:rsidRDefault="00087519" w:rsidP="00AB2876">
      <w:pPr>
        <w:pStyle w:val="ac"/>
        <w:widowControl w:val="0"/>
        <w:spacing w:after="0" w:line="240" w:lineRule="auto"/>
        <w:ind w:left="0"/>
        <w:jc w:val="both"/>
        <w:rPr>
          <w:rFonts w:ascii="Times New Roman" w:hAnsi="Times New Roman"/>
          <w:color w:val="000000"/>
          <w:sz w:val="24"/>
          <w:szCs w:val="24"/>
          <w:lang w:eastAsia="ru-RU"/>
        </w:rPr>
      </w:pPr>
      <w:r w:rsidRPr="008709D4">
        <w:rPr>
          <w:rFonts w:ascii="Times New Roman" w:hAnsi="Times New Roman"/>
          <w:color w:val="000000"/>
          <w:sz w:val="24"/>
          <w:szCs w:val="24"/>
          <w:lang w:eastAsia="ru-RU"/>
        </w:rPr>
        <w:t>Приказ Минобрнауки России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087519" w:rsidRDefault="00087519" w:rsidP="00AB2876">
      <w:pPr>
        <w:pStyle w:val="ac"/>
        <w:widowControl w:val="0"/>
        <w:spacing w:after="0" w:line="240" w:lineRule="auto"/>
        <w:ind w:left="0"/>
        <w:jc w:val="both"/>
        <w:rPr>
          <w:rFonts w:ascii="Times New Roman" w:hAnsi="Times New Roman"/>
          <w:color w:val="000000"/>
          <w:sz w:val="24"/>
          <w:szCs w:val="24"/>
          <w:lang w:eastAsia="ru-RU"/>
        </w:rPr>
      </w:pPr>
      <w:r w:rsidRPr="008709D4">
        <w:rPr>
          <w:rFonts w:ascii="Times New Roman" w:hAnsi="Times New Roman"/>
          <w:color w:val="000000"/>
          <w:sz w:val="24"/>
          <w:szCs w:val="24"/>
          <w:lang w:eastAsia="ru-RU"/>
        </w:rPr>
        <w:t>Приказ Минобрнауки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5237AD" w:rsidRPr="005237AD" w:rsidRDefault="005237AD" w:rsidP="00AB2876">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5237AD" w:rsidRPr="005237AD" w:rsidRDefault="005237AD" w:rsidP="00AB2876">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Концепция преподавания русского языка и литературы в Российской Федерации, утвержденная распоряжением Правительства Российской Федерации от 9 апреля 2016 г. № 637-р.</w:t>
      </w:r>
    </w:p>
    <w:p w:rsidR="005237AD" w:rsidRPr="005237AD" w:rsidRDefault="005237AD" w:rsidP="00AB2876">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087519" w:rsidRPr="008709D4" w:rsidRDefault="00087519" w:rsidP="00AB2876">
      <w:pPr>
        <w:pStyle w:val="ac"/>
        <w:widowControl w:val="0"/>
        <w:spacing w:after="0" w:line="240" w:lineRule="auto"/>
        <w:ind w:left="0"/>
        <w:jc w:val="both"/>
        <w:rPr>
          <w:rFonts w:ascii="Times New Roman" w:hAnsi="Times New Roman"/>
          <w:color w:val="000000"/>
          <w:sz w:val="24"/>
          <w:szCs w:val="24"/>
          <w:lang w:eastAsia="ru-RU"/>
        </w:rPr>
      </w:pPr>
      <w:r w:rsidRPr="008709D4">
        <w:rPr>
          <w:rFonts w:ascii="Times New Roman" w:hAnsi="Times New Roman"/>
          <w:color w:val="000000"/>
          <w:sz w:val="24"/>
          <w:szCs w:val="24"/>
          <w:lang w:eastAsia="ru-RU"/>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8709D4">
        <w:rPr>
          <w:rFonts w:ascii="Times New Roman" w:hAnsi="Times New Roman"/>
          <w:color w:val="000000"/>
          <w:sz w:val="24"/>
          <w:szCs w:val="24"/>
          <w:lang w:eastAsia="ru-RU"/>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087519" w:rsidRPr="008709D4" w:rsidRDefault="00087519" w:rsidP="00AB2876">
      <w:pPr>
        <w:pStyle w:val="ac"/>
        <w:widowControl w:val="0"/>
        <w:spacing w:after="0" w:line="240" w:lineRule="auto"/>
        <w:ind w:left="0"/>
        <w:jc w:val="both"/>
        <w:rPr>
          <w:rFonts w:ascii="Times New Roman" w:hAnsi="Times New Roman"/>
          <w:color w:val="000000"/>
          <w:sz w:val="24"/>
          <w:szCs w:val="24"/>
          <w:lang w:eastAsia="ru-RU"/>
        </w:rPr>
      </w:pPr>
      <w:r w:rsidRPr="008709D4">
        <w:rPr>
          <w:rFonts w:ascii="Times New Roman" w:hAnsi="Times New Roman"/>
          <w:color w:val="000000"/>
          <w:sz w:val="24"/>
          <w:szCs w:val="24"/>
          <w:lang w:eastAsia="ru-RU"/>
        </w:rPr>
        <w:t>Воителева Т.М. Русский язык: методические рекомендации: метод.пособие для учреждений сред. проф. образования. - М., 2014.</w:t>
      </w:r>
    </w:p>
    <w:p w:rsidR="00087519" w:rsidRPr="008709D4" w:rsidRDefault="00087519" w:rsidP="00AB2876">
      <w:pPr>
        <w:pStyle w:val="ac"/>
        <w:widowControl w:val="0"/>
        <w:spacing w:after="0" w:line="240" w:lineRule="auto"/>
        <w:ind w:left="0"/>
        <w:jc w:val="both"/>
        <w:rPr>
          <w:rFonts w:ascii="Times New Roman" w:hAnsi="Times New Roman"/>
          <w:color w:val="000000"/>
          <w:sz w:val="24"/>
          <w:szCs w:val="24"/>
          <w:lang w:eastAsia="ru-RU"/>
        </w:rPr>
      </w:pPr>
      <w:r w:rsidRPr="008709D4">
        <w:rPr>
          <w:rFonts w:ascii="Times New Roman" w:hAnsi="Times New Roman"/>
          <w:color w:val="000000"/>
          <w:sz w:val="24"/>
          <w:szCs w:val="24"/>
          <w:lang w:eastAsia="ru-RU"/>
        </w:rPr>
        <w:t>Львова С.И. Таблицы по русскому языку. - М., 2010.</w:t>
      </w:r>
    </w:p>
    <w:p w:rsidR="00087519" w:rsidRPr="008709D4" w:rsidRDefault="00087519" w:rsidP="00AB2876">
      <w:pPr>
        <w:widowControl w:val="0"/>
        <w:spacing w:after="0" w:line="240" w:lineRule="auto"/>
        <w:jc w:val="center"/>
        <w:rPr>
          <w:rFonts w:ascii="Times New Roman" w:hAnsi="Times New Roman"/>
          <w:b/>
          <w:color w:val="000000"/>
          <w:sz w:val="24"/>
          <w:szCs w:val="24"/>
          <w:lang w:eastAsia="ru-RU"/>
        </w:rPr>
      </w:pPr>
      <w:r w:rsidRPr="008709D4">
        <w:rPr>
          <w:rFonts w:ascii="Times New Roman" w:hAnsi="Times New Roman"/>
          <w:b/>
          <w:color w:val="000000"/>
          <w:sz w:val="24"/>
          <w:szCs w:val="24"/>
          <w:lang w:eastAsia="ru-RU"/>
        </w:rPr>
        <w:t>Словари</w:t>
      </w:r>
    </w:p>
    <w:p w:rsidR="00087519" w:rsidRPr="008709D4" w:rsidRDefault="00087519" w:rsidP="00AB2876">
      <w:pPr>
        <w:widowControl w:val="0"/>
        <w:spacing w:after="0" w:line="240" w:lineRule="auto"/>
        <w:jc w:val="both"/>
        <w:rPr>
          <w:rFonts w:ascii="Times New Roman" w:hAnsi="Times New Roman"/>
          <w:color w:val="000000"/>
          <w:sz w:val="24"/>
          <w:szCs w:val="24"/>
          <w:lang w:eastAsia="ru-RU"/>
        </w:rPr>
      </w:pPr>
      <w:r w:rsidRPr="008709D4">
        <w:rPr>
          <w:rFonts w:ascii="Times New Roman" w:hAnsi="Times New Roman"/>
          <w:color w:val="000000"/>
          <w:sz w:val="24"/>
          <w:szCs w:val="24"/>
          <w:lang w:eastAsia="ru-RU"/>
        </w:rPr>
        <w:t>Горбачевич К.С. Словарь трудностей современного русского языка. - СПб., 2003.</w:t>
      </w:r>
    </w:p>
    <w:p w:rsidR="00087519" w:rsidRPr="008709D4" w:rsidRDefault="00087519" w:rsidP="00AB2876">
      <w:pPr>
        <w:widowControl w:val="0"/>
        <w:spacing w:after="0" w:line="240" w:lineRule="auto"/>
        <w:jc w:val="both"/>
        <w:rPr>
          <w:rFonts w:ascii="Times New Roman" w:hAnsi="Times New Roman"/>
          <w:color w:val="000000"/>
          <w:sz w:val="24"/>
          <w:szCs w:val="24"/>
          <w:lang w:eastAsia="ru-RU"/>
        </w:rPr>
      </w:pPr>
      <w:r w:rsidRPr="008709D4">
        <w:rPr>
          <w:rFonts w:ascii="Times New Roman" w:hAnsi="Times New Roman"/>
          <w:color w:val="000000"/>
          <w:sz w:val="24"/>
          <w:szCs w:val="24"/>
          <w:lang w:eastAsia="ru-RU"/>
        </w:rPr>
        <w:t>Граудина Л.К., Ицкович В.А., Катлинская Л.П. Грамматическая правильность русской речи. Стилистический словарь вариантов. - 2-е изд., испр. и доп. - М., 2001.</w:t>
      </w:r>
    </w:p>
    <w:p w:rsidR="00087519" w:rsidRPr="008709D4" w:rsidRDefault="00087519" w:rsidP="00AB2876">
      <w:pPr>
        <w:widowControl w:val="0"/>
        <w:spacing w:after="0" w:line="240" w:lineRule="auto"/>
        <w:jc w:val="both"/>
        <w:rPr>
          <w:rFonts w:ascii="Times New Roman" w:hAnsi="Times New Roman"/>
          <w:color w:val="000000"/>
          <w:sz w:val="24"/>
          <w:szCs w:val="24"/>
          <w:lang w:eastAsia="ru-RU"/>
        </w:rPr>
      </w:pPr>
      <w:r w:rsidRPr="008709D4">
        <w:rPr>
          <w:rFonts w:ascii="Times New Roman" w:hAnsi="Times New Roman"/>
          <w:color w:val="000000"/>
          <w:sz w:val="24"/>
          <w:szCs w:val="24"/>
          <w:lang w:eastAsia="ru-RU"/>
        </w:rPr>
        <w:t>Иванова О.Е., Лопатин В.В., Нечаева И.В., Чельцова Л.К. Русский орфографический словарь: около 180 000 слов / Российская академия наук. Институт русского языка им. В. В.Виноградова / под ред. В.В. Лопатина. - 2-е изд., испр. и доп. - М., 2004.</w:t>
      </w:r>
    </w:p>
    <w:p w:rsidR="00087519" w:rsidRPr="008709D4" w:rsidRDefault="00087519" w:rsidP="00AB2876">
      <w:pPr>
        <w:widowControl w:val="0"/>
        <w:spacing w:after="0" w:line="240" w:lineRule="auto"/>
        <w:jc w:val="both"/>
        <w:rPr>
          <w:rFonts w:ascii="Times New Roman" w:hAnsi="Times New Roman"/>
          <w:color w:val="000000"/>
          <w:sz w:val="24"/>
          <w:szCs w:val="24"/>
          <w:lang w:eastAsia="ru-RU"/>
        </w:rPr>
      </w:pPr>
      <w:r w:rsidRPr="008709D4">
        <w:rPr>
          <w:rFonts w:ascii="Times New Roman" w:hAnsi="Times New Roman"/>
          <w:color w:val="000000"/>
          <w:sz w:val="24"/>
          <w:szCs w:val="24"/>
          <w:lang w:eastAsia="ru-RU"/>
        </w:rPr>
        <w:t>Крысин Л.П. Толковый словарь иноязычных слов. - М., 2008.</w:t>
      </w:r>
    </w:p>
    <w:p w:rsidR="00087519" w:rsidRPr="008709D4" w:rsidRDefault="00087519" w:rsidP="00AB2876">
      <w:pPr>
        <w:widowControl w:val="0"/>
        <w:spacing w:after="0" w:line="240" w:lineRule="auto"/>
        <w:jc w:val="both"/>
        <w:rPr>
          <w:rFonts w:ascii="Times New Roman" w:hAnsi="Times New Roman"/>
          <w:color w:val="000000"/>
          <w:sz w:val="24"/>
          <w:szCs w:val="24"/>
          <w:lang w:eastAsia="ru-RU"/>
        </w:rPr>
      </w:pPr>
      <w:r w:rsidRPr="008709D4">
        <w:rPr>
          <w:rFonts w:ascii="Times New Roman" w:hAnsi="Times New Roman"/>
          <w:color w:val="000000"/>
          <w:sz w:val="24"/>
          <w:szCs w:val="24"/>
          <w:lang w:eastAsia="ru-RU"/>
        </w:rPr>
        <w:t>Лекант П.А., Леденева В.В. Школьный орфоэпический словарь русского языка. - М., 2005.</w:t>
      </w:r>
    </w:p>
    <w:p w:rsidR="00087519" w:rsidRPr="008709D4" w:rsidRDefault="00087519" w:rsidP="00AB2876">
      <w:pPr>
        <w:widowControl w:val="0"/>
        <w:spacing w:after="0" w:line="240" w:lineRule="auto"/>
        <w:jc w:val="both"/>
        <w:rPr>
          <w:rFonts w:ascii="Times New Roman" w:hAnsi="Times New Roman"/>
          <w:color w:val="000000"/>
          <w:sz w:val="24"/>
          <w:szCs w:val="24"/>
          <w:lang w:eastAsia="ru-RU"/>
        </w:rPr>
      </w:pPr>
      <w:r w:rsidRPr="008709D4">
        <w:rPr>
          <w:rFonts w:ascii="Times New Roman" w:hAnsi="Times New Roman"/>
          <w:color w:val="000000"/>
          <w:sz w:val="24"/>
          <w:szCs w:val="24"/>
          <w:lang w:eastAsia="ru-RU"/>
        </w:rPr>
        <w:t>Львов В.В. Школьный орфоэпический словарь русского языка. - М., 2004.</w:t>
      </w:r>
    </w:p>
    <w:p w:rsidR="00087519" w:rsidRPr="008709D4" w:rsidRDefault="00087519" w:rsidP="00AB2876">
      <w:pPr>
        <w:widowControl w:val="0"/>
        <w:spacing w:after="0" w:line="240" w:lineRule="auto"/>
        <w:jc w:val="both"/>
        <w:rPr>
          <w:rFonts w:ascii="Times New Roman" w:hAnsi="Times New Roman"/>
          <w:color w:val="000000"/>
          <w:sz w:val="24"/>
          <w:szCs w:val="24"/>
          <w:lang w:eastAsia="ru-RU"/>
        </w:rPr>
      </w:pPr>
      <w:r w:rsidRPr="008709D4">
        <w:rPr>
          <w:rFonts w:ascii="Times New Roman" w:hAnsi="Times New Roman"/>
          <w:color w:val="000000"/>
          <w:sz w:val="24"/>
          <w:szCs w:val="24"/>
          <w:lang w:eastAsia="ru-RU"/>
        </w:rPr>
        <w:t>Ожегов С.И. Словарь русского языка. Около 60 000 слов и фразеологических выражений. - 25-е изд., испр. и доп. /под общ.ред. Л. И.Скворцова. - М., 2006.</w:t>
      </w:r>
    </w:p>
    <w:p w:rsidR="00087519" w:rsidRPr="008709D4" w:rsidRDefault="00087519" w:rsidP="00AB2876">
      <w:pPr>
        <w:widowControl w:val="0"/>
        <w:spacing w:after="0" w:line="240" w:lineRule="auto"/>
        <w:jc w:val="both"/>
        <w:rPr>
          <w:rFonts w:ascii="Times New Roman" w:hAnsi="Times New Roman"/>
          <w:color w:val="000000"/>
          <w:sz w:val="24"/>
          <w:szCs w:val="24"/>
          <w:lang w:eastAsia="ru-RU"/>
        </w:rPr>
      </w:pPr>
      <w:r w:rsidRPr="008709D4">
        <w:rPr>
          <w:rFonts w:ascii="Times New Roman" w:hAnsi="Times New Roman"/>
          <w:color w:val="000000"/>
          <w:sz w:val="24"/>
          <w:szCs w:val="24"/>
          <w:lang w:eastAsia="ru-RU"/>
        </w:rPr>
        <w:t>Розенталь Д.Э., Краснянский В.В. Фразеологический словарь русского языка. - М., 2011.</w:t>
      </w:r>
    </w:p>
    <w:p w:rsidR="00087519" w:rsidRPr="008709D4" w:rsidRDefault="00087519" w:rsidP="00AB2876">
      <w:pPr>
        <w:widowControl w:val="0"/>
        <w:spacing w:after="0" w:line="240" w:lineRule="auto"/>
        <w:jc w:val="both"/>
        <w:rPr>
          <w:rFonts w:ascii="Times New Roman" w:hAnsi="Times New Roman"/>
          <w:color w:val="000000"/>
          <w:sz w:val="24"/>
          <w:szCs w:val="24"/>
          <w:lang w:eastAsia="ru-RU"/>
        </w:rPr>
      </w:pPr>
      <w:r w:rsidRPr="008709D4">
        <w:rPr>
          <w:rFonts w:ascii="Times New Roman" w:hAnsi="Times New Roman"/>
          <w:color w:val="000000"/>
          <w:sz w:val="24"/>
          <w:szCs w:val="24"/>
          <w:lang w:eastAsia="ru-RU"/>
        </w:rPr>
        <w:t>Скворцов Л.И. Большой толковый словарь правильной русской речи. - М., 2005. Ушаков Д.Н., Крючков С.Е. Орфографический словарь. - М., 2006.</w:t>
      </w:r>
    </w:p>
    <w:p w:rsidR="00087519" w:rsidRPr="008709D4" w:rsidRDefault="00087519" w:rsidP="00AB2876">
      <w:pPr>
        <w:widowControl w:val="0"/>
        <w:spacing w:after="0" w:line="240" w:lineRule="auto"/>
        <w:jc w:val="both"/>
        <w:rPr>
          <w:rFonts w:ascii="Times New Roman" w:hAnsi="Times New Roman"/>
          <w:color w:val="000000"/>
          <w:sz w:val="24"/>
          <w:szCs w:val="24"/>
          <w:lang w:eastAsia="ru-RU"/>
        </w:rPr>
      </w:pPr>
      <w:r w:rsidRPr="008709D4">
        <w:rPr>
          <w:rFonts w:ascii="Times New Roman" w:hAnsi="Times New Roman"/>
          <w:color w:val="000000"/>
          <w:sz w:val="24"/>
          <w:szCs w:val="24"/>
          <w:lang w:eastAsia="ru-RU"/>
        </w:rPr>
        <w:lastRenderedPageBreak/>
        <w:t>Через дефис, слитно или раздельно?: словарь-справочник русского языка / сост. В. В. Бурцева. - М., 2006.</w:t>
      </w:r>
    </w:p>
    <w:p w:rsidR="00087519" w:rsidRPr="008709D4" w:rsidRDefault="00087519" w:rsidP="00AB2876">
      <w:pPr>
        <w:widowControl w:val="0"/>
        <w:spacing w:after="0" w:line="240" w:lineRule="auto"/>
        <w:jc w:val="center"/>
        <w:rPr>
          <w:rFonts w:ascii="Times New Roman" w:hAnsi="Times New Roman"/>
          <w:b/>
          <w:color w:val="000000"/>
          <w:sz w:val="24"/>
          <w:szCs w:val="24"/>
          <w:lang w:eastAsia="ru-RU"/>
        </w:rPr>
      </w:pPr>
      <w:r w:rsidRPr="008709D4">
        <w:rPr>
          <w:rFonts w:ascii="Times New Roman" w:hAnsi="Times New Roman"/>
          <w:b/>
          <w:color w:val="000000"/>
          <w:sz w:val="24"/>
          <w:szCs w:val="24"/>
          <w:lang w:eastAsia="ru-RU"/>
        </w:rPr>
        <w:t>Интернет-ресурсы</w:t>
      </w:r>
    </w:p>
    <w:p w:rsidR="00087519" w:rsidRPr="008709D4" w:rsidRDefault="00087519" w:rsidP="00AB2876">
      <w:pPr>
        <w:pStyle w:val="ac"/>
        <w:widowControl w:val="0"/>
        <w:spacing w:after="0" w:line="240" w:lineRule="auto"/>
        <w:ind w:left="0"/>
        <w:jc w:val="both"/>
        <w:rPr>
          <w:rFonts w:ascii="Times New Roman" w:hAnsi="Times New Roman"/>
          <w:color w:val="000000"/>
          <w:sz w:val="24"/>
          <w:szCs w:val="24"/>
          <w:lang w:eastAsia="ru-RU"/>
        </w:rPr>
      </w:pPr>
      <w:r w:rsidRPr="008709D4">
        <w:rPr>
          <w:rFonts w:ascii="Times New Roman" w:hAnsi="Times New Roman"/>
          <w:color w:val="000000"/>
          <w:sz w:val="24"/>
          <w:szCs w:val="24"/>
          <w:lang w:val="en-US" w:eastAsia="ru-RU"/>
        </w:rPr>
        <w:t>www</w:t>
      </w:r>
      <w:r w:rsidRPr="008709D4">
        <w:rPr>
          <w:rFonts w:ascii="Times New Roman" w:hAnsi="Times New Roman"/>
          <w:color w:val="000000"/>
          <w:sz w:val="24"/>
          <w:szCs w:val="24"/>
          <w:lang w:eastAsia="ru-RU"/>
        </w:rPr>
        <w:t>.еог.</w:t>
      </w:r>
      <w:r w:rsidRPr="008709D4">
        <w:rPr>
          <w:rFonts w:ascii="Times New Roman" w:hAnsi="Times New Roman"/>
          <w:color w:val="000000"/>
          <w:sz w:val="24"/>
          <w:szCs w:val="24"/>
          <w:lang w:val="en-US" w:eastAsia="ru-RU"/>
        </w:rPr>
        <w:t>it</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ru</w:t>
      </w:r>
      <w:r w:rsidRPr="008709D4">
        <w:rPr>
          <w:rFonts w:ascii="Times New Roman" w:hAnsi="Times New Roman"/>
          <w:color w:val="000000"/>
          <w:sz w:val="24"/>
          <w:szCs w:val="24"/>
          <w:lang w:eastAsia="ru-RU"/>
        </w:rPr>
        <w:t>/еог (учебный портал по использованию ЭОР).</w:t>
      </w:r>
    </w:p>
    <w:p w:rsidR="00087519" w:rsidRPr="008709D4" w:rsidRDefault="00087519" w:rsidP="00AB2876">
      <w:pPr>
        <w:pStyle w:val="ac"/>
        <w:widowControl w:val="0"/>
        <w:spacing w:after="0" w:line="240" w:lineRule="auto"/>
        <w:ind w:left="0"/>
        <w:jc w:val="both"/>
        <w:rPr>
          <w:rFonts w:ascii="Times New Roman" w:hAnsi="Times New Roman"/>
          <w:color w:val="000000"/>
          <w:sz w:val="24"/>
          <w:szCs w:val="24"/>
          <w:lang w:eastAsia="ru-RU"/>
        </w:rPr>
      </w:pPr>
      <w:r w:rsidRPr="008709D4">
        <w:rPr>
          <w:rFonts w:ascii="Times New Roman" w:hAnsi="Times New Roman"/>
          <w:color w:val="000000"/>
          <w:sz w:val="24"/>
          <w:szCs w:val="24"/>
          <w:lang w:val="en-US" w:eastAsia="ru-RU"/>
        </w:rPr>
        <w:t>www</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ruscorpora</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ru</w:t>
      </w:r>
      <w:r w:rsidRPr="008709D4">
        <w:rPr>
          <w:rFonts w:ascii="Times New Roman" w:hAnsi="Times New Roman"/>
          <w:color w:val="000000"/>
          <w:sz w:val="24"/>
          <w:szCs w:val="24"/>
          <w:lang w:eastAsia="ru-RU"/>
        </w:rPr>
        <w:t xml:space="preserve"> (Национальный корпус русского языка - информационно-справочная система, основанная на собрании русских текстов в электронной форме). </w:t>
      </w:r>
    </w:p>
    <w:p w:rsidR="00087519" w:rsidRPr="008709D4" w:rsidRDefault="00087519" w:rsidP="00AB2876">
      <w:pPr>
        <w:pStyle w:val="ac"/>
        <w:widowControl w:val="0"/>
        <w:spacing w:after="0" w:line="240" w:lineRule="auto"/>
        <w:ind w:left="0"/>
        <w:jc w:val="both"/>
        <w:rPr>
          <w:rFonts w:ascii="Times New Roman" w:hAnsi="Times New Roman"/>
          <w:color w:val="000000"/>
          <w:sz w:val="24"/>
          <w:szCs w:val="24"/>
          <w:lang w:eastAsia="ru-RU"/>
        </w:rPr>
      </w:pPr>
      <w:r w:rsidRPr="008709D4">
        <w:rPr>
          <w:rFonts w:ascii="Times New Roman" w:hAnsi="Times New Roman"/>
          <w:color w:val="000000"/>
          <w:sz w:val="24"/>
          <w:szCs w:val="24"/>
          <w:lang w:val="en-US" w:eastAsia="ru-RU"/>
        </w:rPr>
        <w:t>www</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russkiyjazik</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ru</w:t>
      </w:r>
      <w:r w:rsidRPr="008709D4">
        <w:rPr>
          <w:rFonts w:ascii="Times New Roman" w:hAnsi="Times New Roman"/>
          <w:color w:val="000000"/>
          <w:sz w:val="24"/>
          <w:szCs w:val="24"/>
          <w:lang w:eastAsia="ru-RU"/>
        </w:rPr>
        <w:t xml:space="preserve"> (энциклопедия «Языкознание»).</w:t>
      </w:r>
    </w:p>
    <w:p w:rsidR="00087519" w:rsidRPr="008709D4" w:rsidRDefault="00087519" w:rsidP="00AB2876">
      <w:pPr>
        <w:pStyle w:val="ac"/>
        <w:widowControl w:val="0"/>
        <w:spacing w:after="0" w:line="240" w:lineRule="auto"/>
        <w:ind w:left="0"/>
        <w:jc w:val="both"/>
        <w:rPr>
          <w:rFonts w:ascii="Times New Roman" w:hAnsi="Times New Roman"/>
          <w:color w:val="000000"/>
          <w:sz w:val="24"/>
          <w:szCs w:val="24"/>
          <w:lang w:eastAsia="ru-RU"/>
        </w:rPr>
      </w:pPr>
      <w:r w:rsidRPr="008709D4">
        <w:rPr>
          <w:rFonts w:ascii="Times New Roman" w:hAnsi="Times New Roman"/>
          <w:color w:val="000000"/>
          <w:sz w:val="24"/>
          <w:szCs w:val="24"/>
          <w:lang w:val="en-US" w:eastAsia="ru-RU"/>
        </w:rPr>
        <w:t>www</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etymolog</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russlang</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ru</w:t>
      </w:r>
      <w:r w:rsidRPr="008709D4">
        <w:rPr>
          <w:rFonts w:ascii="Times New Roman" w:hAnsi="Times New Roman"/>
          <w:color w:val="000000"/>
          <w:sz w:val="24"/>
          <w:szCs w:val="24"/>
          <w:lang w:eastAsia="ru-RU"/>
        </w:rPr>
        <w:t xml:space="preserve"> (Этимология и история русского языка).</w:t>
      </w:r>
    </w:p>
    <w:p w:rsidR="00087519" w:rsidRPr="008709D4" w:rsidRDefault="00087519" w:rsidP="00AB2876">
      <w:pPr>
        <w:pStyle w:val="ac"/>
        <w:widowControl w:val="0"/>
        <w:spacing w:after="0" w:line="240" w:lineRule="auto"/>
        <w:ind w:left="0"/>
        <w:jc w:val="both"/>
        <w:rPr>
          <w:rFonts w:ascii="Times New Roman" w:hAnsi="Times New Roman"/>
          <w:color w:val="000000"/>
          <w:sz w:val="24"/>
          <w:szCs w:val="24"/>
          <w:lang w:eastAsia="ru-RU"/>
        </w:rPr>
      </w:pPr>
      <w:r w:rsidRPr="008709D4">
        <w:rPr>
          <w:rFonts w:ascii="Times New Roman" w:hAnsi="Times New Roman"/>
          <w:color w:val="000000"/>
          <w:sz w:val="24"/>
          <w:szCs w:val="24"/>
          <w:lang w:val="en-US" w:eastAsia="ru-RU"/>
        </w:rPr>
        <w:t>www</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rus</w:t>
      </w:r>
      <w:r w:rsidRPr="008709D4">
        <w:rPr>
          <w:rFonts w:ascii="Times New Roman" w:hAnsi="Times New Roman"/>
          <w:color w:val="000000"/>
          <w:sz w:val="24"/>
          <w:szCs w:val="24"/>
          <w:lang w:eastAsia="ru-RU"/>
        </w:rPr>
        <w:t>.1</w:t>
      </w:r>
      <w:r w:rsidRPr="008709D4">
        <w:rPr>
          <w:rFonts w:ascii="Times New Roman" w:hAnsi="Times New Roman"/>
          <w:color w:val="000000"/>
          <w:sz w:val="24"/>
          <w:szCs w:val="24"/>
          <w:lang w:val="en-US" w:eastAsia="ru-RU"/>
        </w:rPr>
        <w:t>september</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ru</w:t>
      </w:r>
      <w:r w:rsidRPr="008709D4">
        <w:rPr>
          <w:rFonts w:ascii="Times New Roman" w:hAnsi="Times New Roman"/>
          <w:color w:val="000000"/>
          <w:sz w:val="24"/>
          <w:szCs w:val="24"/>
          <w:lang w:eastAsia="ru-RU"/>
        </w:rPr>
        <w:t xml:space="preserve"> (электронная версия газеты «Русский язык»). Сайт для учителей «Я иду на урок русского языка».</w:t>
      </w:r>
    </w:p>
    <w:p w:rsidR="00087519" w:rsidRPr="008709D4" w:rsidRDefault="00087519" w:rsidP="00AB2876">
      <w:pPr>
        <w:pStyle w:val="ac"/>
        <w:widowControl w:val="0"/>
        <w:spacing w:after="0" w:line="240" w:lineRule="auto"/>
        <w:ind w:left="0"/>
        <w:jc w:val="both"/>
        <w:rPr>
          <w:rFonts w:ascii="Times New Roman" w:hAnsi="Times New Roman"/>
          <w:color w:val="000000"/>
          <w:sz w:val="24"/>
          <w:szCs w:val="24"/>
          <w:lang w:eastAsia="ru-RU"/>
        </w:rPr>
      </w:pPr>
      <w:r w:rsidRPr="008709D4">
        <w:rPr>
          <w:rFonts w:ascii="Times New Roman" w:hAnsi="Times New Roman"/>
          <w:color w:val="000000"/>
          <w:sz w:val="24"/>
          <w:szCs w:val="24"/>
          <w:lang w:val="en-US" w:eastAsia="ru-RU"/>
        </w:rPr>
        <w:t>www</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uchportal</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ru</w:t>
      </w:r>
      <w:r w:rsidRPr="008709D4">
        <w:rPr>
          <w:rFonts w:ascii="Times New Roman" w:hAnsi="Times New Roman"/>
          <w:color w:val="000000"/>
          <w:sz w:val="24"/>
          <w:szCs w:val="24"/>
          <w:lang w:eastAsia="ru-RU"/>
        </w:rPr>
        <w:t xml:space="preserve"> (Учительский портал. Уроки, презентации, контрольные работы, тесты, компьютерные программы, методические разработки по русскому языку и литературе).</w:t>
      </w:r>
    </w:p>
    <w:p w:rsidR="00087519" w:rsidRPr="008709D4" w:rsidRDefault="00087519" w:rsidP="00AB2876">
      <w:pPr>
        <w:pStyle w:val="ac"/>
        <w:widowControl w:val="0"/>
        <w:spacing w:after="0" w:line="240" w:lineRule="auto"/>
        <w:ind w:left="0"/>
        <w:jc w:val="both"/>
        <w:rPr>
          <w:rFonts w:ascii="Times New Roman" w:hAnsi="Times New Roman"/>
          <w:color w:val="000000"/>
          <w:sz w:val="24"/>
          <w:szCs w:val="24"/>
          <w:lang w:eastAsia="ru-RU"/>
        </w:rPr>
      </w:pPr>
      <w:r w:rsidRPr="008709D4">
        <w:rPr>
          <w:rFonts w:ascii="Times New Roman" w:hAnsi="Times New Roman"/>
          <w:color w:val="000000"/>
          <w:sz w:val="24"/>
          <w:szCs w:val="24"/>
          <w:lang w:val="en-US" w:eastAsia="ru-RU"/>
        </w:rPr>
        <w:t>www</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Ucheba</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com</w:t>
      </w:r>
      <w:r w:rsidRPr="008709D4">
        <w:rPr>
          <w:rFonts w:ascii="Times New Roman" w:hAnsi="Times New Roman"/>
          <w:color w:val="000000"/>
          <w:sz w:val="24"/>
          <w:szCs w:val="24"/>
          <w:lang w:eastAsia="ru-RU"/>
        </w:rPr>
        <w:t xml:space="preserve"> (Образовательный портал «Учеба»: «Уроки»</w:t>
      </w:r>
      <w:r w:rsidRPr="008709D4">
        <w:rPr>
          <w:rFonts w:ascii="Times New Roman" w:hAnsi="Times New Roman"/>
          <w:color w:val="0066CC"/>
          <w:sz w:val="24"/>
          <w:szCs w:val="24"/>
          <w:lang w:eastAsia="ru-RU"/>
        </w:rPr>
        <w:t>).</w:t>
      </w:r>
    </w:p>
    <w:p w:rsidR="00087519" w:rsidRPr="008709D4" w:rsidRDefault="00087519" w:rsidP="00AB2876">
      <w:pPr>
        <w:pStyle w:val="ac"/>
        <w:widowControl w:val="0"/>
        <w:spacing w:after="0" w:line="240" w:lineRule="auto"/>
        <w:ind w:left="0"/>
        <w:jc w:val="both"/>
        <w:rPr>
          <w:rFonts w:ascii="Times New Roman" w:hAnsi="Times New Roman"/>
          <w:color w:val="000000"/>
          <w:sz w:val="24"/>
          <w:szCs w:val="24"/>
          <w:lang w:eastAsia="ru-RU"/>
        </w:rPr>
      </w:pPr>
      <w:r w:rsidRPr="008709D4">
        <w:rPr>
          <w:rFonts w:ascii="Times New Roman" w:hAnsi="Times New Roman"/>
          <w:color w:val="000000"/>
          <w:sz w:val="24"/>
          <w:szCs w:val="24"/>
          <w:lang w:val="en-US" w:eastAsia="ru-RU"/>
        </w:rPr>
        <w:t>www</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metodiki</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ru</w:t>
      </w:r>
      <w:r w:rsidRPr="008709D4">
        <w:rPr>
          <w:rFonts w:ascii="Times New Roman" w:hAnsi="Times New Roman"/>
          <w:color w:val="000000"/>
          <w:sz w:val="24"/>
          <w:szCs w:val="24"/>
          <w:lang w:eastAsia="ru-RU"/>
        </w:rPr>
        <w:t xml:space="preserve"> (Методики).</w:t>
      </w:r>
    </w:p>
    <w:p w:rsidR="00087519" w:rsidRPr="008709D4" w:rsidRDefault="00087519" w:rsidP="00AB2876">
      <w:pPr>
        <w:pStyle w:val="ac"/>
        <w:widowControl w:val="0"/>
        <w:spacing w:after="0" w:line="240" w:lineRule="auto"/>
        <w:ind w:left="0"/>
        <w:jc w:val="both"/>
        <w:rPr>
          <w:rFonts w:ascii="Times New Roman" w:hAnsi="Times New Roman"/>
          <w:color w:val="000000"/>
          <w:sz w:val="24"/>
          <w:szCs w:val="24"/>
          <w:lang w:eastAsia="ru-RU"/>
        </w:rPr>
      </w:pPr>
      <w:r w:rsidRPr="008709D4">
        <w:rPr>
          <w:rFonts w:ascii="Times New Roman" w:hAnsi="Times New Roman"/>
          <w:color w:val="000000"/>
          <w:sz w:val="24"/>
          <w:szCs w:val="24"/>
          <w:lang w:val="en-US" w:eastAsia="ru-RU"/>
        </w:rPr>
        <w:t>www</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posobie</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ru</w:t>
      </w:r>
      <w:r w:rsidRPr="008709D4">
        <w:rPr>
          <w:rFonts w:ascii="Times New Roman" w:hAnsi="Times New Roman"/>
          <w:color w:val="000000"/>
          <w:sz w:val="24"/>
          <w:szCs w:val="24"/>
          <w:lang w:eastAsia="ru-RU"/>
        </w:rPr>
        <w:t xml:space="preserve"> (Пособия).</w:t>
      </w:r>
    </w:p>
    <w:p w:rsidR="00087519" w:rsidRPr="008709D4" w:rsidRDefault="00087519" w:rsidP="00AB2876">
      <w:pPr>
        <w:pStyle w:val="ac"/>
        <w:widowControl w:val="0"/>
        <w:spacing w:after="0" w:line="240" w:lineRule="auto"/>
        <w:ind w:left="0"/>
        <w:jc w:val="both"/>
        <w:rPr>
          <w:rFonts w:ascii="Times New Roman" w:hAnsi="Times New Roman"/>
          <w:color w:val="000000"/>
          <w:sz w:val="24"/>
          <w:szCs w:val="24"/>
          <w:lang w:eastAsia="ru-RU"/>
        </w:rPr>
      </w:pPr>
      <w:r w:rsidRPr="008709D4">
        <w:rPr>
          <w:rFonts w:ascii="Times New Roman" w:hAnsi="Times New Roman"/>
          <w:color w:val="000000"/>
          <w:sz w:val="24"/>
          <w:szCs w:val="24"/>
          <w:lang w:val="en-US" w:eastAsia="ru-RU"/>
        </w:rPr>
        <w:t>www</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it</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n</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ru</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communities</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aspx</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cat</w:t>
      </w:r>
      <w:r w:rsidRPr="008709D4">
        <w:rPr>
          <w:rFonts w:ascii="Times New Roman" w:hAnsi="Times New Roman"/>
          <w:color w:val="000000"/>
          <w:sz w:val="24"/>
          <w:szCs w:val="24"/>
          <w:lang w:eastAsia="ru-RU"/>
        </w:rPr>
        <w:t>_</w:t>
      </w:r>
      <w:r w:rsidRPr="008709D4">
        <w:rPr>
          <w:rFonts w:ascii="Times New Roman" w:hAnsi="Times New Roman"/>
          <w:color w:val="000000"/>
          <w:sz w:val="24"/>
          <w:szCs w:val="24"/>
          <w:lang w:val="en-US" w:eastAsia="ru-RU"/>
        </w:rPr>
        <w:t>no</w:t>
      </w:r>
      <w:r w:rsidRPr="008709D4">
        <w:rPr>
          <w:rFonts w:ascii="Times New Roman" w:hAnsi="Times New Roman"/>
          <w:color w:val="000000"/>
          <w:sz w:val="24"/>
          <w:szCs w:val="24"/>
          <w:lang w:eastAsia="ru-RU"/>
        </w:rPr>
        <w:t>=2168&amp;</w:t>
      </w:r>
      <w:r w:rsidRPr="008709D4">
        <w:rPr>
          <w:rFonts w:ascii="Times New Roman" w:hAnsi="Times New Roman"/>
          <w:color w:val="000000"/>
          <w:sz w:val="24"/>
          <w:szCs w:val="24"/>
          <w:lang w:val="en-US" w:eastAsia="ru-RU"/>
        </w:rPr>
        <w:t>tmpl</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com</w:t>
      </w:r>
      <w:r w:rsidRPr="008709D4">
        <w:rPr>
          <w:rFonts w:ascii="Times New Roman" w:hAnsi="Times New Roman"/>
          <w:color w:val="000000"/>
          <w:sz w:val="24"/>
          <w:szCs w:val="24"/>
          <w:lang w:eastAsia="ru-RU"/>
        </w:rPr>
        <w:t xml:space="preserve"> (Сеть творческих учителей. Ин</w:t>
      </w:r>
      <w:r w:rsidRPr="008709D4">
        <w:rPr>
          <w:rFonts w:ascii="Times New Roman" w:hAnsi="Times New Roman"/>
          <w:color w:val="000000"/>
          <w:sz w:val="24"/>
          <w:szCs w:val="24"/>
          <w:lang w:eastAsia="ru-RU"/>
        </w:rPr>
        <w:softHyphen/>
        <w:t>формационные технологии на уроках русского языка и литературы).</w:t>
      </w:r>
    </w:p>
    <w:p w:rsidR="00087519" w:rsidRPr="008709D4" w:rsidRDefault="00087519" w:rsidP="00AB2876">
      <w:pPr>
        <w:pStyle w:val="ac"/>
        <w:widowControl w:val="0"/>
        <w:spacing w:after="0" w:line="240" w:lineRule="auto"/>
        <w:ind w:left="0"/>
        <w:jc w:val="both"/>
        <w:rPr>
          <w:rFonts w:ascii="Times New Roman" w:hAnsi="Times New Roman"/>
          <w:color w:val="000000"/>
          <w:sz w:val="24"/>
          <w:szCs w:val="24"/>
          <w:lang w:eastAsia="ru-RU"/>
        </w:rPr>
      </w:pPr>
      <w:r w:rsidRPr="008709D4">
        <w:rPr>
          <w:rFonts w:ascii="Times New Roman" w:hAnsi="Times New Roman"/>
          <w:color w:val="000000"/>
          <w:sz w:val="24"/>
          <w:szCs w:val="24"/>
          <w:lang w:val="en-US" w:eastAsia="ru-RU"/>
        </w:rPr>
        <w:t>www</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prosv</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ru</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umk</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konkurs</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info</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aspx</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ob</w:t>
      </w:r>
      <w:r w:rsidRPr="008709D4">
        <w:rPr>
          <w:rFonts w:ascii="Times New Roman" w:hAnsi="Times New Roman"/>
          <w:color w:val="000000"/>
          <w:sz w:val="24"/>
          <w:szCs w:val="24"/>
          <w:lang w:eastAsia="ru-RU"/>
        </w:rPr>
        <w:t>_</w:t>
      </w:r>
      <w:r w:rsidRPr="008709D4">
        <w:rPr>
          <w:rFonts w:ascii="Times New Roman" w:hAnsi="Times New Roman"/>
          <w:color w:val="000000"/>
          <w:sz w:val="24"/>
          <w:szCs w:val="24"/>
          <w:lang w:val="en-US" w:eastAsia="ru-RU"/>
        </w:rPr>
        <w:t>no</w:t>
      </w:r>
      <w:r w:rsidRPr="008709D4">
        <w:rPr>
          <w:rFonts w:ascii="Times New Roman" w:hAnsi="Times New Roman"/>
          <w:color w:val="000000"/>
          <w:sz w:val="24"/>
          <w:szCs w:val="24"/>
          <w:lang w:eastAsia="ru-RU"/>
        </w:rPr>
        <w:t>=12267 (Работы победителей конкурса «Учи</w:t>
      </w:r>
      <w:r w:rsidRPr="008709D4">
        <w:rPr>
          <w:rFonts w:ascii="Times New Roman" w:hAnsi="Times New Roman"/>
          <w:color w:val="000000"/>
          <w:sz w:val="24"/>
          <w:szCs w:val="24"/>
          <w:lang w:eastAsia="ru-RU"/>
        </w:rPr>
        <w:softHyphen/>
        <w:t>тель - учителю» издательства «Просвещение»).</w:t>
      </w:r>
    </w:p>
    <w:p w:rsidR="00087519" w:rsidRPr="008709D4" w:rsidRDefault="00087519" w:rsidP="00AB2876">
      <w:pPr>
        <w:pStyle w:val="ac"/>
        <w:widowControl w:val="0"/>
        <w:spacing w:after="0" w:line="240" w:lineRule="auto"/>
        <w:ind w:left="0"/>
        <w:jc w:val="both"/>
        <w:rPr>
          <w:rFonts w:ascii="Times New Roman" w:hAnsi="Times New Roman"/>
          <w:color w:val="000000"/>
          <w:sz w:val="24"/>
          <w:szCs w:val="24"/>
          <w:lang w:eastAsia="ru-RU"/>
        </w:rPr>
      </w:pPr>
      <w:r w:rsidRPr="008709D4">
        <w:rPr>
          <w:rFonts w:ascii="Times New Roman" w:hAnsi="Times New Roman"/>
          <w:color w:val="000000"/>
          <w:sz w:val="24"/>
          <w:szCs w:val="24"/>
          <w:lang w:val="en-US" w:eastAsia="ru-RU"/>
        </w:rPr>
        <w:t>www</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spravka</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gramota</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ru</w:t>
      </w:r>
      <w:r w:rsidRPr="008709D4">
        <w:rPr>
          <w:rFonts w:ascii="Times New Roman" w:hAnsi="Times New Roman"/>
          <w:color w:val="000000"/>
          <w:sz w:val="24"/>
          <w:szCs w:val="24"/>
          <w:lang w:eastAsia="ru-RU"/>
        </w:rPr>
        <w:t xml:space="preserve"> (Справочная служба русского языка).</w:t>
      </w:r>
    </w:p>
    <w:p w:rsidR="00087519" w:rsidRPr="008709D4" w:rsidRDefault="00087519" w:rsidP="00AB2876">
      <w:pPr>
        <w:pStyle w:val="ac"/>
        <w:widowControl w:val="0"/>
        <w:spacing w:after="0" w:line="240" w:lineRule="auto"/>
        <w:ind w:left="0"/>
        <w:jc w:val="both"/>
        <w:rPr>
          <w:rFonts w:ascii="Times New Roman" w:hAnsi="Times New Roman"/>
          <w:color w:val="000000"/>
          <w:sz w:val="24"/>
          <w:szCs w:val="24"/>
          <w:lang w:eastAsia="ru-RU"/>
        </w:rPr>
      </w:pPr>
      <w:r w:rsidRPr="008709D4">
        <w:rPr>
          <w:rFonts w:ascii="Times New Roman" w:hAnsi="Times New Roman"/>
          <w:color w:val="000000"/>
          <w:sz w:val="24"/>
          <w:szCs w:val="24"/>
          <w:lang w:val="en-US" w:eastAsia="ru-RU"/>
        </w:rPr>
        <w:t>www</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slovari</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ru</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distsearch</w:t>
      </w:r>
      <w:r w:rsidRPr="008709D4">
        <w:rPr>
          <w:rFonts w:ascii="Times New Roman" w:hAnsi="Times New Roman"/>
          <w:color w:val="000000"/>
          <w:sz w:val="24"/>
          <w:szCs w:val="24"/>
          <w:lang w:eastAsia="ru-RU"/>
        </w:rPr>
        <w:t xml:space="preserve"> (Словари. ру).</w:t>
      </w:r>
    </w:p>
    <w:p w:rsidR="00087519" w:rsidRPr="008709D4" w:rsidRDefault="00087519" w:rsidP="00AB2876">
      <w:pPr>
        <w:pStyle w:val="ac"/>
        <w:widowControl w:val="0"/>
        <w:spacing w:after="0" w:line="240" w:lineRule="auto"/>
        <w:ind w:left="0"/>
        <w:jc w:val="both"/>
        <w:rPr>
          <w:rFonts w:ascii="Times New Roman" w:hAnsi="Times New Roman"/>
          <w:color w:val="000000"/>
          <w:sz w:val="24"/>
          <w:szCs w:val="24"/>
          <w:lang w:eastAsia="ru-RU"/>
        </w:rPr>
      </w:pPr>
      <w:r w:rsidRPr="008709D4">
        <w:rPr>
          <w:rFonts w:ascii="Times New Roman" w:hAnsi="Times New Roman"/>
          <w:color w:val="000000"/>
          <w:sz w:val="24"/>
          <w:szCs w:val="24"/>
          <w:lang w:val="en-US" w:eastAsia="ru-RU"/>
        </w:rPr>
        <w:t>www</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gramota</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ru</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class</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coach</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tbgramota</w:t>
      </w:r>
      <w:r w:rsidRPr="008709D4">
        <w:rPr>
          <w:rFonts w:ascii="Times New Roman" w:hAnsi="Times New Roman"/>
          <w:color w:val="000000"/>
          <w:sz w:val="24"/>
          <w:szCs w:val="24"/>
          <w:lang w:eastAsia="ru-RU"/>
        </w:rPr>
        <w:t xml:space="preserve"> (Учебник грамоты). </w:t>
      </w:r>
    </w:p>
    <w:p w:rsidR="00087519" w:rsidRPr="008709D4" w:rsidRDefault="00087519" w:rsidP="00AB2876">
      <w:pPr>
        <w:pStyle w:val="ac"/>
        <w:widowControl w:val="0"/>
        <w:spacing w:after="0" w:line="240" w:lineRule="auto"/>
        <w:ind w:left="0"/>
        <w:jc w:val="both"/>
        <w:rPr>
          <w:rFonts w:ascii="Times New Roman" w:hAnsi="Times New Roman"/>
          <w:color w:val="000000"/>
          <w:sz w:val="24"/>
          <w:szCs w:val="24"/>
          <w:lang w:eastAsia="ru-RU"/>
        </w:rPr>
      </w:pPr>
      <w:r w:rsidRPr="008709D4">
        <w:rPr>
          <w:rFonts w:ascii="Times New Roman" w:hAnsi="Times New Roman"/>
          <w:color w:val="000000"/>
          <w:sz w:val="24"/>
          <w:szCs w:val="24"/>
          <w:lang w:val="en-US" w:eastAsia="ru-RU"/>
        </w:rPr>
        <w:t>www</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gramota</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ru</w:t>
      </w:r>
      <w:r w:rsidRPr="008709D4">
        <w:rPr>
          <w:rFonts w:ascii="Times New Roman" w:hAnsi="Times New Roman"/>
          <w:color w:val="000000"/>
          <w:sz w:val="24"/>
          <w:szCs w:val="24"/>
          <w:lang w:eastAsia="ru-RU"/>
        </w:rPr>
        <w:t xml:space="preserve"> (Справочная служба).</w:t>
      </w:r>
    </w:p>
    <w:p w:rsidR="00087519" w:rsidRPr="008709D4" w:rsidRDefault="00087519" w:rsidP="00AB2876">
      <w:pPr>
        <w:pStyle w:val="ac"/>
        <w:widowControl w:val="0"/>
        <w:spacing w:after="0" w:line="240" w:lineRule="auto"/>
        <w:ind w:left="0"/>
        <w:jc w:val="both"/>
        <w:rPr>
          <w:rFonts w:ascii="Times New Roman" w:hAnsi="Times New Roman"/>
          <w:color w:val="000000"/>
          <w:sz w:val="24"/>
          <w:szCs w:val="24"/>
          <w:lang w:eastAsia="ru-RU"/>
        </w:rPr>
      </w:pPr>
      <w:r w:rsidRPr="008709D4">
        <w:rPr>
          <w:rFonts w:ascii="Times New Roman" w:hAnsi="Times New Roman"/>
          <w:color w:val="000000"/>
          <w:sz w:val="24"/>
          <w:szCs w:val="24"/>
          <w:lang w:val="en-US" w:eastAsia="ru-RU"/>
        </w:rPr>
        <w:t>www</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gramma</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ru</w:t>
      </w:r>
      <w:r w:rsidRPr="008709D4">
        <w:rPr>
          <w:rFonts w:ascii="Times New Roman" w:hAnsi="Times New Roman"/>
          <w:color w:val="000000"/>
          <w:sz w:val="24"/>
          <w:szCs w:val="24"/>
          <w:lang w:eastAsia="ru-RU"/>
        </w:rPr>
        <w:t>/</w:t>
      </w:r>
      <w:r w:rsidRPr="008709D4">
        <w:rPr>
          <w:rFonts w:ascii="Times New Roman" w:hAnsi="Times New Roman"/>
          <w:color w:val="000000"/>
          <w:sz w:val="24"/>
          <w:szCs w:val="24"/>
          <w:lang w:val="en-US" w:eastAsia="ru-RU"/>
        </w:rPr>
        <w:t>EXM</w:t>
      </w:r>
      <w:r w:rsidRPr="008709D4">
        <w:rPr>
          <w:rFonts w:ascii="Times New Roman" w:hAnsi="Times New Roman"/>
          <w:color w:val="000000"/>
          <w:sz w:val="24"/>
          <w:szCs w:val="24"/>
          <w:lang w:eastAsia="ru-RU"/>
        </w:rPr>
        <w:t xml:space="preserve"> (Экзамены. Нормативные документы).</w:t>
      </w:r>
    </w:p>
    <w:p w:rsidR="00087519" w:rsidRPr="008709D4" w:rsidRDefault="00087519" w:rsidP="00AB2876">
      <w:pPr>
        <w:spacing w:after="0" w:line="240" w:lineRule="auto"/>
        <w:rPr>
          <w:rFonts w:ascii="Times New Roman" w:hAnsi="Times New Roman"/>
          <w:sz w:val="24"/>
          <w:szCs w:val="24"/>
        </w:rPr>
      </w:pPr>
    </w:p>
    <w:bookmarkEnd w:id="2"/>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 xml:space="preserve">4. КОНТРОЛЬ И ОЦЕНКА РЕЗУЛЬТАТОВ ОСВОЕНИЯ ДИСЦИПЛИНЫ  </w:t>
      </w:r>
      <w:r w:rsidRPr="008709D4">
        <w:rPr>
          <w:rFonts w:ascii="Times New Roman" w:hAnsi="Times New Roman"/>
          <w:b/>
          <w:caps/>
          <w:sz w:val="24"/>
          <w:szCs w:val="24"/>
        </w:rPr>
        <w:t>РУССКИЙ ЯЗЫК</w:t>
      </w:r>
    </w:p>
    <w:p w:rsidR="00477D3D" w:rsidRPr="008709D4" w:rsidRDefault="00477D3D" w:rsidP="00AB2876">
      <w:pPr>
        <w:spacing w:after="0" w:line="240" w:lineRule="auto"/>
        <w:rPr>
          <w:rFonts w:ascii="Times New Roman" w:hAnsi="Times New Roman"/>
          <w:b/>
          <w:sz w:val="24"/>
          <w:szCs w:val="24"/>
        </w:rPr>
      </w:pPr>
    </w:p>
    <w:p w:rsidR="00087519" w:rsidRPr="001277ED" w:rsidRDefault="00087519" w:rsidP="00AB2876">
      <w:pPr>
        <w:spacing w:after="0" w:line="240" w:lineRule="auto"/>
        <w:rPr>
          <w:rFonts w:ascii="Times New Roman" w:hAnsi="Times New Roman"/>
          <w:sz w:val="24"/>
          <w:szCs w:val="24"/>
        </w:rPr>
      </w:pPr>
      <w:r w:rsidRPr="001277ED">
        <w:rPr>
          <w:rFonts w:ascii="Times New Roman" w:hAnsi="Times New Roman"/>
          <w:sz w:val="24"/>
          <w:szCs w:val="24"/>
        </w:rPr>
        <w:t>Контроль и оценка результатов освоения дисциплины осуществляется преподавателем в процессе проведения практических занятий, тестирований, а также выполнения обучающимися заданий самостоятельной работы (индивидуальных заданий, проектов, исследований и пр.).</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3062"/>
      </w:tblGrid>
      <w:tr w:rsidR="00087519" w:rsidRPr="008709D4" w:rsidTr="00477D3D">
        <w:tc>
          <w:tcPr>
            <w:tcW w:w="6912"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Результаты обучения</w:t>
            </w:r>
          </w:p>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b/>
                <w:sz w:val="24"/>
                <w:szCs w:val="24"/>
              </w:rPr>
              <w:t>(освоенные умения, усвоенные знания)</w:t>
            </w:r>
          </w:p>
        </w:tc>
        <w:tc>
          <w:tcPr>
            <w:tcW w:w="3062" w:type="dxa"/>
          </w:tcPr>
          <w:p w:rsidR="00087519" w:rsidRPr="008709D4" w:rsidRDefault="00087519" w:rsidP="00AB2876">
            <w:pPr>
              <w:spacing w:after="0" w:line="240" w:lineRule="auto"/>
              <w:jc w:val="center"/>
              <w:rPr>
                <w:rFonts w:ascii="Times New Roman" w:hAnsi="Times New Roman"/>
                <w:b/>
                <w:sz w:val="24"/>
                <w:szCs w:val="24"/>
              </w:rPr>
            </w:pPr>
            <w:bookmarkStart w:id="3" w:name="_Toc490296350"/>
            <w:r w:rsidRPr="008709D4">
              <w:rPr>
                <w:rFonts w:ascii="Times New Roman" w:hAnsi="Times New Roman"/>
                <w:b/>
                <w:sz w:val="24"/>
                <w:szCs w:val="24"/>
              </w:rPr>
              <w:t>Формы и методы контроля и оценки результатов обучения</w:t>
            </w:r>
            <w:bookmarkEnd w:id="3"/>
          </w:p>
        </w:tc>
      </w:tr>
      <w:tr w:rsidR="00087519" w:rsidRPr="008709D4" w:rsidTr="00477D3D">
        <w:trPr>
          <w:trHeight w:val="1125"/>
        </w:trPr>
        <w:tc>
          <w:tcPr>
            <w:tcW w:w="6912"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r w:rsidRPr="008709D4">
              <w:rPr>
                <w:rFonts w:ascii="Times New Roman" w:hAnsi="Times New Roman"/>
                <w:b/>
                <w:i/>
                <w:sz w:val="24"/>
                <w:szCs w:val="24"/>
              </w:rPr>
              <w:t xml:space="preserve">Метапредметные результаты: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владение всеми видами речевой деятельности: аудированием, чтением (пониманием), говорением, письмом;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овладение нормами речевого поведения в различных ситуациях межличностного и межкультурного общения;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xml:space="preserve">− умение извлекать необходимую информацию из различных источников: учебно-научных текстов, справочной литературы, </w:t>
            </w:r>
            <w:r w:rsidRPr="008709D4">
              <w:rPr>
                <w:rFonts w:ascii="Times New Roman" w:hAnsi="Times New Roman"/>
                <w:sz w:val="24"/>
                <w:szCs w:val="24"/>
              </w:rPr>
              <w:lastRenderedPageBreak/>
              <w:t>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tc>
        <w:tc>
          <w:tcPr>
            <w:tcW w:w="3062" w:type="dxa"/>
          </w:tcPr>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Практическая работа</w:t>
            </w: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Практическая работа</w:t>
            </w: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Индивидуальный проект</w:t>
            </w: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Практическая работа</w:t>
            </w: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Индивидуальный проект</w:t>
            </w: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p>
          <w:p w:rsidR="00477D3D" w:rsidRPr="008709D4" w:rsidRDefault="00477D3D"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Исследование</w:t>
            </w:r>
          </w:p>
          <w:p w:rsidR="00087519" w:rsidRPr="008709D4" w:rsidRDefault="00087519" w:rsidP="00AB2876">
            <w:pPr>
              <w:spacing w:after="0" w:line="240" w:lineRule="auto"/>
              <w:jc w:val="both"/>
              <w:rPr>
                <w:rFonts w:ascii="Times New Roman" w:hAnsi="Times New Roman"/>
                <w:sz w:val="24"/>
                <w:szCs w:val="24"/>
              </w:rPr>
            </w:pPr>
          </w:p>
        </w:tc>
      </w:tr>
      <w:tr w:rsidR="00087519" w:rsidRPr="008709D4" w:rsidTr="00477D3D">
        <w:tc>
          <w:tcPr>
            <w:tcW w:w="6912"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4"/>
                <w:szCs w:val="24"/>
              </w:rPr>
            </w:pPr>
            <w:r w:rsidRPr="008709D4">
              <w:rPr>
                <w:rFonts w:ascii="Times New Roman" w:hAnsi="Times New Roman"/>
                <w:b/>
                <w:i/>
                <w:sz w:val="24"/>
                <w:szCs w:val="24"/>
              </w:rPr>
              <w:lastRenderedPageBreak/>
              <w:t>Предметные результаты: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сформированность понятий о нормах русского литературного языка и применение знаний о них в речевой практике;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владение навыками самоанализа и самооценки на основе наблюдений за собственной речью;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владение умением анализировать текст с точки зрения наличия в нем явной и скрытой, основной и второстепенной информации;</w:t>
            </w:r>
          </w:p>
          <w:p w:rsidR="00087519" w:rsidRPr="008709D4" w:rsidRDefault="00087519" w:rsidP="00AB2876">
            <w:pPr>
              <w:tabs>
                <w:tab w:val="left" w:pos="360"/>
                <w:tab w:val="left" w:pos="9355"/>
              </w:tabs>
              <w:spacing w:after="0" w:line="240" w:lineRule="auto"/>
              <w:jc w:val="both"/>
              <w:rPr>
                <w:rFonts w:ascii="Times New Roman" w:hAnsi="Times New Roman"/>
                <w:sz w:val="24"/>
                <w:szCs w:val="24"/>
              </w:rPr>
            </w:pPr>
            <w:r w:rsidRPr="008709D4">
              <w:rPr>
                <w:rFonts w:ascii="Times New Roman" w:hAnsi="Times New Roman"/>
                <w:sz w:val="24"/>
                <w:szCs w:val="24"/>
              </w:rPr>
              <w:t>− владение умением представлять тексты в виде тезисов, конспектов, аннотаций, рефератов, сочинений различных жанров;</w:t>
            </w:r>
          </w:p>
          <w:p w:rsidR="00087519" w:rsidRPr="008709D4" w:rsidRDefault="00087519" w:rsidP="00AB2876">
            <w:pPr>
              <w:tabs>
                <w:tab w:val="left" w:pos="360"/>
                <w:tab w:val="left" w:pos="9355"/>
              </w:tabs>
              <w:spacing w:after="0" w:line="240" w:lineRule="auto"/>
              <w:jc w:val="both"/>
              <w:rPr>
                <w:rFonts w:ascii="Times New Roman" w:hAnsi="Times New Roman"/>
                <w:sz w:val="24"/>
                <w:szCs w:val="24"/>
              </w:rPr>
            </w:pPr>
            <w:r w:rsidRPr="008709D4">
              <w:rPr>
                <w:rFonts w:ascii="Times New Roman" w:hAnsi="Times New Roman"/>
                <w:sz w:val="24"/>
                <w:szCs w:val="24"/>
              </w:rPr>
              <w:t>− сформированность представлений об изобразительно-выразительных возможностях русского языка;</w:t>
            </w:r>
          </w:p>
          <w:p w:rsidR="00087519" w:rsidRPr="008709D4" w:rsidRDefault="00087519" w:rsidP="00AB2876">
            <w:pPr>
              <w:tabs>
                <w:tab w:val="left" w:pos="360"/>
                <w:tab w:val="left" w:pos="9355"/>
              </w:tabs>
              <w:spacing w:after="0" w:line="240" w:lineRule="auto"/>
              <w:jc w:val="both"/>
              <w:rPr>
                <w:rFonts w:ascii="Times New Roman" w:hAnsi="Times New Roman"/>
                <w:sz w:val="24"/>
                <w:szCs w:val="24"/>
              </w:rPr>
            </w:pPr>
            <w:r w:rsidRPr="008709D4">
              <w:rPr>
                <w:rFonts w:ascii="Times New Roman" w:hAnsi="Times New Roman"/>
                <w:sz w:val="24"/>
                <w:szCs w:val="24"/>
              </w:rPr>
              <w:t>− сформированность умений учитывать исторический, историко-культурный контекст и контекст творчества писателя в процессе анализа текста;</w:t>
            </w:r>
          </w:p>
          <w:p w:rsidR="00087519" w:rsidRPr="008709D4" w:rsidRDefault="00087519" w:rsidP="00AB2876">
            <w:pPr>
              <w:tabs>
                <w:tab w:val="left" w:pos="360"/>
                <w:tab w:val="left" w:pos="9355"/>
              </w:tabs>
              <w:spacing w:after="0" w:line="240" w:lineRule="auto"/>
              <w:jc w:val="both"/>
              <w:rPr>
                <w:rFonts w:ascii="Times New Roman" w:hAnsi="Times New Roman"/>
                <w:sz w:val="24"/>
                <w:szCs w:val="24"/>
              </w:rPr>
            </w:pPr>
            <w:r w:rsidRPr="008709D4">
              <w:rPr>
                <w:rFonts w:ascii="Times New Roman" w:hAnsi="Times New Roman"/>
                <w:sz w:val="24"/>
                <w:szCs w:val="24"/>
              </w:rPr>
              <w:t>−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087519" w:rsidRPr="008709D4" w:rsidRDefault="00087519" w:rsidP="00AB2876">
            <w:pPr>
              <w:tabs>
                <w:tab w:val="left" w:pos="360"/>
                <w:tab w:val="left" w:pos="9355"/>
              </w:tabs>
              <w:spacing w:after="0" w:line="240" w:lineRule="auto"/>
              <w:jc w:val="both"/>
              <w:rPr>
                <w:rFonts w:ascii="Times New Roman" w:hAnsi="Times New Roman"/>
                <w:sz w:val="24"/>
                <w:szCs w:val="24"/>
              </w:rPr>
            </w:pPr>
            <w:r w:rsidRPr="008709D4">
              <w:rPr>
                <w:rFonts w:ascii="Times New Roman" w:hAnsi="Times New Roman"/>
                <w:sz w:val="24"/>
                <w:szCs w:val="24"/>
              </w:rPr>
              <w:t>− 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87519" w:rsidRPr="008709D4" w:rsidRDefault="00087519" w:rsidP="00AB2876">
            <w:pPr>
              <w:tabs>
                <w:tab w:val="left" w:pos="360"/>
                <w:tab w:val="left" w:pos="9355"/>
              </w:tabs>
              <w:spacing w:after="0" w:line="240" w:lineRule="auto"/>
              <w:jc w:val="both"/>
              <w:rPr>
                <w:rFonts w:ascii="Times New Roman" w:hAnsi="Times New Roman"/>
                <w:sz w:val="24"/>
                <w:szCs w:val="24"/>
              </w:rPr>
            </w:pPr>
            <w:r w:rsidRPr="008709D4">
              <w:rPr>
                <w:rFonts w:ascii="Times New Roman" w:hAnsi="Times New Roman"/>
                <w:sz w:val="24"/>
                <w:szCs w:val="24"/>
              </w:rPr>
              <w:t>− сформированность представлений о системе стилей языка художественной литературы.</w:t>
            </w:r>
          </w:p>
        </w:tc>
        <w:tc>
          <w:tcPr>
            <w:tcW w:w="3062" w:type="dxa"/>
          </w:tcPr>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Тестирование</w:t>
            </w: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Защита устных и письменных высказываний</w:t>
            </w: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bCs/>
                <w:sz w:val="24"/>
                <w:szCs w:val="24"/>
              </w:rPr>
            </w:pP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bCs/>
                <w:sz w:val="24"/>
                <w:szCs w:val="24"/>
              </w:rPr>
              <w:t>Самоанализ текстов различных типов речи с точки зрения соблюдения речевых норм</w:t>
            </w: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Практическая работа</w:t>
            </w:r>
          </w:p>
          <w:p w:rsidR="00087519" w:rsidRPr="008709D4" w:rsidRDefault="00087519" w:rsidP="00AB2876">
            <w:pPr>
              <w:spacing w:after="0" w:line="240" w:lineRule="auto"/>
              <w:rPr>
                <w:rFonts w:ascii="Times New Roman" w:hAnsi="Times New Roman"/>
                <w:bCs/>
                <w:sz w:val="24"/>
                <w:szCs w:val="24"/>
              </w:rPr>
            </w:pPr>
          </w:p>
          <w:p w:rsidR="00087519" w:rsidRPr="008709D4" w:rsidRDefault="00087519" w:rsidP="00AB2876">
            <w:pPr>
              <w:spacing w:after="0" w:line="240" w:lineRule="auto"/>
              <w:rPr>
                <w:rFonts w:ascii="Times New Roman" w:hAnsi="Times New Roman"/>
                <w:bCs/>
                <w:sz w:val="24"/>
                <w:szCs w:val="24"/>
              </w:rPr>
            </w:pPr>
          </w:p>
          <w:p w:rsidR="00087519" w:rsidRPr="008709D4" w:rsidRDefault="00087519" w:rsidP="00AB2876">
            <w:pPr>
              <w:spacing w:after="0" w:line="240" w:lineRule="auto"/>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Практическая работа</w:t>
            </w:r>
          </w:p>
          <w:p w:rsidR="00087519" w:rsidRPr="008709D4" w:rsidRDefault="00087519" w:rsidP="00AB2876">
            <w:pPr>
              <w:spacing w:after="0" w:line="240" w:lineRule="auto"/>
              <w:rPr>
                <w:rFonts w:ascii="Times New Roman" w:hAnsi="Times New Roman"/>
                <w:bCs/>
                <w:sz w:val="24"/>
                <w:szCs w:val="24"/>
              </w:rPr>
            </w:pPr>
          </w:p>
          <w:p w:rsidR="00087519" w:rsidRPr="008709D4" w:rsidRDefault="00087519" w:rsidP="00AB2876">
            <w:pPr>
              <w:spacing w:after="0" w:line="240" w:lineRule="auto"/>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Практическая работа</w:t>
            </w:r>
          </w:p>
          <w:p w:rsidR="00087519" w:rsidRPr="008709D4" w:rsidRDefault="00087519" w:rsidP="00AB2876">
            <w:pPr>
              <w:spacing w:after="0" w:line="240" w:lineRule="auto"/>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Практическая работа</w:t>
            </w:r>
          </w:p>
          <w:p w:rsidR="00087519" w:rsidRPr="008709D4" w:rsidRDefault="00087519" w:rsidP="00AB2876">
            <w:pPr>
              <w:spacing w:after="0" w:line="240" w:lineRule="auto"/>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Практическая работа</w:t>
            </w: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Практическая работа</w:t>
            </w: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Тестирование</w:t>
            </w:r>
          </w:p>
        </w:tc>
      </w:tr>
    </w:tbl>
    <w:p w:rsidR="00CE3E32" w:rsidRDefault="00CE3E32"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p w:rsidR="00CE3E32" w:rsidRPr="00CE3E32" w:rsidRDefault="00CE3E32"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caps/>
          <w:sz w:val="24"/>
          <w:szCs w:val="24"/>
          <w:lang w:eastAsia="ru-RU"/>
        </w:rPr>
      </w:pPr>
      <w:r w:rsidRPr="00CE3E32">
        <w:rPr>
          <w:rFonts w:ascii="Times New Roman" w:eastAsia="Times New Roman" w:hAnsi="Times New Roman"/>
          <w:b/>
          <w:caps/>
          <w:sz w:val="24"/>
          <w:szCs w:val="24"/>
          <w:lang w:eastAsia="ru-RU"/>
        </w:rPr>
        <w:t>1. паспорт РАБОЧЕЙ ПРОГРАММЫ ОБЩЕОБРАЗОВАТЕЛЬНОЙ УЧЕБНОЙ ДИСЦИПЛИНЫ РОДНОЙ ЯЗЫК</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ru-RU"/>
        </w:rPr>
      </w:pP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sz w:val="24"/>
          <w:szCs w:val="24"/>
          <w:lang w:eastAsia="ru-RU"/>
        </w:rPr>
      </w:pPr>
      <w:r w:rsidRPr="00CE3E32">
        <w:rPr>
          <w:rFonts w:ascii="Times New Roman" w:eastAsia="Times New Roman" w:hAnsi="Times New Roman"/>
          <w:b/>
          <w:sz w:val="24"/>
          <w:szCs w:val="24"/>
          <w:lang w:eastAsia="ru-RU"/>
        </w:rPr>
        <w:t>1.1. Область применения программы</w:t>
      </w:r>
    </w:p>
    <w:p w:rsidR="00CE3E32" w:rsidRPr="00CE3E32" w:rsidRDefault="00CE3E32"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CE3E32">
        <w:rPr>
          <w:rFonts w:ascii="Times New Roman" w:eastAsia="Times New Roman" w:hAnsi="Times New Roman"/>
          <w:sz w:val="24"/>
          <w:szCs w:val="24"/>
          <w:lang w:eastAsia="ru-RU"/>
        </w:rPr>
        <w:t xml:space="preserve">Рабочая программа общеобразовательной учебной дисциплины является частью программы подготовки специалистов среднего звена в соответствии с ФГОС по специальности СПО </w:t>
      </w:r>
      <w:r>
        <w:rPr>
          <w:rFonts w:ascii="Times New Roman" w:eastAsia="Times New Roman" w:hAnsi="Times New Roman"/>
          <w:b/>
          <w:sz w:val="24"/>
          <w:szCs w:val="24"/>
          <w:lang w:eastAsia="ru-RU"/>
        </w:rPr>
        <w:t xml:space="preserve">38.02.05 </w:t>
      </w:r>
      <w:r w:rsidRPr="00CE3E32">
        <w:rPr>
          <w:rFonts w:ascii="Times New Roman" w:eastAsia="Times New Roman" w:hAnsi="Times New Roman"/>
          <w:b/>
          <w:sz w:val="24"/>
          <w:szCs w:val="24"/>
          <w:lang w:eastAsia="ru-RU"/>
        </w:rPr>
        <w:t>Товароведение и экспертиза качества потребительских товаров</w:t>
      </w:r>
      <w:r>
        <w:rPr>
          <w:rFonts w:ascii="Times New Roman" w:eastAsia="Times New Roman" w:hAnsi="Times New Roman"/>
          <w:b/>
          <w:sz w:val="24"/>
          <w:szCs w:val="24"/>
          <w:lang w:eastAsia="ru-RU"/>
        </w:rPr>
        <w:t xml:space="preserve"> </w:t>
      </w:r>
      <w:r w:rsidRPr="00CE3E32">
        <w:rPr>
          <w:rFonts w:ascii="Times New Roman" w:eastAsia="Times New Roman" w:hAnsi="Times New Roman"/>
          <w:b/>
          <w:sz w:val="24"/>
          <w:szCs w:val="24"/>
          <w:lang w:eastAsia="ru-RU"/>
        </w:rPr>
        <w:t>укрупнённая группа 38.00.00 Экономика и управление (естественнонаучный профиль)</w:t>
      </w:r>
    </w:p>
    <w:p w:rsidR="00CE3E32" w:rsidRPr="00CE3E32" w:rsidRDefault="00CE3E32"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r w:rsidRPr="00CE3E32">
        <w:rPr>
          <w:rFonts w:ascii="Times New Roman" w:eastAsia="Times New Roman" w:hAnsi="Times New Roman"/>
          <w:b/>
          <w:sz w:val="24"/>
          <w:szCs w:val="24"/>
          <w:lang w:eastAsia="ru-RU"/>
        </w:rPr>
        <w:t xml:space="preserve">1.2. Место дисциплины в структуре программы подготовки специалистов среднего звена: </w:t>
      </w:r>
      <w:r w:rsidRPr="00CE3E32">
        <w:rPr>
          <w:rFonts w:ascii="Times New Roman" w:eastAsia="Times New Roman" w:hAnsi="Times New Roman"/>
          <w:sz w:val="24"/>
          <w:szCs w:val="24"/>
          <w:lang w:eastAsia="ru-RU"/>
        </w:rPr>
        <w:t>общеобразовательный цикл,  базовая дисциплина</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b/>
          <w:sz w:val="24"/>
          <w:szCs w:val="24"/>
          <w:lang w:eastAsia="ru-RU"/>
        </w:rPr>
        <w:t>1.3. Цели и задачи дисциплины – требования к результатам освоения дисциплины:</w:t>
      </w:r>
    </w:p>
    <w:p w:rsidR="00CE3E32" w:rsidRPr="00CE3E32" w:rsidRDefault="00CE3E32" w:rsidP="00AB2876">
      <w:pPr>
        <w:widowControl w:val="0"/>
        <w:spacing w:after="0" w:line="240" w:lineRule="auto"/>
        <w:jc w:val="both"/>
        <w:rPr>
          <w:rFonts w:ascii="Times New Roman" w:eastAsia="Times New Roman" w:hAnsi="Times New Roman"/>
          <w:sz w:val="24"/>
          <w:szCs w:val="24"/>
          <w:lang w:eastAsia="ar-SA"/>
        </w:rPr>
      </w:pPr>
      <w:r w:rsidRPr="00CE3E32">
        <w:rPr>
          <w:rFonts w:ascii="Times New Roman" w:eastAsia="Times New Roman" w:hAnsi="Times New Roman"/>
          <w:sz w:val="24"/>
          <w:szCs w:val="24"/>
          <w:lang w:eastAsia="ar-SA"/>
        </w:rPr>
        <w:t xml:space="preserve">Содержание программы общеобразовательной учебной дисциплины направлено на достижение следующих </w:t>
      </w:r>
      <w:r w:rsidRPr="00CE3E32">
        <w:rPr>
          <w:rFonts w:ascii="Times New Roman" w:eastAsia="Times New Roman" w:hAnsi="Times New Roman"/>
          <w:b/>
          <w:sz w:val="24"/>
          <w:szCs w:val="24"/>
          <w:lang w:eastAsia="ar-SA"/>
        </w:rPr>
        <w:t>целей</w:t>
      </w:r>
      <w:r w:rsidRPr="00CE3E32">
        <w:rPr>
          <w:rFonts w:ascii="Times New Roman" w:eastAsia="Times New Roman" w:hAnsi="Times New Roman"/>
          <w:sz w:val="24"/>
          <w:szCs w:val="24"/>
          <w:lang w:eastAsia="ar-SA"/>
        </w:rPr>
        <w:t>:</w:t>
      </w:r>
    </w:p>
    <w:p w:rsidR="00CE3E32" w:rsidRPr="00CE3E32" w:rsidRDefault="00CE3E32" w:rsidP="00AB2876">
      <w:pPr>
        <w:widowControl w:val="0"/>
        <w:tabs>
          <w:tab w:val="left" w:pos="426"/>
        </w:tabs>
        <w:spacing w:after="0" w:line="240" w:lineRule="auto"/>
        <w:contextualSpacing/>
        <w:jc w:val="both"/>
        <w:rPr>
          <w:rFonts w:ascii="Times New Roman" w:eastAsia="Times New Roman" w:hAnsi="Times New Roman"/>
          <w:sz w:val="24"/>
          <w:szCs w:val="24"/>
          <w:lang w:eastAsia="ar-SA"/>
        </w:rPr>
      </w:pPr>
      <w:r w:rsidRPr="00CE3E32">
        <w:rPr>
          <w:rFonts w:ascii="Times New Roman" w:eastAsia="Times New Roman" w:hAnsi="Times New Roman"/>
          <w:sz w:val="24"/>
          <w:szCs w:val="24"/>
          <w:lang w:eastAsia="ru-RU"/>
        </w:rPr>
        <w:t>формирование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E3E32" w:rsidRPr="00CE3E32" w:rsidRDefault="00CE3E32" w:rsidP="00AB2876">
      <w:pPr>
        <w:widowControl w:val="0"/>
        <w:tabs>
          <w:tab w:val="left" w:pos="426"/>
        </w:tabs>
        <w:spacing w:after="0" w:line="240" w:lineRule="auto"/>
        <w:contextualSpacing/>
        <w:jc w:val="both"/>
        <w:rPr>
          <w:rFonts w:ascii="Times New Roman" w:eastAsia="Times New Roman" w:hAnsi="Times New Roman"/>
          <w:sz w:val="24"/>
          <w:szCs w:val="24"/>
          <w:lang w:eastAsia="ar-SA"/>
        </w:rPr>
      </w:pPr>
      <w:r w:rsidRPr="00CE3E32">
        <w:rPr>
          <w:rFonts w:ascii="Times New Roman" w:eastAsia="Times New Roman" w:hAnsi="Times New Roman"/>
          <w:sz w:val="24"/>
          <w:szCs w:val="24"/>
          <w:lang w:eastAsia="ru-RU"/>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CE3E32" w:rsidRPr="00CE3E32" w:rsidRDefault="00CE3E32" w:rsidP="00AB2876">
      <w:pPr>
        <w:widowControl w:val="0"/>
        <w:tabs>
          <w:tab w:val="left" w:pos="426"/>
        </w:tabs>
        <w:spacing w:after="0" w:line="240" w:lineRule="auto"/>
        <w:contextualSpacing/>
        <w:jc w:val="both"/>
        <w:rPr>
          <w:rFonts w:ascii="Times New Roman" w:eastAsia="Times New Roman" w:hAnsi="Times New Roman"/>
          <w:sz w:val="24"/>
          <w:szCs w:val="24"/>
          <w:lang w:eastAsia="ar-SA"/>
        </w:rPr>
      </w:pPr>
      <w:r w:rsidRPr="00CE3E32">
        <w:rPr>
          <w:rFonts w:ascii="Times New Roman" w:eastAsia="Times New Roman" w:hAnsi="Times New Roman"/>
          <w:sz w:val="24"/>
          <w:szCs w:val="24"/>
          <w:lang w:eastAsia="ar-SA"/>
        </w:rPr>
        <w:t>формирование осознания тесной связи между языковым, литературным, интеллектуальным, духовно-нравственным развитием личности и ее социальным ростом;</w:t>
      </w:r>
    </w:p>
    <w:p w:rsidR="00CE3E32" w:rsidRPr="00CE3E32" w:rsidRDefault="00CE3E32" w:rsidP="00AB2876">
      <w:pPr>
        <w:widowControl w:val="0"/>
        <w:tabs>
          <w:tab w:val="left" w:pos="426"/>
        </w:tabs>
        <w:spacing w:after="0" w:line="240" w:lineRule="auto"/>
        <w:contextualSpacing/>
        <w:jc w:val="both"/>
        <w:rPr>
          <w:rFonts w:ascii="Times New Roman" w:eastAsia="Times New Roman" w:hAnsi="Times New Roman"/>
          <w:sz w:val="24"/>
          <w:szCs w:val="24"/>
          <w:lang w:eastAsia="ar-SA"/>
        </w:rPr>
      </w:pPr>
      <w:r w:rsidRPr="00CE3E32">
        <w:rPr>
          <w:rFonts w:ascii="Times New Roman" w:eastAsia="Times New Roman" w:hAnsi="Times New Roman"/>
          <w:sz w:val="24"/>
          <w:szCs w:val="24"/>
          <w:lang w:eastAsia="ar-SA"/>
        </w:rPr>
        <w:lastRenderedPageBreak/>
        <w:t>формирование устойчивого интереса к чтению на родном языке как средству познания культуры своего народа и других культур, уважительного отношения к ним;</w:t>
      </w:r>
    </w:p>
    <w:p w:rsidR="00CE3E32" w:rsidRPr="00CE3E32" w:rsidRDefault="00CE3E32" w:rsidP="00AB2876">
      <w:pPr>
        <w:widowControl w:val="0"/>
        <w:tabs>
          <w:tab w:val="left" w:pos="426"/>
        </w:tabs>
        <w:spacing w:after="0" w:line="240" w:lineRule="auto"/>
        <w:contextualSpacing/>
        <w:jc w:val="both"/>
        <w:rPr>
          <w:rFonts w:ascii="Times New Roman" w:eastAsia="Times New Roman" w:hAnsi="Times New Roman"/>
          <w:sz w:val="24"/>
          <w:szCs w:val="24"/>
          <w:lang w:eastAsia="ar-SA"/>
        </w:rPr>
      </w:pPr>
      <w:r w:rsidRPr="00CE3E32">
        <w:rPr>
          <w:rFonts w:ascii="Times New Roman" w:eastAsia="Times New Roman" w:hAnsi="Times New Roman"/>
          <w:sz w:val="24"/>
          <w:szCs w:val="24"/>
          <w:lang w:eastAsia="ar-SA"/>
        </w:rPr>
        <w:t>приобщение к литературному наследию и через него- к сокровищам отечественной и мировой культуры;</w:t>
      </w:r>
    </w:p>
    <w:p w:rsidR="00CE3E32" w:rsidRPr="00CE3E32" w:rsidRDefault="00CE3E32" w:rsidP="00AB2876">
      <w:pPr>
        <w:widowControl w:val="0"/>
        <w:tabs>
          <w:tab w:val="left" w:pos="426"/>
        </w:tabs>
        <w:spacing w:after="0" w:line="240" w:lineRule="auto"/>
        <w:contextualSpacing/>
        <w:jc w:val="both"/>
        <w:rPr>
          <w:rFonts w:ascii="Times New Roman" w:eastAsia="Times New Roman" w:hAnsi="Times New Roman"/>
          <w:sz w:val="24"/>
          <w:szCs w:val="24"/>
          <w:lang w:eastAsia="ar-SA"/>
        </w:rPr>
      </w:pPr>
      <w:r w:rsidRPr="00CE3E32">
        <w:rPr>
          <w:rFonts w:ascii="Times New Roman" w:eastAsia="Times New Roman" w:hAnsi="Times New Roman"/>
          <w:sz w:val="24"/>
          <w:szCs w:val="24"/>
          <w:lang w:eastAsia="ar-SA"/>
        </w:rPr>
        <w:t>формирование чувства причастности к свершениям, традициям своего народа и осознание исторической преемственности поколений;</w:t>
      </w:r>
    </w:p>
    <w:p w:rsidR="00CE3E32" w:rsidRPr="00CE3E32" w:rsidRDefault="00CE3E32" w:rsidP="00AB2876">
      <w:pPr>
        <w:widowControl w:val="0"/>
        <w:tabs>
          <w:tab w:val="left" w:pos="426"/>
        </w:tabs>
        <w:spacing w:after="0" w:line="240" w:lineRule="auto"/>
        <w:contextualSpacing/>
        <w:jc w:val="both"/>
        <w:rPr>
          <w:rFonts w:ascii="Times New Roman" w:eastAsia="Times New Roman" w:hAnsi="Times New Roman"/>
          <w:sz w:val="24"/>
          <w:szCs w:val="24"/>
          <w:lang w:eastAsia="ar-SA"/>
        </w:rPr>
      </w:pPr>
      <w:r w:rsidRPr="00CE3E32">
        <w:rPr>
          <w:rFonts w:ascii="Times New Roman" w:eastAsia="Times New Roman" w:hAnsi="Times New Roman"/>
          <w:sz w:val="24"/>
          <w:szCs w:val="24"/>
          <w:lang w:eastAsia="ar-SA"/>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E3E32" w:rsidRPr="00CE3E32" w:rsidRDefault="00CE3E32" w:rsidP="00AB2876">
      <w:pPr>
        <w:widowControl w:val="0"/>
        <w:tabs>
          <w:tab w:val="left" w:pos="426"/>
        </w:tabs>
        <w:spacing w:after="0" w:line="240" w:lineRule="auto"/>
        <w:contextualSpacing/>
        <w:jc w:val="both"/>
        <w:rPr>
          <w:rFonts w:ascii="Times New Roman" w:eastAsia="Times New Roman" w:hAnsi="Times New Roman"/>
          <w:sz w:val="24"/>
          <w:szCs w:val="24"/>
          <w:lang w:eastAsia="ar-SA"/>
        </w:rPr>
      </w:pPr>
      <w:r w:rsidRPr="00CE3E32">
        <w:rPr>
          <w:rFonts w:ascii="Times New Roman" w:eastAsia="Times New Roman" w:hAnsi="Times New Roman"/>
          <w:sz w:val="24"/>
          <w:szCs w:val="24"/>
          <w:lang w:eastAsia="ar-SA"/>
        </w:rPr>
        <w:t>формирование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Содержание дисциплины «Родной язык» направлено на достижение личностных, метапредметных и предметных результатов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культуроведческой компетенций.</w:t>
      </w:r>
    </w:p>
    <w:p w:rsidR="00CE3E32" w:rsidRPr="00CE3E32" w:rsidRDefault="00CE3E32" w:rsidP="00AB2876">
      <w:pPr>
        <w:tabs>
          <w:tab w:val="left" w:pos="360"/>
          <w:tab w:val="left" w:pos="9355"/>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b/>
          <w:i/>
          <w:sz w:val="24"/>
          <w:szCs w:val="24"/>
          <w:lang w:eastAsia="ru-RU"/>
        </w:rPr>
        <w:t>Коммуникативная</w:t>
      </w:r>
      <w:r w:rsidRPr="00CE3E32">
        <w:rPr>
          <w:rFonts w:ascii="Times New Roman" w:eastAsia="Times New Roman" w:hAnsi="Times New Roman"/>
          <w:sz w:val="24"/>
          <w:szCs w:val="24"/>
          <w:lang w:eastAsia="ru-RU"/>
        </w:rPr>
        <w:t xml:space="preserve"> компетенция формируется в процессе работы по овладению 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w:t>
      </w:r>
      <w:r w:rsidRPr="00CE3E32">
        <w:rPr>
          <w:rFonts w:ascii="Times New Roman" w:eastAsia="Times New Roman" w:hAnsi="Times New Roman"/>
          <w:b/>
          <w:sz w:val="24"/>
          <w:szCs w:val="24"/>
          <w:lang w:eastAsia="ru-RU"/>
        </w:rPr>
        <w:t>умения</w:t>
      </w:r>
      <w:r w:rsidRPr="00CE3E32">
        <w:rPr>
          <w:rFonts w:ascii="Times New Roman" w:eastAsia="Times New Roman" w:hAnsi="Times New Roman"/>
          <w:sz w:val="24"/>
          <w:szCs w:val="24"/>
          <w:lang w:eastAsia="ru-RU"/>
        </w:rPr>
        <w:t xml:space="preserve">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rsidR="00CE3E32" w:rsidRPr="00CE3E32" w:rsidRDefault="00CE3E32" w:rsidP="00AB2876">
      <w:pPr>
        <w:tabs>
          <w:tab w:val="left" w:pos="360"/>
          <w:tab w:val="left" w:pos="9355"/>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xml:space="preserve">Формирование </w:t>
      </w:r>
      <w:r w:rsidRPr="00CE3E32">
        <w:rPr>
          <w:rFonts w:ascii="Times New Roman" w:eastAsia="Times New Roman" w:hAnsi="Times New Roman"/>
          <w:b/>
          <w:i/>
          <w:sz w:val="24"/>
          <w:szCs w:val="24"/>
          <w:lang w:eastAsia="ru-RU"/>
        </w:rPr>
        <w:t xml:space="preserve">языковой и лингвистической (языковедческой) </w:t>
      </w:r>
      <w:r w:rsidRPr="00CE3E32">
        <w:rPr>
          <w:rFonts w:ascii="Times New Roman" w:eastAsia="Times New Roman" w:hAnsi="Times New Roman"/>
          <w:sz w:val="24"/>
          <w:szCs w:val="24"/>
          <w:lang w:eastAsia="ru-RU"/>
        </w:rPr>
        <w:t xml:space="preserve">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w:t>
      </w:r>
      <w:r w:rsidRPr="00CE3E32">
        <w:rPr>
          <w:rFonts w:ascii="Times New Roman" w:eastAsia="Times New Roman" w:hAnsi="Times New Roman"/>
          <w:b/>
          <w:sz w:val="24"/>
          <w:szCs w:val="24"/>
          <w:lang w:eastAsia="ru-RU"/>
        </w:rPr>
        <w:t>умения</w:t>
      </w:r>
      <w:r w:rsidRPr="00CE3E32">
        <w:rPr>
          <w:rFonts w:ascii="Times New Roman" w:eastAsia="Times New Roman" w:hAnsi="Times New Roman"/>
          <w:sz w:val="24"/>
          <w:szCs w:val="24"/>
          <w:lang w:eastAsia="ru-RU"/>
        </w:rPr>
        <w:t xml:space="preserve"> пользоваться различными лингвистическими словарями; обогащения словарного запаса и грамматического строя речи учащихся.</w:t>
      </w:r>
    </w:p>
    <w:p w:rsidR="00CE3E32" w:rsidRPr="00CE3E32" w:rsidRDefault="00CE3E32" w:rsidP="00AB2876">
      <w:pPr>
        <w:tabs>
          <w:tab w:val="left" w:pos="360"/>
          <w:tab w:val="left" w:pos="9355"/>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xml:space="preserve">Формирование </w:t>
      </w:r>
      <w:r w:rsidRPr="00CE3E32">
        <w:rPr>
          <w:rFonts w:ascii="Times New Roman" w:eastAsia="Times New Roman" w:hAnsi="Times New Roman"/>
          <w:b/>
          <w:i/>
          <w:sz w:val="24"/>
          <w:szCs w:val="24"/>
          <w:lang w:eastAsia="ru-RU"/>
        </w:rPr>
        <w:t>культуроведческой</w:t>
      </w:r>
      <w:r w:rsidRPr="00CE3E32">
        <w:rPr>
          <w:rFonts w:ascii="Times New Roman" w:eastAsia="Times New Roman" w:hAnsi="Times New Roman"/>
          <w:sz w:val="24"/>
          <w:szCs w:val="24"/>
          <w:lang w:eastAsia="ru-RU"/>
        </w:rPr>
        <w:t xml:space="preserve"> компетенции нацелено на осознание языка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rsidR="00CE3E32" w:rsidRPr="00CE3E32" w:rsidRDefault="00CE3E32" w:rsidP="00AB2876">
      <w:pPr>
        <w:tabs>
          <w:tab w:val="left" w:pos="360"/>
          <w:tab w:val="left" w:pos="9355"/>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xml:space="preserve">Освоение содержания общеобразовательной учебной дисциплины  обеспечивает достижение обучающимися следующих </w:t>
      </w:r>
      <w:r w:rsidRPr="00CE3E32">
        <w:rPr>
          <w:rFonts w:ascii="Times New Roman" w:eastAsia="Times New Roman" w:hAnsi="Times New Roman"/>
          <w:b/>
          <w:sz w:val="24"/>
          <w:szCs w:val="24"/>
          <w:lang w:eastAsia="ru-RU"/>
        </w:rPr>
        <w:t>результатов</w:t>
      </w:r>
      <w:r w:rsidRPr="00CE3E32">
        <w:rPr>
          <w:rFonts w:ascii="Times New Roman" w:eastAsia="Times New Roman" w:hAnsi="Times New Roman"/>
          <w:sz w:val="24"/>
          <w:szCs w:val="24"/>
          <w:lang w:eastAsia="ru-RU"/>
        </w:rPr>
        <w:t>:</w:t>
      </w:r>
    </w:p>
    <w:p w:rsidR="00CE3E32" w:rsidRPr="00CE3E32" w:rsidRDefault="00CE3E32" w:rsidP="00AB2876">
      <w:pPr>
        <w:tabs>
          <w:tab w:val="left" w:pos="360"/>
          <w:tab w:val="left" w:pos="9355"/>
        </w:tabs>
        <w:spacing w:after="0" w:line="240" w:lineRule="auto"/>
        <w:jc w:val="both"/>
        <w:rPr>
          <w:rFonts w:ascii="Times New Roman" w:eastAsia="Times New Roman" w:hAnsi="Times New Roman"/>
          <w:b/>
          <w:i/>
          <w:sz w:val="24"/>
          <w:szCs w:val="24"/>
          <w:lang w:eastAsia="ru-RU"/>
        </w:rPr>
      </w:pPr>
      <w:r w:rsidRPr="00CE3E32">
        <w:rPr>
          <w:rFonts w:ascii="Times New Roman" w:eastAsia="Times New Roman" w:hAnsi="Times New Roman"/>
          <w:b/>
          <w:i/>
          <w:sz w:val="24"/>
          <w:szCs w:val="24"/>
          <w:lang w:eastAsia="ru-RU"/>
        </w:rPr>
        <w:t xml:space="preserve"> личностных:</w:t>
      </w:r>
    </w:p>
    <w:p w:rsidR="00CE3E32" w:rsidRPr="00CE3E32" w:rsidRDefault="00CE3E32" w:rsidP="00AB2876">
      <w:pPr>
        <w:tabs>
          <w:tab w:val="left" w:pos="360"/>
          <w:tab w:val="left" w:pos="9355"/>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воспитание уважения к русскому (родному) языку, который сохраняет и отражает культурные и нравственные ценности, накопленные народом напротяжении веков, осознание связи языка и истории, культуры русского идругих народов;</w:t>
      </w:r>
    </w:p>
    <w:p w:rsidR="00CE3E32" w:rsidRPr="00CE3E32" w:rsidRDefault="00CE3E32" w:rsidP="00AB2876">
      <w:pPr>
        <w:tabs>
          <w:tab w:val="left" w:pos="360"/>
          <w:tab w:val="left" w:pos="9355"/>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xml:space="preserve">– понимание роли родного языка как основы успешной социализации личности; </w:t>
      </w:r>
    </w:p>
    <w:p w:rsidR="00CE3E32" w:rsidRPr="00CE3E32" w:rsidRDefault="00CE3E32" w:rsidP="00AB2876">
      <w:pPr>
        <w:tabs>
          <w:tab w:val="left" w:pos="360"/>
          <w:tab w:val="left" w:pos="9355"/>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осознание эстетической ценности, потребности сохранить чистоту русского языка как явления национальной культуры;</w:t>
      </w:r>
    </w:p>
    <w:p w:rsidR="00CE3E32" w:rsidRPr="00CE3E32" w:rsidRDefault="00CE3E32" w:rsidP="00AB2876">
      <w:pPr>
        <w:tabs>
          <w:tab w:val="left" w:pos="360"/>
          <w:tab w:val="left" w:pos="9355"/>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E3E32" w:rsidRPr="00CE3E32" w:rsidRDefault="00CE3E32" w:rsidP="00AB2876">
      <w:pPr>
        <w:tabs>
          <w:tab w:val="left" w:pos="360"/>
          <w:tab w:val="left" w:pos="9355"/>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CE3E32" w:rsidRPr="00CE3E32" w:rsidRDefault="00CE3E32" w:rsidP="00AB2876">
      <w:pPr>
        <w:tabs>
          <w:tab w:val="left" w:pos="360"/>
          <w:tab w:val="left" w:pos="9355"/>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готовность и способность к самостоятельной, творческой и ответственной деятельности;</w:t>
      </w:r>
    </w:p>
    <w:p w:rsidR="00CE3E32" w:rsidRPr="00CE3E32" w:rsidRDefault="00CE3E32" w:rsidP="00AB2876">
      <w:pPr>
        <w:tabs>
          <w:tab w:val="left" w:pos="360"/>
          <w:tab w:val="left" w:pos="9355"/>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способность к самооценке на основе наблюдения за собственной речью, потребность речевого самосовершенствования;</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sz w:val="24"/>
          <w:szCs w:val="24"/>
          <w:lang w:eastAsia="ru-RU"/>
        </w:rPr>
      </w:pPr>
      <w:r w:rsidRPr="00CE3E32">
        <w:rPr>
          <w:rFonts w:ascii="Times New Roman" w:eastAsia="Times New Roman" w:hAnsi="Times New Roman"/>
          <w:b/>
          <w:i/>
          <w:sz w:val="24"/>
          <w:szCs w:val="24"/>
          <w:lang w:eastAsia="ru-RU"/>
        </w:rPr>
        <w:t xml:space="preserve">метапредметных: </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владение всеми видами речевой деятельности: аудированием, чтением (пониманием), говорением, письмом;</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E3E32">
        <w:rPr>
          <w:rFonts w:ascii="Times New Roman" w:eastAsia="Times New Roman" w:hAnsi="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CE3E32">
        <w:rPr>
          <w:rFonts w:ascii="Times New Roman" w:eastAsia="Times New Roman" w:hAnsi="Times New Roman"/>
          <w:sz w:val="24"/>
          <w:szCs w:val="24"/>
          <w:lang w:eastAsia="ru-RU"/>
        </w:rPr>
        <w:t>использование приобретенных знаний и умений для анализа языковых явлений на межпредметном уровне;</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овладение нормами речевого поведения в различных ситуациях межличностного и межкультурного общения;</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sz w:val="24"/>
          <w:szCs w:val="24"/>
          <w:lang w:eastAsia="ru-RU"/>
        </w:rPr>
      </w:pPr>
      <w:r w:rsidRPr="00CE3E32">
        <w:rPr>
          <w:rFonts w:ascii="Times New Roman" w:eastAsia="Times New Roman" w:hAnsi="Times New Roman"/>
          <w:b/>
          <w:i/>
          <w:sz w:val="24"/>
          <w:szCs w:val="24"/>
          <w:lang w:eastAsia="ru-RU"/>
        </w:rPr>
        <w:t>предметных:</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сформированность  понятий о нормах родного языка и применение знаний о них в речевой практике;</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ситуации формального и неформального межличностного и межкультурного общения;</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сформированность навыков свободного использования коммуникативно-эстетических возможностей родного языка;</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E3E32" w:rsidRPr="00CE3E32" w:rsidRDefault="00CE3E32" w:rsidP="00AB2876">
      <w:pPr>
        <w:tabs>
          <w:tab w:val="left" w:pos="360"/>
          <w:tab w:val="left" w:pos="9355"/>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E3E32" w:rsidRPr="00CE3E32" w:rsidRDefault="00CE3E32" w:rsidP="00AB2876">
      <w:pPr>
        <w:tabs>
          <w:tab w:val="left" w:pos="360"/>
          <w:tab w:val="left" w:pos="9355"/>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E3E32" w:rsidRPr="00CE3E32" w:rsidRDefault="00CE3E32" w:rsidP="00AB2876">
      <w:pPr>
        <w:tabs>
          <w:tab w:val="left" w:pos="360"/>
          <w:tab w:val="left" w:pos="9355"/>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−овладение основными стилистическими ресурсами лексики и фразеологии родного языкв,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языковому самосовершенствованию;</w:t>
      </w:r>
    </w:p>
    <w:p w:rsidR="00CE3E32" w:rsidRPr="00CE3E32" w:rsidRDefault="00CE3E32" w:rsidP="00AB2876">
      <w:pPr>
        <w:tabs>
          <w:tab w:val="left" w:pos="360"/>
          <w:tab w:val="left" w:pos="9355"/>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E3E32" w:rsidRPr="00CE3E32" w:rsidRDefault="00CE3E32" w:rsidP="00AB2876">
      <w:pPr>
        <w:tabs>
          <w:tab w:val="left" w:pos="360"/>
          <w:tab w:val="left" w:pos="9355"/>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CE3E32" w:rsidRPr="00CE3E32" w:rsidRDefault="00CE3E32" w:rsidP="00AB2876">
      <w:pPr>
        <w:tabs>
          <w:tab w:val="left" w:pos="360"/>
          <w:tab w:val="left" w:pos="9355"/>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CE3E32" w:rsidRPr="00CE3E32" w:rsidRDefault="00CE3E32" w:rsidP="00AB2876">
      <w:pPr>
        <w:tabs>
          <w:tab w:val="left" w:pos="360"/>
          <w:tab w:val="left" w:pos="9355"/>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сформированность навыков понимания литературных художественных произведений, отражающих разные этнокультурные традиции.</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b/>
          <w:sz w:val="24"/>
          <w:szCs w:val="24"/>
          <w:lang w:eastAsia="ru-RU"/>
        </w:rPr>
        <w:t>1.4. Количество часов на освоение программы дисциплины:</w:t>
      </w:r>
    </w:p>
    <w:p w:rsidR="00CE3E32" w:rsidRPr="00CE3E32" w:rsidRDefault="00CE3E32" w:rsidP="00AB2876">
      <w:pPr>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Максимальной учебной нагрузки обучающегося 54 часов, в том числе</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обязательной аудиторной учебной нагрузки обучающегося 36 часов;</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самостоятельной работы обучающегося 18 часов.</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CE3E32" w:rsidRPr="00CE3E32" w:rsidRDefault="00CE3E32"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caps/>
          <w:sz w:val="24"/>
          <w:szCs w:val="24"/>
          <w:lang w:eastAsia="ru-RU"/>
        </w:rPr>
      </w:pPr>
      <w:r w:rsidRPr="00CE3E32">
        <w:rPr>
          <w:rFonts w:ascii="Times New Roman" w:eastAsia="Times New Roman" w:hAnsi="Times New Roman"/>
          <w:b/>
          <w:sz w:val="24"/>
          <w:szCs w:val="24"/>
          <w:lang w:eastAsia="ru-RU"/>
        </w:rPr>
        <w:t>2. СТРУКТУРА И СОДЕРЖАНИЕ УЧЕБНОЙ ДИСЦИПЛИНЫ РОДНОЙ ЯЗЫК</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aps/>
          <w:sz w:val="24"/>
          <w:szCs w:val="24"/>
          <w:u w:val="single"/>
          <w:lang w:eastAsia="ru-RU"/>
        </w:rPr>
      </w:pPr>
      <w:r w:rsidRPr="00CE3E32">
        <w:rPr>
          <w:rFonts w:ascii="Times New Roman" w:eastAsia="Times New Roman" w:hAnsi="Times New Roman"/>
          <w:b/>
          <w:caps/>
          <w:sz w:val="24"/>
          <w:szCs w:val="24"/>
          <w:lang w:eastAsia="ru-RU"/>
        </w:rPr>
        <w:t>2.1. Объем учебной дисциплины и виды учебной работы</w:t>
      </w:r>
    </w:p>
    <w:tbl>
      <w:tblPr>
        <w:tblW w:w="1031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1E0" w:firstRow="1" w:lastRow="1" w:firstColumn="1" w:lastColumn="1" w:noHBand="0" w:noVBand="0"/>
      </w:tblPr>
      <w:tblGrid>
        <w:gridCol w:w="8612"/>
        <w:gridCol w:w="1701"/>
      </w:tblGrid>
      <w:tr w:rsidR="00CE3E32" w:rsidRPr="00CE3E32" w:rsidTr="00ED7AB9">
        <w:trPr>
          <w:trHeight w:val="460"/>
        </w:trPr>
        <w:tc>
          <w:tcPr>
            <w:tcW w:w="861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CE3E32" w:rsidRPr="00CE3E32" w:rsidRDefault="00CE3E32" w:rsidP="00AB2876">
            <w:pPr>
              <w:spacing w:after="0" w:line="240" w:lineRule="auto"/>
              <w:jc w:val="center"/>
              <w:rPr>
                <w:rFonts w:ascii="Times New Roman" w:eastAsia="Times New Roman" w:hAnsi="Times New Roman"/>
                <w:sz w:val="24"/>
                <w:szCs w:val="24"/>
                <w:lang w:eastAsia="ru-RU"/>
              </w:rPr>
            </w:pPr>
            <w:r w:rsidRPr="00CE3E32">
              <w:rPr>
                <w:rFonts w:ascii="Times New Roman" w:eastAsia="Times New Roman" w:hAnsi="Times New Roman"/>
                <w:b/>
                <w:sz w:val="24"/>
                <w:szCs w:val="24"/>
                <w:lang w:eastAsia="ru-RU"/>
              </w:rPr>
              <w:lastRenderedPageBreak/>
              <w:t>Вид учебной работы</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CE3E32" w:rsidRPr="00CE3E32" w:rsidRDefault="00CE3E32" w:rsidP="00AB2876">
            <w:pPr>
              <w:spacing w:after="0" w:line="240" w:lineRule="auto"/>
              <w:jc w:val="center"/>
              <w:rPr>
                <w:rFonts w:ascii="Times New Roman" w:eastAsia="Times New Roman" w:hAnsi="Times New Roman"/>
                <w:i/>
                <w:iCs/>
                <w:sz w:val="24"/>
                <w:szCs w:val="24"/>
                <w:lang w:eastAsia="ru-RU"/>
              </w:rPr>
            </w:pPr>
            <w:r w:rsidRPr="00CE3E32">
              <w:rPr>
                <w:rFonts w:ascii="Times New Roman" w:eastAsia="Times New Roman" w:hAnsi="Times New Roman"/>
                <w:b/>
                <w:i/>
                <w:iCs/>
                <w:sz w:val="24"/>
                <w:szCs w:val="24"/>
                <w:lang w:eastAsia="ru-RU"/>
              </w:rPr>
              <w:t>Объем часов</w:t>
            </w:r>
          </w:p>
        </w:tc>
      </w:tr>
      <w:tr w:rsidR="00CE3E32" w:rsidRPr="00CE3E32" w:rsidTr="00ED7AB9">
        <w:trPr>
          <w:trHeight w:val="285"/>
        </w:trPr>
        <w:tc>
          <w:tcPr>
            <w:tcW w:w="861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CE3E32" w:rsidRPr="00CE3E32" w:rsidRDefault="00CE3E32" w:rsidP="00AB2876">
            <w:pPr>
              <w:spacing w:after="0" w:line="240" w:lineRule="auto"/>
              <w:rPr>
                <w:rFonts w:ascii="Times New Roman" w:eastAsia="Times New Roman" w:hAnsi="Times New Roman"/>
                <w:sz w:val="24"/>
                <w:szCs w:val="24"/>
              </w:rPr>
            </w:pPr>
            <w:r w:rsidRPr="00CE3E32">
              <w:rPr>
                <w:rFonts w:ascii="Times New Roman" w:eastAsia="Times New Roman" w:hAnsi="Times New Roman"/>
                <w:sz w:val="24"/>
                <w:szCs w:val="24"/>
              </w:rPr>
              <w:t>Максимальная учебная нагрузка (всего)</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CE3E32" w:rsidRPr="00CE3E32" w:rsidRDefault="00CE3E32" w:rsidP="00AB2876">
            <w:pPr>
              <w:spacing w:after="0" w:line="240" w:lineRule="auto"/>
              <w:jc w:val="center"/>
              <w:rPr>
                <w:rFonts w:ascii="Times New Roman" w:eastAsia="Times New Roman" w:hAnsi="Times New Roman"/>
                <w:sz w:val="24"/>
                <w:szCs w:val="24"/>
              </w:rPr>
            </w:pPr>
            <w:r w:rsidRPr="00CE3E32">
              <w:rPr>
                <w:rFonts w:ascii="Times New Roman" w:eastAsia="Times New Roman" w:hAnsi="Times New Roman"/>
                <w:sz w:val="24"/>
                <w:szCs w:val="24"/>
              </w:rPr>
              <w:t>54</w:t>
            </w:r>
          </w:p>
        </w:tc>
      </w:tr>
      <w:tr w:rsidR="00CE3E32" w:rsidRPr="00CE3E32" w:rsidTr="00ED7AB9">
        <w:tc>
          <w:tcPr>
            <w:tcW w:w="861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CE3E32" w:rsidRPr="00CE3E32" w:rsidRDefault="00CE3E32" w:rsidP="00AB2876">
            <w:pPr>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b/>
                <w:sz w:val="24"/>
                <w:szCs w:val="24"/>
                <w:lang w:eastAsia="ru-RU"/>
              </w:rPr>
              <w:t xml:space="preserve">Обязательная аудиторная учебная нагрузка (всего) </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CE3E32" w:rsidRPr="00CE3E32" w:rsidRDefault="00CE3E32" w:rsidP="00AB2876">
            <w:pPr>
              <w:spacing w:after="0" w:line="240" w:lineRule="auto"/>
              <w:jc w:val="center"/>
              <w:rPr>
                <w:rFonts w:ascii="Times New Roman" w:eastAsia="Times New Roman" w:hAnsi="Times New Roman"/>
                <w:i/>
                <w:iCs/>
                <w:sz w:val="24"/>
                <w:szCs w:val="24"/>
                <w:lang w:eastAsia="ru-RU"/>
              </w:rPr>
            </w:pPr>
            <w:r w:rsidRPr="00CE3E32">
              <w:rPr>
                <w:rFonts w:ascii="Times New Roman" w:eastAsia="Times New Roman" w:hAnsi="Times New Roman"/>
                <w:i/>
                <w:iCs/>
                <w:sz w:val="24"/>
                <w:szCs w:val="24"/>
                <w:lang w:eastAsia="ru-RU"/>
              </w:rPr>
              <w:t>36</w:t>
            </w:r>
          </w:p>
        </w:tc>
      </w:tr>
      <w:tr w:rsidR="00CE3E32" w:rsidRPr="00CE3E32" w:rsidTr="00ED7AB9">
        <w:tc>
          <w:tcPr>
            <w:tcW w:w="861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CE3E32" w:rsidRPr="00CE3E32" w:rsidRDefault="00CE3E32" w:rsidP="00AB2876">
            <w:pPr>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в том числе:</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CE3E32" w:rsidRPr="00CE3E32" w:rsidRDefault="00CE3E32" w:rsidP="00AB2876">
            <w:pPr>
              <w:spacing w:after="0" w:line="240" w:lineRule="auto"/>
              <w:jc w:val="center"/>
              <w:rPr>
                <w:rFonts w:ascii="Times New Roman" w:eastAsia="Times New Roman" w:hAnsi="Times New Roman"/>
                <w:i/>
                <w:iCs/>
                <w:sz w:val="24"/>
                <w:szCs w:val="24"/>
                <w:lang w:eastAsia="ru-RU"/>
              </w:rPr>
            </w:pPr>
          </w:p>
        </w:tc>
      </w:tr>
      <w:tr w:rsidR="00CE3E32" w:rsidRPr="00CE3E32" w:rsidTr="00ED7AB9">
        <w:tc>
          <w:tcPr>
            <w:tcW w:w="861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CE3E32" w:rsidRPr="00CE3E32" w:rsidRDefault="00CE3E32" w:rsidP="00AB2876">
            <w:pPr>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xml:space="preserve">     практические занятия</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CE3E32" w:rsidRPr="00CE3E32" w:rsidRDefault="00CE3E32" w:rsidP="00AB2876">
            <w:pPr>
              <w:spacing w:after="0" w:line="240" w:lineRule="auto"/>
              <w:jc w:val="center"/>
              <w:rPr>
                <w:rFonts w:ascii="Times New Roman" w:eastAsia="Times New Roman" w:hAnsi="Times New Roman"/>
                <w:i/>
                <w:iCs/>
                <w:sz w:val="24"/>
                <w:szCs w:val="24"/>
                <w:lang w:eastAsia="ru-RU"/>
              </w:rPr>
            </w:pPr>
            <w:r w:rsidRPr="00CE3E32">
              <w:rPr>
                <w:rFonts w:ascii="Times New Roman" w:eastAsia="Times New Roman" w:hAnsi="Times New Roman"/>
                <w:i/>
                <w:iCs/>
                <w:sz w:val="24"/>
                <w:szCs w:val="24"/>
                <w:lang w:eastAsia="ru-RU"/>
              </w:rPr>
              <w:t>12</w:t>
            </w:r>
          </w:p>
        </w:tc>
      </w:tr>
      <w:tr w:rsidR="00CE3E32" w:rsidRPr="00CE3E32" w:rsidTr="00ED7AB9">
        <w:tc>
          <w:tcPr>
            <w:tcW w:w="861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CE3E32" w:rsidRPr="00CE3E32" w:rsidRDefault="00CE3E32" w:rsidP="00AB2876">
            <w:pPr>
              <w:spacing w:after="0" w:line="240" w:lineRule="auto"/>
              <w:jc w:val="both"/>
              <w:rPr>
                <w:rFonts w:ascii="Times New Roman" w:eastAsia="Times New Roman" w:hAnsi="Times New Roman"/>
                <w:b/>
                <w:sz w:val="24"/>
                <w:szCs w:val="24"/>
                <w:lang w:eastAsia="ru-RU"/>
              </w:rPr>
            </w:pPr>
            <w:r w:rsidRPr="00CE3E32">
              <w:rPr>
                <w:rFonts w:ascii="Times New Roman" w:eastAsia="Times New Roman" w:hAnsi="Times New Roman"/>
                <w:b/>
                <w:sz w:val="24"/>
                <w:szCs w:val="24"/>
                <w:lang w:eastAsia="ru-RU"/>
              </w:rPr>
              <w:t>Самостоятельная работа обучающегося (всего)</w:t>
            </w:r>
          </w:p>
        </w:tc>
        <w:tc>
          <w:tcPr>
            <w:tcW w:w="170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CE3E32" w:rsidRPr="00CE3E32" w:rsidRDefault="00CE3E32" w:rsidP="00AB2876">
            <w:pPr>
              <w:spacing w:after="0" w:line="240" w:lineRule="auto"/>
              <w:jc w:val="center"/>
              <w:rPr>
                <w:rFonts w:ascii="Times New Roman" w:eastAsia="Times New Roman" w:hAnsi="Times New Roman"/>
                <w:i/>
                <w:iCs/>
                <w:sz w:val="24"/>
                <w:szCs w:val="24"/>
                <w:lang w:eastAsia="ru-RU"/>
              </w:rPr>
            </w:pPr>
            <w:r w:rsidRPr="00CE3E32">
              <w:rPr>
                <w:rFonts w:ascii="Times New Roman" w:eastAsia="Times New Roman" w:hAnsi="Times New Roman"/>
                <w:i/>
                <w:iCs/>
                <w:sz w:val="24"/>
                <w:szCs w:val="24"/>
                <w:lang w:eastAsia="ru-RU"/>
              </w:rPr>
              <w:t>18</w:t>
            </w:r>
          </w:p>
        </w:tc>
      </w:tr>
      <w:tr w:rsidR="00CE3E32" w:rsidRPr="00CE3E32" w:rsidTr="00ED7AB9">
        <w:trPr>
          <w:trHeight w:val="249"/>
        </w:trPr>
        <w:tc>
          <w:tcPr>
            <w:tcW w:w="10313" w:type="dxa"/>
            <w:gridSpan w:val="2"/>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CE3E32" w:rsidRPr="00CE3E32" w:rsidRDefault="00CE3E32" w:rsidP="00AB2876">
            <w:pPr>
              <w:spacing w:after="0" w:line="240" w:lineRule="auto"/>
              <w:rPr>
                <w:rFonts w:ascii="Times New Roman" w:eastAsia="Times New Roman" w:hAnsi="Times New Roman"/>
                <w:i/>
                <w:iCs/>
                <w:sz w:val="24"/>
                <w:szCs w:val="24"/>
                <w:lang w:eastAsia="ru-RU"/>
              </w:rPr>
            </w:pPr>
            <w:r w:rsidRPr="00CE3E32">
              <w:rPr>
                <w:rFonts w:ascii="Times New Roman" w:eastAsia="Times New Roman" w:hAnsi="Times New Roman"/>
                <w:iCs/>
                <w:sz w:val="24"/>
                <w:szCs w:val="24"/>
                <w:lang w:eastAsia="ru-RU"/>
              </w:rPr>
              <w:t xml:space="preserve">Промежуточная аттестация в форме </w:t>
            </w:r>
            <w:r w:rsidRPr="00CE3E32">
              <w:rPr>
                <w:rFonts w:ascii="Times New Roman" w:eastAsia="Times New Roman" w:hAnsi="Times New Roman"/>
                <w:b/>
                <w:i/>
                <w:iCs/>
                <w:sz w:val="24"/>
                <w:szCs w:val="24"/>
                <w:lang w:eastAsia="ru-RU"/>
              </w:rPr>
              <w:t>экзамена</w:t>
            </w:r>
          </w:p>
        </w:tc>
      </w:tr>
    </w:tbl>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CE3E32" w:rsidRPr="00CE3E32" w:rsidRDefault="00CE3E32"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sz w:val="24"/>
          <w:szCs w:val="24"/>
          <w:lang w:eastAsia="ru-RU"/>
        </w:rPr>
      </w:pPr>
      <w:r w:rsidRPr="00CE3E32">
        <w:rPr>
          <w:rFonts w:ascii="Times New Roman" w:eastAsia="Times New Roman" w:hAnsi="Times New Roman"/>
          <w:b/>
          <w:caps/>
          <w:sz w:val="24"/>
          <w:szCs w:val="24"/>
          <w:lang w:eastAsia="ru-RU"/>
        </w:rPr>
        <w:t xml:space="preserve">2.2 Тематический план и содержание учебной дисциплинЫ </w:t>
      </w:r>
      <w:r w:rsidRPr="00CE3E32">
        <w:rPr>
          <w:rFonts w:ascii="Times New Roman" w:eastAsia="Times New Roman" w:hAnsi="Times New Roman"/>
          <w:b/>
          <w:sz w:val="24"/>
          <w:szCs w:val="24"/>
          <w:lang w:eastAsia="ru-RU"/>
        </w:rPr>
        <w:t>РОДНОЙ ЯЗЫК</w:t>
      </w:r>
    </w:p>
    <w:tbl>
      <w:tblPr>
        <w:tblW w:w="103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310"/>
        <w:gridCol w:w="6467"/>
        <w:gridCol w:w="1537"/>
      </w:tblGrid>
      <w:tr w:rsidR="00CE3E32" w:rsidRPr="00CE3E32" w:rsidTr="00ED7AB9">
        <w:trPr>
          <w:trHeight w:val="20"/>
        </w:trPr>
        <w:tc>
          <w:tcPr>
            <w:tcW w:w="2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E3E32">
              <w:rPr>
                <w:rFonts w:ascii="Times New Roman" w:eastAsia="Times New Roman" w:hAnsi="Times New Roman"/>
                <w:b/>
                <w:bCs/>
                <w:sz w:val="24"/>
                <w:szCs w:val="24"/>
                <w:lang w:eastAsia="ru-RU"/>
              </w:rPr>
              <w:t>Наименование разделов и тем</w:t>
            </w: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E3E32">
              <w:rPr>
                <w:rFonts w:ascii="Times New Roman" w:eastAsia="Times New Roman" w:hAnsi="Times New Roman"/>
                <w:b/>
                <w:bCs/>
                <w:sz w:val="24"/>
                <w:szCs w:val="24"/>
                <w:lang w:eastAsia="ru-RU"/>
              </w:rPr>
              <w:t>Содержание учебного материала, практические занятия и самостоятельная работа обучающегося</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E3E32">
              <w:rPr>
                <w:rFonts w:ascii="Times New Roman" w:eastAsia="Times New Roman" w:hAnsi="Times New Roman"/>
                <w:b/>
                <w:bCs/>
                <w:sz w:val="24"/>
                <w:szCs w:val="24"/>
                <w:lang w:eastAsia="ru-RU"/>
              </w:rPr>
              <w:t>Объем часов</w:t>
            </w:r>
          </w:p>
        </w:tc>
      </w:tr>
      <w:tr w:rsidR="00CE3E32" w:rsidRPr="00CE3E32" w:rsidTr="00ED7AB9">
        <w:trPr>
          <w:trHeight w:val="285"/>
        </w:trPr>
        <w:tc>
          <w:tcPr>
            <w:tcW w:w="2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E3E32">
              <w:rPr>
                <w:rFonts w:ascii="Times New Roman" w:eastAsia="Times New Roman" w:hAnsi="Times New Roman"/>
                <w:b/>
                <w:bCs/>
                <w:sz w:val="24"/>
                <w:szCs w:val="24"/>
                <w:lang w:eastAsia="ru-RU"/>
              </w:rPr>
              <w:t>1</w:t>
            </w: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E3E32">
              <w:rPr>
                <w:rFonts w:ascii="Times New Roman" w:eastAsia="Times New Roman" w:hAnsi="Times New Roman"/>
                <w:b/>
                <w:bCs/>
                <w:sz w:val="24"/>
                <w:szCs w:val="24"/>
                <w:lang w:eastAsia="ru-RU"/>
              </w:rPr>
              <w:t>2</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E3E32">
              <w:rPr>
                <w:rFonts w:ascii="Times New Roman" w:eastAsia="Times New Roman" w:hAnsi="Times New Roman"/>
                <w:b/>
                <w:bCs/>
                <w:sz w:val="24"/>
                <w:szCs w:val="24"/>
                <w:lang w:eastAsia="ru-RU"/>
              </w:rPr>
              <w:t>3</w:t>
            </w:r>
          </w:p>
        </w:tc>
      </w:tr>
      <w:tr w:rsidR="00CE3E32" w:rsidRPr="00CE3E32" w:rsidTr="00ED7AB9">
        <w:trPr>
          <w:trHeight w:val="337"/>
        </w:trPr>
        <w:tc>
          <w:tcPr>
            <w:tcW w:w="2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E3E32">
              <w:rPr>
                <w:rFonts w:ascii="Times New Roman" w:eastAsia="Times New Roman" w:hAnsi="Times New Roman"/>
                <w:b/>
                <w:bCs/>
                <w:sz w:val="24"/>
                <w:szCs w:val="24"/>
                <w:lang w:eastAsia="ru-RU"/>
              </w:rPr>
              <w:t>Раздел 1.</w:t>
            </w: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E3E32">
              <w:rPr>
                <w:rFonts w:ascii="Times New Roman" w:eastAsia="Times New Roman" w:hAnsi="Times New Roman"/>
                <w:b/>
                <w:bCs/>
                <w:sz w:val="24"/>
                <w:szCs w:val="24"/>
                <w:lang w:eastAsia="ru-RU"/>
              </w:rPr>
              <w:t>Язык и культура</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E3E32">
              <w:rPr>
                <w:rFonts w:ascii="Times New Roman" w:eastAsia="Times New Roman" w:hAnsi="Times New Roman"/>
                <w:b/>
                <w:bCs/>
                <w:sz w:val="24"/>
                <w:szCs w:val="24"/>
                <w:lang w:eastAsia="ru-RU"/>
              </w:rPr>
              <w:t>15</w:t>
            </w:r>
          </w:p>
        </w:tc>
      </w:tr>
      <w:tr w:rsidR="00CE3E32" w:rsidRPr="00CE3E32" w:rsidTr="00ED7AB9">
        <w:trPr>
          <w:trHeight w:val="196"/>
        </w:trPr>
        <w:tc>
          <w:tcPr>
            <w:tcW w:w="231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E3E32">
              <w:rPr>
                <w:rFonts w:ascii="Times New Roman" w:eastAsia="Times New Roman" w:hAnsi="Times New Roman"/>
                <w:b/>
                <w:bCs/>
                <w:sz w:val="24"/>
                <w:szCs w:val="24"/>
                <w:lang w:eastAsia="ru-RU"/>
              </w:rPr>
              <w:t>Тема 1.1</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E3E32">
              <w:rPr>
                <w:rFonts w:ascii="Times New Roman" w:eastAsia="Times New Roman" w:hAnsi="Times New Roman"/>
                <w:b/>
                <w:bCs/>
                <w:sz w:val="24"/>
                <w:szCs w:val="24"/>
                <w:lang w:eastAsia="ru-RU"/>
              </w:rPr>
              <w:t>Язык в жизни общества</w:t>
            </w: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CE3E32">
              <w:rPr>
                <w:rFonts w:ascii="Times New Roman" w:eastAsia="Times New Roman" w:hAnsi="Times New Roman"/>
                <w:b/>
                <w:bCs/>
                <w:sz w:val="24"/>
                <w:szCs w:val="24"/>
                <w:lang w:eastAsia="ru-RU"/>
              </w:rPr>
              <w:t>Содержание учебного материала</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E3E32">
              <w:rPr>
                <w:rFonts w:ascii="Times New Roman" w:eastAsia="Times New Roman" w:hAnsi="Times New Roman"/>
                <w:b/>
                <w:bCs/>
                <w:sz w:val="24"/>
                <w:szCs w:val="24"/>
                <w:lang w:eastAsia="ru-RU"/>
              </w:rPr>
              <w:t>10</w:t>
            </w:r>
          </w:p>
        </w:tc>
      </w:tr>
      <w:tr w:rsidR="00CE3E32" w:rsidRPr="00CE3E32" w:rsidTr="00ED7AB9">
        <w:trPr>
          <w:trHeight w:val="350"/>
        </w:trPr>
        <w:tc>
          <w:tcPr>
            <w:tcW w:w="23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hAnsi="Times New Roman"/>
                <w:sz w:val="24"/>
                <w:szCs w:val="24"/>
              </w:rPr>
              <w:t xml:space="preserve">Язык как фактор национальной истории и культуры. </w:t>
            </w:r>
            <w:r w:rsidRPr="00CE3E32">
              <w:rPr>
                <w:rFonts w:ascii="Times New Roman" w:eastAsia="Times New Roman" w:hAnsi="Times New Roman"/>
                <w:sz w:val="24"/>
                <w:szCs w:val="24"/>
              </w:rPr>
              <w:t>Роль родного языка в жизни человека, общества, государства. Родной язык как носитель культуры своего народа. Отражение в русском языке материальной и духовной культуры русского и других народов.</w:t>
            </w:r>
            <w:r w:rsidRPr="00CE3E32">
              <w:rPr>
                <w:rFonts w:ascii="Times New Roman" w:hAnsi="Times New Roman"/>
                <w:sz w:val="24"/>
                <w:szCs w:val="24"/>
              </w:rPr>
              <w:t xml:space="preserve"> Значение родного языка при освоении профессий СПО и специальностей СПО.</w:t>
            </w:r>
          </w:p>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 xml:space="preserve">Язык и речь. Речевое общение как форма взаимодействия людей в процессе их познавательно-трудовой деятельности. Виды речевого общения: официальное и неофициальное, публичное и непубличное. Речевая ситуация и ее компоненты. </w:t>
            </w:r>
          </w:p>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 xml:space="preserve">Русский язык как развивающееся явление. </w:t>
            </w:r>
            <w:r w:rsidRPr="00CE3E32">
              <w:rPr>
                <w:rFonts w:ascii="Times New Roman" w:eastAsia="Times New Roman" w:hAnsi="Times New Roman"/>
                <w:color w:val="000007"/>
                <w:sz w:val="24"/>
                <w:szCs w:val="24"/>
              </w:rPr>
              <w:t xml:space="preserve">Развитие языка как объективный процесс. Общее представление о внешних и внутренних факторах языковых изменений, об активных процессах в современном русском языке (основные тенденции, отдельные примеры). </w:t>
            </w:r>
          </w:p>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Русская лексика и фразеология с точки зрения ее происхождения</w:t>
            </w:r>
            <w:r w:rsidRPr="00CE3E32">
              <w:rPr>
                <w:rFonts w:ascii="Times New Roman" w:hAnsi="Times New Roman"/>
                <w:sz w:val="24"/>
                <w:szCs w:val="24"/>
              </w:rPr>
              <w:t xml:space="preserve"> и употребления. </w:t>
            </w:r>
            <w:r w:rsidRPr="00CE3E32">
              <w:rPr>
                <w:rFonts w:ascii="Times New Roman" w:eastAsia="Times New Roman" w:hAnsi="Times New Roman"/>
                <w:sz w:val="24"/>
                <w:szCs w:val="24"/>
              </w:rPr>
              <w:t xml:space="preserve">Лексические заимствования как результат взаимодействия национальных культур. </w:t>
            </w:r>
            <w:r w:rsidRPr="00CE3E32">
              <w:rPr>
                <w:rFonts w:ascii="Times New Roman" w:eastAsia="Times New Roman" w:hAnsi="Times New Roman"/>
                <w:color w:val="000007"/>
                <w:sz w:val="24"/>
                <w:szCs w:val="24"/>
              </w:rPr>
              <w:t xml:space="preserve">Стремительный рост словарного состава языка, «неологический бум». </w:t>
            </w:r>
            <w:r w:rsidRPr="00CE3E32">
              <w:rPr>
                <w:rFonts w:ascii="Times New Roman" w:eastAsia="Times New Roman" w:hAnsi="Times New Roman"/>
                <w:sz w:val="24"/>
                <w:szCs w:val="24"/>
              </w:rPr>
              <w:t>Национально-культурная специфика русской фразеологии,</w:t>
            </w:r>
            <w:r w:rsidRPr="00CE3E32">
              <w:rPr>
                <w:rFonts w:ascii="Times New Roman" w:eastAsia="Times New Roman" w:hAnsi="Times New Roman"/>
                <w:color w:val="000007"/>
                <w:sz w:val="24"/>
                <w:szCs w:val="24"/>
              </w:rPr>
              <w:t xml:space="preserve"> создание новой фразеологии.</w:t>
            </w:r>
            <w:r w:rsidRPr="00CE3E32">
              <w:rPr>
                <w:rFonts w:ascii="Times New Roman" w:eastAsia="Times New Roman" w:hAnsi="Times New Roman"/>
                <w:sz w:val="24"/>
                <w:szCs w:val="24"/>
              </w:rPr>
              <w:t xml:space="preserve">. Афоризмы. Лексические и фразеологические словари. Лексико-фразеологический разбор. </w:t>
            </w:r>
          </w:p>
          <w:p w:rsidR="00CE3E32" w:rsidRPr="00CE3E32" w:rsidRDefault="00CE3E32" w:rsidP="00AB2876">
            <w:pPr>
              <w:spacing w:after="0" w:line="240" w:lineRule="auto"/>
              <w:contextualSpacing/>
              <w:jc w:val="both"/>
              <w:rPr>
                <w:rFonts w:ascii="Times" w:eastAsia="MS Mincho" w:hAnsi="Times"/>
                <w:sz w:val="24"/>
                <w:szCs w:val="24"/>
                <w:lang w:eastAsia="ru-RU"/>
              </w:rPr>
            </w:pPr>
            <w:r w:rsidRPr="00CE3E32">
              <w:rPr>
                <w:rFonts w:ascii="Times New Roman" w:eastAsia="MS Mincho" w:hAnsi="Times New Roman"/>
                <w:sz w:val="24"/>
                <w:szCs w:val="24"/>
                <w:lang w:eastAsia="ru-RU"/>
              </w:rPr>
              <w:t xml:space="preserve">Язык и художественная литература. </w:t>
            </w:r>
            <w:r w:rsidRPr="00CE3E32">
              <w:rPr>
                <w:rFonts w:ascii="Times" w:eastAsia="MS Mincho" w:hAnsi="Times"/>
                <w:sz w:val="24"/>
                <w:szCs w:val="24"/>
                <w:lang w:eastAsia="ru-RU"/>
              </w:rPr>
              <w:t>Русский язык – язык русской художественной литературы.</w:t>
            </w:r>
            <w:r w:rsidRPr="00CE3E32">
              <w:rPr>
                <w:rFonts w:ascii="Times New Roman" w:eastAsia="MS Mincho" w:hAnsi="Times New Roman"/>
                <w:sz w:val="24"/>
                <w:szCs w:val="24"/>
                <w:lang w:eastAsia="ru-RU"/>
              </w:rPr>
              <w:t xml:space="preserve"> Роль мастеров художественного слова в становлении, развитии и совершенствовании языковых норм. Понятие о русском литературном языке и языковой норме. Выдающиеся ученые-русисты.</w:t>
            </w:r>
            <w:r w:rsidRPr="00CE3E32">
              <w:rPr>
                <w:rFonts w:ascii="Times" w:eastAsia="MS Mincho" w:hAnsi="Times"/>
                <w:sz w:val="24"/>
                <w:szCs w:val="24"/>
                <w:lang w:eastAsia="ru-RU"/>
              </w:rPr>
              <w:t xml:space="preserve"> </w:t>
            </w:r>
          </w:p>
          <w:p w:rsidR="00CE3E32" w:rsidRPr="00CE3E32" w:rsidRDefault="00CE3E32" w:rsidP="00AB2876">
            <w:pPr>
              <w:widowControl w:val="0"/>
              <w:spacing w:after="0" w:line="240" w:lineRule="auto"/>
              <w:rPr>
                <w:rFonts w:ascii="Times New Roman" w:eastAsia="Times New Roman" w:hAnsi="Times New Roman"/>
                <w:b/>
                <w:bCs/>
                <w:iCs/>
                <w:color w:val="000000"/>
                <w:sz w:val="24"/>
                <w:szCs w:val="24"/>
                <w:highlight w:val="white"/>
                <w:lang w:eastAsia="ru-RU"/>
              </w:rPr>
            </w:pPr>
            <w:r w:rsidRPr="00CE3E32">
              <w:rPr>
                <w:rFonts w:ascii="Times New Roman" w:eastAsia="Times New Roman" w:hAnsi="Times New Roman"/>
                <w:b/>
                <w:bCs/>
                <w:iCs/>
                <w:color w:val="000000"/>
                <w:sz w:val="24"/>
                <w:szCs w:val="24"/>
                <w:shd w:val="clear" w:color="auto" w:fill="FFFFFF"/>
                <w:lang w:eastAsia="ru-RU"/>
              </w:rPr>
              <w:t>Практические занятия</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CE3E32">
              <w:rPr>
                <w:rFonts w:ascii="Times New Roman" w:eastAsia="Times New Roman" w:hAnsi="Times New Roman"/>
                <w:bCs/>
                <w:sz w:val="24"/>
                <w:szCs w:val="24"/>
                <w:lang w:eastAsia="ru-RU"/>
              </w:rPr>
              <w:t>1.</w:t>
            </w:r>
            <w:r w:rsidRPr="00CE3E32">
              <w:rPr>
                <w:rFonts w:eastAsia="Times New Roman"/>
              </w:rPr>
              <w:t xml:space="preserve"> </w:t>
            </w:r>
            <w:r w:rsidRPr="00CE3E32">
              <w:rPr>
                <w:rFonts w:ascii="Times New Roman" w:eastAsia="Times New Roman" w:hAnsi="Times New Roman"/>
                <w:sz w:val="24"/>
                <w:szCs w:val="24"/>
              </w:rPr>
              <w:t>Коммуникативные качества хорошей речи и способы их достижения.</w:t>
            </w:r>
          </w:p>
          <w:p w:rsidR="00CE3E32" w:rsidRPr="00CE3E32" w:rsidRDefault="00CE3E32" w:rsidP="00AB2876">
            <w:pPr>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color w:val="000000"/>
                <w:sz w:val="24"/>
                <w:szCs w:val="24"/>
                <w:lang w:eastAsia="ru-RU"/>
              </w:rPr>
              <w:t>2.</w:t>
            </w:r>
            <w:r w:rsidRPr="00CE3E32">
              <w:rPr>
                <w:rFonts w:ascii="Times New Roman" w:eastAsia="Times New Roman" w:hAnsi="Times New Roman"/>
                <w:sz w:val="24"/>
                <w:szCs w:val="24"/>
              </w:rPr>
              <w:t>Роль фразеологизмов в произведениях А. Грибоедова, А. Пушкина, Н. Гоголя и других русских писателей.</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CE3E32" w:rsidRPr="00CE3E32" w:rsidTr="00ED7AB9">
        <w:trPr>
          <w:trHeight w:val="180"/>
        </w:trPr>
        <w:tc>
          <w:tcPr>
            <w:tcW w:w="23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CE3E32">
              <w:rPr>
                <w:rFonts w:ascii="Times New Roman" w:eastAsia="Times New Roman" w:hAnsi="Times New Roman"/>
                <w:b/>
                <w:bCs/>
                <w:sz w:val="24"/>
                <w:szCs w:val="24"/>
                <w:lang w:eastAsia="ru-RU"/>
              </w:rPr>
              <w:t>Самостоятельная работа</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E3E32">
              <w:rPr>
                <w:rFonts w:ascii="Times New Roman" w:eastAsia="Times New Roman" w:hAnsi="Times New Roman"/>
                <w:b/>
                <w:bCs/>
                <w:sz w:val="24"/>
                <w:szCs w:val="24"/>
                <w:lang w:eastAsia="ru-RU"/>
              </w:rPr>
              <w:t>5</w:t>
            </w:r>
          </w:p>
        </w:tc>
      </w:tr>
      <w:tr w:rsidR="00CE3E32" w:rsidRPr="00CE3E32" w:rsidTr="00ED7AB9">
        <w:trPr>
          <w:trHeight w:val="288"/>
        </w:trPr>
        <w:tc>
          <w:tcPr>
            <w:tcW w:w="23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E3E32" w:rsidRPr="00CE3E32" w:rsidRDefault="00CE3E32" w:rsidP="00AB2876">
            <w:pPr>
              <w:spacing w:after="0" w:line="240" w:lineRule="auto"/>
              <w:contextualSpacing/>
              <w:jc w:val="both"/>
              <w:rPr>
                <w:rFonts w:ascii="Times New Roman" w:eastAsia="MS Mincho" w:hAnsi="Times New Roman"/>
                <w:sz w:val="24"/>
                <w:szCs w:val="24"/>
                <w:lang w:eastAsia="ru-RU"/>
              </w:rPr>
            </w:pPr>
            <w:r w:rsidRPr="00CE3E32">
              <w:rPr>
                <w:rFonts w:ascii="Times New Roman" w:eastAsia="MS Mincho" w:hAnsi="Times New Roman"/>
                <w:sz w:val="24"/>
                <w:szCs w:val="24"/>
                <w:lang w:eastAsia="ru-RU"/>
              </w:rPr>
              <w:t xml:space="preserve">Чтение текстов художественной литературы. Нахождение фрагментов по заданной тематике Проведение анализа текстов. </w:t>
            </w:r>
          </w:p>
          <w:p w:rsidR="00CE3E32" w:rsidRPr="00CE3E32" w:rsidRDefault="00CE3E32" w:rsidP="00AB2876">
            <w:pPr>
              <w:spacing w:after="0" w:line="240" w:lineRule="auto"/>
              <w:contextualSpacing/>
              <w:jc w:val="both"/>
              <w:rPr>
                <w:rFonts w:ascii="Times" w:eastAsia="MS Mincho" w:hAnsi="Times"/>
                <w:sz w:val="20"/>
                <w:szCs w:val="20"/>
                <w:lang w:eastAsia="ru-RU"/>
              </w:rPr>
            </w:pPr>
            <w:r w:rsidRPr="00CE3E32">
              <w:rPr>
                <w:rFonts w:ascii="Times New Roman" w:eastAsia="MS Mincho" w:hAnsi="Times New Roman"/>
                <w:sz w:val="24"/>
                <w:szCs w:val="24"/>
                <w:lang w:eastAsia="ru-RU"/>
              </w:rPr>
              <w:t>Работа с фразеологическими и толковыми словарями; Расширение словарного запаса путем изучения русских пословиц и поговорок, историзмов, фразеологизмов.</w:t>
            </w:r>
            <w:r w:rsidRPr="00CE3E32">
              <w:rPr>
                <w:rFonts w:ascii="Times New Roman" w:eastAsia="MS Mincho" w:hAnsi="Times New Roman"/>
                <w:sz w:val="24"/>
                <w:szCs w:val="24"/>
                <w:lang w:eastAsia="ru-RU"/>
              </w:rPr>
              <w:br/>
              <w:t>Применение приобретенных знаний и умений в практической деятельности и повседневной жизни Подготовка сообщений по темам раздела  (на выбор студентов) .</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CE3E32" w:rsidRPr="00CE3E32" w:rsidTr="00ED7AB9">
        <w:trPr>
          <w:trHeight w:val="294"/>
        </w:trPr>
        <w:tc>
          <w:tcPr>
            <w:tcW w:w="2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E3E32">
              <w:rPr>
                <w:rFonts w:ascii="Times New Roman" w:eastAsia="Times New Roman" w:hAnsi="Times New Roman"/>
                <w:b/>
                <w:bCs/>
                <w:sz w:val="24"/>
                <w:szCs w:val="24"/>
                <w:lang w:eastAsia="ru-RU"/>
              </w:rPr>
              <w:lastRenderedPageBreak/>
              <w:t>Раздел 2.</w:t>
            </w: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E3E32" w:rsidRPr="00CE3E32" w:rsidRDefault="00CE3E32" w:rsidP="00AB2876">
            <w:pPr>
              <w:spacing w:after="0" w:line="240" w:lineRule="auto"/>
              <w:rPr>
                <w:rFonts w:ascii="Times" w:eastAsia="MS Mincho" w:hAnsi="Times"/>
                <w:b/>
                <w:sz w:val="20"/>
                <w:szCs w:val="20"/>
                <w:lang w:eastAsia="ru-RU"/>
              </w:rPr>
            </w:pPr>
            <w:r w:rsidRPr="00CE3E32">
              <w:rPr>
                <w:rFonts w:ascii="Times New Roman" w:eastAsia="MS Mincho" w:hAnsi="Times New Roman"/>
                <w:b/>
                <w:sz w:val="24"/>
                <w:szCs w:val="24"/>
                <w:lang w:eastAsia="ru-RU"/>
              </w:rPr>
              <w:t>Культура речи. Основные аспекты культуры речи</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E3E32">
              <w:rPr>
                <w:rFonts w:ascii="Times New Roman" w:eastAsia="Times New Roman" w:hAnsi="Times New Roman"/>
                <w:b/>
                <w:bCs/>
                <w:sz w:val="24"/>
                <w:szCs w:val="24"/>
                <w:lang w:eastAsia="ru-RU"/>
              </w:rPr>
              <w:t>18</w:t>
            </w:r>
          </w:p>
        </w:tc>
      </w:tr>
      <w:tr w:rsidR="00CE3E32" w:rsidRPr="00CE3E32" w:rsidTr="00ED7AB9">
        <w:trPr>
          <w:trHeight w:val="269"/>
        </w:trPr>
        <w:tc>
          <w:tcPr>
            <w:tcW w:w="231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E3E32">
              <w:rPr>
                <w:rFonts w:ascii="Times New Roman" w:eastAsia="Times New Roman" w:hAnsi="Times New Roman"/>
                <w:b/>
                <w:bCs/>
                <w:sz w:val="24"/>
                <w:szCs w:val="24"/>
                <w:lang w:eastAsia="ru-RU"/>
              </w:rPr>
              <w:t>Тема 2.1</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E3E32">
              <w:rPr>
                <w:rFonts w:ascii="Times New Roman" w:hAnsi="Times New Roman"/>
                <w:b/>
                <w:bCs/>
                <w:sz w:val="24"/>
                <w:szCs w:val="24"/>
              </w:rPr>
              <w:t>Коммуникативные качества звучащей речи</w:t>
            </w:r>
            <w:r w:rsidRPr="00CE3E32">
              <w:rPr>
                <w:rFonts w:ascii="Times New Roman" w:eastAsia="Times New Roman" w:hAnsi="Times New Roman"/>
                <w:b/>
                <w:bCs/>
                <w:sz w:val="24"/>
                <w:szCs w:val="24"/>
                <w:lang w:eastAsia="ru-RU"/>
              </w:rPr>
              <w:t xml:space="preserve">. </w:t>
            </w: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CE3E32">
              <w:rPr>
                <w:rFonts w:ascii="Times New Roman" w:eastAsia="Times New Roman" w:hAnsi="Times New Roman"/>
                <w:b/>
                <w:bCs/>
                <w:sz w:val="24"/>
                <w:szCs w:val="24"/>
                <w:lang w:eastAsia="ru-RU"/>
              </w:rPr>
              <w:t>Содержание учебного материала</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E3E32">
              <w:rPr>
                <w:rFonts w:ascii="Times New Roman" w:eastAsia="Times New Roman" w:hAnsi="Times New Roman"/>
                <w:b/>
                <w:bCs/>
                <w:sz w:val="24"/>
                <w:szCs w:val="24"/>
                <w:lang w:eastAsia="ru-RU"/>
              </w:rPr>
              <w:t>12</w:t>
            </w:r>
          </w:p>
        </w:tc>
      </w:tr>
      <w:tr w:rsidR="00CE3E32" w:rsidRPr="00CE3E32" w:rsidTr="00ED7AB9">
        <w:trPr>
          <w:trHeight w:val="709"/>
        </w:trPr>
        <w:tc>
          <w:tcPr>
            <w:tcW w:w="23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 xml:space="preserve">Культура речи. Основные аспекты культуры речи: нормативный, коммуникативный и этический. Выявление закономерностей функционирования фонетической системы русского языка. Сопоставление устной и письменной речи. Основные орфоэпические нормы современного русского литературного языка. Интонационное богатство русской речи. Фонетический разбор слова. </w:t>
            </w:r>
          </w:p>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Слово в лексической системе языка. Основные лексические нормы современного русского литературного языка. Типичные ошибки‚ связанные с нарушением лексических норм. Слово как концепт культуры. Писатели о богатстве русского языка.</w:t>
            </w:r>
          </w:p>
          <w:p w:rsidR="00CE3E32" w:rsidRPr="00CE3E32" w:rsidRDefault="00CE3E32" w:rsidP="00AB2876">
            <w:pPr>
              <w:spacing w:after="0" w:line="240" w:lineRule="auto"/>
              <w:contextualSpacing/>
              <w:jc w:val="both"/>
              <w:rPr>
                <w:rFonts w:ascii="Times New Roman" w:eastAsia="MS Mincho" w:hAnsi="Times New Roman"/>
                <w:sz w:val="24"/>
                <w:szCs w:val="24"/>
                <w:lang w:eastAsia="ru-RU"/>
              </w:rPr>
            </w:pPr>
            <w:r w:rsidRPr="00CE3E32">
              <w:rPr>
                <w:rFonts w:ascii="Times New Roman" w:eastAsia="MS Mincho" w:hAnsi="Times New Roman"/>
                <w:sz w:val="24"/>
                <w:szCs w:val="24"/>
                <w:lang w:eastAsia="ru-RU"/>
              </w:rPr>
              <w:t xml:space="preserve">Современные словари русского языка. </w:t>
            </w:r>
            <w:r w:rsidRPr="00CE3E32">
              <w:rPr>
                <w:rFonts w:ascii="Times New Roman" w:eastAsia="MS Mincho" w:hAnsi="Times New Roman"/>
                <w:color w:val="000007"/>
                <w:sz w:val="24"/>
                <w:szCs w:val="24"/>
                <w:lang w:eastAsia="ru-RU"/>
              </w:rPr>
              <w:t>Отражение вариантов  нормы в современных словарях. Словарные пометы</w:t>
            </w:r>
            <w:r w:rsidRPr="00CE3E32">
              <w:rPr>
                <w:rFonts w:ascii="Times New Roman" w:eastAsia="MS Mincho" w:hAnsi="Times New Roman"/>
                <w:sz w:val="24"/>
                <w:szCs w:val="24"/>
                <w:lang w:eastAsia="ru-RU"/>
              </w:rPr>
              <w:t xml:space="preserve"> Словарные пометы. Словари языка писателей. </w:t>
            </w:r>
            <w:r w:rsidRPr="00CE3E32">
              <w:rPr>
                <w:rFonts w:ascii="Times New Roman" w:eastAsia="Times New Roman" w:hAnsi="Times New Roman"/>
                <w:sz w:val="24"/>
                <w:szCs w:val="24"/>
                <w:lang w:eastAsia="ru-RU"/>
              </w:rPr>
              <w:t>Лексико-фразеологический разбор текста.</w:t>
            </w:r>
          </w:p>
          <w:p w:rsidR="00CE3E32" w:rsidRPr="00CE3E32" w:rsidRDefault="00CE3E32" w:rsidP="00AB2876">
            <w:pPr>
              <w:shd w:val="clear" w:color="auto" w:fill="FFFFFF"/>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Морфемика и словообразование. Выразительные средства словообразования.</w:t>
            </w:r>
            <w:r w:rsidRPr="00CE3E32">
              <w:rPr>
                <w:rFonts w:ascii="Times New Roman" w:eastAsia="Times New Roman" w:hAnsi="Times New Roman"/>
                <w:color w:val="000007"/>
                <w:sz w:val="24"/>
                <w:szCs w:val="24"/>
              </w:rPr>
              <w:t xml:space="preserve"> </w:t>
            </w:r>
            <w:r w:rsidRPr="00CE3E32">
              <w:rPr>
                <w:rFonts w:ascii="Times New Roman" w:eastAsia="Times New Roman" w:hAnsi="Times New Roman"/>
                <w:sz w:val="24"/>
                <w:szCs w:val="24"/>
              </w:rPr>
              <w:t xml:space="preserve">Особенности словообразования профессиональной лексики и терминов. Понятие об этимологии. Этимологические словари. Словообразовательный анализ. </w:t>
            </w:r>
          </w:p>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 xml:space="preserve">Части речи и их роль в построении текста. Происхождение частей речи. </w:t>
            </w:r>
            <w:r w:rsidRPr="00CE3E32">
              <w:rPr>
                <w:rFonts w:ascii="Times New Roman" w:eastAsia="Times New Roman" w:hAnsi="Times New Roman"/>
                <w:color w:val="000007"/>
                <w:sz w:val="24"/>
                <w:szCs w:val="24"/>
              </w:rPr>
              <w:t xml:space="preserve">Основные грамматические нормы современного русского литературного языка. Типичные грамматические ошибки. </w:t>
            </w:r>
          </w:p>
          <w:p w:rsidR="00CE3E32" w:rsidRPr="00CE3E32" w:rsidRDefault="00CE3E32" w:rsidP="00AB2876">
            <w:pPr>
              <w:shd w:val="clear" w:color="auto" w:fill="FFFFFF"/>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 xml:space="preserve">Понятие этикета. Русская этикетная речевая манера общения. Особенности речевого этикета у разных народов. Этикетное речевое поведение в ситуациях делового общения. Этика и этикет в электронной среде общения: этикет интернет-переписки. Этические нормы, правила этикета интернетдискуссии, интернетполемики. </w:t>
            </w:r>
          </w:p>
          <w:p w:rsidR="00CE3E32" w:rsidRPr="00CE3E32" w:rsidRDefault="00CE3E32" w:rsidP="00AB2876">
            <w:pPr>
              <w:widowControl w:val="0"/>
              <w:spacing w:after="0" w:line="240" w:lineRule="auto"/>
              <w:rPr>
                <w:rFonts w:ascii="Times New Roman" w:eastAsia="Times New Roman" w:hAnsi="Times New Roman"/>
                <w:b/>
                <w:bCs/>
                <w:iCs/>
                <w:color w:val="000000"/>
                <w:sz w:val="24"/>
                <w:szCs w:val="24"/>
                <w:highlight w:val="white"/>
                <w:lang w:eastAsia="ru-RU"/>
              </w:rPr>
            </w:pPr>
            <w:r w:rsidRPr="00CE3E32">
              <w:rPr>
                <w:rFonts w:ascii="Times New Roman" w:eastAsia="Times New Roman" w:hAnsi="Times New Roman"/>
                <w:b/>
                <w:bCs/>
                <w:iCs/>
                <w:color w:val="000000"/>
                <w:sz w:val="24"/>
                <w:szCs w:val="24"/>
                <w:shd w:val="clear" w:color="auto" w:fill="FFFFFF"/>
                <w:lang w:eastAsia="ru-RU"/>
              </w:rPr>
              <w:t>Практические занятия</w:t>
            </w:r>
          </w:p>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1.Орфографический практикум. Наблюдение над функционированием правил орфографии.</w:t>
            </w:r>
          </w:p>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2.Нахождение лексических ошибок в тексте и их исправление</w:t>
            </w:r>
            <w:r w:rsidRPr="00CE3E32">
              <w:rPr>
                <w:rFonts w:ascii="Times New Roman" w:eastAsia="Times New Roman" w:hAnsi="Times New Roman"/>
                <w:color w:val="000007"/>
                <w:sz w:val="24"/>
                <w:szCs w:val="24"/>
              </w:rPr>
              <w:t xml:space="preserve"> </w:t>
            </w:r>
            <w:r w:rsidRPr="00CE3E32">
              <w:rPr>
                <w:rFonts w:ascii="Times New Roman" w:eastAsia="Times New Roman" w:hAnsi="Times New Roman"/>
                <w:sz w:val="24"/>
                <w:szCs w:val="24"/>
              </w:rPr>
              <w:t>.</w:t>
            </w:r>
          </w:p>
          <w:p w:rsidR="00CE3E32" w:rsidRPr="00CE3E32" w:rsidRDefault="00CE3E32" w:rsidP="00AB2876">
            <w:pPr>
              <w:spacing w:after="0" w:line="240" w:lineRule="auto"/>
              <w:contextualSpacing/>
              <w:jc w:val="both"/>
              <w:rPr>
                <w:rFonts w:ascii="Times New Roman" w:eastAsia="MS Mincho" w:hAnsi="Times New Roman"/>
                <w:sz w:val="24"/>
                <w:szCs w:val="24"/>
                <w:lang w:eastAsia="ru-RU"/>
              </w:rPr>
            </w:pPr>
            <w:r w:rsidRPr="00CE3E32">
              <w:rPr>
                <w:rFonts w:ascii="Times New Roman" w:eastAsia="MS Mincho" w:hAnsi="Times New Roman"/>
                <w:sz w:val="24"/>
                <w:szCs w:val="24"/>
                <w:lang w:eastAsia="ru-RU"/>
              </w:rPr>
              <w:t xml:space="preserve">3.Основные типы словарей. </w:t>
            </w:r>
          </w:p>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4</w:t>
            </w:r>
            <w:r w:rsidRPr="00CE3E32">
              <w:rPr>
                <w:rFonts w:ascii="Times New Roman" w:eastAsia="Times New Roman" w:hAnsi="Times New Roman"/>
                <w:b/>
                <w:sz w:val="24"/>
                <w:szCs w:val="24"/>
              </w:rPr>
              <w:t>.</w:t>
            </w:r>
            <w:r w:rsidRPr="00CE3E32">
              <w:rPr>
                <w:rFonts w:ascii="Times New Roman" w:eastAsia="Times New Roman" w:hAnsi="Times New Roman"/>
                <w:sz w:val="24"/>
                <w:szCs w:val="24"/>
              </w:rPr>
              <w:t>Выявление и исправление ошибок на употребление формы слова.</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CE3E32" w:rsidRPr="00CE3E32" w:rsidTr="00ED7AB9">
        <w:trPr>
          <w:trHeight w:val="260"/>
        </w:trPr>
        <w:tc>
          <w:tcPr>
            <w:tcW w:w="23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CE3E32">
              <w:rPr>
                <w:rFonts w:ascii="Times New Roman" w:eastAsia="Times New Roman" w:hAnsi="Times New Roman"/>
                <w:b/>
                <w:sz w:val="24"/>
                <w:szCs w:val="24"/>
                <w:lang w:eastAsia="ru-RU"/>
              </w:rPr>
              <w:t>Самостоятельная работа</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spacing w:after="0" w:line="240" w:lineRule="auto"/>
              <w:jc w:val="center"/>
              <w:rPr>
                <w:rFonts w:ascii="Times New Roman" w:eastAsia="Times New Roman" w:hAnsi="Times New Roman"/>
                <w:b/>
                <w:sz w:val="24"/>
                <w:szCs w:val="24"/>
                <w:lang w:eastAsia="ru-RU"/>
              </w:rPr>
            </w:pPr>
            <w:r w:rsidRPr="00CE3E32">
              <w:rPr>
                <w:rFonts w:ascii="Times New Roman" w:eastAsia="Times New Roman" w:hAnsi="Times New Roman"/>
                <w:b/>
                <w:sz w:val="24"/>
                <w:szCs w:val="24"/>
                <w:lang w:eastAsia="ru-RU"/>
              </w:rPr>
              <w:t>6</w:t>
            </w:r>
          </w:p>
        </w:tc>
      </w:tr>
      <w:tr w:rsidR="00CE3E32" w:rsidRPr="00CE3E32" w:rsidTr="00ED7AB9">
        <w:trPr>
          <w:trHeight w:val="480"/>
        </w:trPr>
        <w:tc>
          <w:tcPr>
            <w:tcW w:w="23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E3E32" w:rsidRPr="00CE3E32" w:rsidRDefault="00CE3E32" w:rsidP="00AB2876">
            <w:pPr>
              <w:shd w:val="clear" w:color="auto" w:fill="FFFFFF"/>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Подбор текстов с изучаемым языковым явлением.</w:t>
            </w:r>
            <w:r w:rsidRPr="00CE3E32">
              <w:rPr>
                <w:rFonts w:ascii="Times New Roman" w:eastAsia="Times New Roman" w:hAnsi="Times New Roman"/>
                <w:sz w:val="24"/>
                <w:szCs w:val="24"/>
              </w:rPr>
              <w:br/>
              <w:t xml:space="preserve">Наблюдение над изобразительно-выразительными средствами лексики. Составление связного высказывания с </w:t>
            </w:r>
            <w:r w:rsidRPr="00CE3E32">
              <w:rPr>
                <w:rFonts w:ascii="Times New Roman" w:eastAsia="Times New Roman" w:hAnsi="Times New Roman"/>
                <w:sz w:val="24"/>
                <w:szCs w:val="24"/>
              </w:rPr>
              <w:lastRenderedPageBreak/>
              <w:t>использованием заданных лексем, в том числе и на лингвистическую тему.</w:t>
            </w:r>
            <w:r w:rsidRPr="00CE3E32">
              <w:rPr>
                <w:rFonts w:ascii="Times New Roman" w:eastAsia="Times New Roman" w:hAnsi="Times New Roman"/>
                <w:sz w:val="24"/>
                <w:szCs w:val="24"/>
                <w:lang w:eastAsia="ru-RU"/>
              </w:rPr>
              <w:t xml:space="preserve"> Этимологический анализ слов в произведениях И. Гончарова.</w:t>
            </w:r>
            <w:r w:rsidRPr="00CE3E32">
              <w:rPr>
                <w:rFonts w:ascii="Times New Roman" w:eastAsia="Times New Roman" w:hAnsi="Times New Roman"/>
                <w:sz w:val="24"/>
                <w:szCs w:val="24"/>
              </w:rPr>
              <w:t xml:space="preserve"> Изучение правил речевого этикета. Аргументирование своей точки зрения с применением формул речевого этикета. Осуществление речевого самоконтроля. Анализ языковых единиц с точки зрения правильности, точности, уместности, их употребления. Работа со словарями.</w:t>
            </w:r>
            <w:r w:rsidRPr="00CE3E32">
              <w:rPr>
                <w:rFonts w:ascii="Times New Roman" w:eastAsia="Times New Roman" w:hAnsi="Times New Roman"/>
                <w:sz w:val="24"/>
                <w:szCs w:val="24"/>
                <w:lang w:eastAsia="ru-RU"/>
              </w:rPr>
              <w:t xml:space="preserve"> </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CE3E32" w:rsidRPr="00CE3E32" w:rsidTr="00ED7AB9">
        <w:trPr>
          <w:trHeight w:val="225"/>
        </w:trPr>
        <w:tc>
          <w:tcPr>
            <w:tcW w:w="2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E3E32">
              <w:rPr>
                <w:rFonts w:ascii="Times New Roman" w:eastAsia="Times New Roman" w:hAnsi="Times New Roman"/>
                <w:b/>
                <w:bCs/>
                <w:sz w:val="24"/>
                <w:szCs w:val="24"/>
                <w:lang w:eastAsia="ru-RU"/>
              </w:rPr>
              <w:lastRenderedPageBreak/>
              <w:t>Раздел 3.</w:t>
            </w: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E3E32">
              <w:rPr>
                <w:rFonts w:ascii="Times New Roman" w:eastAsia="Times New Roman" w:hAnsi="Times New Roman"/>
                <w:b/>
                <w:bCs/>
                <w:sz w:val="24"/>
                <w:szCs w:val="24"/>
                <w:lang w:val="en-US"/>
              </w:rPr>
              <w:t>Речь. Речевая деятельность. Текст.</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CE3E32">
              <w:rPr>
                <w:rFonts w:ascii="Times New Roman" w:eastAsia="Times New Roman" w:hAnsi="Times New Roman"/>
                <w:b/>
                <w:sz w:val="24"/>
                <w:szCs w:val="24"/>
              </w:rPr>
              <w:t>21</w:t>
            </w:r>
          </w:p>
        </w:tc>
      </w:tr>
      <w:tr w:rsidR="00CE3E32" w:rsidRPr="00CE3E32" w:rsidTr="00ED7AB9">
        <w:trPr>
          <w:trHeight w:val="315"/>
        </w:trPr>
        <w:tc>
          <w:tcPr>
            <w:tcW w:w="231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CE3E32">
              <w:rPr>
                <w:rFonts w:ascii="Times New Roman" w:eastAsia="Times New Roman" w:hAnsi="Times New Roman"/>
                <w:b/>
                <w:bCs/>
                <w:sz w:val="24"/>
                <w:szCs w:val="24"/>
                <w:lang w:eastAsia="ru-RU"/>
              </w:rPr>
              <w:t>Тема 3.1</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CE3E32">
              <w:rPr>
                <w:rFonts w:ascii="Times New Roman" w:eastAsia="Times New Roman" w:hAnsi="Times New Roman"/>
                <w:b/>
                <w:sz w:val="24"/>
                <w:szCs w:val="24"/>
                <w:lang w:eastAsia="ru-RU"/>
              </w:rPr>
              <w:t>Содержание учебного материала</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rPr>
            </w:pPr>
            <w:r w:rsidRPr="00CE3E32">
              <w:rPr>
                <w:rFonts w:ascii="Times New Roman" w:eastAsia="Times New Roman" w:hAnsi="Times New Roman"/>
                <w:b/>
                <w:sz w:val="24"/>
                <w:szCs w:val="24"/>
              </w:rPr>
              <w:t>14</w:t>
            </w:r>
          </w:p>
        </w:tc>
      </w:tr>
      <w:tr w:rsidR="00CE3E32" w:rsidRPr="00CE3E32" w:rsidTr="00ED7AB9">
        <w:trPr>
          <w:trHeight w:val="842"/>
        </w:trPr>
        <w:tc>
          <w:tcPr>
            <w:tcW w:w="23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 xml:space="preserve">Виды речевой деятельности и логичность речи. Текст как единица языка и речи. Текст и его основные признаки. Строение текста. Средства связи предложений в тексте. </w:t>
            </w:r>
          </w:p>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 xml:space="preserve">Стилистика как раздел науки о языке.  Функциональные стили речи, их общая характеристика. </w:t>
            </w:r>
          </w:p>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 xml:space="preserve">Особенности научного стиля. Виды преобразования текста. Тезисы. Конспект. Выписки. Реферат. Аннотация. </w:t>
            </w:r>
          </w:p>
          <w:p w:rsidR="00CE3E32" w:rsidRPr="00CE3E32" w:rsidRDefault="00CE3E32" w:rsidP="00AB2876">
            <w:pPr>
              <w:spacing w:after="0" w:line="240" w:lineRule="auto"/>
              <w:contextualSpacing/>
              <w:jc w:val="both"/>
              <w:rPr>
                <w:rFonts w:ascii="Times New Roman" w:eastAsia="MS Mincho" w:hAnsi="Times New Roman"/>
                <w:sz w:val="24"/>
                <w:szCs w:val="24"/>
                <w:lang w:eastAsia="ru-RU"/>
              </w:rPr>
            </w:pPr>
            <w:r w:rsidRPr="00CE3E32">
              <w:rPr>
                <w:rFonts w:ascii="Times New Roman" w:eastAsia="MS Mincho" w:hAnsi="Times New Roman"/>
                <w:sz w:val="24"/>
                <w:szCs w:val="24"/>
                <w:lang w:eastAsia="ru-RU"/>
              </w:rPr>
              <w:t xml:space="preserve">Официально-деловой стиль речи: использования, назначение. Основные признаки официально-делового стиля. Основные жанры официально-делового стиля. Форма делового документа. </w:t>
            </w:r>
          </w:p>
          <w:p w:rsidR="00CE3E32" w:rsidRPr="00CE3E32" w:rsidRDefault="00CE3E32" w:rsidP="00AB2876">
            <w:pPr>
              <w:spacing w:after="0" w:line="240" w:lineRule="auto"/>
              <w:contextualSpacing/>
              <w:jc w:val="both"/>
              <w:rPr>
                <w:rFonts w:ascii="Times New Roman" w:eastAsia="MS Mincho" w:hAnsi="Times New Roman"/>
                <w:sz w:val="24"/>
                <w:szCs w:val="24"/>
                <w:lang w:eastAsia="ru-RU"/>
              </w:rPr>
            </w:pPr>
            <w:r w:rsidRPr="00CE3E32">
              <w:rPr>
                <w:rFonts w:ascii="Times New Roman" w:eastAsia="MS Mincho" w:hAnsi="Times New Roman"/>
                <w:sz w:val="24"/>
                <w:szCs w:val="24"/>
                <w:lang w:eastAsia="ru-RU"/>
              </w:rPr>
              <w:t xml:space="preserve">Особенности публицистического стиля речи. Средства эмоциональной выразительности в публицистическом стиле. Устное выступление. Дискуссия. Язык как первоэлемент художественной литературы, один из основных элементов структуры художественного произведения.. Общая характеристика художественного стиля. Источники богатства и выразительности русской речи. </w:t>
            </w:r>
          </w:p>
          <w:p w:rsidR="00CE3E32" w:rsidRPr="00CE3E32" w:rsidRDefault="00CE3E32" w:rsidP="00AB2876">
            <w:pPr>
              <w:spacing w:after="0" w:line="240" w:lineRule="auto"/>
              <w:contextualSpacing/>
              <w:jc w:val="both"/>
              <w:rPr>
                <w:rFonts w:ascii="Times New Roman" w:eastAsia="MS Mincho" w:hAnsi="Times New Roman"/>
                <w:sz w:val="24"/>
                <w:szCs w:val="24"/>
                <w:lang w:eastAsia="ru-RU"/>
              </w:rPr>
            </w:pPr>
            <w:r w:rsidRPr="00CE3E32">
              <w:rPr>
                <w:rFonts w:ascii="Times New Roman" w:eastAsia="MS Mincho" w:hAnsi="Times New Roman"/>
                <w:sz w:val="24"/>
                <w:szCs w:val="24"/>
                <w:lang w:eastAsia="ru-RU"/>
              </w:rPr>
              <w:t xml:space="preserve">Разговорная речь: сферы ее использования, назначение. Основные признаки разговорной речи. Невербальные средства общения. Культура разговорной речи. Особенности речевого этикета в официально-деловой, научной и публицистической сферах общения. </w:t>
            </w:r>
          </w:p>
          <w:p w:rsidR="00CE3E32" w:rsidRPr="00CE3E32" w:rsidRDefault="00CE3E32" w:rsidP="00AB2876">
            <w:pPr>
              <w:spacing w:after="0" w:line="240" w:lineRule="auto"/>
              <w:contextualSpacing/>
              <w:jc w:val="both"/>
              <w:rPr>
                <w:rFonts w:ascii="Times New Roman" w:eastAsia="MS Mincho" w:hAnsi="Times New Roman"/>
                <w:sz w:val="24"/>
                <w:szCs w:val="24"/>
                <w:lang w:eastAsia="ru-RU"/>
              </w:rPr>
            </w:pPr>
            <w:r w:rsidRPr="00CE3E32">
              <w:rPr>
                <w:rFonts w:ascii="Times New Roman" w:eastAsia="MS Mincho" w:hAnsi="Times New Roman"/>
                <w:sz w:val="24"/>
                <w:szCs w:val="24"/>
                <w:lang w:eastAsia="ru-RU"/>
              </w:rPr>
              <w:t>Принципы и функции русской пунктуации. Смысловая роль знаков препинания. Факультативные и альтернативные знаки препинания. Авторское употребление знаков препинания. Синтаксическая синонимия как источник богатства и выразительности русской речи. Нормативное построение словосочетаний и предложений разных типов. Интонационное богатство русской речи.</w:t>
            </w:r>
          </w:p>
          <w:p w:rsidR="00CE3E32" w:rsidRPr="00CE3E32" w:rsidRDefault="00CE3E32" w:rsidP="00AB2876">
            <w:pPr>
              <w:spacing w:after="0" w:line="240" w:lineRule="auto"/>
              <w:rPr>
                <w:rFonts w:ascii="Times New Roman" w:eastAsia="Times New Roman" w:hAnsi="Times New Roman"/>
                <w:b/>
                <w:sz w:val="24"/>
                <w:szCs w:val="24"/>
                <w:lang w:eastAsia="ru-RU"/>
              </w:rPr>
            </w:pPr>
            <w:r w:rsidRPr="00CE3E32">
              <w:rPr>
                <w:rFonts w:ascii="Times New Roman" w:eastAsia="Times New Roman" w:hAnsi="Times New Roman"/>
                <w:b/>
                <w:sz w:val="24"/>
                <w:szCs w:val="24"/>
                <w:lang w:eastAsia="ru-RU"/>
              </w:rPr>
              <w:t>Практические занятия</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CE3E32">
              <w:rPr>
                <w:rFonts w:ascii="Times New Roman" w:eastAsia="Times New Roman" w:hAnsi="Times New Roman"/>
                <w:bCs/>
                <w:sz w:val="24"/>
                <w:szCs w:val="24"/>
                <w:lang w:eastAsia="ru-RU"/>
              </w:rPr>
              <w:t>1.</w:t>
            </w:r>
            <w:r w:rsidRPr="00CE3E32">
              <w:rPr>
                <w:rFonts w:ascii="Times New Roman" w:eastAsia="Times New Roman" w:hAnsi="Times New Roman"/>
                <w:sz w:val="24"/>
                <w:szCs w:val="24"/>
              </w:rPr>
              <w:t>Текст как продукт речевой деятельности. Редактирование и составление текста.</w:t>
            </w:r>
          </w:p>
          <w:p w:rsidR="00CE3E32" w:rsidRPr="00CE3E32" w:rsidRDefault="00CE3E32" w:rsidP="00AB2876">
            <w:pPr>
              <w:spacing w:after="0" w:line="240" w:lineRule="auto"/>
              <w:jc w:val="both"/>
              <w:rPr>
                <w:rFonts w:ascii="Times New Roman" w:eastAsia="Times New Roman" w:hAnsi="Times New Roman"/>
                <w:bCs/>
                <w:sz w:val="24"/>
                <w:szCs w:val="24"/>
                <w:lang w:eastAsia="ru-RU"/>
              </w:rPr>
            </w:pPr>
            <w:r w:rsidRPr="00CE3E32">
              <w:rPr>
                <w:rFonts w:ascii="Times New Roman" w:eastAsia="Times New Roman" w:hAnsi="Times New Roman"/>
                <w:color w:val="000000"/>
                <w:sz w:val="24"/>
                <w:szCs w:val="24"/>
                <w:lang w:eastAsia="ru-RU"/>
              </w:rPr>
              <w:t xml:space="preserve">2. </w:t>
            </w:r>
            <w:r w:rsidRPr="00CE3E32">
              <w:rPr>
                <w:rFonts w:ascii="Times New Roman" w:eastAsia="Times New Roman" w:hAnsi="Times New Roman"/>
                <w:sz w:val="24"/>
                <w:szCs w:val="24"/>
              </w:rPr>
              <w:t>Письменная деловая речь. Составление документов.</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CE3E32">
              <w:rPr>
                <w:rFonts w:ascii="Times New Roman" w:eastAsia="Times New Roman" w:hAnsi="Times New Roman"/>
                <w:bCs/>
                <w:sz w:val="24"/>
                <w:szCs w:val="24"/>
                <w:lang w:eastAsia="ru-RU"/>
              </w:rPr>
              <w:t xml:space="preserve">3. </w:t>
            </w:r>
            <w:r w:rsidRPr="00CE3E32">
              <w:rPr>
                <w:rFonts w:ascii="Times New Roman" w:eastAsia="Times New Roman" w:hAnsi="Times New Roman"/>
                <w:sz w:val="24"/>
                <w:szCs w:val="24"/>
              </w:rPr>
              <w:t>Основы мастерства публичного выступления.</w:t>
            </w:r>
          </w:p>
          <w:p w:rsidR="00CE3E32" w:rsidRPr="00CE3E32" w:rsidRDefault="00CE3E32" w:rsidP="00AB2876">
            <w:pPr>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color w:val="000000"/>
                <w:sz w:val="24"/>
                <w:szCs w:val="24"/>
                <w:lang w:eastAsia="ru-RU"/>
              </w:rPr>
              <w:t>4.</w:t>
            </w:r>
            <w:r w:rsidRPr="00CE3E32">
              <w:rPr>
                <w:rFonts w:ascii="Times New Roman" w:eastAsia="Times New Roman" w:hAnsi="Times New Roman"/>
                <w:sz w:val="24"/>
                <w:szCs w:val="24"/>
              </w:rPr>
              <w:t>Анализ художественно-языковой формы произведений русской классической и современной литературы.</w:t>
            </w:r>
          </w:p>
          <w:p w:rsidR="00CE3E32" w:rsidRPr="00CE3E32" w:rsidRDefault="00CE3E32" w:rsidP="00AB2876">
            <w:pPr>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color w:val="000000"/>
                <w:sz w:val="24"/>
                <w:szCs w:val="24"/>
                <w:lang w:eastAsia="ru-RU"/>
              </w:rPr>
              <w:t>5.</w:t>
            </w:r>
            <w:r w:rsidRPr="00CE3E32">
              <w:rPr>
                <w:rFonts w:ascii="Times New Roman" w:eastAsia="Times New Roman" w:hAnsi="Times New Roman"/>
                <w:sz w:val="24"/>
                <w:szCs w:val="24"/>
              </w:rPr>
              <w:t xml:space="preserve"> Синтаксический практикум</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CE3E32" w:rsidRPr="00CE3E32" w:rsidTr="00ED7AB9">
        <w:trPr>
          <w:trHeight w:val="163"/>
        </w:trPr>
        <w:tc>
          <w:tcPr>
            <w:tcW w:w="23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CE3E32">
              <w:rPr>
                <w:rFonts w:ascii="Times New Roman" w:eastAsia="Times New Roman" w:hAnsi="Times New Roman"/>
                <w:b/>
                <w:sz w:val="24"/>
                <w:szCs w:val="24"/>
                <w:lang w:eastAsia="ru-RU"/>
              </w:rPr>
              <w:t>Самостоятельная работа</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rPr>
            </w:pPr>
            <w:r w:rsidRPr="00CE3E32">
              <w:rPr>
                <w:rFonts w:ascii="Times New Roman" w:eastAsia="Times New Roman" w:hAnsi="Times New Roman"/>
                <w:b/>
                <w:bCs/>
                <w:sz w:val="24"/>
                <w:szCs w:val="24"/>
                <w:lang w:eastAsia="ru-RU"/>
              </w:rPr>
              <w:t>7</w:t>
            </w:r>
          </w:p>
        </w:tc>
      </w:tr>
      <w:tr w:rsidR="00CE3E32" w:rsidRPr="00CE3E32" w:rsidTr="00ED7AB9">
        <w:trPr>
          <w:trHeight w:val="827"/>
        </w:trPr>
        <w:tc>
          <w:tcPr>
            <w:tcW w:w="231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spacing w:after="0" w:line="240" w:lineRule="auto"/>
              <w:contextualSpacing/>
              <w:jc w:val="both"/>
              <w:rPr>
                <w:rFonts w:ascii="Times New Roman" w:eastAsia="MS Mincho" w:hAnsi="Times New Roman"/>
                <w:b/>
                <w:sz w:val="24"/>
                <w:szCs w:val="24"/>
                <w:lang w:eastAsia="ru-RU"/>
              </w:rPr>
            </w:pPr>
            <w:r w:rsidRPr="00CE3E32">
              <w:rPr>
                <w:rFonts w:ascii="Times New Roman" w:eastAsia="MS Mincho" w:hAnsi="Times New Roman"/>
                <w:sz w:val="24"/>
                <w:szCs w:val="24"/>
                <w:lang w:eastAsia="ru-RU"/>
              </w:rPr>
              <w:t>Переработка текстов различных функциональных стилей и жанров; подготовка справочного материала по темам;</w:t>
            </w:r>
          </w:p>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 xml:space="preserve">Анализ текста: Средства связи между частями текста в отрывке из романа Л. Толстого «Война и мир»;Составление сложного плана и тезисов статьи А. Кони о Л. Толстом; Абзац. Наблюдение за строением абзаца в главе романа И. </w:t>
            </w:r>
            <w:r w:rsidRPr="00CE3E32">
              <w:rPr>
                <w:rFonts w:ascii="Times New Roman" w:eastAsia="Times New Roman" w:hAnsi="Times New Roman"/>
                <w:sz w:val="24"/>
                <w:szCs w:val="24"/>
              </w:rPr>
              <w:lastRenderedPageBreak/>
              <w:t>Тургенева «Отцы и дети»; Использование средств публицистического стиля в собственной речи. Мнение о «Японских репортажах» Ю. Овчинникова. Обсуждение произведения Д.С. Лихачѐва «Любовь, уважение, знание».</w:t>
            </w:r>
          </w:p>
          <w:p w:rsidR="00CE3E32" w:rsidRPr="00CE3E32" w:rsidRDefault="00CE3E32" w:rsidP="00AB2876">
            <w:pPr>
              <w:spacing w:after="0" w:line="240" w:lineRule="auto"/>
              <w:contextualSpacing/>
              <w:jc w:val="both"/>
              <w:rPr>
                <w:rFonts w:ascii="Times New Roman" w:eastAsia="Times New Roman" w:hAnsi="Times New Roman"/>
                <w:sz w:val="24"/>
                <w:szCs w:val="24"/>
                <w:lang w:eastAsia="ru-RU"/>
              </w:rPr>
            </w:pPr>
            <w:r w:rsidRPr="00CE3E32">
              <w:rPr>
                <w:rFonts w:ascii="Times New Roman" w:eastAsia="MS Mincho" w:hAnsi="Times New Roman"/>
                <w:sz w:val="24"/>
                <w:szCs w:val="24"/>
                <w:lang w:eastAsia="ru-RU"/>
              </w:rPr>
              <w:t xml:space="preserve">Лингвостилистический анализ текста. Путевой очерк. Проблемный очерк. Портретный очерк. </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CE3E32" w:rsidRPr="00CE3E32" w:rsidTr="00ED7AB9">
        <w:trPr>
          <w:trHeight w:val="420"/>
        </w:trPr>
        <w:tc>
          <w:tcPr>
            <w:tcW w:w="23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64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CE3E32">
              <w:rPr>
                <w:rFonts w:ascii="Times New Roman" w:eastAsia="Times New Roman" w:hAnsi="Times New Roman"/>
                <w:b/>
                <w:sz w:val="24"/>
                <w:szCs w:val="24"/>
                <w:lang w:eastAsia="ru-RU"/>
              </w:rPr>
              <w:t>Итого</w:t>
            </w:r>
          </w:p>
        </w:tc>
        <w:tc>
          <w:tcPr>
            <w:tcW w:w="15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CE3E32">
              <w:rPr>
                <w:rFonts w:ascii="Times New Roman" w:eastAsia="Times New Roman" w:hAnsi="Times New Roman"/>
                <w:b/>
                <w:sz w:val="24"/>
                <w:szCs w:val="24"/>
                <w:lang w:eastAsia="ru-RU"/>
              </w:rPr>
              <w:t>54</w:t>
            </w:r>
          </w:p>
        </w:tc>
      </w:tr>
    </w:tbl>
    <w:p w:rsidR="00CE3E32" w:rsidRPr="00CE3E32" w:rsidRDefault="00CE3E32" w:rsidP="00AB2876">
      <w:pPr>
        <w:spacing w:after="0" w:line="240" w:lineRule="auto"/>
        <w:jc w:val="center"/>
        <w:rPr>
          <w:rFonts w:ascii="Times New Roman" w:eastAsia="Times New Roman" w:hAnsi="Times New Roman"/>
          <w:b/>
          <w:sz w:val="24"/>
          <w:szCs w:val="24"/>
        </w:rPr>
      </w:pPr>
    </w:p>
    <w:p w:rsidR="00CE3E32" w:rsidRPr="00CE3E32" w:rsidRDefault="00CE3E32" w:rsidP="00AB2876">
      <w:pPr>
        <w:spacing w:after="0" w:line="240" w:lineRule="auto"/>
        <w:jc w:val="center"/>
        <w:rPr>
          <w:rFonts w:ascii="Times New Roman" w:eastAsia="Times New Roman" w:hAnsi="Times New Roman"/>
          <w:b/>
          <w:sz w:val="24"/>
          <w:szCs w:val="24"/>
        </w:rPr>
      </w:pPr>
      <w:r w:rsidRPr="00CE3E32">
        <w:rPr>
          <w:rFonts w:ascii="Times New Roman" w:eastAsia="Times New Roman" w:hAnsi="Times New Roman"/>
          <w:b/>
          <w:sz w:val="24"/>
          <w:szCs w:val="24"/>
        </w:rPr>
        <w:t>3. УСЛОВИЯ РЕАЛИЗАЦИИ ПРОГРАММЫ ДИСЦИПЛИНЫ</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aps/>
          <w:sz w:val="24"/>
          <w:szCs w:val="24"/>
          <w:lang w:eastAsia="ru-RU"/>
        </w:rPr>
      </w:pPr>
      <w:r w:rsidRPr="00CE3E32">
        <w:rPr>
          <w:rFonts w:ascii="Times New Roman" w:eastAsia="Times New Roman" w:hAnsi="Times New Roman"/>
          <w:b/>
          <w:bCs/>
          <w:caps/>
          <w:sz w:val="24"/>
          <w:szCs w:val="24"/>
          <w:lang w:eastAsia="ru-RU"/>
        </w:rPr>
        <w:t>3.1. Требования к минимальному материально-техническому обеспечению</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CE3E32">
        <w:rPr>
          <w:rFonts w:ascii="Times New Roman" w:eastAsia="Times New Roman" w:hAnsi="Times New Roman"/>
          <w:bCs/>
          <w:sz w:val="24"/>
          <w:szCs w:val="24"/>
          <w:lang w:eastAsia="ru-RU"/>
        </w:rPr>
        <w:t>Для реализации программы дисциплины имеется:</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CE3E32">
        <w:rPr>
          <w:rFonts w:ascii="Times New Roman" w:eastAsia="Times New Roman" w:hAnsi="Times New Roman"/>
          <w:bCs/>
          <w:sz w:val="24"/>
          <w:szCs w:val="24"/>
          <w:lang w:eastAsia="ru-RU"/>
        </w:rPr>
        <w:t>кабинет русского языка и литературы;</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CE3E32">
        <w:rPr>
          <w:rFonts w:ascii="Times New Roman" w:eastAsia="Times New Roman" w:hAnsi="Times New Roman"/>
          <w:bCs/>
          <w:sz w:val="24"/>
          <w:szCs w:val="24"/>
          <w:lang w:eastAsia="ru-RU"/>
        </w:rPr>
        <w:t>наглядные пособия (комплекты учебных таблиц, плакатов, портретов выдающихся ученых, поэтов, писателей и др.);</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CE3E32">
        <w:rPr>
          <w:rFonts w:ascii="Times New Roman" w:eastAsia="Times New Roman" w:hAnsi="Times New Roman"/>
          <w:bCs/>
          <w:sz w:val="24"/>
          <w:szCs w:val="24"/>
          <w:lang w:eastAsia="ru-RU"/>
        </w:rPr>
        <w:t xml:space="preserve">информационно-коммуникативные средства; </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CE3E32">
        <w:rPr>
          <w:rFonts w:ascii="Times New Roman" w:eastAsia="Times New Roman" w:hAnsi="Times New Roman"/>
          <w:bCs/>
          <w:sz w:val="24"/>
          <w:szCs w:val="24"/>
          <w:lang w:eastAsia="ru-RU"/>
        </w:rPr>
        <w:t>экранно-звуковые пособия.</w:t>
      </w:r>
    </w:p>
    <w:p w:rsidR="00CE3E32" w:rsidRPr="00CE3E32" w:rsidRDefault="00CE3E32" w:rsidP="00AB2876">
      <w:pPr>
        <w:spacing w:after="0" w:line="240" w:lineRule="auto"/>
        <w:jc w:val="center"/>
        <w:rPr>
          <w:rFonts w:ascii="Times New Roman" w:eastAsia="Times New Roman" w:hAnsi="Times New Roman"/>
          <w:b/>
          <w:caps/>
          <w:sz w:val="24"/>
          <w:szCs w:val="24"/>
        </w:rPr>
      </w:pPr>
      <w:bookmarkStart w:id="4" w:name="_Toc490207488"/>
      <w:bookmarkEnd w:id="4"/>
      <w:r w:rsidRPr="00CE3E32">
        <w:rPr>
          <w:rFonts w:ascii="Times New Roman" w:eastAsia="Times New Roman" w:hAnsi="Times New Roman"/>
          <w:b/>
          <w:caps/>
          <w:sz w:val="24"/>
          <w:szCs w:val="24"/>
        </w:rPr>
        <w:t>3.2. Информационное обеспечение обучения.</w:t>
      </w:r>
    </w:p>
    <w:p w:rsidR="00CE3E32" w:rsidRPr="00CE3E32" w:rsidRDefault="00CE3E32" w:rsidP="00AB2876">
      <w:pPr>
        <w:spacing w:after="0" w:line="240" w:lineRule="auto"/>
        <w:jc w:val="center"/>
        <w:rPr>
          <w:rFonts w:ascii="Times New Roman" w:eastAsia="Times New Roman" w:hAnsi="Times New Roman"/>
          <w:b/>
          <w:sz w:val="24"/>
          <w:szCs w:val="24"/>
        </w:rPr>
      </w:pPr>
      <w:bookmarkStart w:id="5" w:name="_Toc490207489"/>
      <w:bookmarkEnd w:id="5"/>
      <w:r w:rsidRPr="00CE3E32">
        <w:rPr>
          <w:rFonts w:ascii="Times New Roman" w:eastAsia="Times New Roman" w:hAnsi="Times New Roman"/>
          <w:b/>
          <w:sz w:val="24"/>
          <w:szCs w:val="24"/>
        </w:rPr>
        <w:t>РЕКОМЕНДУЕМАЯ ЛИТЕРАТУРА</w:t>
      </w:r>
    </w:p>
    <w:p w:rsidR="00CE3E32" w:rsidRPr="00CE3E32" w:rsidRDefault="00CE3E32" w:rsidP="00AB2876">
      <w:pPr>
        <w:spacing w:after="0" w:line="240" w:lineRule="auto"/>
        <w:jc w:val="center"/>
        <w:rPr>
          <w:rFonts w:ascii="Times New Roman" w:eastAsia="Times New Roman" w:hAnsi="Times New Roman"/>
          <w:b/>
          <w:sz w:val="24"/>
          <w:szCs w:val="24"/>
        </w:rPr>
      </w:pPr>
      <w:r w:rsidRPr="00CE3E32">
        <w:rPr>
          <w:rFonts w:ascii="Times New Roman" w:eastAsia="Times New Roman" w:hAnsi="Times New Roman"/>
          <w:b/>
          <w:sz w:val="24"/>
          <w:szCs w:val="24"/>
        </w:rPr>
        <w:t>Для студентов</w:t>
      </w:r>
    </w:p>
    <w:p w:rsidR="00CE3E32" w:rsidRPr="00CE3E32" w:rsidRDefault="00CE3E32" w:rsidP="00AB2876">
      <w:pPr>
        <w:widowControl w:val="0"/>
        <w:tabs>
          <w:tab w:val="left" w:pos="426"/>
        </w:tabs>
        <w:spacing w:after="0" w:line="240" w:lineRule="auto"/>
        <w:jc w:val="both"/>
        <w:rPr>
          <w:rFonts w:ascii="Times New Roman" w:eastAsia="Times New Roman" w:hAnsi="Times New Roman"/>
          <w:color w:val="000000"/>
          <w:sz w:val="24"/>
          <w:szCs w:val="24"/>
        </w:rPr>
      </w:pPr>
      <w:r w:rsidRPr="00CE3E32">
        <w:rPr>
          <w:rFonts w:ascii="Times New Roman" w:eastAsia="Times New Roman" w:hAnsi="Times New Roman"/>
          <w:color w:val="000000"/>
          <w:sz w:val="24"/>
          <w:szCs w:val="24"/>
        </w:rPr>
        <w:t>Антонова Е.С., Воителева Т.М. Русский язык: учебник для студентов профессиональных образовательных организаций, осваивающих профессии и специальности СПО. - М., 2017.</w:t>
      </w:r>
    </w:p>
    <w:p w:rsidR="00CE3E32" w:rsidRPr="00CE3E32" w:rsidRDefault="00CE3E32" w:rsidP="00AB2876">
      <w:pPr>
        <w:widowControl w:val="0"/>
        <w:tabs>
          <w:tab w:val="left" w:pos="426"/>
        </w:tabs>
        <w:spacing w:after="0" w:line="240" w:lineRule="auto"/>
        <w:jc w:val="both"/>
        <w:rPr>
          <w:rFonts w:ascii="Times New Roman" w:eastAsia="Times New Roman" w:hAnsi="Times New Roman"/>
          <w:color w:val="000000"/>
          <w:sz w:val="24"/>
          <w:szCs w:val="24"/>
        </w:rPr>
      </w:pPr>
      <w:r w:rsidRPr="00CE3E32">
        <w:rPr>
          <w:rFonts w:ascii="Times New Roman" w:eastAsia="Times New Roman" w:hAnsi="Times New Roman"/>
          <w:color w:val="000000"/>
          <w:sz w:val="24"/>
          <w:szCs w:val="24"/>
        </w:rPr>
        <w:t>Антонова Е.С., Воителева Т.М. Русский язык: учебное пособие для подготовки к ЕГЭ: учеб. по</w:t>
      </w:r>
      <w:r w:rsidRPr="00CE3E32">
        <w:rPr>
          <w:rFonts w:ascii="Times New Roman" w:eastAsia="Times New Roman" w:hAnsi="Times New Roman"/>
          <w:color w:val="000000"/>
          <w:sz w:val="24"/>
          <w:szCs w:val="24"/>
        </w:rPr>
        <w:softHyphen/>
        <w:t>собие для студентов профессиональных образовательных организаций, осваивающих профессии и специальности СПО. - М., 2017.</w:t>
      </w:r>
    </w:p>
    <w:p w:rsidR="00CE3E32" w:rsidRPr="00CE3E32" w:rsidRDefault="00CE3E32" w:rsidP="00AB2876">
      <w:pPr>
        <w:widowControl w:val="0"/>
        <w:tabs>
          <w:tab w:val="left" w:pos="426"/>
        </w:tabs>
        <w:spacing w:after="0" w:line="240" w:lineRule="auto"/>
        <w:jc w:val="both"/>
        <w:rPr>
          <w:rFonts w:ascii="Times New Roman" w:eastAsia="Times New Roman" w:hAnsi="Times New Roman"/>
          <w:color w:val="000000"/>
          <w:sz w:val="24"/>
          <w:szCs w:val="24"/>
        </w:rPr>
      </w:pPr>
      <w:r w:rsidRPr="00CE3E32">
        <w:rPr>
          <w:rFonts w:ascii="Times New Roman" w:eastAsia="Times New Roman" w:hAnsi="Times New Roman"/>
          <w:color w:val="000000"/>
          <w:sz w:val="24"/>
          <w:szCs w:val="24"/>
        </w:rPr>
        <w:t>Антонова Е.С., Воителева Т.М. Русский язык: учебник для студентов профессиональных образовательных организаций, осваивающих профессии и специальности СПО. - М., 2016.</w:t>
      </w:r>
    </w:p>
    <w:p w:rsidR="00CE3E32" w:rsidRPr="00CE3E32" w:rsidRDefault="00CE3E32" w:rsidP="00AB2876">
      <w:pPr>
        <w:widowControl w:val="0"/>
        <w:tabs>
          <w:tab w:val="left" w:pos="426"/>
        </w:tabs>
        <w:spacing w:after="0" w:line="240" w:lineRule="auto"/>
        <w:jc w:val="both"/>
        <w:rPr>
          <w:rFonts w:ascii="Times New Roman" w:eastAsia="Times New Roman" w:hAnsi="Times New Roman"/>
          <w:color w:val="000000"/>
          <w:sz w:val="24"/>
          <w:szCs w:val="24"/>
        </w:rPr>
      </w:pPr>
      <w:r w:rsidRPr="00CE3E32">
        <w:rPr>
          <w:rFonts w:ascii="Times New Roman" w:eastAsia="Times New Roman" w:hAnsi="Times New Roman"/>
          <w:color w:val="000000"/>
          <w:sz w:val="24"/>
          <w:szCs w:val="24"/>
        </w:rPr>
        <w:t>Воителева Т.М. Русский язык: сборник упражнений: учебное пособие для студентов профессиональных образовательных организаций, осваивающих профессии и специальности СПО. - М., 2015.</w:t>
      </w:r>
    </w:p>
    <w:p w:rsidR="00CE3E32" w:rsidRPr="00CE3E32" w:rsidRDefault="00CE3E32" w:rsidP="00AB2876">
      <w:pPr>
        <w:widowControl w:val="0"/>
        <w:tabs>
          <w:tab w:val="left" w:pos="426"/>
        </w:tabs>
        <w:spacing w:after="0" w:line="240" w:lineRule="auto"/>
        <w:rPr>
          <w:rFonts w:ascii="Times New Roman" w:eastAsia="Times New Roman" w:hAnsi="Times New Roman"/>
          <w:color w:val="000000"/>
          <w:sz w:val="24"/>
          <w:szCs w:val="24"/>
        </w:rPr>
      </w:pPr>
      <w:r w:rsidRPr="00CE3E32">
        <w:rPr>
          <w:rFonts w:ascii="Times New Roman" w:eastAsia="Times New Roman" w:hAnsi="Times New Roman"/>
          <w:color w:val="000000"/>
          <w:sz w:val="24"/>
          <w:szCs w:val="24"/>
        </w:rPr>
        <w:t xml:space="preserve">Антонова, Е. С. Русский язык  [Электронный ресурс]: учебник для спо / Е. С. Антонова, Т. М. Воителева. – 5-е изд., стер. -  Москва : ИЦ "Академия", 2015. – 384 с. : ил. - (ПО. ОД). –  Доступ в ЭБС «Академия». </w:t>
      </w:r>
    </w:p>
    <w:p w:rsidR="00CE3E32" w:rsidRPr="00CE3E32" w:rsidRDefault="00CE3E32" w:rsidP="00AB2876">
      <w:pPr>
        <w:widowControl w:val="0"/>
        <w:tabs>
          <w:tab w:val="left" w:pos="426"/>
        </w:tabs>
        <w:spacing w:after="0" w:line="240" w:lineRule="auto"/>
        <w:rPr>
          <w:rFonts w:ascii="Times New Roman" w:eastAsia="Times New Roman" w:hAnsi="Times New Roman"/>
          <w:color w:val="000000"/>
          <w:sz w:val="24"/>
          <w:szCs w:val="24"/>
        </w:rPr>
      </w:pPr>
      <w:r w:rsidRPr="00CE3E32">
        <w:rPr>
          <w:rFonts w:ascii="Times New Roman" w:eastAsia="Times New Roman" w:hAnsi="Times New Roman"/>
          <w:color w:val="000000"/>
          <w:sz w:val="24"/>
          <w:szCs w:val="24"/>
        </w:rPr>
        <w:t>Воителева, Т. М. Русский язык. Сборник упражнений [Электронный ресурс] : учебник / Т. М. Воителева. - 6-е изд., стереотип. - Москва : ИЦ "Академия", 2015. - 224 с. : ил. - (ПО. ОД). –  Доступ в ЭБС «Академия».</w:t>
      </w:r>
    </w:p>
    <w:p w:rsidR="00CE3E32" w:rsidRDefault="00CE3E32" w:rsidP="00AB2876">
      <w:pPr>
        <w:widowControl w:val="0"/>
        <w:tabs>
          <w:tab w:val="left" w:pos="426"/>
        </w:tabs>
        <w:spacing w:after="0" w:line="240" w:lineRule="auto"/>
        <w:rPr>
          <w:rFonts w:ascii="Times New Roman" w:eastAsia="Times New Roman" w:hAnsi="Times New Roman"/>
          <w:color w:val="000000"/>
          <w:sz w:val="24"/>
          <w:szCs w:val="24"/>
        </w:rPr>
      </w:pPr>
      <w:r w:rsidRPr="00CE3E32">
        <w:rPr>
          <w:rFonts w:ascii="Times New Roman" w:eastAsia="Times New Roman" w:hAnsi="Times New Roman"/>
          <w:color w:val="000000"/>
          <w:sz w:val="24"/>
          <w:szCs w:val="24"/>
        </w:rPr>
        <w:t>Русский язык. Сборник упражнений [Электронный ресурс] : учебное пособие для СПО / П. А. Лекант [и др.] ; под ред. П. А. Леканта. — М. :  Юрайт, 2016. — 314 с. — (Проф. образование). – Доступ в ЭБС «Юрайт».</w:t>
      </w:r>
    </w:p>
    <w:p w:rsidR="00A00C7C" w:rsidRDefault="00A00C7C" w:rsidP="00A00C7C">
      <w:pPr>
        <w:widowControl w:val="0"/>
        <w:tabs>
          <w:tab w:val="left" w:pos="426"/>
        </w:tabs>
        <w:spacing w:after="0" w:line="240" w:lineRule="auto"/>
        <w:rPr>
          <w:rFonts w:ascii="Times New Roman" w:eastAsia="Times New Roman" w:hAnsi="Times New Roman"/>
          <w:color w:val="000000"/>
          <w:sz w:val="24"/>
          <w:szCs w:val="24"/>
        </w:rPr>
      </w:pPr>
      <w:r w:rsidRPr="00A00C7C">
        <w:rPr>
          <w:rFonts w:ascii="Times New Roman" w:eastAsia="Times New Roman" w:hAnsi="Times New Roman"/>
          <w:color w:val="000000"/>
          <w:sz w:val="24"/>
          <w:szCs w:val="24"/>
        </w:rPr>
        <w:t>Лобачева, Н. А. Русский язык. Лексикология. Фразеология. Лексикография. Фонетика. Орфоэпия. Графика. Орфография [Текст] : учебник / Н. А. Лобачева. - 3-е изд., перераб. и доп. - Москва : Юрайт, 2020. - 230 с. - (ПО)</w:t>
      </w:r>
    </w:p>
    <w:p w:rsidR="00A00C7C" w:rsidRPr="00A00C7C" w:rsidRDefault="00A00C7C" w:rsidP="00A00C7C">
      <w:pPr>
        <w:widowControl w:val="0"/>
        <w:tabs>
          <w:tab w:val="left" w:pos="426"/>
        </w:tabs>
        <w:spacing w:after="0" w:line="240" w:lineRule="auto"/>
        <w:rPr>
          <w:rFonts w:ascii="Times New Roman" w:eastAsia="Times New Roman" w:hAnsi="Times New Roman"/>
          <w:color w:val="000000"/>
          <w:sz w:val="24"/>
          <w:szCs w:val="24"/>
        </w:rPr>
      </w:pPr>
      <w:r w:rsidRPr="00A00C7C">
        <w:rPr>
          <w:rFonts w:ascii="Times New Roman" w:eastAsia="Times New Roman" w:hAnsi="Times New Roman"/>
          <w:color w:val="000000"/>
          <w:sz w:val="24"/>
          <w:szCs w:val="24"/>
        </w:rPr>
        <w:t>Лобачева, Н. А. Русский язык. Синтаксис. Пунктуация [Текст] : учебник / Н. А. Лобачева. - 3-е изд., испр. и доп. - Москва : Юрайт, 2020. - 123 с. - (ПО)</w:t>
      </w:r>
    </w:p>
    <w:p w:rsidR="00A00C7C" w:rsidRDefault="00A00C7C" w:rsidP="00AB2876">
      <w:pPr>
        <w:widowControl w:val="0"/>
        <w:tabs>
          <w:tab w:val="left" w:pos="426"/>
        </w:tabs>
        <w:spacing w:after="0" w:line="240" w:lineRule="auto"/>
        <w:rPr>
          <w:rFonts w:ascii="Times New Roman" w:eastAsia="Times New Roman" w:hAnsi="Times New Roman"/>
          <w:color w:val="000000"/>
          <w:sz w:val="24"/>
          <w:szCs w:val="24"/>
        </w:rPr>
      </w:pPr>
      <w:r w:rsidRPr="00A00C7C">
        <w:rPr>
          <w:rFonts w:ascii="Times New Roman" w:eastAsia="Times New Roman" w:hAnsi="Times New Roman"/>
          <w:color w:val="000000"/>
          <w:sz w:val="24"/>
          <w:szCs w:val="24"/>
        </w:rPr>
        <w:t>Лобачева, Н. А. Русский язык. Морфемика. Словообразование. Морфология [Текст] : учебник / Н. А. Лобачева. - 3-е изд., испр. и доп. - Москва : Юрайт, 2020. - 206 с. - (ПО)</w:t>
      </w:r>
    </w:p>
    <w:p w:rsidR="00CE3E32" w:rsidRPr="00CE3E32" w:rsidRDefault="00CE3E32" w:rsidP="00AB2876">
      <w:pPr>
        <w:widowControl w:val="0"/>
        <w:tabs>
          <w:tab w:val="left" w:pos="426"/>
        </w:tabs>
        <w:spacing w:after="0" w:line="240" w:lineRule="auto"/>
        <w:rPr>
          <w:rFonts w:ascii="Times New Roman" w:eastAsia="Times New Roman" w:hAnsi="Times New Roman"/>
          <w:color w:val="000000"/>
          <w:sz w:val="24"/>
          <w:szCs w:val="24"/>
        </w:rPr>
      </w:pPr>
      <w:r w:rsidRPr="00CE3E32">
        <w:rPr>
          <w:rFonts w:ascii="Times New Roman" w:eastAsia="Times New Roman" w:hAnsi="Times New Roman"/>
          <w:color w:val="000000"/>
          <w:sz w:val="24"/>
          <w:szCs w:val="24"/>
        </w:rPr>
        <w:t>Лобачева, Н. А. Русский язык. Лексикология. [Электронный ресурс] : учебник для СПО / Н. А. Лобачева.-М. : Юрайт, 20</w:t>
      </w:r>
      <w:r w:rsidR="00D95D0A">
        <w:rPr>
          <w:rFonts w:ascii="Times New Roman" w:eastAsia="Times New Roman" w:hAnsi="Times New Roman"/>
          <w:color w:val="000000"/>
          <w:sz w:val="24"/>
          <w:szCs w:val="24"/>
        </w:rPr>
        <w:t>20</w:t>
      </w:r>
      <w:r w:rsidRPr="00CE3E32">
        <w:rPr>
          <w:rFonts w:ascii="Times New Roman" w:eastAsia="Times New Roman" w:hAnsi="Times New Roman"/>
          <w:color w:val="000000"/>
          <w:sz w:val="24"/>
          <w:szCs w:val="24"/>
        </w:rPr>
        <w:t>. - 281 с. – Доступ в ЭБС «Юрайт».</w:t>
      </w:r>
    </w:p>
    <w:p w:rsidR="00CE3E32" w:rsidRDefault="00CE3E32" w:rsidP="00AB2876">
      <w:pPr>
        <w:widowControl w:val="0"/>
        <w:tabs>
          <w:tab w:val="left" w:pos="426"/>
        </w:tabs>
        <w:spacing w:after="0" w:line="240" w:lineRule="auto"/>
        <w:rPr>
          <w:rFonts w:ascii="Times New Roman" w:eastAsia="Times New Roman" w:hAnsi="Times New Roman"/>
          <w:color w:val="000000"/>
          <w:sz w:val="24"/>
          <w:szCs w:val="24"/>
        </w:rPr>
      </w:pPr>
      <w:r w:rsidRPr="00CE3E32">
        <w:rPr>
          <w:rFonts w:ascii="Times New Roman" w:eastAsia="Times New Roman" w:hAnsi="Times New Roman"/>
          <w:color w:val="000000"/>
          <w:sz w:val="24"/>
          <w:szCs w:val="24"/>
        </w:rPr>
        <w:t>Лобачева, Н. А. Русский язык. Морфемика. Словообразование. Морфология [Электронный ресурс] : учебник для СПО / Н. А. Лобачева. — 2-е изд., испр. и доп. -М. : Юрайт, 20</w:t>
      </w:r>
      <w:r w:rsidR="00D95D0A">
        <w:rPr>
          <w:rFonts w:ascii="Times New Roman" w:eastAsia="Times New Roman" w:hAnsi="Times New Roman"/>
          <w:color w:val="000000"/>
          <w:sz w:val="24"/>
          <w:szCs w:val="24"/>
        </w:rPr>
        <w:t>20</w:t>
      </w:r>
      <w:r w:rsidRPr="00CE3E32">
        <w:rPr>
          <w:rFonts w:ascii="Times New Roman" w:eastAsia="Times New Roman" w:hAnsi="Times New Roman"/>
          <w:color w:val="000000"/>
          <w:sz w:val="24"/>
          <w:szCs w:val="24"/>
        </w:rPr>
        <w:t>. -298 с. - Доступ в ЭБС «Юрайт».</w:t>
      </w:r>
    </w:p>
    <w:p w:rsidR="00A00C7C" w:rsidRPr="00CE3E32" w:rsidRDefault="00A00C7C" w:rsidP="00AB2876">
      <w:pPr>
        <w:widowControl w:val="0"/>
        <w:tabs>
          <w:tab w:val="left" w:pos="426"/>
        </w:tabs>
        <w:spacing w:after="0" w:line="240" w:lineRule="auto"/>
        <w:rPr>
          <w:rFonts w:ascii="Times New Roman" w:eastAsia="Times New Roman" w:hAnsi="Times New Roman"/>
          <w:color w:val="000000"/>
          <w:sz w:val="24"/>
          <w:szCs w:val="24"/>
        </w:rPr>
      </w:pPr>
      <w:r w:rsidRPr="00A00C7C">
        <w:rPr>
          <w:rFonts w:ascii="Times New Roman" w:eastAsia="Times New Roman" w:hAnsi="Times New Roman"/>
          <w:color w:val="000000"/>
          <w:sz w:val="24"/>
          <w:szCs w:val="24"/>
        </w:rPr>
        <w:t>Лобачева, Н. А. Русский язык. Синтаксис. Пунктуация [Электронный ресурс] : учебник / Н. А. Лобачева. - 3-е изд., испр. и доп. - Москва : Юрайт, 2020. - 123 с. - (ПО) ЭБС Юрайт</w:t>
      </w:r>
    </w:p>
    <w:p w:rsidR="00CE3E32" w:rsidRPr="00CE3E32" w:rsidRDefault="00CE3E32" w:rsidP="00AB2876">
      <w:pPr>
        <w:spacing w:after="0" w:line="240" w:lineRule="auto"/>
        <w:jc w:val="center"/>
        <w:rPr>
          <w:rFonts w:ascii="Times New Roman" w:eastAsia="Times New Roman" w:hAnsi="Times New Roman"/>
          <w:b/>
          <w:sz w:val="24"/>
          <w:szCs w:val="24"/>
        </w:rPr>
      </w:pPr>
      <w:r w:rsidRPr="00CE3E32">
        <w:rPr>
          <w:rFonts w:ascii="Times New Roman" w:eastAsia="Times New Roman" w:hAnsi="Times New Roman"/>
          <w:b/>
          <w:sz w:val="24"/>
          <w:szCs w:val="24"/>
        </w:rPr>
        <w:t>Для преподавателей</w:t>
      </w:r>
    </w:p>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lastRenderedPageBreak/>
        <w:t>Федеральный закон от 29.12.2012 № 27Э-ФЗ «Об образовании в Российской Федерации»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изменениями, внесенными Федеральным законом от 04.06.2014 № 145-ФЗ, в ред. от 03.07.2016, с изм. от 19.12.2016).</w:t>
      </w:r>
    </w:p>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Приказ Минобрнауки России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Приказ Минобрнауки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CE3E32" w:rsidRPr="00CE3E32" w:rsidRDefault="00CE3E32" w:rsidP="00AB2876">
      <w:pPr>
        <w:widowControl w:val="0"/>
        <w:spacing w:after="0" w:line="240" w:lineRule="auto"/>
        <w:jc w:val="both"/>
        <w:rPr>
          <w:rFonts w:ascii="Times New Roman" w:eastAsia="Times New Roman" w:hAnsi="Times New Roman"/>
          <w:color w:val="000000"/>
          <w:sz w:val="24"/>
          <w:szCs w:val="24"/>
          <w:lang w:eastAsia="ru-RU"/>
        </w:rPr>
      </w:pPr>
      <w:r w:rsidRPr="00CE3E32">
        <w:rPr>
          <w:rFonts w:ascii="Times New Roman" w:eastAsia="Times New Roman" w:hAnsi="Times New Roman"/>
          <w:color w:val="000000"/>
          <w:sz w:val="24"/>
          <w:szCs w:val="24"/>
          <w:lang w:eastAsia="ru-RU"/>
        </w:rPr>
        <w:t>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CE3E32" w:rsidRPr="00CE3E32" w:rsidRDefault="00CE3E32" w:rsidP="00AB2876">
      <w:pPr>
        <w:widowControl w:val="0"/>
        <w:spacing w:after="0" w:line="240" w:lineRule="auto"/>
        <w:jc w:val="both"/>
        <w:rPr>
          <w:rFonts w:ascii="Times New Roman" w:eastAsia="Times New Roman" w:hAnsi="Times New Roman"/>
          <w:color w:val="000000"/>
          <w:sz w:val="24"/>
          <w:szCs w:val="24"/>
          <w:lang w:eastAsia="ru-RU"/>
        </w:rPr>
      </w:pPr>
      <w:r w:rsidRPr="00CE3E32">
        <w:rPr>
          <w:rFonts w:ascii="Times New Roman" w:eastAsia="Times New Roman" w:hAnsi="Times New Roman"/>
          <w:color w:val="000000"/>
          <w:sz w:val="24"/>
          <w:szCs w:val="24"/>
          <w:lang w:eastAsia="ru-RU"/>
        </w:rPr>
        <w:t>Концепция преподавания русского языка и литературы в Российской Федерации, утвержденная распоряжением Правительства Российской Федерации от 9 апреля 2016 г. № 637-р.</w:t>
      </w:r>
    </w:p>
    <w:p w:rsidR="00CE3E32" w:rsidRPr="00CE3E32" w:rsidRDefault="00CE3E32" w:rsidP="00AB2876">
      <w:pPr>
        <w:widowControl w:val="0"/>
        <w:spacing w:after="0" w:line="240" w:lineRule="auto"/>
        <w:jc w:val="both"/>
        <w:rPr>
          <w:rFonts w:ascii="Times New Roman" w:eastAsia="Times New Roman" w:hAnsi="Times New Roman"/>
          <w:color w:val="000000"/>
          <w:sz w:val="24"/>
          <w:szCs w:val="24"/>
          <w:lang w:eastAsia="ru-RU"/>
        </w:rPr>
      </w:pPr>
      <w:r w:rsidRPr="00CE3E32">
        <w:rPr>
          <w:rFonts w:ascii="Times New Roman" w:eastAsia="Times New Roman" w:hAnsi="Times New Roman"/>
          <w:color w:val="000000"/>
          <w:sz w:val="24"/>
          <w:szCs w:val="24"/>
          <w:lang w:eastAsia="ru-RU"/>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CE3E32">
        <w:rPr>
          <w:rFonts w:ascii="Times New Roman" w:eastAsia="Times New Roman" w:hAnsi="Times New Roman"/>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Воителева Т.М. Русский язык: методические рекомендации: метод.пособие для учреждений сред. проф. образования. - М., 2014.</w:t>
      </w:r>
    </w:p>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Львова С.И. Таблицы по русскому языку. - М., 2010.</w:t>
      </w:r>
    </w:p>
    <w:p w:rsidR="00CE3E32" w:rsidRPr="00CE3E32" w:rsidRDefault="00CE3E32" w:rsidP="00AB2876">
      <w:pPr>
        <w:spacing w:after="0" w:line="240" w:lineRule="auto"/>
        <w:jc w:val="center"/>
        <w:rPr>
          <w:rFonts w:ascii="Times New Roman" w:eastAsia="Times New Roman" w:hAnsi="Times New Roman"/>
          <w:b/>
          <w:sz w:val="24"/>
          <w:szCs w:val="24"/>
        </w:rPr>
      </w:pPr>
      <w:r w:rsidRPr="00CE3E32">
        <w:rPr>
          <w:rFonts w:ascii="Times New Roman" w:eastAsia="Times New Roman" w:hAnsi="Times New Roman"/>
          <w:b/>
          <w:sz w:val="24"/>
          <w:szCs w:val="24"/>
        </w:rPr>
        <w:t>Словари</w:t>
      </w:r>
    </w:p>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Горбачевич К.С. Словарь трудностей современного русского языка. - СПб., 2003.</w:t>
      </w:r>
    </w:p>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Граудина Л.К., Ицкович В.А., Катлинская Л.П. Грамматическая правильность русской речи. Стилистический словарь вариантов. - 2-е изд., испр. и доп. - М., 2001.</w:t>
      </w:r>
    </w:p>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Иванова О.Е., Лопатин В.В., Нечаева И.В., Чельцова Л.К. Русский орфографический словарь: около 180 000 слов / Российская академия наук. Институт русского языка им. В. В.Виноградова / под ред. В.В. Лопатина. - 2-е изд., испр. и доп. - М., 2004.</w:t>
      </w:r>
    </w:p>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Крысин Л.П. Толковый словарь иноязычных слов. - М., 2008.</w:t>
      </w:r>
    </w:p>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Лекант П.А., Леденева В.В. Школьный орфоэпический словарь русского языка. - М., 2005.</w:t>
      </w:r>
    </w:p>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Львов В.В. Школьный орфоэпический словарь русского языка. - М., 2004.</w:t>
      </w:r>
    </w:p>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Ожегов С.И. Словарь русского языка. Около 60 000 слов и фразеологических выражений. - 25-е изд., испр. и доп. /под общ.ред. Л. И.Скворцова. - М., 2006.</w:t>
      </w:r>
    </w:p>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Розенталь Д.Э., Краснянский В.В. Фразеологический словарь русского языка. - М., 2011.</w:t>
      </w:r>
    </w:p>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Скворцов Л.И. Большой толковый словарь правильной русской речи. - М., 2005. Ушаков Д.Н., Крючков С.Е. Орфографический словарь. - М., 2006.</w:t>
      </w:r>
    </w:p>
    <w:p w:rsidR="00CE3E32" w:rsidRPr="00CE3E32" w:rsidRDefault="00CE3E32" w:rsidP="00AB2876">
      <w:pPr>
        <w:tabs>
          <w:tab w:val="left" w:pos="426"/>
        </w:tabs>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rPr>
        <w:t>Через дефис, слитно или раздельно?: словарь-справочник русского языка / сост. В. В. Бурцева. - М., 2006.</w:t>
      </w:r>
    </w:p>
    <w:p w:rsidR="00CE3E32" w:rsidRPr="00CE3E32" w:rsidRDefault="00CE3E32" w:rsidP="00AB2876">
      <w:pPr>
        <w:spacing w:after="0" w:line="240" w:lineRule="auto"/>
        <w:jc w:val="center"/>
        <w:rPr>
          <w:rFonts w:ascii="Times New Roman" w:eastAsia="Times New Roman" w:hAnsi="Times New Roman"/>
          <w:b/>
          <w:sz w:val="24"/>
          <w:szCs w:val="24"/>
        </w:rPr>
      </w:pPr>
      <w:bookmarkStart w:id="6" w:name="bookmark22"/>
      <w:bookmarkEnd w:id="6"/>
      <w:r w:rsidRPr="00CE3E32">
        <w:rPr>
          <w:rFonts w:ascii="Times New Roman" w:eastAsia="Times New Roman" w:hAnsi="Times New Roman"/>
          <w:b/>
          <w:sz w:val="24"/>
          <w:szCs w:val="24"/>
        </w:rPr>
        <w:t>Интернет-ресурсы</w:t>
      </w:r>
    </w:p>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lang w:val="en-US"/>
        </w:rPr>
        <w:t>www</w:t>
      </w:r>
      <w:r w:rsidRPr="00CE3E32">
        <w:rPr>
          <w:rFonts w:ascii="Times New Roman" w:eastAsia="Times New Roman" w:hAnsi="Times New Roman"/>
          <w:sz w:val="24"/>
          <w:szCs w:val="24"/>
        </w:rPr>
        <w:t>.еог.</w:t>
      </w:r>
      <w:r w:rsidRPr="00CE3E32">
        <w:rPr>
          <w:rFonts w:ascii="Times New Roman" w:eastAsia="Times New Roman" w:hAnsi="Times New Roman"/>
          <w:sz w:val="24"/>
          <w:szCs w:val="24"/>
          <w:lang w:val="en-US"/>
        </w:rPr>
        <w:t>it</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ru</w:t>
      </w:r>
      <w:r w:rsidRPr="00CE3E32">
        <w:rPr>
          <w:rFonts w:ascii="Times New Roman" w:eastAsia="Times New Roman" w:hAnsi="Times New Roman"/>
          <w:sz w:val="24"/>
          <w:szCs w:val="24"/>
        </w:rPr>
        <w:t>/еог (учебный портал по использованию ЭОР).</w:t>
      </w:r>
    </w:p>
    <w:p w:rsidR="00CE3E32" w:rsidRPr="00CE3E32" w:rsidRDefault="00CE3E32" w:rsidP="00AB2876">
      <w:pPr>
        <w:tabs>
          <w:tab w:val="left" w:pos="426"/>
        </w:tabs>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lang w:val="en-US"/>
        </w:rPr>
        <w:t>www</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ruscorpora</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ru</w:t>
      </w:r>
      <w:r w:rsidRPr="00CE3E32">
        <w:rPr>
          <w:rFonts w:ascii="Times New Roman" w:eastAsia="Times New Roman" w:hAnsi="Times New Roman"/>
          <w:sz w:val="24"/>
          <w:szCs w:val="24"/>
        </w:rPr>
        <w:t xml:space="preserve"> (Национальный корпус русского языка - информационно-справочная система, основанная на собрании русских текстов в электронной форме). </w:t>
      </w:r>
    </w:p>
    <w:p w:rsidR="00CE3E32" w:rsidRPr="00CE3E32" w:rsidRDefault="00CE3E32" w:rsidP="00AB2876">
      <w:pPr>
        <w:tabs>
          <w:tab w:val="left" w:pos="426"/>
        </w:tabs>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lang w:val="en-US"/>
        </w:rPr>
        <w:t>www</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russkiyjazik</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ru</w:t>
      </w:r>
      <w:r w:rsidRPr="00CE3E32">
        <w:rPr>
          <w:rFonts w:ascii="Times New Roman" w:eastAsia="Times New Roman" w:hAnsi="Times New Roman"/>
          <w:sz w:val="24"/>
          <w:szCs w:val="24"/>
        </w:rPr>
        <w:t xml:space="preserve"> (энциклопедия «Языкознание»).</w:t>
      </w:r>
    </w:p>
    <w:p w:rsidR="00CE3E32" w:rsidRPr="00CE3E32" w:rsidRDefault="00CE3E32" w:rsidP="00AB2876">
      <w:pPr>
        <w:tabs>
          <w:tab w:val="left" w:pos="426"/>
        </w:tabs>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lang w:val="en-US"/>
        </w:rPr>
        <w:t>www</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etymolog</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russlang</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ru</w:t>
      </w:r>
      <w:r w:rsidRPr="00CE3E32">
        <w:rPr>
          <w:rFonts w:ascii="Times New Roman" w:eastAsia="Times New Roman" w:hAnsi="Times New Roman"/>
          <w:sz w:val="24"/>
          <w:szCs w:val="24"/>
        </w:rPr>
        <w:t xml:space="preserve"> (Этимология и история русского языка).</w:t>
      </w:r>
    </w:p>
    <w:p w:rsidR="00CE3E32" w:rsidRPr="00CE3E32" w:rsidRDefault="00CE3E32" w:rsidP="00AB2876">
      <w:pPr>
        <w:tabs>
          <w:tab w:val="left" w:pos="426"/>
        </w:tabs>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lang w:val="en-US"/>
        </w:rPr>
        <w:t>www</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rus</w:t>
      </w:r>
      <w:r w:rsidRPr="00CE3E32">
        <w:rPr>
          <w:rFonts w:ascii="Times New Roman" w:eastAsia="Times New Roman" w:hAnsi="Times New Roman"/>
          <w:sz w:val="24"/>
          <w:szCs w:val="24"/>
        </w:rPr>
        <w:t>.1</w:t>
      </w:r>
      <w:r w:rsidRPr="00CE3E32">
        <w:rPr>
          <w:rFonts w:ascii="Times New Roman" w:eastAsia="Times New Roman" w:hAnsi="Times New Roman"/>
          <w:sz w:val="24"/>
          <w:szCs w:val="24"/>
          <w:lang w:val="en-US"/>
        </w:rPr>
        <w:t>september</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ru</w:t>
      </w:r>
      <w:r w:rsidRPr="00CE3E32">
        <w:rPr>
          <w:rFonts w:ascii="Times New Roman" w:eastAsia="Times New Roman" w:hAnsi="Times New Roman"/>
          <w:sz w:val="24"/>
          <w:szCs w:val="24"/>
        </w:rPr>
        <w:t xml:space="preserve"> (электронная версия газеты «Русский язык»). Сайт для учителей «Я иду на урок русского языка».</w:t>
      </w:r>
    </w:p>
    <w:p w:rsidR="00CE3E32" w:rsidRPr="00CE3E32" w:rsidRDefault="00CE3E32" w:rsidP="00AB2876">
      <w:pPr>
        <w:tabs>
          <w:tab w:val="left" w:pos="426"/>
        </w:tabs>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lang w:val="en-US"/>
        </w:rPr>
        <w:t>www</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uchportal</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ru</w:t>
      </w:r>
      <w:r w:rsidRPr="00CE3E32">
        <w:rPr>
          <w:rFonts w:ascii="Times New Roman" w:eastAsia="Times New Roman" w:hAnsi="Times New Roman"/>
          <w:sz w:val="24"/>
          <w:szCs w:val="24"/>
        </w:rPr>
        <w:t xml:space="preserve"> (Учительский портал. Уроки, презентации, контрольные работы, тесты, компьютерные программы, методические разработки по русскому языку и литературе).</w:t>
      </w:r>
    </w:p>
    <w:p w:rsidR="00CE3E32" w:rsidRPr="00CE3E32" w:rsidRDefault="00CE3E32" w:rsidP="00AB2876">
      <w:pPr>
        <w:tabs>
          <w:tab w:val="left" w:pos="426"/>
        </w:tabs>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lang w:val="en-US"/>
        </w:rPr>
        <w:lastRenderedPageBreak/>
        <w:t>www</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Ucheba</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com</w:t>
      </w:r>
      <w:r w:rsidRPr="00CE3E32">
        <w:rPr>
          <w:rFonts w:ascii="Times New Roman" w:eastAsia="Times New Roman" w:hAnsi="Times New Roman"/>
          <w:sz w:val="24"/>
          <w:szCs w:val="24"/>
        </w:rPr>
        <w:t xml:space="preserve"> (Образовательный портал «Учеба»: «Уроки»</w:t>
      </w:r>
    </w:p>
    <w:p w:rsidR="00CE3E32" w:rsidRPr="00CE3E32" w:rsidRDefault="00CE3E32" w:rsidP="00AB2876">
      <w:pPr>
        <w:tabs>
          <w:tab w:val="left" w:pos="426"/>
        </w:tabs>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lang w:val="en-US"/>
        </w:rPr>
        <w:t>www</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metodiki</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ru</w:t>
      </w:r>
      <w:r w:rsidRPr="00CE3E32">
        <w:rPr>
          <w:rFonts w:ascii="Times New Roman" w:eastAsia="Times New Roman" w:hAnsi="Times New Roman"/>
          <w:sz w:val="24"/>
          <w:szCs w:val="24"/>
        </w:rPr>
        <w:t xml:space="preserve"> (Методики).</w:t>
      </w:r>
    </w:p>
    <w:p w:rsidR="00CE3E32" w:rsidRPr="00CE3E32" w:rsidRDefault="00CE3E32" w:rsidP="00AB2876">
      <w:pPr>
        <w:tabs>
          <w:tab w:val="left" w:pos="426"/>
        </w:tabs>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lang w:val="en-US"/>
        </w:rPr>
        <w:t>www</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posobie</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ru</w:t>
      </w:r>
      <w:r w:rsidRPr="00CE3E32">
        <w:rPr>
          <w:rFonts w:ascii="Times New Roman" w:eastAsia="Times New Roman" w:hAnsi="Times New Roman"/>
          <w:sz w:val="24"/>
          <w:szCs w:val="24"/>
        </w:rPr>
        <w:t xml:space="preserve"> (Пособия).</w:t>
      </w:r>
    </w:p>
    <w:p w:rsidR="00CE3E32" w:rsidRPr="00CE3E32" w:rsidRDefault="00CE3E32" w:rsidP="00AB2876">
      <w:pPr>
        <w:tabs>
          <w:tab w:val="left" w:pos="426"/>
        </w:tabs>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lang w:val="en-US"/>
        </w:rPr>
        <w:t>www</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it</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n</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ru</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communities</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aspx</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cat</w:t>
      </w:r>
      <w:r w:rsidRPr="00CE3E32">
        <w:rPr>
          <w:rFonts w:ascii="Times New Roman" w:eastAsia="Times New Roman" w:hAnsi="Times New Roman"/>
          <w:sz w:val="24"/>
          <w:szCs w:val="24"/>
        </w:rPr>
        <w:t>_</w:t>
      </w:r>
      <w:r w:rsidRPr="00CE3E32">
        <w:rPr>
          <w:rFonts w:ascii="Times New Roman" w:eastAsia="Times New Roman" w:hAnsi="Times New Roman"/>
          <w:sz w:val="24"/>
          <w:szCs w:val="24"/>
          <w:lang w:val="en-US"/>
        </w:rPr>
        <w:t>no</w:t>
      </w:r>
      <w:r w:rsidRPr="00CE3E32">
        <w:rPr>
          <w:rFonts w:ascii="Times New Roman" w:eastAsia="Times New Roman" w:hAnsi="Times New Roman"/>
          <w:sz w:val="24"/>
          <w:szCs w:val="24"/>
        </w:rPr>
        <w:t>=2168&amp;</w:t>
      </w:r>
      <w:r w:rsidRPr="00CE3E32">
        <w:rPr>
          <w:rFonts w:ascii="Times New Roman" w:eastAsia="Times New Roman" w:hAnsi="Times New Roman"/>
          <w:sz w:val="24"/>
          <w:szCs w:val="24"/>
          <w:lang w:val="en-US"/>
        </w:rPr>
        <w:t>tmpl</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com</w:t>
      </w:r>
      <w:r w:rsidRPr="00CE3E32">
        <w:rPr>
          <w:rFonts w:ascii="Times New Roman" w:eastAsia="Times New Roman" w:hAnsi="Times New Roman"/>
          <w:sz w:val="24"/>
          <w:szCs w:val="24"/>
        </w:rPr>
        <w:t xml:space="preserve"> (Сеть творческих учителей. Информационные технологии на уроках русского языка и литературы).</w:t>
      </w:r>
    </w:p>
    <w:p w:rsidR="00CE3E32" w:rsidRPr="00CE3E32" w:rsidRDefault="00CE3E32" w:rsidP="00AB2876">
      <w:pPr>
        <w:tabs>
          <w:tab w:val="left" w:pos="426"/>
        </w:tabs>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lang w:val="en-US"/>
        </w:rPr>
        <w:t>www</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prosv</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ru</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umk</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konkurs</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info</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aspx</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ob</w:t>
      </w:r>
      <w:r w:rsidRPr="00CE3E32">
        <w:rPr>
          <w:rFonts w:ascii="Times New Roman" w:eastAsia="Times New Roman" w:hAnsi="Times New Roman"/>
          <w:sz w:val="24"/>
          <w:szCs w:val="24"/>
        </w:rPr>
        <w:t>_</w:t>
      </w:r>
      <w:r w:rsidRPr="00CE3E32">
        <w:rPr>
          <w:rFonts w:ascii="Times New Roman" w:eastAsia="Times New Roman" w:hAnsi="Times New Roman"/>
          <w:sz w:val="24"/>
          <w:szCs w:val="24"/>
          <w:lang w:val="en-US"/>
        </w:rPr>
        <w:t>no</w:t>
      </w:r>
      <w:r w:rsidRPr="00CE3E32">
        <w:rPr>
          <w:rFonts w:ascii="Times New Roman" w:eastAsia="Times New Roman" w:hAnsi="Times New Roman"/>
          <w:sz w:val="24"/>
          <w:szCs w:val="24"/>
        </w:rPr>
        <w:t>=12267 (Работы победителей конкурса «Учитель - учителю» издательства «Просвещение»).</w:t>
      </w:r>
    </w:p>
    <w:p w:rsidR="00CE3E32" w:rsidRPr="00CE3E32" w:rsidRDefault="00CE3E32" w:rsidP="00AB2876">
      <w:pPr>
        <w:tabs>
          <w:tab w:val="left" w:pos="426"/>
        </w:tabs>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lang w:val="en-US"/>
        </w:rPr>
        <w:t>www</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spravka</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gramota</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ru</w:t>
      </w:r>
      <w:r w:rsidRPr="00CE3E32">
        <w:rPr>
          <w:rFonts w:ascii="Times New Roman" w:eastAsia="Times New Roman" w:hAnsi="Times New Roman"/>
          <w:sz w:val="24"/>
          <w:szCs w:val="24"/>
        </w:rPr>
        <w:t xml:space="preserve"> (Справочная служба русского языка).</w:t>
      </w:r>
    </w:p>
    <w:p w:rsidR="00CE3E32" w:rsidRPr="00CE3E32" w:rsidRDefault="00CE3E32" w:rsidP="00AB2876">
      <w:pPr>
        <w:tabs>
          <w:tab w:val="left" w:pos="426"/>
        </w:tabs>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lang w:val="en-US"/>
        </w:rPr>
        <w:t>www</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slovari</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ru</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distsearch</w:t>
      </w:r>
      <w:r w:rsidRPr="00CE3E32">
        <w:rPr>
          <w:rFonts w:ascii="Times New Roman" w:eastAsia="Times New Roman" w:hAnsi="Times New Roman"/>
          <w:sz w:val="24"/>
          <w:szCs w:val="24"/>
        </w:rPr>
        <w:t xml:space="preserve"> (Словари. ру).</w:t>
      </w:r>
    </w:p>
    <w:p w:rsidR="00CE3E32" w:rsidRPr="00CE3E32" w:rsidRDefault="00CE3E32" w:rsidP="00AB2876">
      <w:pPr>
        <w:tabs>
          <w:tab w:val="left" w:pos="426"/>
        </w:tabs>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lang w:val="en-US"/>
        </w:rPr>
        <w:t>www</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gramota</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ru</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class</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coach</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tbgramota</w:t>
      </w:r>
      <w:r w:rsidRPr="00CE3E32">
        <w:rPr>
          <w:rFonts w:ascii="Times New Roman" w:eastAsia="Times New Roman" w:hAnsi="Times New Roman"/>
          <w:sz w:val="24"/>
          <w:szCs w:val="24"/>
        </w:rPr>
        <w:t xml:space="preserve"> (Учебник грамоты). </w:t>
      </w:r>
    </w:p>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lang w:val="en-US"/>
        </w:rPr>
        <w:t>www</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gramota</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ru</w:t>
      </w:r>
      <w:r w:rsidRPr="00CE3E32">
        <w:rPr>
          <w:rFonts w:ascii="Times New Roman" w:eastAsia="Times New Roman" w:hAnsi="Times New Roman"/>
          <w:sz w:val="24"/>
          <w:szCs w:val="24"/>
        </w:rPr>
        <w:t xml:space="preserve"> (Справочная служба).</w:t>
      </w:r>
    </w:p>
    <w:p w:rsidR="00CE3E32" w:rsidRPr="00CE3E32" w:rsidRDefault="00CE3E32" w:rsidP="00AB2876">
      <w:pPr>
        <w:spacing w:after="0" w:line="240" w:lineRule="auto"/>
        <w:contextualSpacing/>
        <w:jc w:val="both"/>
        <w:rPr>
          <w:rFonts w:ascii="Times New Roman" w:eastAsia="Times New Roman" w:hAnsi="Times New Roman"/>
          <w:sz w:val="24"/>
          <w:szCs w:val="24"/>
        </w:rPr>
      </w:pPr>
      <w:r w:rsidRPr="00CE3E32">
        <w:rPr>
          <w:rFonts w:ascii="Times New Roman" w:eastAsia="Times New Roman" w:hAnsi="Times New Roman"/>
          <w:sz w:val="24"/>
          <w:szCs w:val="24"/>
          <w:lang w:val="en-US"/>
        </w:rPr>
        <w:t>www</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gramma</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ru</w:t>
      </w:r>
      <w:r w:rsidRPr="00CE3E32">
        <w:rPr>
          <w:rFonts w:ascii="Times New Roman" w:eastAsia="Times New Roman" w:hAnsi="Times New Roman"/>
          <w:sz w:val="24"/>
          <w:szCs w:val="24"/>
        </w:rPr>
        <w:t>/</w:t>
      </w:r>
      <w:r w:rsidRPr="00CE3E32">
        <w:rPr>
          <w:rFonts w:ascii="Times New Roman" w:eastAsia="Times New Roman" w:hAnsi="Times New Roman"/>
          <w:sz w:val="24"/>
          <w:szCs w:val="24"/>
          <w:lang w:val="en-US"/>
        </w:rPr>
        <w:t>EXM</w:t>
      </w:r>
      <w:r w:rsidRPr="00CE3E32">
        <w:rPr>
          <w:rFonts w:ascii="Times New Roman" w:eastAsia="Times New Roman" w:hAnsi="Times New Roman"/>
          <w:sz w:val="24"/>
          <w:szCs w:val="24"/>
        </w:rPr>
        <w:t xml:space="preserve"> (Экзамены. Нормативные документы).</w:t>
      </w:r>
    </w:p>
    <w:p w:rsidR="00CE3E32" w:rsidRPr="00CE3E32" w:rsidRDefault="00CE3E32" w:rsidP="00AB2876">
      <w:pPr>
        <w:spacing w:after="0" w:line="240" w:lineRule="auto"/>
        <w:rPr>
          <w:rFonts w:ascii="Times New Roman" w:eastAsia="Times New Roman" w:hAnsi="Times New Roman"/>
          <w:b/>
          <w:caps/>
          <w:sz w:val="24"/>
          <w:szCs w:val="24"/>
        </w:rPr>
      </w:pPr>
      <w:bookmarkStart w:id="7" w:name="_Toc490209053"/>
      <w:bookmarkStart w:id="8" w:name="_Toc490207490"/>
      <w:bookmarkEnd w:id="7"/>
      <w:bookmarkEnd w:id="8"/>
      <w:r w:rsidRPr="00CE3E32">
        <w:rPr>
          <w:rFonts w:ascii="Times New Roman" w:eastAsia="Times New Roman" w:hAnsi="Times New Roman"/>
          <w:b/>
          <w:caps/>
          <w:sz w:val="24"/>
          <w:szCs w:val="24"/>
        </w:rPr>
        <w:t>4. Контроль и оценка результатов освоения Дисциплины</w:t>
      </w:r>
    </w:p>
    <w:p w:rsidR="00CE3E32" w:rsidRPr="00CE3E32" w:rsidRDefault="00CE3E32" w:rsidP="00AB2876">
      <w:pPr>
        <w:spacing w:after="0" w:line="240" w:lineRule="auto"/>
        <w:rPr>
          <w:rFonts w:ascii="Times New Roman" w:eastAsia="Times New Roman" w:hAnsi="Times New Roman"/>
          <w:sz w:val="24"/>
          <w:szCs w:val="24"/>
        </w:rPr>
      </w:pPr>
      <w:bookmarkStart w:id="9" w:name="_Toc490209054"/>
      <w:bookmarkStart w:id="10" w:name="_Toc490207491"/>
      <w:bookmarkEnd w:id="9"/>
      <w:bookmarkEnd w:id="10"/>
      <w:r w:rsidRPr="00CE3E32">
        <w:rPr>
          <w:rFonts w:ascii="Times New Roman" w:eastAsia="Times New Roman" w:hAnsi="Times New Roman"/>
          <w:sz w:val="24"/>
          <w:szCs w:val="24"/>
        </w:rPr>
        <w:t>Контроль и оценка результатов освоения дисциплины осуществляется преподавателем в процессе проведения практических занятий.</w:t>
      </w:r>
    </w:p>
    <w:tbl>
      <w:tblPr>
        <w:tblW w:w="9287" w:type="dxa"/>
        <w:tblInd w:w="-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5779"/>
        <w:gridCol w:w="3508"/>
      </w:tblGrid>
      <w:tr w:rsidR="00CE3E32" w:rsidRPr="00CE3E32" w:rsidTr="00CE3E32">
        <w:tc>
          <w:tcPr>
            <w:tcW w:w="5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spacing w:after="0" w:line="240" w:lineRule="auto"/>
              <w:jc w:val="center"/>
              <w:rPr>
                <w:rFonts w:ascii="Times New Roman" w:eastAsia="Times New Roman" w:hAnsi="Times New Roman"/>
                <w:sz w:val="24"/>
                <w:szCs w:val="24"/>
              </w:rPr>
            </w:pPr>
            <w:bookmarkStart w:id="11" w:name="_Toc490209055"/>
            <w:bookmarkStart w:id="12" w:name="_Toc490207492"/>
            <w:bookmarkEnd w:id="11"/>
            <w:bookmarkEnd w:id="12"/>
            <w:r w:rsidRPr="00CE3E32">
              <w:rPr>
                <w:rFonts w:ascii="Times New Roman" w:eastAsia="Times New Roman" w:hAnsi="Times New Roman"/>
                <w:sz w:val="24"/>
                <w:szCs w:val="24"/>
              </w:rPr>
              <w:t>Результаты обучения</w:t>
            </w:r>
          </w:p>
          <w:p w:rsidR="00CE3E32" w:rsidRPr="00CE3E32" w:rsidRDefault="00CE3E32" w:rsidP="00AB2876">
            <w:pPr>
              <w:spacing w:after="0" w:line="240" w:lineRule="auto"/>
              <w:jc w:val="center"/>
              <w:rPr>
                <w:rFonts w:ascii="Times New Roman" w:eastAsia="Times New Roman" w:hAnsi="Times New Roman"/>
                <w:sz w:val="24"/>
                <w:szCs w:val="24"/>
              </w:rPr>
            </w:pPr>
            <w:r w:rsidRPr="00CE3E32">
              <w:rPr>
                <w:rFonts w:ascii="Times New Roman" w:eastAsia="Times New Roman" w:hAnsi="Times New Roman"/>
                <w:sz w:val="24"/>
                <w:szCs w:val="24"/>
              </w:rPr>
              <w:t>(освоенные умения, усвоенные знания)</w:t>
            </w:r>
          </w:p>
        </w:tc>
        <w:tc>
          <w:tcPr>
            <w:tcW w:w="35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spacing w:after="0" w:line="240" w:lineRule="auto"/>
              <w:jc w:val="center"/>
              <w:rPr>
                <w:rFonts w:ascii="Times New Roman" w:eastAsia="Times New Roman" w:hAnsi="Times New Roman"/>
                <w:sz w:val="24"/>
                <w:szCs w:val="24"/>
              </w:rPr>
            </w:pPr>
            <w:bookmarkStart w:id="13" w:name="_Toc490209056"/>
            <w:bookmarkStart w:id="14" w:name="_Toc490207493"/>
            <w:bookmarkEnd w:id="13"/>
            <w:bookmarkEnd w:id="14"/>
            <w:r w:rsidRPr="00CE3E32">
              <w:rPr>
                <w:rFonts w:ascii="Times New Roman" w:eastAsia="Times New Roman" w:hAnsi="Times New Roman"/>
                <w:sz w:val="24"/>
                <w:szCs w:val="24"/>
              </w:rPr>
              <w:t>Формы и методы контроля и оценки результатов обучения</w:t>
            </w:r>
          </w:p>
        </w:tc>
      </w:tr>
      <w:tr w:rsidR="00CE3E32" w:rsidRPr="00CE3E32" w:rsidTr="00CE3E32">
        <w:trPr>
          <w:trHeight w:val="692"/>
        </w:trPr>
        <w:tc>
          <w:tcPr>
            <w:tcW w:w="5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sz w:val="24"/>
                <w:szCs w:val="24"/>
                <w:lang w:eastAsia="ru-RU"/>
              </w:rPr>
            </w:pPr>
            <w:r w:rsidRPr="00CE3E32">
              <w:rPr>
                <w:rFonts w:ascii="Times New Roman" w:eastAsia="Times New Roman" w:hAnsi="Times New Roman"/>
                <w:b/>
                <w:i/>
                <w:sz w:val="24"/>
                <w:szCs w:val="24"/>
                <w:lang w:eastAsia="ru-RU"/>
              </w:rPr>
              <w:t xml:space="preserve">Метапредметные результаты: </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владение всеми видами речевой деятельности: аудированием, чтением (пониманием), говорением, письмом;</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овладение нормами речевого поведения в различных ситуациях межличностного и межкультурного общения;</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tc>
        <w:tc>
          <w:tcPr>
            <w:tcW w:w="35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spacing w:after="0" w:line="240" w:lineRule="auto"/>
              <w:jc w:val="both"/>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r w:rsidRPr="00CE3E32">
              <w:rPr>
                <w:rFonts w:ascii="Times New Roman" w:eastAsia="Times New Roman" w:hAnsi="Times New Roman"/>
                <w:bCs/>
                <w:sz w:val="24"/>
                <w:szCs w:val="24"/>
                <w:lang w:eastAsia="ru-RU"/>
              </w:rPr>
              <w:t>Практическая работа</w:t>
            </w:r>
          </w:p>
          <w:p w:rsidR="00CE3E32" w:rsidRPr="00CE3E32" w:rsidRDefault="00CE3E32" w:rsidP="00AB2876">
            <w:pPr>
              <w:spacing w:after="0" w:line="240" w:lineRule="auto"/>
              <w:jc w:val="both"/>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r w:rsidRPr="00CE3E32">
              <w:rPr>
                <w:rFonts w:ascii="Times New Roman" w:eastAsia="Times New Roman" w:hAnsi="Times New Roman"/>
                <w:bCs/>
                <w:sz w:val="24"/>
                <w:szCs w:val="24"/>
                <w:lang w:eastAsia="ru-RU"/>
              </w:rPr>
              <w:t>Практическая работа</w:t>
            </w:r>
          </w:p>
          <w:p w:rsidR="00CE3E32" w:rsidRPr="00CE3E32" w:rsidRDefault="00CE3E32" w:rsidP="00AB2876">
            <w:pPr>
              <w:tabs>
                <w:tab w:val="left" w:pos="1440"/>
              </w:tabs>
              <w:spacing w:after="0" w:line="240" w:lineRule="auto"/>
              <w:jc w:val="both"/>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r w:rsidRPr="00CE3E32">
              <w:rPr>
                <w:rFonts w:ascii="Times New Roman" w:eastAsia="Times New Roman" w:hAnsi="Times New Roman"/>
                <w:bCs/>
                <w:sz w:val="24"/>
                <w:szCs w:val="24"/>
                <w:lang w:eastAsia="ru-RU"/>
              </w:rPr>
              <w:t>Практическая работа</w:t>
            </w:r>
          </w:p>
          <w:p w:rsidR="00CE3E32" w:rsidRPr="00CE3E32" w:rsidRDefault="00CE3E32" w:rsidP="00AB2876">
            <w:pPr>
              <w:spacing w:after="0" w:line="240" w:lineRule="auto"/>
              <w:jc w:val="both"/>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r w:rsidRPr="00CE3E32">
              <w:rPr>
                <w:rFonts w:ascii="Times New Roman" w:eastAsia="Times New Roman" w:hAnsi="Times New Roman"/>
                <w:bCs/>
                <w:sz w:val="24"/>
                <w:szCs w:val="24"/>
                <w:lang w:eastAsia="ru-RU"/>
              </w:rPr>
              <w:t>Практическая работа</w:t>
            </w:r>
          </w:p>
          <w:p w:rsidR="00CE3E32" w:rsidRPr="00CE3E32" w:rsidRDefault="00CE3E32" w:rsidP="00AB2876">
            <w:pPr>
              <w:spacing w:after="0" w:line="240" w:lineRule="auto"/>
              <w:jc w:val="both"/>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r w:rsidRPr="00CE3E32">
              <w:rPr>
                <w:rFonts w:ascii="Times New Roman" w:eastAsia="Times New Roman" w:hAnsi="Times New Roman"/>
                <w:bCs/>
                <w:sz w:val="24"/>
                <w:szCs w:val="24"/>
                <w:lang w:eastAsia="ru-RU"/>
              </w:rPr>
              <w:t>Практическая работа</w:t>
            </w:r>
          </w:p>
          <w:p w:rsidR="00CE3E32" w:rsidRPr="00CE3E32" w:rsidRDefault="00CE3E32" w:rsidP="00AB2876">
            <w:pPr>
              <w:spacing w:after="0" w:line="240" w:lineRule="auto"/>
              <w:jc w:val="both"/>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r w:rsidRPr="00CE3E32">
              <w:rPr>
                <w:rFonts w:ascii="Times New Roman" w:eastAsia="Times New Roman" w:hAnsi="Times New Roman"/>
                <w:bCs/>
                <w:sz w:val="24"/>
                <w:szCs w:val="24"/>
                <w:lang w:eastAsia="ru-RU"/>
              </w:rPr>
              <w:t>Исследование</w:t>
            </w:r>
          </w:p>
          <w:p w:rsidR="00CE3E32" w:rsidRPr="00CE3E32" w:rsidRDefault="00CE3E32" w:rsidP="00AB2876">
            <w:pPr>
              <w:spacing w:after="0" w:line="240" w:lineRule="auto"/>
              <w:jc w:val="both"/>
              <w:rPr>
                <w:rFonts w:ascii="Times New Roman" w:eastAsia="Times New Roman" w:hAnsi="Times New Roman"/>
                <w:sz w:val="24"/>
                <w:szCs w:val="24"/>
                <w:lang w:eastAsia="ru-RU"/>
              </w:rPr>
            </w:pPr>
          </w:p>
        </w:tc>
      </w:tr>
      <w:tr w:rsidR="00CE3E32" w:rsidRPr="00CE3E32" w:rsidTr="00CE3E32">
        <w:tc>
          <w:tcPr>
            <w:tcW w:w="57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i/>
                <w:sz w:val="24"/>
                <w:szCs w:val="24"/>
                <w:lang w:eastAsia="ru-RU"/>
              </w:rPr>
            </w:pPr>
            <w:r w:rsidRPr="00CE3E32">
              <w:rPr>
                <w:rFonts w:ascii="Times New Roman" w:eastAsia="Times New Roman" w:hAnsi="Times New Roman"/>
                <w:b/>
                <w:i/>
                <w:sz w:val="24"/>
                <w:szCs w:val="24"/>
                <w:lang w:eastAsia="ru-RU"/>
              </w:rPr>
              <w:t>Предметные результаты:</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−сформированность  понятий о нормах родного языка и применение знаний о них в речевой практике;</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xml:space="preserve">−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ситуации формального и </w:t>
            </w:r>
            <w:r w:rsidRPr="00CE3E32">
              <w:rPr>
                <w:rFonts w:ascii="Times New Roman" w:eastAsia="Times New Roman" w:hAnsi="Times New Roman"/>
                <w:sz w:val="24"/>
                <w:szCs w:val="24"/>
                <w:lang w:eastAsia="ru-RU"/>
              </w:rPr>
              <w:lastRenderedPageBreak/>
              <w:t>неформального межличностного и межкультурного общения;</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−сформированность навыков свободного использования коммуникативно-эстетических возможностей родного языка;</w:t>
            </w:r>
          </w:p>
          <w:p w:rsidR="00CE3E32" w:rsidRPr="00CE3E32" w:rsidRDefault="00CE3E3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E3E32" w:rsidRPr="00CE3E32" w:rsidRDefault="00CE3E32" w:rsidP="00AB2876">
            <w:pPr>
              <w:tabs>
                <w:tab w:val="left" w:pos="360"/>
                <w:tab w:val="left" w:pos="9355"/>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E3E32" w:rsidRPr="00CE3E32" w:rsidRDefault="00CE3E32" w:rsidP="00AB2876">
            <w:pPr>
              <w:tabs>
                <w:tab w:val="left" w:pos="360"/>
                <w:tab w:val="left" w:pos="9355"/>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E3E32" w:rsidRPr="00CE3E32" w:rsidRDefault="00CE3E32" w:rsidP="00AB2876">
            <w:pPr>
              <w:tabs>
                <w:tab w:val="left" w:pos="360"/>
                <w:tab w:val="left" w:pos="9355"/>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языковому самосовершенствованию;</w:t>
            </w:r>
          </w:p>
          <w:p w:rsidR="00CE3E32" w:rsidRPr="00CE3E32" w:rsidRDefault="00CE3E32" w:rsidP="00AB2876">
            <w:pPr>
              <w:tabs>
                <w:tab w:val="left" w:pos="360"/>
                <w:tab w:val="left" w:pos="9355"/>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E3E32" w:rsidRPr="00CE3E32" w:rsidRDefault="00CE3E32" w:rsidP="00AB2876">
            <w:pPr>
              <w:tabs>
                <w:tab w:val="left" w:pos="360"/>
                <w:tab w:val="left" w:pos="9355"/>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CE3E32" w:rsidRPr="00CE3E32" w:rsidRDefault="00CE3E32" w:rsidP="00AB2876">
            <w:pPr>
              <w:tabs>
                <w:tab w:val="left" w:pos="360"/>
                <w:tab w:val="left" w:pos="9355"/>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CE3E32" w:rsidRPr="00CE3E32" w:rsidRDefault="00CE3E32" w:rsidP="00AB2876">
            <w:pPr>
              <w:tabs>
                <w:tab w:val="left" w:pos="360"/>
                <w:tab w:val="left" w:pos="9355"/>
              </w:tabs>
              <w:spacing w:after="0" w:line="240" w:lineRule="auto"/>
              <w:jc w:val="both"/>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−сформированность навыков понимания литературных художественных произведений, отражающих разные этнокультурные традиции.</w:t>
            </w:r>
          </w:p>
        </w:tc>
        <w:tc>
          <w:tcPr>
            <w:tcW w:w="35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E3E32" w:rsidRPr="00CE3E32" w:rsidRDefault="00CE3E32" w:rsidP="00AB287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sz w:val="24"/>
                <w:szCs w:val="24"/>
                <w:lang w:eastAsia="ru-RU"/>
              </w:rPr>
            </w:pPr>
          </w:p>
          <w:p w:rsidR="00CE3E32" w:rsidRPr="00CE3E32" w:rsidRDefault="00CE3E32" w:rsidP="00AB2876">
            <w:pPr>
              <w:spacing w:after="0" w:line="240" w:lineRule="auto"/>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Тестирование</w:t>
            </w:r>
          </w:p>
          <w:p w:rsidR="00CE3E32" w:rsidRPr="00CE3E32" w:rsidRDefault="00CE3E32" w:rsidP="00AB2876">
            <w:pPr>
              <w:spacing w:after="0" w:line="240" w:lineRule="auto"/>
              <w:rPr>
                <w:rFonts w:ascii="Times New Roman" w:eastAsia="Times New Roman" w:hAnsi="Times New Roman"/>
                <w:sz w:val="24"/>
                <w:szCs w:val="24"/>
                <w:lang w:eastAsia="ru-RU"/>
              </w:rPr>
            </w:pPr>
          </w:p>
          <w:p w:rsidR="00CE3E32" w:rsidRPr="00CE3E32" w:rsidRDefault="00CE3E32" w:rsidP="00AB2876">
            <w:pPr>
              <w:spacing w:after="0" w:line="240" w:lineRule="auto"/>
              <w:rPr>
                <w:rFonts w:ascii="Times New Roman" w:eastAsia="Times New Roman" w:hAnsi="Times New Roman"/>
                <w:sz w:val="24"/>
                <w:szCs w:val="24"/>
                <w:lang w:eastAsia="ru-RU"/>
              </w:rPr>
            </w:pPr>
          </w:p>
          <w:p w:rsidR="00CE3E32" w:rsidRPr="00CE3E32" w:rsidRDefault="00CE3E32" w:rsidP="00AB2876">
            <w:pPr>
              <w:spacing w:after="0" w:line="240" w:lineRule="auto"/>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Защита устных и письменных высказываний</w:t>
            </w:r>
          </w:p>
          <w:p w:rsidR="00CE3E32" w:rsidRPr="00CE3E32" w:rsidRDefault="00CE3E32" w:rsidP="00AB2876">
            <w:pPr>
              <w:spacing w:after="0" w:line="240" w:lineRule="auto"/>
              <w:rPr>
                <w:rFonts w:ascii="Times New Roman" w:eastAsia="Times New Roman" w:hAnsi="Times New Roman"/>
                <w:sz w:val="24"/>
                <w:szCs w:val="24"/>
                <w:lang w:eastAsia="ru-RU"/>
              </w:rPr>
            </w:pPr>
          </w:p>
          <w:p w:rsidR="00CE3E32" w:rsidRPr="00CE3E32" w:rsidRDefault="00CE3E32" w:rsidP="00AB2876">
            <w:pPr>
              <w:spacing w:after="0" w:line="240" w:lineRule="auto"/>
              <w:rPr>
                <w:rFonts w:ascii="Times New Roman" w:eastAsia="Times New Roman" w:hAnsi="Times New Roman"/>
                <w:sz w:val="24"/>
                <w:szCs w:val="24"/>
                <w:lang w:eastAsia="ru-RU"/>
              </w:rPr>
            </w:pPr>
          </w:p>
          <w:p w:rsidR="00CE3E32" w:rsidRPr="00CE3E32" w:rsidRDefault="00CE3E32" w:rsidP="00AB2876">
            <w:pPr>
              <w:spacing w:after="0" w:line="240" w:lineRule="auto"/>
              <w:rPr>
                <w:rFonts w:ascii="Times New Roman" w:eastAsia="Times New Roman" w:hAnsi="Times New Roman"/>
                <w:sz w:val="24"/>
                <w:szCs w:val="24"/>
                <w:lang w:eastAsia="ru-RU"/>
              </w:rPr>
            </w:pPr>
          </w:p>
          <w:p w:rsidR="00CE3E32" w:rsidRPr="00CE3E32" w:rsidRDefault="00CE3E32" w:rsidP="00AB2876">
            <w:pPr>
              <w:spacing w:after="0" w:line="240" w:lineRule="auto"/>
              <w:rPr>
                <w:rFonts w:ascii="Times New Roman" w:eastAsia="Times New Roman" w:hAnsi="Times New Roman"/>
                <w:sz w:val="24"/>
                <w:szCs w:val="24"/>
                <w:lang w:eastAsia="ru-RU"/>
              </w:rPr>
            </w:pPr>
          </w:p>
          <w:p w:rsidR="00CE3E32" w:rsidRPr="00CE3E32" w:rsidRDefault="00CE3E32" w:rsidP="00AB2876">
            <w:pPr>
              <w:spacing w:after="0" w:line="240" w:lineRule="auto"/>
              <w:rPr>
                <w:rFonts w:ascii="Times New Roman" w:eastAsia="Times New Roman" w:hAnsi="Times New Roman"/>
                <w:bCs/>
                <w:sz w:val="24"/>
                <w:szCs w:val="24"/>
                <w:lang w:eastAsia="ru-RU"/>
              </w:rPr>
            </w:pPr>
            <w:r w:rsidRPr="00CE3E32">
              <w:rPr>
                <w:rFonts w:ascii="Times New Roman" w:eastAsia="Times New Roman" w:hAnsi="Times New Roman"/>
                <w:bCs/>
                <w:sz w:val="24"/>
                <w:szCs w:val="24"/>
                <w:lang w:eastAsia="ru-RU"/>
              </w:rPr>
              <w:t>Самоанализ текстов различных типов речи с точки зрения соблюдения речевых норм</w:t>
            </w:r>
          </w:p>
          <w:p w:rsidR="00CE3E32" w:rsidRPr="00CE3E32" w:rsidRDefault="00CE3E32" w:rsidP="00AB2876">
            <w:pPr>
              <w:spacing w:after="0" w:line="240" w:lineRule="auto"/>
              <w:jc w:val="both"/>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r w:rsidRPr="00CE3E32">
              <w:rPr>
                <w:rFonts w:ascii="Times New Roman" w:eastAsia="Times New Roman" w:hAnsi="Times New Roman"/>
                <w:bCs/>
                <w:sz w:val="24"/>
                <w:szCs w:val="24"/>
                <w:lang w:eastAsia="ru-RU"/>
              </w:rPr>
              <w:t>Практическая работа</w:t>
            </w:r>
          </w:p>
          <w:p w:rsidR="00CE3E32" w:rsidRPr="00CE3E32" w:rsidRDefault="00CE3E32" w:rsidP="00AB2876">
            <w:pPr>
              <w:spacing w:after="0" w:line="240" w:lineRule="auto"/>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r w:rsidRPr="00CE3E32">
              <w:rPr>
                <w:rFonts w:ascii="Times New Roman" w:eastAsia="Times New Roman" w:hAnsi="Times New Roman"/>
                <w:bCs/>
                <w:sz w:val="24"/>
                <w:szCs w:val="24"/>
                <w:lang w:eastAsia="ru-RU"/>
              </w:rPr>
              <w:t>Практическая работа</w:t>
            </w:r>
          </w:p>
          <w:p w:rsidR="00CE3E32" w:rsidRPr="00CE3E32" w:rsidRDefault="00CE3E32" w:rsidP="00AB2876">
            <w:pPr>
              <w:spacing w:after="0" w:line="240" w:lineRule="auto"/>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r w:rsidRPr="00CE3E32">
              <w:rPr>
                <w:rFonts w:ascii="Times New Roman" w:eastAsia="Times New Roman" w:hAnsi="Times New Roman"/>
                <w:bCs/>
                <w:sz w:val="24"/>
                <w:szCs w:val="24"/>
                <w:lang w:eastAsia="ru-RU"/>
              </w:rPr>
              <w:t>Практическая работа</w:t>
            </w:r>
          </w:p>
          <w:p w:rsidR="00CE3E32" w:rsidRPr="00CE3E32" w:rsidRDefault="00CE3E32" w:rsidP="00AB2876">
            <w:pPr>
              <w:spacing w:after="0" w:line="240" w:lineRule="auto"/>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r w:rsidRPr="00CE3E32">
              <w:rPr>
                <w:rFonts w:ascii="Times New Roman" w:eastAsia="Times New Roman" w:hAnsi="Times New Roman"/>
                <w:sz w:val="24"/>
                <w:szCs w:val="24"/>
              </w:rPr>
              <w:t>Анализ языковых единиц с точки зрения правильности, точности, уместности, их употребления. Работа со словарями.</w:t>
            </w:r>
            <w:r w:rsidRPr="00CE3E32">
              <w:rPr>
                <w:rFonts w:ascii="Times New Roman" w:eastAsia="Times New Roman" w:hAnsi="Times New Roman"/>
                <w:sz w:val="24"/>
                <w:szCs w:val="24"/>
                <w:lang w:eastAsia="ru-RU"/>
              </w:rPr>
              <w:t xml:space="preserve"> </w:t>
            </w:r>
          </w:p>
          <w:p w:rsidR="00CE3E32" w:rsidRPr="00CE3E32" w:rsidRDefault="00CE3E32" w:rsidP="00AB2876">
            <w:pPr>
              <w:spacing w:after="0" w:line="240" w:lineRule="auto"/>
              <w:jc w:val="both"/>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r w:rsidRPr="00CE3E32">
              <w:rPr>
                <w:rFonts w:ascii="Times New Roman" w:eastAsia="Times New Roman" w:hAnsi="Times New Roman"/>
                <w:sz w:val="24"/>
                <w:szCs w:val="24"/>
              </w:rPr>
              <w:t>Анализ языковых единиц с точки зрения правильности, точности, уместности, их употребления. Работа со словарями.</w:t>
            </w:r>
          </w:p>
          <w:p w:rsidR="00CE3E32" w:rsidRPr="00CE3E32" w:rsidRDefault="00CE3E32" w:rsidP="00AB2876">
            <w:pPr>
              <w:spacing w:after="0" w:line="240" w:lineRule="auto"/>
              <w:jc w:val="both"/>
              <w:rPr>
                <w:rFonts w:ascii="Times New Roman" w:eastAsia="Times New Roman" w:hAnsi="Times New Roman"/>
                <w:bCs/>
                <w:sz w:val="24"/>
                <w:szCs w:val="24"/>
                <w:lang w:eastAsia="ru-RU"/>
              </w:rPr>
            </w:pPr>
            <w:r w:rsidRPr="00CE3E32">
              <w:rPr>
                <w:rFonts w:ascii="Times New Roman" w:eastAsia="Times New Roman" w:hAnsi="Times New Roman"/>
                <w:bCs/>
                <w:sz w:val="24"/>
                <w:szCs w:val="24"/>
                <w:lang w:eastAsia="ru-RU"/>
              </w:rPr>
              <w:t>Практическая работа</w:t>
            </w:r>
          </w:p>
          <w:p w:rsidR="00CE3E32" w:rsidRPr="00CE3E32" w:rsidRDefault="00CE3E32" w:rsidP="00AB2876">
            <w:pPr>
              <w:spacing w:after="0" w:line="240" w:lineRule="auto"/>
              <w:rPr>
                <w:rFonts w:ascii="Times New Roman" w:eastAsia="Times New Roman" w:hAnsi="Times New Roman"/>
                <w:sz w:val="24"/>
                <w:szCs w:val="24"/>
                <w:lang w:eastAsia="ru-RU"/>
              </w:rPr>
            </w:pPr>
          </w:p>
          <w:p w:rsidR="00CE3E32" w:rsidRPr="00CE3E32" w:rsidRDefault="00CE3E32" w:rsidP="00AB2876">
            <w:pPr>
              <w:spacing w:after="0" w:line="240" w:lineRule="auto"/>
              <w:rPr>
                <w:rFonts w:ascii="Times New Roman" w:eastAsia="Times New Roman" w:hAnsi="Times New Roman"/>
                <w:sz w:val="24"/>
                <w:szCs w:val="24"/>
                <w:lang w:eastAsia="ru-RU"/>
              </w:rPr>
            </w:pPr>
          </w:p>
          <w:p w:rsidR="00CE3E32" w:rsidRPr="00CE3E32" w:rsidRDefault="00CE3E32" w:rsidP="00AB2876">
            <w:pPr>
              <w:spacing w:after="0" w:line="240" w:lineRule="auto"/>
              <w:rPr>
                <w:rFonts w:ascii="Times New Roman" w:eastAsia="Times New Roman" w:hAnsi="Times New Roman"/>
                <w:sz w:val="24"/>
                <w:szCs w:val="24"/>
                <w:lang w:eastAsia="ru-RU"/>
              </w:rPr>
            </w:pPr>
            <w:r w:rsidRPr="00CE3E32">
              <w:rPr>
                <w:rFonts w:ascii="Times New Roman" w:eastAsia="Times New Roman" w:hAnsi="Times New Roman"/>
                <w:sz w:val="24"/>
                <w:szCs w:val="24"/>
                <w:lang w:eastAsia="ru-RU"/>
              </w:rPr>
              <w:t>Защита устных и письменных высказываний</w:t>
            </w:r>
          </w:p>
          <w:p w:rsidR="00CE3E32" w:rsidRPr="00CE3E32" w:rsidRDefault="00CE3E32" w:rsidP="00AB2876">
            <w:pPr>
              <w:spacing w:after="0" w:line="240" w:lineRule="auto"/>
              <w:rPr>
                <w:rFonts w:ascii="Times New Roman" w:eastAsia="Times New Roman" w:hAnsi="Times New Roman"/>
                <w:sz w:val="24"/>
                <w:szCs w:val="24"/>
                <w:lang w:eastAsia="ru-RU"/>
              </w:rPr>
            </w:pPr>
          </w:p>
          <w:p w:rsidR="00CE3E32" w:rsidRPr="00CE3E32" w:rsidRDefault="00CE3E32" w:rsidP="00AB2876">
            <w:pPr>
              <w:spacing w:after="0" w:line="240" w:lineRule="auto"/>
              <w:rPr>
                <w:rFonts w:ascii="Times New Roman" w:eastAsia="Times New Roman" w:hAnsi="Times New Roman"/>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r w:rsidRPr="00CE3E32">
              <w:rPr>
                <w:rFonts w:ascii="Times New Roman" w:eastAsia="Times New Roman" w:hAnsi="Times New Roman"/>
                <w:bCs/>
                <w:sz w:val="24"/>
                <w:szCs w:val="24"/>
                <w:lang w:eastAsia="ru-RU"/>
              </w:rPr>
              <w:t>Практическая работа</w:t>
            </w:r>
          </w:p>
          <w:p w:rsidR="00CE3E32" w:rsidRPr="00CE3E32" w:rsidRDefault="00CE3E32" w:rsidP="00AB2876">
            <w:pPr>
              <w:spacing w:after="0" w:line="240" w:lineRule="auto"/>
              <w:rPr>
                <w:rFonts w:ascii="Times New Roman" w:eastAsia="Times New Roman" w:hAnsi="Times New Roman"/>
                <w:sz w:val="24"/>
                <w:szCs w:val="24"/>
                <w:lang w:eastAsia="ru-RU"/>
              </w:rPr>
            </w:pPr>
          </w:p>
          <w:p w:rsidR="00CE3E32" w:rsidRPr="00CE3E32" w:rsidRDefault="00CE3E32" w:rsidP="00AB2876">
            <w:pPr>
              <w:spacing w:after="0" w:line="240" w:lineRule="auto"/>
              <w:rPr>
                <w:rFonts w:ascii="Times New Roman" w:eastAsia="Times New Roman" w:hAnsi="Times New Roman"/>
                <w:sz w:val="24"/>
                <w:szCs w:val="24"/>
                <w:lang w:eastAsia="ru-RU"/>
              </w:rPr>
            </w:pPr>
          </w:p>
          <w:p w:rsidR="00CE3E32" w:rsidRPr="00CE3E32" w:rsidRDefault="00CE3E32" w:rsidP="00AB2876">
            <w:pPr>
              <w:spacing w:after="0" w:line="240" w:lineRule="auto"/>
              <w:rPr>
                <w:rFonts w:ascii="Times New Roman" w:eastAsia="Times New Roman" w:hAnsi="Times New Roman"/>
                <w:sz w:val="24"/>
                <w:szCs w:val="24"/>
                <w:lang w:eastAsia="ru-RU"/>
              </w:rPr>
            </w:pPr>
          </w:p>
          <w:p w:rsidR="00CE3E32" w:rsidRPr="00CE3E32" w:rsidRDefault="00CE3E32" w:rsidP="00AB2876">
            <w:pPr>
              <w:spacing w:after="0" w:line="240" w:lineRule="auto"/>
              <w:rPr>
                <w:rFonts w:ascii="Times New Roman" w:eastAsia="Times New Roman" w:hAnsi="Times New Roman"/>
                <w:sz w:val="24"/>
                <w:szCs w:val="24"/>
              </w:rPr>
            </w:pPr>
            <w:r w:rsidRPr="00CE3E32">
              <w:rPr>
                <w:rFonts w:ascii="Times New Roman" w:eastAsia="Times New Roman" w:hAnsi="Times New Roman"/>
                <w:sz w:val="24"/>
                <w:szCs w:val="24"/>
              </w:rPr>
              <w:t>Лингвостилистический анализ текста.</w:t>
            </w:r>
          </w:p>
          <w:p w:rsidR="00CE3E32" w:rsidRPr="00CE3E32" w:rsidRDefault="00CE3E32" w:rsidP="00AB2876">
            <w:pPr>
              <w:spacing w:after="0" w:line="240" w:lineRule="auto"/>
              <w:rPr>
                <w:rFonts w:ascii="Times New Roman" w:eastAsia="Times New Roman" w:hAnsi="Times New Roman"/>
                <w:sz w:val="24"/>
                <w:szCs w:val="24"/>
              </w:rPr>
            </w:pPr>
          </w:p>
          <w:p w:rsidR="00CE3E32" w:rsidRPr="00CE3E32" w:rsidRDefault="00CE3E32" w:rsidP="00AB2876">
            <w:pPr>
              <w:spacing w:after="0" w:line="240" w:lineRule="auto"/>
              <w:rPr>
                <w:rFonts w:ascii="Times New Roman" w:eastAsia="Times New Roman" w:hAnsi="Times New Roman"/>
                <w:sz w:val="24"/>
                <w:szCs w:val="24"/>
              </w:rPr>
            </w:pPr>
            <w:r w:rsidRPr="00CE3E32">
              <w:rPr>
                <w:rFonts w:ascii="Times New Roman" w:eastAsia="Times New Roman" w:hAnsi="Times New Roman"/>
                <w:sz w:val="24"/>
                <w:szCs w:val="24"/>
              </w:rPr>
              <w:t>Анализ языковых единиц с точки зрения правильности, точности, уместности, их употребления. Работа со словарями.</w:t>
            </w:r>
          </w:p>
          <w:p w:rsidR="00CE3E32" w:rsidRPr="00CE3E32" w:rsidRDefault="00CE3E32" w:rsidP="00AB2876">
            <w:pPr>
              <w:spacing w:after="0" w:line="240" w:lineRule="auto"/>
              <w:rPr>
                <w:rFonts w:ascii="Times New Roman" w:eastAsia="Times New Roman" w:hAnsi="Times New Roman"/>
                <w:sz w:val="24"/>
                <w:szCs w:val="24"/>
              </w:rPr>
            </w:pPr>
          </w:p>
          <w:p w:rsidR="00CE3E32" w:rsidRPr="00CE3E32" w:rsidRDefault="00CE3E32" w:rsidP="00AB2876">
            <w:pPr>
              <w:spacing w:after="0" w:line="240" w:lineRule="auto"/>
              <w:jc w:val="both"/>
              <w:rPr>
                <w:rFonts w:ascii="Times New Roman" w:eastAsia="Times New Roman" w:hAnsi="Times New Roman"/>
                <w:bCs/>
                <w:sz w:val="24"/>
                <w:szCs w:val="24"/>
                <w:lang w:eastAsia="ru-RU"/>
              </w:rPr>
            </w:pPr>
            <w:r w:rsidRPr="00CE3E32">
              <w:rPr>
                <w:rFonts w:ascii="Times New Roman" w:eastAsia="Times New Roman" w:hAnsi="Times New Roman"/>
                <w:bCs/>
                <w:sz w:val="24"/>
                <w:szCs w:val="24"/>
                <w:lang w:eastAsia="ru-RU"/>
              </w:rPr>
              <w:t>Практическая работа</w:t>
            </w:r>
          </w:p>
          <w:p w:rsidR="00CE3E32" w:rsidRPr="00CE3E32" w:rsidRDefault="00CE3E32" w:rsidP="00AB2876">
            <w:pPr>
              <w:spacing w:after="0" w:line="240" w:lineRule="auto"/>
              <w:rPr>
                <w:rFonts w:ascii="Times New Roman" w:eastAsia="Times New Roman" w:hAnsi="Times New Roman"/>
                <w:sz w:val="24"/>
                <w:szCs w:val="24"/>
                <w:lang w:eastAsia="ru-RU"/>
              </w:rPr>
            </w:pPr>
          </w:p>
        </w:tc>
      </w:tr>
    </w:tbl>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lastRenderedPageBreak/>
        <w:t>РАБОЧАЯ ПРОГРАММА УЧЕБНОЙ ДИСЦИПЛИНЫ</w:t>
      </w:r>
      <w:r w:rsidR="00405EBB" w:rsidRPr="008709D4">
        <w:rPr>
          <w:rFonts w:ascii="Times New Roman" w:eastAsia="Times New Roman" w:hAnsi="Times New Roman"/>
          <w:b/>
          <w:kern w:val="1"/>
          <w:sz w:val="24"/>
          <w:szCs w:val="24"/>
          <w:lang w:eastAsia="ru-RU"/>
        </w:rPr>
        <w:t xml:space="preserve"> </w:t>
      </w:r>
      <w:r w:rsidRPr="008709D4">
        <w:rPr>
          <w:rFonts w:ascii="Times New Roman" w:eastAsia="Times New Roman" w:hAnsi="Times New Roman"/>
          <w:b/>
          <w:kern w:val="1"/>
          <w:sz w:val="24"/>
          <w:szCs w:val="24"/>
          <w:lang w:eastAsia="ru-RU"/>
        </w:rPr>
        <w:t>ЛИТЕРАТУРА</w:t>
      </w:r>
    </w:p>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p w:rsidR="00087519" w:rsidRPr="008709D4" w:rsidRDefault="00405EBB"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1.</w:t>
      </w:r>
      <w:r w:rsidR="00087519" w:rsidRPr="008709D4">
        <w:rPr>
          <w:rFonts w:ascii="Times New Roman" w:eastAsia="Times New Roman" w:hAnsi="Times New Roman"/>
          <w:b/>
          <w:kern w:val="1"/>
          <w:sz w:val="24"/>
          <w:szCs w:val="24"/>
          <w:lang w:eastAsia="ru-RU"/>
        </w:rPr>
        <w:t>ПАСПОРТ РАБОЧЕЙ ПРОГРАММЫ УЧЕБНОЙ ДИСЦИПЛИНЫ ЛИТЕРАТУРА</w:t>
      </w:r>
    </w:p>
    <w:p w:rsidR="00087519" w:rsidRPr="008709D4" w:rsidRDefault="00087519" w:rsidP="00AB2876">
      <w:pPr>
        <w:numPr>
          <w:ilvl w:val="1"/>
          <w:numId w:val="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Область применения программы</w:t>
      </w:r>
    </w:p>
    <w:p w:rsidR="00087519" w:rsidRPr="008709D4" w:rsidRDefault="00087519" w:rsidP="00AB2876">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xml:space="preserve">Рабочая программа общеобразовательной учебной дисциплины является частью программы </w:t>
      </w:r>
      <w:r w:rsidRPr="008709D4">
        <w:rPr>
          <w:rFonts w:ascii="Times New Roman" w:eastAsia="Times New Roman" w:hAnsi="Times New Roman"/>
          <w:kern w:val="1"/>
          <w:sz w:val="24"/>
          <w:szCs w:val="24"/>
          <w:lang w:eastAsia="ru-RU"/>
        </w:rPr>
        <w:lastRenderedPageBreak/>
        <w:t xml:space="preserve">подготовки специалистов среднего звена в соответствии с ФГОС по специальности СПО </w:t>
      </w:r>
      <w:r w:rsidRPr="008709D4">
        <w:rPr>
          <w:rFonts w:ascii="Times New Roman" w:eastAsia="Times New Roman" w:hAnsi="Times New Roman"/>
          <w:b/>
          <w:bCs/>
          <w:color w:val="000000"/>
          <w:kern w:val="1"/>
          <w:sz w:val="24"/>
          <w:szCs w:val="24"/>
          <w:lang w:eastAsia="ru-RU"/>
        </w:rPr>
        <w:t xml:space="preserve">38.02.05 Товароведение и экспертиза качества потребительских товаров </w:t>
      </w:r>
      <w:r w:rsidRPr="008709D4">
        <w:rPr>
          <w:rFonts w:ascii="Times New Roman" w:eastAsia="Times New Roman" w:hAnsi="Times New Roman"/>
          <w:bCs/>
          <w:color w:val="000000"/>
          <w:kern w:val="1"/>
          <w:sz w:val="24"/>
          <w:szCs w:val="24"/>
          <w:lang w:eastAsia="ru-RU"/>
        </w:rPr>
        <w:t xml:space="preserve">базовой подготовки, </w:t>
      </w:r>
      <w:r w:rsidRPr="008709D4">
        <w:rPr>
          <w:rFonts w:ascii="Times New Roman" w:eastAsia="Times New Roman" w:hAnsi="Times New Roman"/>
          <w:kern w:val="1"/>
          <w:sz w:val="24"/>
          <w:szCs w:val="24"/>
          <w:lang w:eastAsia="ru-RU"/>
        </w:rPr>
        <w:t>укрупнённая группа 38.00.00 Экономика и управление с учетом естественнонаучного профиля.</w:t>
      </w:r>
    </w:p>
    <w:p w:rsidR="00087519" w:rsidRPr="008709D4" w:rsidRDefault="00087519" w:rsidP="00AB2876">
      <w:pPr>
        <w:numPr>
          <w:ilvl w:val="1"/>
          <w:numId w:val="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 xml:space="preserve">Место дисциплины в структуре программы подготовки специалистов среднего звена: </w:t>
      </w:r>
    </w:p>
    <w:p w:rsidR="00087519" w:rsidRPr="008709D4" w:rsidRDefault="00087519" w:rsidP="00AB287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общеобразовательный цикл, базовая дисциплина.</w:t>
      </w:r>
    </w:p>
    <w:p w:rsidR="00087519" w:rsidRPr="008709D4" w:rsidRDefault="00087519" w:rsidP="00AB2876">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1.3. Цели и задачи дисциплины – требования к результатам освоения дисциплины:</w:t>
      </w:r>
    </w:p>
    <w:p w:rsidR="00087519" w:rsidRPr="008709D4" w:rsidRDefault="00087519" w:rsidP="00AB2876">
      <w:pPr>
        <w:tabs>
          <w:tab w:val="left" w:pos="42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spacing w:val="-6"/>
          <w:kern w:val="1"/>
          <w:sz w:val="24"/>
          <w:szCs w:val="24"/>
          <w:lang w:eastAsia="ru-RU"/>
        </w:rPr>
        <w:t xml:space="preserve">Содержание программы общеобразовательной учебной дисциплины направлено на достижение следующих </w:t>
      </w:r>
      <w:r w:rsidRPr="008709D4">
        <w:rPr>
          <w:rFonts w:ascii="Times New Roman" w:eastAsia="Times New Roman" w:hAnsi="Times New Roman"/>
          <w:b/>
          <w:spacing w:val="-6"/>
          <w:kern w:val="1"/>
          <w:sz w:val="24"/>
          <w:szCs w:val="24"/>
          <w:lang w:eastAsia="ru-RU"/>
        </w:rPr>
        <w:t>целей</w:t>
      </w:r>
      <w:r w:rsidRPr="008709D4">
        <w:rPr>
          <w:rFonts w:ascii="Times New Roman" w:eastAsia="Times New Roman" w:hAnsi="Times New Roman"/>
          <w:spacing w:val="-6"/>
          <w:kern w:val="1"/>
          <w:sz w:val="24"/>
          <w:szCs w:val="24"/>
          <w:lang w:eastAsia="ru-RU"/>
        </w:rPr>
        <w:t>:</w:t>
      </w:r>
    </w:p>
    <w:p w:rsidR="00087519" w:rsidRPr="008709D4" w:rsidRDefault="00087519" w:rsidP="00AB2876">
      <w:pPr>
        <w:tabs>
          <w:tab w:val="left" w:pos="709"/>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воспитание</w:t>
      </w:r>
      <w:r w:rsidRPr="008709D4">
        <w:rPr>
          <w:rFonts w:ascii="Times New Roman" w:eastAsia="Times New Roman" w:hAnsi="Times New Roman"/>
          <w:kern w:val="1"/>
          <w:sz w:val="24"/>
          <w:szCs w:val="24"/>
          <w:lang w:eastAsia="ru-RU"/>
        </w:rPr>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087519" w:rsidRPr="008709D4" w:rsidRDefault="00087519" w:rsidP="00AB2876">
      <w:pPr>
        <w:tabs>
          <w:tab w:val="left" w:pos="709"/>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развитие</w:t>
      </w:r>
      <w:r w:rsidRPr="008709D4">
        <w:rPr>
          <w:rFonts w:ascii="Times New Roman" w:eastAsia="Times New Roman" w:hAnsi="Times New Roman"/>
          <w:kern w:val="1"/>
          <w:sz w:val="24"/>
          <w:szCs w:val="24"/>
          <w:lang w:eastAsia="ru-RU"/>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087519" w:rsidRPr="008709D4" w:rsidRDefault="00087519" w:rsidP="00AB2876">
      <w:pPr>
        <w:tabs>
          <w:tab w:val="left" w:pos="709"/>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освоение</w:t>
      </w:r>
      <w:r w:rsidRPr="008709D4">
        <w:rPr>
          <w:rFonts w:ascii="Times New Roman" w:eastAsia="Times New Roman" w:hAnsi="Times New Roman"/>
          <w:kern w:val="1"/>
          <w:sz w:val="24"/>
          <w:szCs w:val="24"/>
          <w:lang w:eastAsia="ru-RU"/>
        </w:rPr>
        <w:t xml:space="preserve">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087519" w:rsidRPr="008709D4" w:rsidRDefault="00087519" w:rsidP="00AB2876">
      <w:pPr>
        <w:tabs>
          <w:tab w:val="left" w:pos="709"/>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uppressAutoHyphen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совершенствование</w:t>
      </w:r>
      <w:r w:rsidRPr="008709D4">
        <w:rPr>
          <w:rFonts w:ascii="Times New Roman" w:eastAsia="Times New Roman" w:hAnsi="Times New Roman"/>
          <w:kern w:val="1"/>
          <w:sz w:val="24"/>
          <w:szCs w:val="24"/>
          <w:lang w:eastAsia="ru-RU"/>
        </w:rPr>
        <w:t xml:space="preserve">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rsidR="00087519" w:rsidRPr="008709D4" w:rsidRDefault="00087519" w:rsidP="00AB2876">
      <w:pPr>
        <w:tabs>
          <w:tab w:val="left" w:pos="567"/>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Освоение содержания общеобразовательной учебной дисциплины обеспечивает достижение обучающимися следующих результатов:</w:t>
      </w:r>
    </w:p>
    <w:p w:rsidR="00087519" w:rsidRPr="008709D4" w:rsidRDefault="00087519" w:rsidP="00AB2876">
      <w:pPr>
        <w:tabs>
          <w:tab w:val="left" w:pos="567"/>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b/>
          <w:i/>
          <w:kern w:val="1"/>
          <w:sz w:val="24"/>
          <w:szCs w:val="24"/>
          <w:lang w:eastAsia="ru-RU"/>
        </w:rPr>
        <w:t>личностных:</w:t>
      </w:r>
    </w:p>
    <w:p w:rsidR="00087519" w:rsidRPr="008709D4" w:rsidRDefault="00087519" w:rsidP="00AB2876">
      <w:pPr>
        <w:tabs>
          <w:tab w:val="left" w:pos="567"/>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87519" w:rsidRPr="008709D4" w:rsidRDefault="00087519" w:rsidP="00AB2876">
      <w:pPr>
        <w:tabs>
          <w:tab w:val="left" w:pos="567"/>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xml:space="preserve">− сформированность основ саморазвития и самовоспитания в соответствии с </w:t>
      </w:r>
    </w:p>
    <w:p w:rsidR="00087519" w:rsidRPr="008709D4" w:rsidRDefault="00087519" w:rsidP="00AB2876">
      <w:pPr>
        <w:tabs>
          <w:tab w:val="left" w:pos="567"/>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87519" w:rsidRPr="008709D4" w:rsidRDefault="00087519" w:rsidP="00AB2876">
      <w:pPr>
        <w:tabs>
          <w:tab w:val="left" w:pos="567"/>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87519" w:rsidRPr="008709D4" w:rsidRDefault="00087519" w:rsidP="00AB2876">
      <w:pPr>
        <w:tabs>
          <w:tab w:val="left" w:pos="567"/>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xml:space="preserve">− готовность и способность к образованию, в том числе самообразованию, на </w:t>
      </w:r>
    </w:p>
    <w:p w:rsidR="00087519" w:rsidRPr="008709D4" w:rsidRDefault="00087519" w:rsidP="00AB2876">
      <w:pPr>
        <w:tabs>
          <w:tab w:val="left" w:pos="567"/>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87519" w:rsidRPr="008709D4" w:rsidRDefault="00087519" w:rsidP="00AB2876">
      <w:pPr>
        <w:tabs>
          <w:tab w:val="left" w:pos="567"/>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xml:space="preserve">− эстетическое отношение к миру; </w:t>
      </w:r>
    </w:p>
    <w:p w:rsidR="00087519" w:rsidRPr="008709D4" w:rsidRDefault="00087519" w:rsidP="00AB2876">
      <w:pPr>
        <w:tabs>
          <w:tab w:val="left" w:pos="567"/>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xml:space="preserve">− совершенствование духовно-нравственных качеств личности, воспитание </w:t>
      </w:r>
    </w:p>
    <w:p w:rsidR="00087519" w:rsidRPr="008709D4" w:rsidRDefault="00087519" w:rsidP="00AB2876">
      <w:pPr>
        <w:tabs>
          <w:tab w:val="left" w:pos="567"/>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чувства любви к многонациональному Отечеству, уважительного отношения</w:t>
      </w:r>
    </w:p>
    <w:p w:rsidR="00087519" w:rsidRPr="008709D4" w:rsidRDefault="00087519" w:rsidP="00AB2876">
      <w:pPr>
        <w:tabs>
          <w:tab w:val="left" w:pos="567"/>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xml:space="preserve">к русской литературе, культурам других народов; </w:t>
      </w:r>
    </w:p>
    <w:p w:rsidR="00087519" w:rsidRPr="008709D4" w:rsidRDefault="00087519" w:rsidP="00AB2876">
      <w:pPr>
        <w:tabs>
          <w:tab w:val="left" w:pos="567"/>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b/>
          <w:i/>
          <w:kern w:val="1"/>
          <w:sz w:val="24"/>
          <w:szCs w:val="24"/>
          <w:lang w:eastAsia="ru-RU"/>
        </w:rPr>
        <w:t>метапредметных: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xml:space="preserve">− умение самостоятельно организовывать собственную деятельность, оценивать ее, определять сферу своих интересов;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умение работать с разными источниками информации, находить ее, анализировать, использовать в самостоятельной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xml:space="preserve">− владение навыками познавательной, учебно-исследовательской и проектной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деятельности, навыками разрешения проблем; способность и готовность к</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lastRenderedPageBreak/>
        <w:t>самостоятельному поиску методов решения практических задач, применению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различных методов познания;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b/>
          <w:i/>
          <w:kern w:val="1"/>
          <w:sz w:val="24"/>
          <w:szCs w:val="24"/>
          <w:lang w:eastAsia="ru-RU"/>
        </w:rPr>
        <w:t>предметных:</w:t>
      </w:r>
    </w:p>
    <w:p w:rsidR="00087519" w:rsidRPr="008709D4" w:rsidRDefault="00087519" w:rsidP="00AB28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−сформированность устойчивого интереса к чтению как средству познания других культур, уважительного отношения к ним;</w:t>
      </w:r>
    </w:p>
    <w:p w:rsidR="00087519" w:rsidRPr="008709D4" w:rsidRDefault="00087519" w:rsidP="00AB28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сформированность навыков различных видов анализа литературных произведений;</w:t>
      </w:r>
    </w:p>
    <w:p w:rsidR="00087519" w:rsidRPr="008709D4" w:rsidRDefault="00087519" w:rsidP="00AB28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владение навыками самоанализа и самооценки на основе наблюдений за собственной речью;</w:t>
      </w:r>
    </w:p>
    <w:p w:rsidR="00087519" w:rsidRPr="008709D4" w:rsidRDefault="00087519" w:rsidP="00AB28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владение умением анализировать текст с точки зрения наличия в нем явной и скрытой, основной и второстепенной информации;</w:t>
      </w:r>
    </w:p>
    <w:p w:rsidR="00087519" w:rsidRPr="008709D4" w:rsidRDefault="00087519" w:rsidP="00AB28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владение умением представлять тексты в виде тезисов, конспектов, аннотаций, рефератов, сочинений различных жанров;</w:t>
      </w:r>
    </w:p>
    <w:p w:rsidR="00087519" w:rsidRPr="008709D4" w:rsidRDefault="00087519" w:rsidP="00AB28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знание содержания произведений русской, родной и мировой классической литературы, их историко-культурного и нравственно-ценностного влияния</w:t>
      </w:r>
      <w:r w:rsidR="00405EBB" w:rsidRPr="008709D4">
        <w:rPr>
          <w:rFonts w:ascii="Times New Roman" w:eastAsia="Times New Roman" w:hAnsi="Times New Roman"/>
          <w:kern w:val="1"/>
          <w:sz w:val="24"/>
          <w:szCs w:val="24"/>
          <w:lang w:eastAsia="ru-RU"/>
        </w:rPr>
        <w:t xml:space="preserve"> </w:t>
      </w:r>
      <w:r w:rsidRPr="008709D4">
        <w:rPr>
          <w:rFonts w:ascii="Times New Roman" w:eastAsia="Times New Roman" w:hAnsi="Times New Roman"/>
          <w:kern w:val="1"/>
          <w:sz w:val="24"/>
          <w:szCs w:val="24"/>
          <w:lang w:eastAsia="ru-RU"/>
        </w:rPr>
        <w:t>на формирование национальной и мировой культуры;</w:t>
      </w:r>
    </w:p>
    <w:p w:rsidR="00087519" w:rsidRPr="008709D4" w:rsidRDefault="00087519" w:rsidP="00AB28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87519" w:rsidRPr="008709D4" w:rsidRDefault="00087519" w:rsidP="00AB28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способность выявлять в художественных текстах образы, темы и проблемы и выражать свое отношение к ним в развернутых аргументированных устных</w:t>
      </w:r>
      <w:r w:rsidR="00405EBB" w:rsidRPr="008709D4">
        <w:rPr>
          <w:rFonts w:ascii="Times New Roman" w:eastAsia="Times New Roman" w:hAnsi="Times New Roman"/>
          <w:kern w:val="1"/>
          <w:sz w:val="24"/>
          <w:szCs w:val="24"/>
          <w:lang w:eastAsia="ru-RU"/>
        </w:rPr>
        <w:t xml:space="preserve"> </w:t>
      </w:r>
      <w:r w:rsidRPr="008709D4">
        <w:rPr>
          <w:rFonts w:ascii="Times New Roman" w:eastAsia="Times New Roman" w:hAnsi="Times New Roman"/>
          <w:kern w:val="1"/>
          <w:sz w:val="24"/>
          <w:szCs w:val="24"/>
          <w:lang w:eastAsia="ru-RU"/>
        </w:rPr>
        <w:t>и письменных высказываниях;</w:t>
      </w:r>
    </w:p>
    <w:p w:rsidR="00087519" w:rsidRPr="008709D4" w:rsidRDefault="00087519" w:rsidP="00AB28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сформированность представлений о системе стилей языка художественной литературы.</w:t>
      </w:r>
    </w:p>
    <w:p w:rsidR="00405EBB" w:rsidRPr="008709D4" w:rsidRDefault="00405EBB"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kern w:val="1"/>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1.4. Количество часов на освоение программы дисциплины:</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xml:space="preserve">максимальной учебной нагрузки обучающегося </w:t>
      </w:r>
      <w:r w:rsidRPr="008709D4">
        <w:rPr>
          <w:rFonts w:ascii="Times New Roman" w:eastAsia="Times New Roman" w:hAnsi="Times New Roman"/>
          <w:b/>
          <w:kern w:val="1"/>
          <w:sz w:val="24"/>
          <w:szCs w:val="24"/>
          <w:lang w:eastAsia="ru-RU"/>
        </w:rPr>
        <w:t>1</w:t>
      </w:r>
      <w:r w:rsidR="00146465">
        <w:rPr>
          <w:rFonts w:ascii="Times New Roman" w:eastAsia="Times New Roman" w:hAnsi="Times New Roman"/>
          <w:b/>
          <w:kern w:val="1"/>
          <w:sz w:val="24"/>
          <w:szCs w:val="24"/>
          <w:lang w:eastAsia="ru-RU"/>
        </w:rPr>
        <w:t>75</w:t>
      </w:r>
      <w:r w:rsidRPr="008709D4">
        <w:rPr>
          <w:rFonts w:ascii="Times New Roman" w:eastAsia="Times New Roman" w:hAnsi="Times New Roman"/>
          <w:b/>
          <w:kern w:val="1"/>
          <w:sz w:val="24"/>
          <w:szCs w:val="24"/>
          <w:lang w:eastAsia="ru-RU"/>
        </w:rPr>
        <w:t xml:space="preserve"> </w:t>
      </w:r>
      <w:r w:rsidRPr="008709D4">
        <w:rPr>
          <w:rFonts w:ascii="Times New Roman" w:eastAsia="Times New Roman" w:hAnsi="Times New Roman"/>
          <w:kern w:val="1"/>
          <w:sz w:val="24"/>
          <w:szCs w:val="24"/>
          <w:lang w:eastAsia="ru-RU"/>
        </w:rPr>
        <w:t>часов</w:t>
      </w:r>
      <w:r w:rsidRPr="008709D4">
        <w:rPr>
          <w:rFonts w:ascii="Times New Roman" w:eastAsia="Times New Roman" w:hAnsi="Times New Roman"/>
          <w:b/>
          <w:kern w:val="1"/>
          <w:sz w:val="24"/>
          <w:szCs w:val="24"/>
          <w:lang w:eastAsia="ru-RU"/>
        </w:rPr>
        <w:t xml:space="preserve">, </w:t>
      </w:r>
      <w:r w:rsidRPr="008709D4">
        <w:rPr>
          <w:rFonts w:ascii="Times New Roman" w:eastAsia="Times New Roman" w:hAnsi="Times New Roman"/>
          <w:kern w:val="1"/>
          <w:sz w:val="24"/>
          <w:szCs w:val="24"/>
          <w:lang w:eastAsia="ru-RU"/>
        </w:rPr>
        <w:t>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ab/>
        <w:t xml:space="preserve">обязательной аудиторной учебной нагрузки обучающегося </w:t>
      </w:r>
      <w:r w:rsidRPr="008709D4">
        <w:rPr>
          <w:rFonts w:ascii="Times New Roman" w:eastAsia="Times New Roman" w:hAnsi="Times New Roman"/>
          <w:b/>
          <w:kern w:val="1"/>
          <w:sz w:val="24"/>
          <w:szCs w:val="24"/>
          <w:lang w:eastAsia="ru-RU"/>
        </w:rPr>
        <w:t>1</w:t>
      </w:r>
      <w:r w:rsidR="00146465">
        <w:rPr>
          <w:rFonts w:ascii="Times New Roman" w:eastAsia="Times New Roman" w:hAnsi="Times New Roman"/>
          <w:b/>
          <w:kern w:val="1"/>
          <w:sz w:val="24"/>
          <w:szCs w:val="24"/>
          <w:lang w:eastAsia="ru-RU"/>
        </w:rPr>
        <w:t>17</w:t>
      </w:r>
      <w:r w:rsidRPr="008709D4">
        <w:rPr>
          <w:rFonts w:ascii="Times New Roman" w:eastAsia="Times New Roman" w:hAnsi="Times New Roman"/>
          <w:b/>
          <w:kern w:val="1"/>
          <w:sz w:val="24"/>
          <w:szCs w:val="24"/>
          <w:lang w:eastAsia="ru-RU"/>
        </w:rPr>
        <w:t xml:space="preserve"> </w:t>
      </w:r>
      <w:r w:rsidRPr="008709D4">
        <w:rPr>
          <w:rFonts w:ascii="Times New Roman" w:eastAsia="Times New Roman" w:hAnsi="Times New Roman"/>
          <w:kern w:val="1"/>
          <w:sz w:val="24"/>
          <w:szCs w:val="24"/>
          <w:lang w:eastAsia="ru-RU"/>
        </w:rPr>
        <w:t>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ab/>
        <w:t xml:space="preserve">самостоятельной работы обучающегося </w:t>
      </w:r>
      <w:r w:rsidR="00146465">
        <w:rPr>
          <w:rFonts w:ascii="Times New Roman" w:eastAsia="Times New Roman" w:hAnsi="Times New Roman"/>
          <w:b/>
          <w:kern w:val="1"/>
          <w:sz w:val="24"/>
          <w:szCs w:val="24"/>
          <w:lang w:eastAsia="ru-RU"/>
        </w:rPr>
        <w:t>58</w:t>
      </w:r>
      <w:r w:rsidRPr="008709D4">
        <w:rPr>
          <w:rFonts w:ascii="Times New Roman" w:eastAsia="Times New Roman" w:hAnsi="Times New Roman"/>
          <w:kern w:val="1"/>
          <w:sz w:val="24"/>
          <w:szCs w:val="24"/>
          <w:lang w:eastAsia="ru-RU"/>
        </w:rPr>
        <w:t xml:space="preserve"> часов.</w:t>
      </w:r>
    </w:p>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p>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2. СТРУКТУРА И СОДЕРЖАНИЕ УЧЕБНОЙ ДИСЦИПЛИНЫ ЛИТЕРАТУРА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kern w:val="1"/>
          <w:sz w:val="24"/>
          <w:szCs w:val="24"/>
          <w:lang w:eastAsia="ru-RU"/>
        </w:rPr>
      </w:pPr>
    </w:p>
    <w:p w:rsidR="00087519" w:rsidRPr="008709D4" w:rsidRDefault="00087519" w:rsidP="00AB2876">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2.1. Объем учебной дисциплины и виды учебной работы</w:t>
      </w:r>
    </w:p>
    <w:p w:rsidR="00087519" w:rsidRPr="008709D4" w:rsidRDefault="00087519" w:rsidP="00AB2876">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uppressAutoHyphens/>
        <w:spacing w:after="0" w:line="240" w:lineRule="auto"/>
        <w:jc w:val="both"/>
        <w:rPr>
          <w:rFonts w:ascii="Times New Roman" w:eastAsia="Times New Roman" w:hAnsi="Times New Roman"/>
          <w:b/>
          <w:kern w:val="1"/>
          <w:sz w:val="24"/>
          <w:szCs w:val="24"/>
          <w:lang w:eastAsia="ru-RU"/>
        </w:rPr>
      </w:pP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72"/>
        <w:gridCol w:w="1842"/>
      </w:tblGrid>
      <w:tr w:rsidR="00087519" w:rsidRPr="008709D4" w:rsidTr="00405EBB">
        <w:trPr>
          <w:trHeight w:val="460"/>
        </w:trPr>
        <w:tc>
          <w:tcPr>
            <w:tcW w:w="8472"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Вид учебной работы</w:t>
            </w:r>
          </w:p>
        </w:tc>
        <w:tc>
          <w:tcPr>
            <w:tcW w:w="1842"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iCs/>
                <w:kern w:val="1"/>
                <w:sz w:val="24"/>
                <w:szCs w:val="24"/>
                <w:lang w:eastAsia="ru-RU"/>
              </w:rPr>
            </w:pPr>
            <w:r w:rsidRPr="008709D4">
              <w:rPr>
                <w:rFonts w:ascii="Times New Roman" w:eastAsia="Times New Roman" w:hAnsi="Times New Roman"/>
                <w:b/>
                <w:iCs/>
                <w:kern w:val="1"/>
                <w:sz w:val="24"/>
                <w:szCs w:val="24"/>
                <w:lang w:eastAsia="ru-RU"/>
              </w:rPr>
              <w:t>Объем часов</w:t>
            </w:r>
          </w:p>
        </w:tc>
      </w:tr>
      <w:tr w:rsidR="00087519" w:rsidRPr="008709D4" w:rsidTr="00405EBB">
        <w:trPr>
          <w:trHeight w:val="285"/>
        </w:trPr>
        <w:tc>
          <w:tcPr>
            <w:tcW w:w="8472"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Максимальная учебная нагрузка (всего)</w:t>
            </w:r>
          </w:p>
        </w:tc>
        <w:tc>
          <w:tcPr>
            <w:tcW w:w="1842" w:type="dxa"/>
            <w:shd w:val="clear" w:color="auto" w:fill="auto"/>
          </w:tcPr>
          <w:p w:rsidR="00087519" w:rsidRPr="001277ED" w:rsidRDefault="00087519" w:rsidP="00AB2876">
            <w:pPr>
              <w:autoSpaceDE w:val="0"/>
              <w:autoSpaceDN w:val="0"/>
              <w:adjustRightInd w:val="0"/>
              <w:spacing w:after="0" w:line="240" w:lineRule="auto"/>
              <w:jc w:val="center"/>
              <w:rPr>
                <w:rFonts w:ascii="Times New Roman" w:eastAsia="Times New Roman" w:hAnsi="Times New Roman"/>
                <w:b/>
                <w:iCs/>
                <w:kern w:val="1"/>
                <w:sz w:val="24"/>
                <w:szCs w:val="24"/>
                <w:lang w:eastAsia="ru-RU"/>
              </w:rPr>
            </w:pPr>
            <w:r w:rsidRPr="001277ED">
              <w:rPr>
                <w:rFonts w:ascii="Times New Roman" w:eastAsia="Times New Roman" w:hAnsi="Times New Roman"/>
                <w:b/>
                <w:iCs/>
                <w:kern w:val="1"/>
                <w:sz w:val="24"/>
                <w:szCs w:val="24"/>
                <w:lang w:eastAsia="ru-RU"/>
              </w:rPr>
              <w:t>1</w:t>
            </w:r>
            <w:r w:rsidR="00146465">
              <w:rPr>
                <w:rFonts w:ascii="Times New Roman" w:eastAsia="Times New Roman" w:hAnsi="Times New Roman"/>
                <w:b/>
                <w:iCs/>
                <w:kern w:val="1"/>
                <w:sz w:val="24"/>
                <w:szCs w:val="24"/>
                <w:lang w:eastAsia="ru-RU"/>
              </w:rPr>
              <w:t>75</w:t>
            </w:r>
          </w:p>
        </w:tc>
      </w:tr>
      <w:tr w:rsidR="00087519" w:rsidRPr="008709D4" w:rsidTr="00405EBB">
        <w:tc>
          <w:tcPr>
            <w:tcW w:w="8472" w:type="dxa"/>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 xml:space="preserve">Обязательная аудиторная учебная нагрузка (всего) </w:t>
            </w:r>
          </w:p>
        </w:tc>
        <w:tc>
          <w:tcPr>
            <w:tcW w:w="1842" w:type="dxa"/>
            <w:shd w:val="clear" w:color="auto" w:fill="auto"/>
          </w:tcPr>
          <w:p w:rsidR="00087519" w:rsidRPr="001277ED" w:rsidRDefault="00087519" w:rsidP="00AB2876">
            <w:pPr>
              <w:autoSpaceDE w:val="0"/>
              <w:autoSpaceDN w:val="0"/>
              <w:adjustRightInd w:val="0"/>
              <w:spacing w:after="0" w:line="240" w:lineRule="auto"/>
              <w:jc w:val="center"/>
              <w:rPr>
                <w:rFonts w:ascii="Times New Roman" w:eastAsia="Times New Roman" w:hAnsi="Times New Roman"/>
                <w:b/>
                <w:iCs/>
                <w:kern w:val="1"/>
                <w:sz w:val="24"/>
                <w:szCs w:val="24"/>
                <w:lang w:eastAsia="ru-RU"/>
              </w:rPr>
            </w:pPr>
            <w:r w:rsidRPr="001277ED">
              <w:rPr>
                <w:rFonts w:ascii="Times New Roman" w:eastAsia="Times New Roman" w:hAnsi="Times New Roman"/>
                <w:b/>
                <w:iCs/>
                <w:kern w:val="1"/>
                <w:sz w:val="24"/>
                <w:szCs w:val="24"/>
                <w:lang w:eastAsia="ru-RU"/>
              </w:rPr>
              <w:t>1</w:t>
            </w:r>
            <w:r w:rsidR="00146465">
              <w:rPr>
                <w:rFonts w:ascii="Times New Roman" w:eastAsia="Times New Roman" w:hAnsi="Times New Roman"/>
                <w:b/>
                <w:iCs/>
                <w:kern w:val="1"/>
                <w:sz w:val="24"/>
                <w:szCs w:val="24"/>
                <w:lang w:eastAsia="ru-RU"/>
              </w:rPr>
              <w:t>17</w:t>
            </w:r>
          </w:p>
        </w:tc>
      </w:tr>
      <w:tr w:rsidR="00087519" w:rsidRPr="008709D4" w:rsidTr="00405EBB">
        <w:tc>
          <w:tcPr>
            <w:tcW w:w="8472" w:type="dxa"/>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Самостоятельная работа обучающегося (всего)</w:t>
            </w:r>
          </w:p>
        </w:tc>
        <w:tc>
          <w:tcPr>
            <w:tcW w:w="1842" w:type="dxa"/>
            <w:shd w:val="clear" w:color="auto" w:fill="auto"/>
          </w:tcPr>
          <w:p w:rsidR="00087519" w:rsidRPr="00146465" w:rsidRDefault="00146465" w:rsidP="00AB2876">
            <w:pPr>
              <w:autoSpaceDE w:val="0"/>
              <w:autoSpaceDN w:val="0"/>
              <w:adjustRightInd w:val="0"/>
              <w:spacing w:after="0" w:line="240" w:lineRule="auto"/>
              <w:jc w:val="center"/>
              <w:rPr>
                <w:rFonts w:ascii="Times New Roman" w:eastAsia="Times New Roman" w:hAnsi="Times New Roman"/>
                <w:b/>
                <w:iCs/>
                <w:kern w:val="1"/>
                <w:sz w:val="24"/>
                <w:szCs w:val="24"/>
                <w:lang w:eastAsia="ru-RU"/>
              </w:rPr>
            </w:pPr>
            <w:r>
              <w:rPr>
                <w:rFonts w:ascii="Times New Roman" w:eastAsia="Times New Roman" w:hAnsi="Times New Roman"/>
                <w:b/>
                <w:iCs/>
                <w:kern w:val="1"/>
                <w:sz w:val="24"/>
                <w:szCs w:val="24"/>
                <w:lang w:eastAsia="ru-RU"/>
              </w:rPr>
              <w:t>58</w:t>
            </w:r>
          </w:p>
        </w:tc>
      </w:tr>
      <w:tr w:rsidR="00087519" w:rsidRPr="008709D4" w:rsidTr="00405EBB">
        <w:trPr>
          <w:trHeight w:val="241"/>
        </w:trPr>
        <w:tc>
          <w:tcPr>
            <w:tcW w:w="10314" w:type="dxa"/>
            <w:gridSpan w:val="2"/>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iCs/>
                <w:kern w:val="1"/>
                <w:sz w:val="24"/>
                <w:szCs w:val="24"/>
                <w:lang w:eastAsia="ru-RU"/>
              </w:rPr>
            </w:pPr>
            <w:r w:rsidRPr="001277ED">
              <w:rPr>
                <w:rFonts w:ascii="Times New Roman" w:eastAsia="Times New Roman" w:hAnsi="Times New Roman"/>
                <w:b/>
                <w:iCs/>
                <w:kern w:val="1"/>
                <w:sz w:val="24"/>
                <w:szCs w:val="24"/>
                <w:lang w:eastAsia="ru-RU"/>
              </w:rPr>
              <w:t>Промежуточная аттестация в форме</w:t>
            </w:r>
            <w:r w:rsidRPr="008709D4">
              <w:rPr>
                <w:rFonts w:ascii="Times New Roman" w:eastAsia="Times New Roman" w:hAnsi="Times New Roman"/>
                <w:iCs/>
                <w:kern w:val="1"/>
                <w:sz w:val="24"/>
                <w:szCs w:val="24"/>
                <w:lang w:eastAsia="ru-RU"/>
              </w:rPr>
              <w:t xml:space="preserve"> </w:t>
            </w:r>
            <w:r w:rsidRPr="008709D4">
              <w:rPr>
                <w:rFonts w:ascii="Times New Roman" w:eastAsia="Times New Roman" w:hAnsi="Times New Roman"/>
                <w:b/>
                <w:iCs/>
                <w:kern w:val="1"/>
                <w:sz w:val="24"/>
                <w:szCs w:val="24"/>
                <w:lang w:eastAsia="ru-RU"/>
              </w:rPr>
              <w:t>дифференцированного зачета</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kern w:val="1"/>
          <w:sz w:val="24"/>
          <w:szCs w:val="24"/>
          <w:lang w:eastAsia="ru-RU"/>
        </w:rPr>
      </w:pPr>
    </w:p>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 xml:space="preserve">2.2. Тематический план и содержание учебной дисциплины </w:t>
      </w:r>
      <w:r w:rsidR="008B6358">
        <w:rPr>
          <w:rFonts w:ascii="Times New Roman" w:eastAsia="Times New Roman" w:hAnsi="Times New Roman"/>
          <w:b/>
          <w:kern w:val="1"/>
          <w:sz w:val="24"/>
          <w:szCs w:val="24"/>
          <w:lang w:eastAsia="ru-RU"/>
        </w:rPr>
        <w:t>Л</w:t>
      </w:r>
      <w:r w:rsidR="00405EBB" w:rsidRPr="008709D4">
        <w:rPr>
          <w:rFonts w:ascii="Times New Roman" w:eastAsia="Times New Roman" w:hAnsi="Times New Roman"/>
          <w:b/>
          <w:kern w:val="1"/>
          <w:sz w:val="24"/>
          <w:szCs w:val="24"/>
          <w:lang w:eastAsia="ru-RU"/>
        </w:rPr>
        <w:t>итература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kern w:val="1"/>
          <w:sz w:val="24"/>
          <w:szCs w:val="24"/>
          <w:lang w:eastAsia="ru-RU"/>
        </w:rPr>
      </w:pPr>
    </w:p>
    <w:tbl>
      <w:tblPr>
        <w:tblW w:w="10306" w:type="dxa"/>
        <w:tblInd w:w="-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18"/>
        <w:gridCol w:w="7513"/>
        <w:gridCol w:w="1275"/>
      </w:tblGrid>
      <w:tr w:rsidR="00087519" w:rsidRPr="008709D4" w:rsidTr="00BF4BBD">
        <w:trPr>
          <w:trHeight w:val="20"/>
        </w:trPr>
        <w:tc>
          <w:tcPr>
            <w:tcW w:w="1518" w:type="dxa"/>
            <w:shd w:val="clear" w:color="auto" w:fill="auto"/>
          </w:tcPr>
          <w:p w:rsidR="00087519" w:rsidRPr="008709D4" w:rsidRDefault="00405EBB"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Наименование разделов и тем</w:t>
            </w: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Содержание учебного материала, самостоятельная работа обучающегося</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Объем часов</w:t>
            </w:r>
          </w:p>
        </w:tc>
      </w:tr>
      <w:tr w:rsidR="00087519" w:rsidRPr="008709D4" w:rsidTr="00BF4BBD">
        <w:trPr>
          <w:trHeight w:val="215"/>
        </w:trPr>
        <w:tc>
          <w:tcPr>
            <w:tcW w:w="15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1</w:t>
            </w: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2</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3</w:t>
            </w:r>
          </w:p>
        </w:tc>
      </w:tr>
      <w:tr w:rsidR="00087519" w:rsidRPr="008709D4" w:rsidTr="00BF4BBD">
        <w:trPr>
          <w:trHeight w:val="215"/>
        </w:trPr>
        <w:tc>
          <w:tcPr>
            <w:tcW w:w="15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Раздел 1.</w:t>
            </w: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Введение</w:t>
            </w:r>
          </w:p>
        </w:tc>
        <w:tc>
          <w:tcPr>
            <w:tcW w:w="1275" w:type="dxa"/>
            <w:shd w:val="clear" w:color="auto" w:fill="auto"/>
          </w:tcPr>
          <w:p w:rsidR="00087519" w:rsidRPr="008709D4" w:rsidRDefault="008B635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2</w:t>
            </w:r>
          </w:p>
        </w:tc>
      </w:tr>
      <w:tr w:rsidR="00087519" w:rsidRPr="008709D4" w:rsidTr="00BF4BBD">
        <w:trPr>
          <w:trHeight w:val="203"/>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Тема 1.1.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Введение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Содержание учебного материала</w:t>
            </w:r>
          </w:p>
        </w:tc>
        <w:tc>
          <w:tcPr>
            <w:tcW w:w="1275" w:type="dxa"/>
            <w:shd w:val="clear" w:color="auto" w:fill="auto"/>
          </w:tcPr>
          <w:p w:rsidR="00087519" w:rsidRPr="008709D4" w:rsidRDefault="008B635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2</w:t>
            </w:r>
          </w:p>
        </w:tc>
      </w:tr>
      <w:tr w:rsidR="00087519" w:rsidRPr="008709D4" w:rsidTr="00BF4BBD">
        <w:trPr>
          <w:trHeight w:val="953"/>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color w:val="000000"/>
                <w:kern w:val="1"/>
                <w:sz w:val="24"/>
                <w:szCs w:val="24"/>
                <w:lang w:eastAsia="ru-RU"/>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 и специальностей СПО.</w:t>
            </w:r>
          </w:p>
        </w:tc>
        <w:tc>
          <w:tcPr>
            <w:tcW w:w="1275" w:type="dxa"/>
            <w:shd w:val="clear" w:color="auto" w:fill="auto"/>
            <w:vAlign w:val="center"/>
          </w:tcPr>
          <w:p w:rsidR="00087519" w:rsidRPr="008709D4" w:rsidRDefault="008B635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w:t>
            </w:r>
          </w:p>
        </w:tc>
      </w:tr>
      <w:tr w:rsidR="00087519" w:rsidRPr="008709D4" w:rsidTr="00BF4BBD">
        <w:trPr>
          <w:trHeight w:val="327"/>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p>
        </w:tc>
        <w:tc>
          <w:tcPr>
            <w:tcW w:w="7513" w:type="dxa"/>
            <w:shd w:val="clear" w:color="auto" w:fill="auto"/>
          </w:tcPr>
          <w:p w:rsidR="00087519" w:rsidRPr="008709D4" w:rsidRDefault="00087519" w:rsidP="00AB2876">
            <w:pPr>
              <w:widowControl w:val="0"/>
              <w:spacing w:after="0" w:line="240" w:lineRule="auto"/>
              <w:jc w:val="both"/>
              <w:rPr>
                <w:rFonts w:ascii="Times New Roman" w:eastAsia="Times New Roman" w:hAnsi="Times New Roman"/>
                <w:b/>
                <w:bCs/>
                <w:iCs/>
                <w:spacing w:val="10"/>
                <w:sz w:val="24"/>
                <w:szCs w:val="24"/>
                <w:lang w:eastAsia="ru-RU"/>
              </w:rPr>
            </w:pPr>
            <w:r w:rsidRPr="008709D4">
              <w:rPr>
                <w:rFonts w:ascii="Times New Roman" w:eastAsia="Times New Roman" w:hAnsi="Times New Roman"/>
                <w:b/>
                <w:bCs/>
                <w:iCs/>
                <w:spacing w:val="10"/>
                <w:sz w:val="24"/>
                <w:szCs w:val="24"/>
                <w:lang w:eastAsia="ru-RU"/>
              </w:rPr>
              <w:t>Самостоятельная работа</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1</w:t>
            </w:r>
          </w:p>
        </w:tc>
      </w:tr>
      <w:tr w:rsidR="00087519" w:rsidRPr="008709D4" w:rsidTr="00BF4BBD">
        <w:trPr>
          <w:trHeight w:val="365"/>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i/>
                <w:kern w:val="1"/>
                <w:sz w:val="24"/>
                <w:szCs w:val="24"/>
                <w:lang w:eastAsia="ru-RU"/>
              </w:rPr>
            </w:pPr>
            <w:r w:rsidRPr="008709D4">
              <w:rPr>
                <w:rFonts w:ascii="Times New Roman" w:eastAsia="Times New Roman" w:hAnsi="Times New Roman"/>
                <w:kern w:val="1"/>
                <w:sz w:val="24"/>
                <w:szCs w:val="24"/>
                <w:lang w:eastAsia="ru-RU"/>
              </w:rPr>
              <w:t>Составление таблицы «</w:t>
            </w:r>
            <w:r w:rsidRPr="008709D4">
              <w:rPr>
                <w:rFonts w:ascii="Times New Roman" w:eastAsia="Times New Roman" w:hAnsi="Times New Roman"/>
                <w:color w:val="000000"/>
                <w:kern w:val="1"/>
                <w:sz w:val="24"/>
                <w:szCs w:val="24"/>
                <w:lang w:eastAsia="ru-RU"/>
              </w:rPr>
              <w:t>Периодизация русской литературы</w:t>
            </w:r>
            <w:r w:rsidRPr="008709D4">
              <w:rPr>
                <w:rFonts w:ascii="Times New Roman" w:eastAsia="Times New Roman" w:hAnsi="Times New Roman"/>
                <w:kern w:val="1"/>
                <w:sz w:val="24"/>
                <w:szCs w:val="24"/>
                <w:lang w:eastAsia="ru-RU"/>
              </w:rPr>
              <w:t>»</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195"/>
        </w:trPr>
        <w:tc>
          <w:tcPr>
            <w:tcW w:w="15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lastRenderedPageBreak/>
              <w:t xml:space="preserve">Раздел </w:t>
            </w:r>
            <w:r w:rsidRPr="008709D4">
              <w:rPr>
                <w:rFonts w:ascii="Times New Roman" w:eastAsia="Times New Roman" w:hAnsi="Times New Roman"/>
                <w:b/>
                <w:kern w:val="1"/>
                <w:sz w:val="24"/>
                <w:szCs w:val="24"/>
                <w:lang w:val="en-US" w:eastAsia="ru-RU"/>
              </w:rPr>
              <w:t>II</w:t>
            </w:r>
            <w:r w:rsidRPr="008709D4">
              <w:rPr>
                <w:rFonts w:ascii="Times New Roman" w:eastAsia="Times New Roman" w:hAnsi="Times New Roman"/>
                <w:b/>
                <w:kern w:val="1"/>
                <w:sz w:val="24"/>
                <w:szCs w:val="24"/>
                <w:lang w:eastAsia="ru-RU"/>
              </w:rPr>
              <w:t>.</w:t>
            </w: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 xml:space="preserve">Развитие русской литературы и культуры первой половины </w:t>
            </w:r>
            <w:r w:rsidRPr="008709D4">
              <w:rPr>
                <w:rFonts w:ascii="Times New Roman" w:eastAsia="Times New Roman" w:hAnsi="Times New Roman"/>
                <w:b/>
                <w:kern w:val="1"/>
                <w:sz w:val="24"/>
                <w:szCs w:val="24"/>
                <w:lang w:val="en-US" w:eastAsia="ru-RU"/>
              </w:rPr>
              <w:t>XIX</w:t>
            </w:r>
            <w:r w:rsidRPr="008709D4">
              <w:rPr>
                <w:rFonts w:ascii="Times New Roman" w:eastAsia="Times New Roman" w:hAnsi="Times New Roman"/>
                <w:b/>
                <w:kern w:val="1"/>
                <w:sz w:val="24"/>
                <w:szCs w:val="24"/>
                <w:lang w:eastAsia="ru-RU"/>
              </w:rPr>
              <w:t xml:space="preserve"> века</w:t>
            </w:r>
          </w:p>
        </w:tc>
        <w:tc>
          <w:tcPr>
            <w:tcW w:w="1275" w:type="dxa"/>
            <w:shd w:val="clear" w:color="auto" w:fill="auto"/>
          </w:tcPr>
          <w:p w:rsidR="00087519" w:rsidRPr="008709D4" w:rsidRDefault="008B635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12</w:t>
            </w:r>
          </w:p>
        </w:tc>
      </w:tr>
      <w:tr w:rsidR="00087519" w:rsidRPr="008709D4" w:rsidTr="00BF4BBD">
        <w:trPr>
          <w:trHeight w:val="233"/>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Тема 2.1.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color w:val="000000"/>
                <w:kern w:val="1"/>
                <w:sz w:val="24"/>
                <w:szCs w:val="24"/>
                <w:lang w:eastAsia="ru-RU"/>
              </w:rPr>
              <w:t>Историко-культурный процесс рубежа XVIII - XIX веков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Содержание учебного материала</w:t>
            </w:r>
          </w:p>
        </w:tc>
        <w:tc>
          <w:tcPr>
            <w:tcW w:w="1275" w:type="dxa"/>
            <w:shd w:val="clear" w:color="auto" w:fill="auto"/>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3</w:t>
            </w:r>
          </w:p>
        </w:tc>
      </w:tr>
      <w:tr w:rsidR="00087519" w:rsidRPr="008709D4" w:rsidTr="00BF4BBD">
        <w:trPr>
          <w:trHeight w:val="1126"/>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Историко-культурный процесс рубежа XVIII - XIX веков. Романтизм.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(по выбору преподавателя). К. Н. Батюшков «Видение на берегах Леты», «Мои пенаты», «Тень друга», «Разлука», «Таврида». Е.А. Баратынский «Бал». В.А.Жуковский «Певец во стане русских воинов», «Песня», «Море», «Невыразимое», «Эолова арфа».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Зарубежная литература (обзор с чтением фрагментов по выбору преподавателя). Дж.Г.Байрон «Хочу я быть ребенком вольным...», «К времени», «К NN1», «Тьма», «Прометей», «Стансы к Августе», «В день, когда мне исполнилось тридцать шесть лет». Э.Т.А. Гофман «Крошка Цахес по прозванию Циннобер», «Песочный человек», «Щелкунчик и Мышиный король». И.В.Гёте «Фауст». О.Бальзак «Гобсек». В. Шекспир «Гамлет».</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Основные тенденции развития литературы в конце XVIII - начале XIX века. Творчество М. В. Ломоносова, Г.Р.Державина, Д.И. Фонвизина, И. А. Крылова, Н. М. Карамзина.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Художественная литература как вид искусства. Периодизация русской литературы XIX-XX веков. Романтизм, романтический герой. Реализм.</w:t>
            </w:r>
          </w:p>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Демонстрации. Архитектура Санкт-Петербурга и Москвы XVIII века. Живопись XVIII - начала XIX века. Развитие русского театра.</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2</w:t>
            </w:r>
          </w:p>
        </w:tc>
      </w:tr>
      <w:tr w:rsidR="00087519" w:rsidRPr="008709D4" w:rsidTr="00BF4BBD">
        <w:trPr>
          <w:trHeight w:val="263"/>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1</w:t>
            </w:r>
          </w:p>
        </w:tc>
      </w:tr>
      <w:tr w:rsidR="00087519" w:rsidRPr="008709D4" w:rsidTr="00BF4BBD">
        <w:trPr>
          <w:trHeight w:val="967"/>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Творческие задания. Исследование и подготовка сообщения: «Жизнь и творчество одного из русских поэтов (писателей)-романтиков», «Романтическая баллада в русской литературе», «Развитие жанра исторического романа в эпоху романтизма», «Романтические повести в русской литературе», «Развитие русской литературной критики» (одно сообщение по выбору обучающегося).</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330"/>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Тема 2.2.</w:t>
            </w:r>
          </w:p>
          <w:p w:rsidR="00087519" w:rsidRPr="008709D4" w:rsidRDefault="00087519" w:rsidP="00AB2876">
            <w:pPr>
              <w:widowControl w:val="0"/>
              <w:spacing w:after="0" w:line="240" w:lineRule="auto"/>
              <w:jc w:val="center"/>
              <w:outlineLvl w:val="4"/>
              <w:rPr>
                <w:rFonts w:ascii="Times New Roman" w:eastAsia="Times New Roman" w:hAnsi="Times New Roman"/>
                <w:b/>
                <w:color w:val="000000"/>
                <w:sz w:val="24"/>
                <w:szCs w:val="24"/>
                <w:lang w:eastAsia="ru-RU"/>
              </w:rPr>
            </w:pPr>
            <w:r w:rsidRPr="008709D4">
              <w:rPr>
                <w:rFonts w:ascii="Times New Roman" w:eastAsia="Times New Roman" w:hAnsi="Times New Roman"/>
                <w:b/>
                <w:color w:val="000000"/>
                <w:sz w:val="24"/>
                <w:szCs w:val="24"/>
                <w:lang w:eastAsia="ru-RU"/>
              </w:rPr>
              <w:t>Александр Сергеевич Пушкин</w:t>
            </w:r>
          </w:p>
          <w:p w:rsidR="00087519" w:rsidRPr="008709D4" w:rsidRDefault="00087519" w:rsidP="00AB2876">
            <w:pPr>
              <w:widowControl w:val="0"/>
              <w:spacing w:after="0" w:line="240" w:lineRule="auto"/>
              <w:jc w:val="center"/>
              <w:outlineLvl w:val="4"/>
              <w:rPr>
                <w:rFonts w:ascii="Times New Roman" w:eastAsia="Times New Roman" w:hAnsi="Times New Roman"/>
                <w:b/>
                <w:i/>
                <w:iCs/>
                <w:sz w:val="24"/>
                <w:szCs w:val="24"/>
                <w:lang w:eastAsia="ru-RU"/>
              </w:rPr>
            </w:pPr>
            <w:r w:rsidRPr="008709D4">
              <w:rPr>
                <w:rFonts w:ascii="Times New Roman" w:eastAsia="Times New Roman" w:hAnsi="Times New Roman"/>
                <w:b/>
                <w:color w:val="000000"/>
                <w:sz w:val="24"/>
                <w:szCs w:val="24"/>
                <w:lang w:eastAsia="ru-RU"/>
              </w:rPr>
              <w:t>(1799 - 1837)</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Содержание учебного материала</w:t>
            </w:r>
          </w:p>
        </w:tc>
        <w:tc>
          <w:tcPr>
            <w:tcW w:w="1275" w:type="dxa"/>
            <w:tcBorders>
              <w:bottom w:val="single" w:sz="4" w:space="0" w:color="auto"/>
            </w:tcBorders>
            <w:shd w:val="clear" w:color="auto" w:fill="auto"/>
          </w:tcPr>
          <w:p w:rsidR="00087519" w:rsidRPr="008709D4" w:rsidRDefault="008B635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3</w:t>
            </w:r>
          </w:p>
        </w:tc>
      </w:tr>
      <w:tr w:rsidR="00087519" w:rsidRPr="008709D4" w:rsidTr="00BF4BBD">
        <w:trPr>
          <w:trHeight w:val="271"/>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vMerge w:val="restart"/>
            <w:tcBorders>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Пушкин-мыслитель. Творчество А.С.Пушкина в критике и литературоведении. Жизнь произведений Пушкина в других видах искусства.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Стихотворения: «Вольность», «К Чаадаеву», «Деревня», «Свободы сеятель пустынный.», «К морю», «Подражания Корану» («И путник усталый на Бога роптал. »), «Пророк», «Поэт», «Поэт и толпа», «Поэту», «Элегия» («Безумных лет угасшее веселье...»), «...Вновь я посетил.», «Из Пиндемонти», «Осень (Отрывок)», «Когда за городом задумчив я брожу. ». Поэма «Медный всадник». Трагедия « Борис Годунов».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xml:space="preserve">Для чтения и обсуждения (по выбору преподавателя и студентов). Стихотворения «Воспоминания в Царском Селе», «Погасло дневное светило.», «Редеет облаков летучая гряда.», «Свободы сеятель пустынный.», «Сожженное письмо», «Храни меня, мой талисман», «К***», «На холмах Грузии лежит ночная мгла.», «Я вас любил, любовь </w:t>
            </w:r>
            <w:r w:rsidRPr="008709D4">
              <w:rPr>
                <w:rFonts w:ascii="Times New Roman" w:eastAsia="Times New Roman" w:hAnsi="Times New Roman"/>
                <w:kern w:val="1"/>
                <w:sz w:val="24"/>
                <w:szCs w:val="24"/>
                <w:lang w:eastAsia="ru-RU"/>
              </w:rPr>
              <w:lastRenderedPageBreak/>
              <w:t>еще, быть может.», «Все в жертву памяти твоей.», «Ненастный день потух.», «Брожу ли я вдоль улиц шумных», «Что в имени тебе моем?», «Если жизнь тебя обманет.», «19 октября» (1825), «Стихи, сочиненные ночью во время бессонницы», «Пир Петра Великого»; поэмы «Кавказский пленник», «Братья-разбойники», «Бахчисарайский фонтан», «Цыганы»; трагедия «Моцарт и Сальери».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В.Г.Белинский «Сочинения Александра Пушкина. Статья пятая».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А. С. Пушкин: лирика, повесть «Капитанская дочка». Роман «Евгений Онегин».</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Лирический герой и лирический сюжет. Элегия. Поэма. Трагедия. Конфликт. Проблематика.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Психологическая глубина изображения героев.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Портреты А.С. Пушкина (худ. С.Г. Чириков, В.А. Тропинин, О. А.Кипренский, В.В. Матэ и др.), автопортреты. Рисунки А. С. Пушкина. Иллюстрации к произведениям А.С.Пушкина В.Фаворского, В.Дудорова, М.Врубеля, Н.Кузьмина, А.Бенуа, Г.Епифанова, А. Пластова и др. Романсы на стихи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А. С. Пушкина А. П. Бородина, Н. А. Римского-Корсакова, А. Верстовского, М. Глинки, Г. В. Свиридова и др. Фрагменты из оперы М. П. Мусоргского «Борис Годунов».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Творческие задания. Исследование и подготовка доклада (сообщения или реферата): «Пушкин в воспоминаниях современников», «Предки Пушкина и его семья», «Царскосельский лицей и его воспитанники», «Судьба Н.Н. Пушкиной», «Дуэль и смерть А. С. Пушкина».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«Чувства добрые» в лирике А.С.Пушкина: мечты о «вольности святой». Душевное благородство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гуманистических позиций. Нравственное решение проблем человека и его времени.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Стихотворения: «Вольность», «К Чаадаеву», «Деревня», «Свободы сеятель пустынный.», «К морю», «Подражания Корану» («И путник усталый на Бога роптал. »), «Пророк», «Поэт», «Поэт и толпа», «Поэту», «Элегия» («Безумных лет угасшее веселье...»), «...Вновь я посетил.», «Из Пиндемонти», «Осень (Отрывок)», «Когда за городом задумчив я брожу. ». Поэма «Медный всадник». Трагедия « Борис Годунов».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(по выбору преподавателя и студентов). Стихотворения «Воспоминания в Царском Селе», «Погасло дневное светило.», «Редеет облаков летучая гряда.», «Свободы сеятель пустынный.», «Сожженное письмо», «Храни меня, мой талисман», «К***», «На холмах Грузии лежит ночная мгла.», «Я вас любил, любовь еще, быть может.», «Все в жертву памяти твоей.», «Ненастный день потух.», «Брожу ли я вдоль улиц шумных», «Что в имени тебе моем?», «Если жизнь тебя обманет.», «19 октября» (1825), «Стихи, сочиненные ночью во время бессонницы», «Пир Петра Великого»; поэмы «Кавказский пленник», «Братья-разбойники», «Бахчисарайский фонтан», «Цыганы»; трагедия «Моцарт и Сальери».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В.Г.Белинский «Сочинения Александра Пушкина. Статья пятая».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Портреты А.С. Пушкина (худ. С.Г. Чириков, В.А. Тропинин, О. А.Кипренский, В.В. Матэ и др.), автопортреты. Рисунки А. С. Пушкина. Иллюстрации к произведениям А.С.Пушкина В.Фаворского, В.Дудорова, М.Врубеля, Н.Кузьмина, А.Бенуа, Г.Епифанова, А. Пластова и др. Романсы на стихи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lastRenderedPageBreak/>
              <w:t>А. С. Пушкина А. П. Бородина, Н. А. Римского-Корсакова, А. Верстовского, М. Глинки, Г. В. Свиридова и др. Фрагменты из оперы М. П. Мусоргского «Борис Годунов».</w:t>
            </w:r>
          </w:p>
        </w:tc>
        <w:tc>
          <w:tcPr>
            <w:tcW w:w="1275" w:type="dxa"/>
            <w:tcBorders>
              <w:top w:val="single" w:sz="4" w:space="0" w:color="auto"/>
              <w:left w:val="single" w:sz="4" w:space="0" w:color="auto"/>
              <w:bottom w:val="nil"/>
              <w:right w:val="single" w:sz="4" w:space="0" w:color="auto"/>
            </w:tcBorders>
            <w:shd w:val="clear" w:color="auto" w:fill="auto"/>
          </w:tcPr>
          <w:p w:rsidR="00087519" w:rsidRPr="008709D4" w:rsidRDefault="008B635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lastRenderedPageBreak/>
              <w:t>2</w:t>
            </w:r>
          </w:p>
        </w:tc>
      </w:tr>
      <w:tr w:rsidR="00087519" w:rsidRPr="008709D4" w:rsidTr="00BF4BBD">
        <w:trPr>
          <w:trHeight w:val="600"/>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vMerge/>
            <w:tcBorders>
              <w:right w:val="single" w:sz="4" w:space="0" w:color="auto"/>
            </w:tcBorders>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b/>
                <w:kern w:val="1"/>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kern w:val="1"/>
                <w:sz w:val="24"/>
                <w:szCs w:val="24"/>
                <w:lang w:eastAsia="ru-RU"/>
              </w:rPr>
            </w:pPr>
          </w:p>
        </w:tc>
      </w:tr>
      <w:tr w:rsidR="00087519" w:rsidRPr="008709D4" w:rsidTr="00BF4BBD">
        <w:trPr>
          <w:trHeight w:val="251"/>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olor w:val="000000"/>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p>
        </w:tc>
        <w:tc>
          <w:tcPr>
            <w:tcW w:w="1275" w:type="dxa"/>
            <w:tcBorders>
              <w:top w:val="single" w:sz="4" w:space="0" w:color="auto"/>
            </w:tcBorders>
            <w:shd w:val="clear" w:color="auto" w:fill="auto"/>
          </w:tcPr>
          <w:p w:rsidR="00087519" w:rsidRPr="008709D4" w:rsidRDefault="008B635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w:t>
            </w:r>
          </w:p>
        </w:tc>
      </w:tr>
      <w:tr w:rsidR="00087519" w:rsidRPr="008709D4" w:rsidTr="00BF4BBD">
        <w:trPr>
          <w:trHeight w:val="483"/>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Подготовка и проведение заочной экскурсии в один из музеев А. С. Пушкина (по выбору студентов).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Наизусть. Не менее трех стихотворений по выбору студентов.</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293"/>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Тема 2.3.</w:t>
            </w:r>
          </w:p>
          <w:p w:rsidR="00087519" w:rsidRPr="008709D4" w:rsidRDefault="00087519" w:rsidP="00AB2876">
            <w:pPr>
              <w:widowControl w:val="0"/>
              <w:spacing w:after="0" w:line="240" w:lineRule="auto"/>
              <w:jc w:val="center"/>
              <w:outlineLvl w:val="4"/>
              <w:rPr>
                <w:rFonts w:ascii="Times New Roman" w:eastAsia="Times New Roman" w:hAnsi="Times New Roman"/>
                <w:b/>
                <w:i/>
                <w:iCs/>
                <w:sz w:val="24"/>
                <w:szCs w:val="24"/>
                <w:lang w:eastAsia="ru-RU"/>
              </w:rPr>
            </w:pPr>
            <w:r w:rsidRPr="008709D4">
              <w:rPr>
                <w:rFonts w:ascii="Times New Roman" w:eastAsia="Times New Roman" w:hAnsi="Times New Roman"/>
                <w:b/>
                <w:color w:val="000000"/>
                <w:sz w:val="24"/>
                <w:szCs w:val="24"/>
                <w:lang w:eastAsia="ru-RU"/>
              </w:rPr>
              <w:t>Михаил Юрьевич Лермонтов (1814 - 1841)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Содержание учебного материала</w:t>
            </w:r>
          </w:p>
        </w:tc>
        <w:tc>
          <w:tcPr>
            <w:tcW w:w="1275" w:type="dxa"/>
            <w:shd w:val="clear" w:color="auto" w:fill="auto"/>
          </w:tcPr>
          <w:p w:rsidR="00087519" w:rsidRPr="008709D4" w:rsidRDefault="008B635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3</w:t>
            </w:r>
          </w:p>
        </w:tc>
      </w:tr>
      <w:tr w:rsidR="00087519" w:rsidRPr="008709D4" w:rsidTr="00BF4BBD">
        <w:trPr>
          <w:trHeight w:val="270"/>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Личность и жизненный путь М.Ю.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 Г. Белинский «Стихотворения М. Лермонтова». Драма « Маскарад».</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Лирика М. Ю. Лермонтова, «Песня про царя Ивана Васильевича, молодого опричника и удалого купца Калашникова». Поэма «Мцыри». Роман «Герой нашего времени».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Развитие понятия о романтизме. Антитеза. Композиция.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Портреты М. Ю. Лермонтова. Картины и рисунки М. Ю. Лермонтова. Произведения М. Ю. Лермонтова в творчестве русских живописцев и художников- иллюстраторов.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Творческие задания. Исследование и подготовка доклада (сообщения или реферата): «Кавказ в судьбе и творчестве Лермонтова», «М.Ю.Лермонтов в воспоминаниях со</w:t>
            </w:r>
            <w:r w:rsidRPr="008709D4">
              <w:rPr>
                <w:rFonts w:ascii="Times New Roman" w:eastAsia="Times New Roman" w:hAnsi="Times New Roman"/>
                <w:kern w:val="1"/>
                <w:sz w:val="24"/>
                <w:szCs w:val="24"/>
                <w:lang w:eastAsia="ru-RU"/>
              </w:rPr>
              <w:softHyphen/>
              <w:t>временников», «М. Ю. Лермонтов - художник», «Любовная лирика Лермонтова».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Тема одиночества в лирике Лермонтова. Поэт и общество. Трагизм любовной лирики Лермонтова.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«Валерик», «Родина», «Прощай, немытая Россия.», «Сон», «И скучно, и грустно!», «Выхожу один я на дорогу.». Поэма «Демон».</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«Наполеон», «Воздушный корабль», «Последнее новоселье», «Одиночество», «Я не для ангелов и рая.», «Молитва» («Не обвиняй меня, Всесильный.»), «Мой Демон»,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w:t>
            </w:r>
          </w:p>
        </w:tc>
        <w:tc>
          <w:tcPr>
            <w:tcW w:w="1275" w:type="dxa"/>
            <w:shd w:val="clear" w:color="auto" w:fill="auto"/>
          </w:tcPr>
          <w:p w:rsidR="00087519" w:rsidRPr="008709D4" w:rsidRDefault="008B635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2</w:t>
            </w:r>
          </w:p>
        </w:tc>
      </w:tr>
      <w:tr w:rsidR="00087519" w:rsidRPr="008709D4" w:rsidTr="00BF4BBD">
        <w:trPr>
          <w:trHeight w:val="268"/>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color w:val="000000"/>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p>
        </w:tc>
        <w:tc>
          <w:tcPr>
            <w:tcW w:w="1275" w:type="dxa"/>
            <w:shd w:val="clear" w:color="auto" w:fill="auto"/>
          </w:tcPr>
          <w:p w:rsidR="00087519" w:rsidRPr="008709D4" w:rsidRDefault="008B635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w:t>
            </w:r>
          </w:p>
        </w:tc>
      </w:tr>
      <w:tr w:rsidR="00087519" w:rsidRPr="008709D4" w:rsidTr="00BF4BBD">
        <w:trPr>
          <w:trHeight w:val="564"/>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Подготовка и проведение заочной экскурсии в один из музеев М. Ю. Лермонтова (по выбору студентов).</w:t>
            </w:r>
          </w:p>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Наизусть. Не менее трех стихотворений по выбору студентов.</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260"/>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Тема 2.4.</w:t>
            </w:r>
          </w:p>
          <w:p w:rsidR="00087519" w:rsidRPr="008709D4" w:rsidRDefault="00087519" w:rsidP="00AB2876">
            <w:pPr>
              <w:widowControl w:val="0"/>
              <w:spacing w:after="0" w:line="240" w:lineRule="auto"/>
              <w:jc w:val="center"/>
              <w:outlineLvl w:val="4"/>
              <w:rPr>
                <w:rFonts w:ascii="Times New Roman" w:eastAsia="Times New Roman" w:hAnsi="Times New Roman"/>
                <w:b/>
                <w:color w:val="000000"/>
                <w:sz w:val="24"/>
                <w:szCs w:val="24"/>
                <w:lang w:eastAsia="ru-RU"/>
              </w:rPr>
            </w:pPr>
            <w:r w:rsidRPr="008709D4">
              <w:rPr>
                <w:rFonts w:ascii="Times New Roman" w:eastAsia="Times New Roman" w:hAnsi="Times New Roman"/>
                <w:b/>
                <w:color w:val="000000"/>
                <w:sz w:val="24"/>
                <w:szCs w:val="24"/>
                <w:lang w:eastAsia="ru-RU"/>
              </w:rPr>
              <w:t>Николай Васильевич Гоголь</w:t>
            </w:r>
          </w:p>
          <w:p w:rsidR="00087519" w:rsidRPr="008709D4" w:rsidRDefault="00087519" w:rsidP="00AB2876">
            <w:pPr>
              <w:widowControl w:val="0"/>
              <w:spacing w:after="0" w:line="240" w:lineRule="auto"/>
              <w:jc w:val="center"/>
              <w:outlineLvl w:val="4"/>
              <w:rPr>
                <w:rFonts w:ascii="Times New Roman" w:eastAsia="Times New Roman" w:hAnsi="Times New Roman"/>
                <w:b/>
                <w:i/>
                <w:iCs/>
                <w:sz w:val="24"/>
                <w:szCs w:val="24"/>
                <w:lang w:eastAsia="ru-RU"/>
              </w:rPr>
            </w:pPr>
            <w:r w:rsidRPr="008709D4">
              <w:rPr>
                <w:rFonts w:ascii="Times New Roman" w:eastAsia="Times New Roman" w:hAnsi="Times New Roman"/>
                <w:b/>
                <w:color w:val="000000"/>
                <w:sz w:val="24"/>
                <w:szCs w:val="24"/>
                <w:lang w:eastAsia="ru-RU"/>
              </w:rPr>
              <w:t>(1809 - 1852)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Содержание учебного материала</w:t>
            </w:r>
          </w:p>
        </w:tc>
        <w:tc>
          <w:tcPr>
            <w:tcW w:w="1275" w:type="dxa"/>
            <w:shd w:val="clear" w:color="auto" w:fill="auto"/>
          </w:tcPr>
          <w:p w:rsidR="00087519" w:rsidRPr="008709D4" w:rsidRDefault="008B635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3</w:t>
            </w:r>
          </w:p>
        </w:tc>
      </w:tr>
      <w:tr w:rsidR="00087519" w:rsidRPr="008709D4" w:rsidTr="00586C6B">
        <w:trPr>
          <w:trHeight w:val="836"/>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Личность писателя, жизненный и творческий путь (с обобщением ранее изученного). «Петербургские повести»: проблематика и художественное своеобразие. Особенности сатиры Гоголя. Значение творчества Н. В. Гоголя в русской литературе.</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xml:space="preserve">В.Г.Белинский. «О русской повести и повестях Гоголя». </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Портреты Н. В. Гоголя (худ. И. Репин, В. Горяев, Ф. А. Моллер и др.).</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lastRenderedPageBreak/>
              <w:t>Повторение. «Вечера на хуторе близ Диканьки», «Тарас Бульба». Комедия «Ревизор». Поэма «Мертвые души».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Для чтения и изучения. «Портрет».</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«Нос», «Выбранные места из переписки с друзьями» (глава «Нужно любить Россию»).</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Литературный тип. Деталь. Гипербола. Гротеск. Юмор. Сатира.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Иллюстрации к произведениям Н. В. Гоголя Л. Бакста, Д. Кардовского, Н.Кузьмина, А.Каневского, А.Пластова, Е.Кибрика, В. Маковского, Ю.Коровина, А. Лаптева, Кукрыниксов.</w:t>
            </w:r>
          </w:p>
        </w:tc>
        <w:tc>
          <w:tcPr>
            <w:tcW w:w="1275" w:type="dxa"/>
            <w:shd w:val="clear" w:color="auto" w:fill="auto"/>
          </w:tcPr>
          <w:p w:rsidR="00087519" w:rsidRPr="008709D4" w:rsidRDefault="008B635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lastRenderedPageBreak/>
              <w:t>2</w:t>
            </w:r>
          </w:p>
        </w:tc>
      </w:tr>
      <w:tr w:rsidR="00087519" w:rsidRPr="008709D4" w:rsidTr="00BF4BBD">
        <w:trPr>
          <w:trHeight w:val="301"/>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p>
        </w:tc>
        <w:tc>
          <w:tcPr>
            <w:tcW w:w="1275" w:type="dxa"/>
            <w:shd w:val="clear" w:color="auto" w:fill="auto"/>
          </w:tcPr>
          <w:p w:rsidR="00087519" w:rsidRPr="008709D4" w:rsidRDefault="008B635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w:t>
            </w:r>
          </w:p>
        </w:tc>
      </w:tr>
      <w:tr w:rsidR="00087519" w:rsidRPr="008709D4" w:rsidTr="00BF4BBD">
        <w:trPr>
          <w:trHeight w:val="1030"/>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Творческие задания. Исследование и подготовка сообщений «Петербург в жизни и творчестве Н.В.Гоголя», «Н.В.Гоголь в воспоминаниях современников» (одно сообщение по выбору обучающегося).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Подготовка и проведение заочной экскурсии в один из музеев Н. В. Гоголя (по выбору студентов).</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271"/>
        </w:trPr>
        <w:tc>
          <w:tcPr>
            <w:tcW w:w="15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 xml:space="preserve">Раздел </w:t>
            </w:r>
            <w:r w:rsidRPr="008709D4">
              <w:rPr>
                <w:rFonts w:ascii="Times New Roman" w:eastAsia="Times New Roman" w:hAnsi="Times New Roman"/>
                <w:b/>
                <w:kern w:val="1"/>
                <w:sz w:val="24"/>
                <w:szCs w:val="24"/>
                <w:lang w:val="en-US" w:eastAsia="ru-RU"/>
              </w:rPr>
              <w:t>III</w:t>
            </w:r>
            <w:r w:rsidRPr="008709D4">
              <w:rPr>
                <w:rFonts w:ascii="Times New Roman" w:eastAsia="Times New Roman" w:hAnsi="Times New Roman"/>
                <w:b/>
                <w:kern w:val="1"/>
                <w:sz w:val="24"/>
                <w:szCs w:val="24"/>
                <w:lang w:eastAsia="ru-RU"/>
              </w:rPr>
              <w:t xml:space="preserve">. </w:t>
            </w: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 xml:space="preserve">Особенности развития русской литературы во второй половине </w:t>
            </w:r>
            <w:r w:rsidRPr="008709D4">
              <w:rPr>
                <w:rFonts w:ascii="Times New Roman" w:eastAsia="Times New Roman" w:hAnsi="Times New Roman"/>
                <w:b/>
                <w:kern w:val="1"/>
                <w:sz w:val="24"/>
                <w:szCs w:val="24"/>
                <w:lang w:val="en-US" w:eastAsia="ru-RU"/>
              </w:rPr>
              <w:t>XIX</w:t>
            </w:r>
            <w:r w:rsidRPr="008709D4">
              <w:rPr>
                <w:rFonts w:ascii="Times New Roman" w:eastAsia="Times New Roman" w:hAnsi="Times New Roman"/>
                <w:b/>
                <w:kern w:val="1"/>
                <w:sz w:val="24"/>
                <w:szCs w:val="24"/>
                <w:lang w:eastAsia="ru-RU"/>
              </w:rPr>
              <w:t xml:space="preserve"> века</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6</w:t>
            </w:r>
            <w:r w:rsidR="00ED7AB9">
              <w:rPr>
                <w:rFonts w:ascii="Times New Roman" w:eastAsia="Times New Roman" w:hAnsi="Times New Roman"/>
                <w:b/>
                <w:kern w:val="1"/>
                <w:sz w:val="24"/>
                <w:szCs w:val="24"/>
                <w:lang w:eastAsia="ru-RU"/>
              </w:rPr>
              <w:t>7</w:t>
            </w:r>
          </w:p>
        </w:tc>
      </w:tr>
      <w:tr w:rsidR="00087519" w:rsidRPr="008709D4" w:rsidTr="00BF4BBD">
        <w:trPr>
          <w:trHeight w:val="347"/>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Тема 3.1.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 xml:space="preserve">Особенности развития русской литературы во второй половине </w:t>
            </w:r>
            <w:r w:rsidRPr="008709D4">
              <w:rPr>
                <w:rFonts w:ascii="Times New Roman" w:eastAsia="Times New Roman" w:hAnsi="Times New Roman"/>
                <w:b/>
                <w:kern w:val="1"/>
                <w:sz w:val="24"/>
                <w:szCs w:val="24"/>
                <w:lang w:val="en-US" w:eastAsia="ru-RU"/>
              </w:rPr>
              <w:t>XIX</w:t>
            </w:r>
            <w:r w:rsidRPr="008709D4">
              <w:rPr>
                <w:rFonts w:ascii="Times New Roman" w:eastAsia="Times New Roman" w:hAnsi="Times New Roman"/>
                <w:b/>
                <w:kern w:val="1"/>
                <w:sz w:val="24"/>
                <w:szCs w:val="24"/>
                <w:lang w:eastAsia="ru-RU"/>
              </w:rPr>
              <w:t xml:space="preserve"> века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Содержание учебного материала</w:t>
            </w:r>
          </w:p>
        </w:tc>
        <w:tc>
          <w:tcPr>
            <w:tcW w:w="1275" w:type="dxa"/>
            <w:shd w:val="clear" w:color="auto" w:fill="auto"/>
          </w:tcPr>
          <w:p w:rsidR="00087519" w:rsidRPr="008709D4" w:rsidRDefault="008B635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4</w:t>
            </w:r>
          </w:p>
        </w:tc>
      </w:tr>
      <w:tr w:rsidR="00087519" w:rsidRPr="008709D4" w:rsidTr="00BF4BBD">
        <w:trPr>
          <w:trHeight w:val="494"/>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Культурно-историческое развитие России середины XIX века. 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XIX века. (И.К. Айвазовский, В.В. Верещагин, В.М. Васнецов, Н.Н. Ге, И.Н. Крамской, В.Г. Перов, И. Е. Репин, В.И. Суриков). Мастера русского реалистического пейзажа (И. И. Левитан, В. Д. Поленов, А. К. Саврасов, И. И. Шишкин, Ф. А. Васильев, А. И. Куинджи) (на примере 3-4 художников по выбору преподавателя). Содружество русских композиторов «Могучая кучка» (М. А. Балакирев, М. П. Мусоргский, А. И. Бородин, Н. А. Римский-Корсаков).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Малый театр - «второй Московский университет в России». М.С. Щепкин - основоположник русского сценического реализма. Первый публичный музей национального русского искусства - Третьяковская галерея в Москве.</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Литературная критика и журнальная полемика 1860-х годов о «лишних людях» и «новом человеке» в журналах «Современник», «Отечественные записки», «Рус</w:t>
            </w:r>
            <w:r w:rsidRPr="008709D4">
              <w:rPr>
                <w:rFonts w:ascii="Times New Roman" w:eastAsia="Times New Roman" w:hAnsi="Times New Roman"/>
                <w:kern w:val="1"/>
                <w:sz w:val="24"/>
                <w:szCs w:val="24"/>
                <w:lang w:eastAsia="ru-RU"/>
              </w:rPr>
              <w:softHyphen/>
              <w:t>ское слово». Газета «Колокол», общественно-политическая и литературная деятель</w:t>
            </w:r>
            <w:r w:rsidRPr="008709D4">
              <w:rPr>
                <w:rFonts w:ascii="Times New Roman" w:eastAsia="Times New Roman" w:hAnsi="Times New Roman"/>
                <w:kern w:val="1"/>
                <w:sz w:val="24"/>
                <w:szCs w:val="24"/>
                <w:lang w:eastAsia="ru-RU"/>
              </w:rPr>
              <w:softHyphen/>
              <w:t>ность А. И. Герцена, В. Г. Белинского. Развитие реалистических традиций в прозе (И. С. Тургенев, И. А. Гончаров, Л. Н. Толстой, Ф. М. Достоевский, Н. С. Лесков и др.). Новые типы героев в русской литературе. Нигилистический и антинигилистический роман (Н.Г.Чернышевский, И.С.Тургенев). Драматургия А.Н.Островского и А.П. Чехова и ее сценическое воплощение. Поэзия «чистого искусства», и реалистическая поэзия.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xml:space="preserve">Для чтения и обсуждения. В.Г. Белинский «Литературные мечтания». А.И. Герцен «О развитии революционных идей в России». Д.И. Писарев «Реалисты». </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Н.Г. Чернышевский «Русский человек на rendez-vous». В.Е. Гаршин «Очень коротенький роман» (по выбору преподавателя).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Творческие задания. Исследование и подготовка доклада (сообщения или реферата): «Что делать?» - главный вопрос эпохи 1850-1860-х годов»; «Духовные искания русской культуры второй половины XIX века».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lastRenderedPageBreak/>
              <w:t>Литература народов России (по выбору преподавателя).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Зарубежная литература. Ч.Диккенс «Посмертные записки Пиквикского клуба», «Домби и сын», «Приключения Оливера Твиста», «Крошка Доррит» (одно произведение по выбору преподавателя с чтением фрагментов). Г. Флобер «Госпожа Бовари», «Саламбо» (одно произведение по выбору преподавателя с чтением фрагментов).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Отрывки из музыкальных произведений П. И. Чайковского. Репродукции картин художников второй половины XIX века: И.К. Айвазовского, А.В. Верещагина, В. М. Васнецова, Н. Н. Ге, И. Н. Крамского, В. Г. Перова, И. Е. Репина, В.И. Сурикова, И. И. Левитана, В. Д. Поленова, А. К. Саврасова, И. И. Шишкина, Ф. А. Васильева, А. И. Куинджи.</w:t>
            </w:r>
          </w:p>
        </w:tc>
        <w:tc>
          <w:tcPr>
            <w:tcW w:w="1275" w:type="dxa"/>
            <w:shd w:val="clear" w:color="auto" w:fill="auto"/>
          </w:tcPr>
          <w:p w:rsidR="00087519" w:rsidRPr="008709D4" w:rsidRDefault="008B635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lastRenderedPageBreak/>
              <w:t>3</w:t>
            </w:r>
          </w:p>
        </w:tc>
      </w:tr>
      <w:tr w:rsidR="00087519" w:rsidRPr="008709D4" w:rsidTr="00BF4BBD">
        <w:trPr>
          <w:trHeight w:val="309"/>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color w:val="000000"/>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1</w:t>
            </w:r>
          </w:p>
        </w:tc>
      </w:tr>
      <w:tr w:rsidR="00087519" w:rsidRPr="008709D4" w:rsidTr="00BF4BBD">
        <w:trPr>
          <w:trHeight w:val="342"/>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Подготовка и проведение заочной экскурсии «По залам Третьяковской галереи».</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383"/>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Тема 3.2.</w:t>
            </w:r>
          </w:p>
          <w:p w:rsidR="00087519" w:rsidRPr="008709D4" w:rsidRDefault="00087519" w:rsidP="00AB2876">
            <w:pPr>
              <w:widowControl w:val="0"/>
              <w:spacing w:after="0" w:line="240" w:lineRule="auto"/>
              <w:jc w:val="center"/>
              <w:outlineLvl w:val="4"/>
              <w:rPr>
                <w:rFonts w:ascii="Times New Roman" w:eastAsia="Times New Roman" w:hAnsi="Times New Roman"/>
                <w:b/>
                <w:i/>
                <w:iCs/>
                <w:sz w:val="24"/>
                <w:szCs w:val="24"/>
                <w:lang w:eastAsia="ru-RU"/>
              </w:rPr>
            </w:pPr>
            <w:r w:rsidRPr="008709D4">
              <w:rPr>
                <w:rFonts w:ascii="Times New Roman" w:eastAsia="Times New Roman" w:hAnsi="Times New Roman"/>
                <w:b/>
                <w:color w:val="000000"/>
                <w:sz w:val="24"/>
                <w:szCs w:val="24"/>
                <w:lang w:eastAsia="ru-RU"/>
              </w:rPr>
              <w:t>Александр Николаевич Островский (1823-1886)</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iCs/>
                <w:sz w:val="24"/>
                <w:szCs w:val="24"/>
              </w:rPr>
            </w:pPr>
            <w:r w:rsidRPr="008709D4">
              <w:rPr>
                <w:rFonts w:ascii="Times New Roman" w:eastAsia="Times New Roman" w:hAnsi="Times New Roman"/>
                <w:b/>
                <w:kern w:val="1"/>
                <w:sz w:val="24"/>
                <w:szCs w:val="24"/>
                <w:lang w:eastAsia="ru-RU"/>
              </w:rPr>
              <w:t>Содержание материала</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6</w:t>
            </w:r>
          </w:p>
        </w:tc>
      </w:tr>
      <w:tr w:rsidR="00087519" w:rsidRPr="008709D4" w:rsidTr="00BF4BBD">
        <w:trPr>
          <w:trHeight w:val="687"/>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Жизненный и творческий путь А. Н. Островского (с обобщением ранее изученного). Социально-культурная новизна драматургии А. Н. Островского. Темы «горячего сердца» и «темного царства» в творчестве А.Н.Островского.</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Драма «Бесприданница».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Драма «Бесприданница».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Малый театр и драматургия А.Н.Островского.</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Драмы А.Н. Островского «Бесприданница», «Таланты и поклонники» (одна драма по выбору преподавателя). Д. И. Писарев «Мотивы русской драмы» (фрагменты). Комедии А. Н. Островского «Свои люди - сочтемся», «На всякого мудреца довольно простоты», «Бешеные деньги» (одну комедию по выбору преподавателя).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Демонстрация. Фрагменты из музыкальных сочинений на сюжеты произведений А.Н. Островского.</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Развитие традиций русского театра.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Драма. Комедия.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Творческие задания. Исследование и подготовка реферата: «Значение творчества А. Н. Островского в истории русского театра»; «Мир Островского на сцене и на экране»; «Мир купечества у Гоголя и Островского.</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xml:space="preserve">Для чтения и изучения. Драма «Гроза». Статья Н. А. Добролюбова «Луч света в темном царстве». </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Драма «Гроза». Творческая история драмы. Жанровое своеобразие. Художествен</w:t>
            </w:r>
            <w:r w:rsidRPr="008709D4">
              <w:rPr>
                <w:rFonts w:ascii="Times New Roman" w:eastAsia="Times New Roman" w:hAnsi="Times New Roman"/>
                <w:kern w:val="1"/>
                <w:sz w:val="24"/>
                <w:szCs w:val="24"/>
                <w:lang w:eastAsia="ru-RU"/>
              </w:rPr>
              <w:softHyphen/>
              <w:t>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Н. А. Добролюбов, Д. И. Писарев, А. П. Григорьев о драме «Гроза».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Драма. Комедия.</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4</w:t>
            </w:r>
          </w:p>
        </w:tc>
      </w:tr>
      <w:tr w:rsidR="00087519" w:rsidRPr="008709D4" w:rsidTr="00BF4BBD">
        <w:trPr>
          <w:trHeight w:val="316"/>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 xml:space="preserve">Самостоятельная работа </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2</w:t>
            </w:r>
          </w:p>
        </w:tc>
      </w:tr>
      <w:tr w:rsidR="00087519" w:rsidRPr="008709D4" w:rsidTr="00BF4BBD">
        <w:trPr>
          <w:trHeight w:val="1114"/>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Подготовка сообщений: «Экранизация произведений А.Н.Островского», «Крылатые выражения в произведениях А. Н. Островского и их роль в раскрытии характеров героев, идейного содержания» (одно сообщение по выбору обучающегося).</w:t>
            </w:r>
          </w:p>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Подготовка и проведение виртуальной экскурсии в один из музеев А. Н. Островского (по выбору студентов).</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115"/>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Тема 3.3.</w:t>
            </w:r>
          </w:p>
          <w:p w:rsidR="00087519" w:rsidRPr="008709D4" w:rsidRDefault="00087519" w:rsidP="00AB2876">
            <w:pPr>
              <w:widowControl w:val="0"/>
              <w:spacing w:after="0" w:line="240" w:lineRule="auto"/>
              <w:jc w:val="center"/>
              <w:outlineLvl w:val="4"/>
              <w:rPr>
                <w:rFonts w:ascii="Times New Roman" w:eastAsia="Times New Roman" w:hAnsi="Times New Roman"/>
                <w:b/>
                <w:i/>
                <w:iCs/>
                <w:sz w:val="24"/>
                <w:szCs w:val="24"/>
                <w:lang w:eastAsia="ru-RU"/>
              </w:rPr>
            </w:pPr>
            <w:r w:rsidRPr="008709D4">
              <w:rPr>
                <w:rFonts w:ascii="Times New Roman" w:eastAsia="Times New Roman" w:hAnsi="Times New Roman"/>
                <w:b/>
                <w:color w:val="000000"/>
                <w:sz w:val="24"/>
                <w:szCs w:val="24"/>
                <w:lang w:eastAsia="ru-RU"/>
              </w:rPr>
              <w:t>Иван Александрович Гончаров (1812-1891)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Содержание материала</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3</w:t>
            </w:r>
          </w:p>
        </w:tc>
      </w:tr>
      <w:tr w:rsidR="00087519" w:rsidRPr="008709D4" w:rsidTr="00BF4BBD">
        <w:trPr>
          <w:trHeight w:val="347"/>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Жизненный путь и творческая биография И. А. Гончарова. Роль В. Г. Белинского в жизни И.А.Гончарова.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Оценка романа «Обломов» в критике (Н.Добролюбова, Д.И.Писарева, И.Анненского и др.).</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Роман «Обрыв». Отражение смены эпох в обществе и нравах. Многообразие типов и характеров в романе. Трагическая судьба незаурядного человека в романе.</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Гончаров - мастер пейзажа. Тема России в романах Гончарова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Роман «Обломов».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Роман « Обрыв». Статьи: Н. А. Добролюбов «Что такое обломовщина?», А.В. Дружинина «Обломов. Роман И. А.Гончарова», Д.И.Писарева «Роман И.А. Гончарова “Обломов”».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«Лишние люди» в литературе XIX века (Онегин, Печорин).</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Социально-психологический роман.</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Иллюстрации Ю. С. Гершковича, К. А. Трутовского к романам Гончарова. Фрагменты из к/ф «Несколько дней из жизни И. И. Обломова» (реж. Н. Михалков).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Творческие задания. Исследование и подготовка реферата: «Захар - второй Обломов», «Женские образы в романах Гончарова», «В чем трагедия Обломова?», «Что такое “обломовщина”?», «Художественная деталь в романе “Обломов”».</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2</w:t>
            </w:r>
          </w:p>
        </w:tc>
      </w:tr>
      <w:tr w:rsidR="00087519" w:rsidRPr="008709D4" w:rsidTr="00BF4BBD">
        <w:trPr>
          <w:trHeight w:val="270"/>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color w:val="000000"/>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1</w:t>
            </w:r>
          </w:p>
        </w:tc>
      </w:tr>
      <w:tr w:rsidR="00087519" w:rsidRPr="008709D4" w:rsidTr="00BF4BBD">
        <w:trPr>
          <w:trHeight w:val="990"/>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Творческие задания. Исследование и подготовка реферата: «Захар - второй Обломов», «Женские образы в романах Гончарова», «В чем трагедия Обломова?», «Что такое “обломовщина”?», «Художественная деталь в романе “Обломов”» (один реферат по выбору обучающегося).</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347"/>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Тема 3.4.</w:t>
            </w:r>
          </w:p>
          <w:p w:rsidR="00087519" w:rsidRPr="008709D4" w:rsidRDefault="00087519" w:rsidP="00AB2876">
            <w:pPr>
              <w:widowControl w:val="0"/>
              <w:spacing w:after="0" w:line="240" w:lineRule="auto"/>
              <w:jc w:val="center"/>
              <w:outlineLvl w:val="4"/>
              <w:rPr>
                <w:rFonts w:ascii="Times New Roman" w:eastAsia="Times New Roman" w:hAnsi="Times New Roman"/>
                <w:b/>
                <w:color w:val="000000"/>
                <w:sz w:val="24"/>
                <w:szCs w:val="24"/>
                <w:lang w:eastAsia="ru-RU"/>
              </w:rPr>
            </w:pPr>
            <w:r w:rsidRPr="008709D4">
              <w:rPr>
                <w:rFonts w:ascii="Times New Roman" w:eastAsia="Times New Roman" w:hAnsi="Times New Roman"/>
                <w:b/>
                <w:color w:val="000000"/>
                <w:sz w:val="24"/>
                <w:szCs w:val="24"/>
                <w:lang w:eastAsia="ru-RU"/>
              </w:rPr>
              <w:t>Иван Сергеевич Тургенев</w:t>
            </w:r>
          </w:p>
          <w:p w:rsidR="00087519" w:rsidRPr="008709D4" w:rsidRDefault="00087519" w:rsidP="00AB2876">
            <w:pPr>
              <w:widowControl w:val="0"/>
              <w:spacing w:after="0" w:line="240" w:lineRule="auto"/>
              <w:jc w:val="center"/>
              <w:outlineLvl w:val="4"/>
              <w:rPr>
                <w:rFonts w:ascii="Times New Roman" w:eastAsia="Times New Roman" w:hAnsi="Times New Roman"/>
                <w:b/>
                <w:i/>
                <w:iCs/>
                <w:sz w:val="24"/>
                <w:szCs w:val="24"/>
                <w:lang w:eastAsia="ru-RU"/>
              </w:rPr>
            </w:pPr>
            <w:r w:rsidRPr="008709D4">
              <w:rPr>
                <w:rFonts w:ascii="Times New Roman" w:eastAsia="Times New Roman" w:hAnsi="Times New Roman"/>
                <w:b/>
                <w:color w:val="000000"/>
                <w:sz w:val="24"/>
                <w:szCs w:val="24"/>
                <w:lang w:eastAsia="ru-RU"/>
              </w:rPr>
              <w:t>(1818 - 1883)</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Содержание учебного материала</w:t>
            </w:r>
          </w:p>
        </w:tc>
        <w:tc>
          <w:tcPr>
            <w:tcW w:w="1275" w:type="dxa"/>
            <w:tcBorders>
              <w:bottom w:val="single" w:sz="4" w:space="0" w:color="auto"/>
            </w:tcBorders>
            <w:shd w:val="clear" w:color="auto" w:fill="auto"/>
          </w:tcPr>
          <w:p w:rsidR="00087519" w:rsidRPr="008709D4" w:rsidRDefault="00ED7AB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9</w:t>
            </w:r>
          </w:p>
        </w:tc>
      </w:tr>
      <w:tr w:rsidR="00087519" w:rsidRPr="008709D4" w:rsidTr="00BF4BBD">
        <w:trPr>
          <w:trHeight w:val="295"/>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vMerge w:val="restart"/>
            <w:tcBorders>
              <w:right w:val="single" w:sz="4" w:space="0" w:color="auto"/>
            </w:tcBorders>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Жизненный и творческий путь И. С. Тургенева (с обобщением ранее изученного). Психологизм творчества Тургенева. Тургенев-романист (обзор одного-двух романов с чтением эпизодов). Типизация общественных явлений в романах И. С. Тургенева. Своеобразие художественной манеры Тургенева-романиста.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Повести «Ася», «Первая любовь»; Романы «Рудин», «Дворянское гнездо», «Накануне» (один-два романа по выбору преподавателя и студентов); статья М. А. Антоновича. «Асмодей нашего времени».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xml:space="preserve">Тема любви в творчестве И. С. Тургенева (повести «Ася», «Первая любовь», «Стихотворения в прозе»). Их художественное своеобразие. </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lastRenderedPageBreak/>
              <w:t>Стихотворения в прозе (по выбору преподавателя).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Герой времени в творчестве М. Ю. Лермонтова и И. С. Тургенева (проблемы типизации). Особенности реализма И. С. Тургенева («Записки охотника»).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xml:space="preserve">Демонстрации. Портреты И. С. Тургенева (худ. А. Либер, В. Перов и др.). </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Иллюстрации к произведениям И. С. Тургенева художников В. Домогацкого, П. М. Боклевского, К. И. Рудакова (по выбору преподавателя). Романс А. М. Абазы на слова И. С. Тургенева «Утро туманное, утро седое».</w:t>
            </w:r>
          </w:p>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 xml:space="preserve">Для чтения и изучения. 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 И. Писарев. «Базаров».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Социально-психологический роман.</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Полемика вокруг романа «Отцы и дети» (Д. И.Писарев, Н.Страхов, М.Антонович).</w:t>
            </w:r>
          </w:p>
        </w:tc>
        <w:tc>
          <w:tcPr>
            <w:tcW w:w="1275" w:type="dxa"/>
            <w:tcBorders>
              <w:top w:val="single" w:sz="4" w:space="0" w:color="auto"/>
              <w:left w:val="single" w:sz="4" w:space="0" w:color="auto"/>
              <w:bottom w:val="nil"/>
              <w:right w:val="single" w:sz="4" w:space="0" w:color="auto"/>
            </w:tcBorders>
            <w:shd w:val="clear" w:color="auto" w:fill="auto"/>
          </w:tcPr>
          <w:p w:rsidR="00087519" w:rsidRPr="008709D4" w:rsidRDefault="00ED7AB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lastRenderedPageBreak/>
              <w:t>6</w:t>
            </w:r>
          </w:p>
        </w:tc>
      </w:tr>
      <w:tr w:rsidR="00087519" w:rsidRPr="008709D4" w:rsidTr="00BF4BBD">
        <w:trPr>
          <w:trHeight w:val="2755"/>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vMerge/>
            <w:tcBorders>
              <w:right w:val="single" w:sz="4" w:space="0" w:color="auto"/>
            </w:tcBorders>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323"/>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p>
        </w:tc>
        <w:tc>
          <w:tcPr>
            <w:tcW w:w="1275" w:type="dxa"/>
            <w:tcBorders>
              <w:top w:val="single" w:sz="4" w:space="0" w:color="auto"/>
            </w:tcBorders>
            <w:shd w:val="clear" w:color="auto" w:fill="auto"/>
          </w:tcPr>
          <w:p w:rsidR="00087519" w:rsidRPr="008709D4" w:rsidRDefault="00ED7AB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3</w:t>
            </w:r>
          </w:p>
        </w:tc>
      </w:tr>
      <w:tr w:rsidR="00087519" w:rsidRPr="008709D4" w:rsidTr="00BF4BBD">
        <w:trPr>
          <w:trHeight w:val="276"/>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Подготовка и проведение виртуальной экскурсии по литературным музеям И. С. Тургенева (по выбору студентов).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Творческие задания. Исследование и подготовка реферата: «Нигилизм и нигилисты в жизни и литературе (Д.И.Писарев, М. А. Антонович, И. С. Тургенев)».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Наизусть. Одно стихотворение в прозе (по выбору студентов).</w:t>
            </w:r>
          </w:p>
        </w:tc>
        <w:tc>
          <w:tcPr>
            <w:tcW w:w="1275"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p>
        </w:tc>
      </w:tr>
      <w:tr w:rsidR="00087519" w:rsidRPr="008709D4" w:rsidTr="00BF4BBD">
        <w:trPr>
          <w:trHeight w:val="190"/>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Тема 3.5.</w:t>
            </w:r>
          </w:p>
          <w:p w:rsidR="00087519" w:rsidRPr="008709D4" w:rsidRDefault="00087519" w:rsidP="00AB2876">
            <w:pPr>
              <w:widowControl w:val="0"/>
              <w:spacing w:after="0" w:line="240" w:lineRule="auto"/>
              <w:jc w:val="center"/>
              <w:outlineLvl w:val="4"/>
              <w:rPr>
                <w:rFonts w:ascii="Times New Roman" w:eastAsia="Times New Roman" w:hAnsi="Times New Roman"/>
                <w:b/>
                <w:color w:val="000000"/>
                <w:sz w:val="24"/>
                <w:szCs w:val="24"/>
                <w:lang w:eastAsia="ru-RU"/>
              </w:rPr>
            </w:pPr>
            <w:r w:rsidRPr="008709D4">
              <w:rPr>
                <w:rFonts w:ascii="Times New Roman" w:eastAsia="Times New Roman" w:hAnsi="Times New Roman"/>
                <w:b/>
                <w:color w:val="000000"/>
                <w:sz w:val="24"/>
                <w:szCs w:val="24"/>
                <w:lang w:eastAsia="ru-RU"/>
              </w:rPr>
              <w:t xml:space="preserve">Николай Гаврилович Чернышевский </w:t>
            </w:r>
          </w:p>
          <w:p w:rsidR="00087519" w:rsidRPr="008709D4" w:rsidRDefault="00087519" w:rsidP="00AB2876">
            <w:pPr>
              <w:widowControl w:val="0"/>
              <w:spacing w:after="0" w:line="240" w:lineRule="auto"/>
              <w:jc w:val="center"/>
              <w:outlineLvl w:val="4"/>
              <w:rPr>
                <w:rFonts w:ascii="Times New Roman" w:eastAsia="Times New Roman" w:hAnsi="Times New Roman"/>
                <w:b/>
                <w:i/>
                <w:iCs/>
                <w:sz w:val="24"/>
                <w:szCs w:val="24"/>
                <w:lang w:eastAsia="ru-RU"/>
              </w:rPr>
            </w:pPr>
            <w:r w:rsidRPr="008709D4">
              <w:rPr>
                <w:rFonts w:ascii="Times New Roman" w:eastAsia="Times New Roman" w:hAnsi="Times New Roman"/>
                <w:b/>
                <w:color w:val="000000"/>
                <w:sz w:val="24"/>
                <w:szCs w:val="24"/>
                <w:lang w:eastAsia="ru-RU"/>
              </w:rPr>
              <w:t>(1828 -1889)</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Содержание учебного материала</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3</w:t>
            </w:r>
          </w:p>
        </w:tc>
      </w:tr>
      <w:tr w:rsidR="00087519" w:rsidRPr="008709D4" w:rsidTr="00BF4BBD">
        <w:trPr>
          <w:trHeight w:val="502"/>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Краткий очерк жизни и творчества Н. Г. Чернышевского.</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Эстетические взгляды Чернышевского и их отражение в романе. Особенности жанра и композиции романа. Утопические идеи в романе Н. Г. 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 «новых людей» старому миру. Теория «разумного эгоизма» как философская основа романа. Роль снов Веры Павловны в романе. Четвертый сон как социальная утопия. Смысл финала романа.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Роман «Что делать?» (обзор с чтением фрагментов).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«Эстетические отношения искусства к действитель</w:t>
            </w:r>
            <w:r w:rsidRPr="008709D4">
              <w:rPr>
                <w:rFonts w:ascii="Times New Roman" w:eastAsia="Times New Roman" w:hAnsi="Times New Roman"/>
                <w:kern w:val="1"/>
                <w:sz w:val="24"/>
                <w:szCs w:val="24"/>
                <w:lang w:eastAsia="ru-RU"/>
              </w:rPr>
              <w:softHyphen/>
              <w:t>ности» Н. Г. Чернышевского (обзор с чтением фрагментов).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Женский вопрос в романе И. С. Тургенева «Отцы и дети».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Утопия. Антиутопия.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Репродукции картин: А. Руднев «Н. Г. Чернышевский на допросе в сенате»; Ю. Казмичев «Защита диссертации Н. Г. Чернышевского»; В. Ладыженский «Т.Г.Шевченко и Н.Г.Чернышевский в кругу друзей». Иллюстрации к роману Н. Г. Чернышевского «Что делать?» художника В. Минаева.</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2</w:t>
            </w:r>
          </w:p>
        </w:tc>
      </w:tr>
      <w:tr w:rsidR="00087519" w:rsidRPr="008709D4" w:rsidTr="00BF4BBD">
        <w:trPr>
          <w:trHeight w:val="293"/>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color w:val="000000"/>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1</w:t>
            </w:r>
          </w:p>
        </w:tc>
      </w:tr>
      <w:tr w:rsidR="00087519" w:rsidRPr="008709D4" w:rsidTr="00BF4BBD">
        <w:trPr>
          <w:trHeight w:val="502"/>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color w:val="000000"/>
                <w:kern w:val="1"/>
                <w:sz w:val="24"/>
                <w:szCs w:val="24"/>
                <w:lang w:eastAsia="ru-RU"/>
              </w:rPr>
            </w:pPr>
            <w:r w:rsidRPr="008709D4">
              <w:rPr>
                <w:rFonts w:ascii="Times New Roman" w:eastAsia="Times New Roman" w:hAnsi="Times New Roman"/>
                <w:kern w:val="1"/>
                <w:sz w:val="24"/>
                <w:szCs w:val="24"/>
                <w:lang w:eastAsia="ru-RU"/>
              </w:rPr>
              <w:t>Творческое задание. Исследование и подготовка реферата «Общество будущего в романе Н. Г. Чернышевского “Что делать?”».</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284"/>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lastRenderedPageBreak/>
              <w:t>Тема 3.6.</w:t>
            </w:r>
          </w:p>
          <w:p w:rsidR="00087519" w:rsidRPr="008709D4" w:rsidRDefault="00087519" w:rsidP="00AB2876">
            <w:pPr>
              <w:widowControl w:val="0"/>
              <w:spacing w:after="0" w:line="240" w:lineRule="auto"/>
              <w:jc w:val="center"/>
              <w:outlineLvl w:val="4"/>
              <w:rPr>
                <w:rFonts w:ascii="Times New Roman" w:eastAsia="Times New Roman" w:hAnsi="Times New Roman"/>
                <w:b/>
                <w:color w:val="000000"/>
                <w:sz w:val="24"/>
                <w:szCs w:val="24"/>
                <w:lang w:eastAsia="ru-RU"/>
              </w:rPr>
            </w:pPr>
            <w:r w:rsidRPr="008709D4">
              <w:rPr>
                <w:rFonts w:ascii="Times New Roman" w:eastAsia="Times New Roman" w:hAnsi="Times New Roman"/>
                <w:b/>
                <w:color w:val="000000"/>
                <w:sz w:val="24"/>
                <w:szCs w:val="24"/>
                <w:lang w:eastAsia="ru-RU"/>
              </w:rPr>
              <w:t xml:space="preserve">Николай Семенович Лесков </w:t>
            </w:r>
          </w:p>
          <w:p w:rsidR="00087519" w:rsidRPr="008709D4" w:rsidRDefault="00087519" w:rsidP="00AB2876">
            <w:pPr>
              <w:widowControl w:val="0"/>
              <w:spacing w:after="0" w:line="240" w:lineRule="auto"/>
              <w:jc w:val="center"/>
              <w:outlineLvl w:val="4"/>
              <w:rPr>
                <w:rFonts w:ascii="Times New Roman" w:eastAsia="Times New Roman" w:hAnsi="Times New Roman"/>
                <w:b/>
                <w:i/>
                <w:iCs/>
                <w:sz w:val="24"/>
                <w:szCs w:val="24"/>
                <w:lang w:eastAsia="ru-RU"/>
              </w:rPr>
            </w:pPr>
            <w:r w:rsidRPr="008709D4">
              <w:rPr>
                <w:rFonts w:ascii="Times New Roman" w:eastAsia="Times New Roman" w:hAnsi="Times New Roman"/>
                <w:b/>
                <w:color w:val="000000"/>
                <w:sz w:val="24"/>
                <w:szCs w:val="24"/>
                <w:lang w:eastAsia="ru-RU"/>
              </w:rPr>
              <w:t>(1831-1895)</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Содержание учебного материала</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3</w:t>
            </w:r>
          </w:p>
        </w:tc>
      </w:tr>
      <w:tr w:rsidR="00087519" w:rsidRPr="008709D4" w:rsidTr="00BF4BBD">
        <w:trPr>
          <w:trHeight w:val="840"/>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Сведения из биографии (с обобщением ранее изученного). Художественный мир писателя. Праведники Н. С. Лескова. Творчество Н. С. Лескова в 1870-е годы (обзор романа «Соборяне»). Повесть «Очарованный странник». Особенности композиции и жанра. Образ Ивана Флягина. Тема трагической судьбы талантливого русского человека. Смысл названия повести. Особенности повествовательной манеры Н. С. Лескова. Традиции житийной литературы в повести «Очарованный странник».</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Повесть-хроника «Очарованный странник».</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(по выбору преподавателя). Роман « Соборяне», повесть «Леди Макбет Мценского уезда».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Национальный характер в произведениях Н. С. Лескова («Левша»).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Портреты Н.С.Лескова (худ. В.А.Серов, И.Е.Репин). Иллюстрации к рассказу «Левша» (худ. Н.В.Кузьмин). Иллюстрации к повести «Очарованный странник» (худ. И.С.Глазунов). Репродукция картины В.В.Верещагина «Илья Муромец на пиру у князя Владимира».</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2</w:t>
            </w:r>
          </w:p>
        </w:tc>
      </w:tr>
      <w:tr w:rsidR="00087519" w:rsidRPr="008709D4" w:rsidTr="00BF4BBD">
        <w:trPr>
          <w:trHeight w:val="208"/>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1</w:t>
            </w:r>
          </w:p>
        </w:tc>
      </w:tr>
      <w:tr w:rsidR="00087519" w:rsidRPr="008709D4" w:rsidTr="00BF4BBD">
        <w:trPr>
          <w:trHeight w:val="534"/>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Творческие задания. Исследование и подготовка реферата: «Праведники в творчестве Н. С. Лескова» (на примере одного-двух произведений), «Художественный мир Н. С. Лескова» (один реферат по выбору обучающегося).</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418"/>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Тема 3.7.</w:t>
            </w:r>
          </w:p>
          <w:p w:rsidR="00087519" w:rsidRPr="008709D4" w:rsidRDefault="00087519" w:rsidP="00AB2876">
            <w:pPr>
              <w:widowControl w:val="0"/>
              <w:spacing w:after="0" w:line="240" w:lineRule="auto"/>
              <w:jc w:val="center"/>
              <w:outlineLvl w:val="4"/>
              <w:rPr>
                <w:rFonts w:ascii="Times New Roman" w:eastAsia="Times New Roman" w:hAnsi="Times New Roman"/>
                <w:b/>
                <w:i/>
                <w:iCs/>
                <w:sz w:val="24"/>
                <w:szCs w:val="24"/>
                <w:lang w:eastAsia="ru-RU"/>
              </w:rPr>
            </w:pPr>
            <w:r w:rsidRPr="008709D4">
              <w:rPr>
                <w:rFonts w:ascii="Times New Roman" w:eastAsia="Times New Roman" w:hAnsi="Times New Roman"/>
                <w:b/>
                <w:color w:val="000000"/>
                <w:sz w:val="24"/>
                <w:szCs w:val="24"/>
                <w:lang w:eastAsia="ru-RU"/>
              </w:rPr>
              <w:t>Михаил Евграфович Салтыков-Щедрин (1826-1889)</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color w:val="000000"/>
                <w:kern w:val="1"/>
                <w:sz w:val="24"/>
                <w:szCs w:val="24"/>
                <w:lang w:eastAsia="ru-RU"/>
              </w:rPr>
            </w:pPr>
            <w:r w:rsidRPr="008709D4">
              <w:rPr>
                <w:rFonts w:ascii="Times New Roman" w:eastAsia="Times New Roman" w:hAnsi="Times New Roman"/>
                <w:b/>
                <w:kern w:val="1"/>
                <w:sz w:val="24"/>
                <w:szCs w:val="24"/>
                <w:lang w:eastAsia="ru-RU"/>
              </w:rPr>
              <w:t>Содержание учебного материала</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3</w:t>
            </w:r>
          </w:p>
        </w:tc>
      </w:tr>
      <w:tr w:rsidR="00087519" w:rsidRPr="008709D4" w:rsidTr="00BF4BBD">
        <w:trPr>
          <w:trHeight w:val="855"/>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b/>
                <w:color w:val="000000"/>
                <w:kern w:val="1"/>
                <w:sz w:val="24"/>
                <w:szCs w:val="24"/>
                <w:lang w:eastAsia="ru-RU"/>
              </w:rPr>
            </w:pPr>
            <w:r w:rsidRPr="008709D4">
              <w:rPr>
                <w:rFonts w:ascii="Times New Roman" w:eastAsia="Times New Roman" w:hAnsi="Times New Roman"/>
                <w:kern w:val="1"/>
                <w:sz w:val="24"/>
                <w:szCs w:val="24"/>
                <w:lang w:eastAsia="ru-RU"/>
              </w:rPr>
              <w:t>Жизненный и творческий путь М.Е.Салтыкова-Щедрина (с обобщением ранее изученного). Мировоззрение писателя.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Жанровое своеобразие, тематика и проблематика сказок М. Е. Салтыкова-Щедрина. Своеобразие фантастики в сказках М.Е.Салтыкова-Щедрина. Иносказательная образность сказок. Гротеск, аллегория, символика, язык сказок. Обобщающий смысл сказок.</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Роль Салтыкова-Щедрина в истории русской литературы.</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Сказки М.Е.Салтыкова-Щедрина «Медведь на воеводстве», «Коняга». «История одного города» (главы: «О корени происхождения глуповцев», «Опись градоначальников», «Органчик», «Подтверждение покаяния. Заключение»).</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(по выбору учителя). Роман « Господа Головлевы»; сказки «Орел-меценат», «Либерал» (по выбору преподавателя).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Фантастика в сказках М. Е. Салтыкова-Щедрина как средство сати</w:t>
            </w:r>
            <w:r w:rsidRPr="008709D4">
              <w:rPr>
                <w:rFonts w:ascii="Times New Roman" w:eastAsia="Times New Roman" w:hAnsi="Times New Roman"/>
                <w:kern w:val="1"/>
                <w:sz w:val="24"/>
                <w:szCs w:val="24"/>
                <w:lang w:eastAsia="ru-RU"/>
              </w:rPr>
              <w:softHyphen/>
              <w:t>рического изображения действительности («Повесть о том, как один мужик двух генералов прокормил», «Дикий помещик», «Премудрый пискарь»).</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Развитие понятия сатиры. Понятия об условности в искусстве (гротеск, эзопов язык).</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Портрет М. Е. Салтыкова-Щедрина работы И. Н. Крамского. Иллю</w:t>
            </w:r>
            <w:r w:rsidRPr="008709D4">
              <w:rPr>
                <w:rFonts w:ascii="Times New Roman" w:eastAsia="Times New Roman" w:hAnsi="Times New Roman"/>
                <w:kern w:val="1"/>
                <w:sz w:val="24"/>
                <w:szCs w:val="24"/>
                <w:lang w:eastAsia="ru-RU"/>
              </w:rPr>
              <w:softHyphen/>
              <w:t>страции художников Кукрыниксов, Ре-ми, Н. В. Кузмина, Д. А. Шмаринова к произведениям М. Е. Салтыкова-Щедрина.</w:t>
            </w:r>
          </w:p>
          <w:p w:rsidR="00087519" w:rsidRPr="008709D4" w:rsidRDefault="00087519" w:rsidP="00AB2876">
            <w:pPr>
              <w:autoSpaceDE w:val="0"/>
              <w:autoSpaceDN w:val="0"/>
              <w:adjustRightInd w:val="0"/>
              <w:spacing w:after="0" w:line="240" w:lineRule="auto"/>
              <w:rPr>
                <w:rFonts w:ascii="Times New Roman" w:eastAsia="Times New Roman" w:hAnsi="Times New Roman"/>
                <w:color w:val="000000"/>
                <w:kern w:val="1"/>
                <w:sz w:val="24"/>
                <w:szCs w:val="24"/>
                <w:lang w:eastAsia="ru-RU"/>
              </w:rPr>
            </w:pPr>
            <w:r w:rsidRPr="008709D4">
              <w:rPr>
                <w:rFonts w:ascii="Times New Roman" w:eastAsia="Times New Roman" w:hAnsi="Times New Roman"/>
                <w:kern w:val="1"/>
                <w:sz w:val="24"/>
                <w:szCs w:val="24"/>
                <w:lang w:eastAsia="ru-RU"/>
              </w:rPr>
              <w:lastRenderedPageBreak/>
              <w:t>Подготовка и проведение виртуальной экскурсии по литературным музеям М. Е. Салтыкова-Щедрина (по выбору студентов).</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lastRenderedPageBreak/>
              <w:t>2</w:t>
            </w:r>
          </w:p>
        </w:tc>
      </w:tr>
      <w:tr w:rsidR="00087519" w:rsidRPr="008709D4" w:rsidTr="00BF4BBD">
        <w:trPr>
          <w:trHeight w:val="275"/>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p>
        </w:tc>
        <w:tc>
          <w:tcPr>
            <w:tcW w:w="1275" w:type="dxa"/>
            <w:vMerge w:val="restart"/>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1</w:t>
            </w:r>
          </w:p>
        </w:tc>
      </w:tr>
      <w:tr w:rsidR="00087519" w:rsidRPr="008709D4" w:rsidTr="00BF4BBD">
        <w:trPr>
          <w:trHeight w:val="454"/>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 xml:space="preserve">Творческие задания. Подготовка сценария театрализованного представления «Градоначальники Салтыкова-Щедрина». </w:t>
            </w:r>
          </w:p>
        </w:tc>
        <w:tc>
          <w:tcPr>
            <w:tcW w:w="1275" w:type="dxa"/>
            <w:vMerge/>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299"/>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Тема 3.8.</w:t>
            </w:r>
          </w:p>
          <w:p w:rsidR="00087519" w:rsidRPr="008709D4" w:rsidRDefault="00087519" w:rsidP="00AB2876">
            <w:pPr>
              <w:widowControl w:val="0"/>
              <w:spacing w:after="0" w:line="240" w:lineRule="auto"/>
              <w:jc w:val="center"/>
              <w:outlineLvl w:val="4"/>
              <w:rPr>
                <w:rFonts w:ascii="Times New Roman" w:eastAsia="Times New Roman" w:hAnsi="Times New Roman"/>
                <w:b/>
                <w:i/>
                <w:iCs/>
                <w:sz w:val="24"/>
                <w:szCs w:val="24"/>
                <w:lang w:eastAsia="ru-RU"/>
              </w:rPr>
            </w:pPr>
            <w:r w:rsidRPr="008709D4">
              <w:rPr>
                <w:rFonts w:ascii="Times New Roman" w:eastAsia="Times New Roman" w:hAnsi="Times New Roman"/>
                <w:b/>
                <w:color w:val="000000"/>
                <w:sz w:val="24"/>
                <w:szCs w:val="24"/>
                <w:lang w:eastAsia="ru-RU"/>
              </w:rPr>
              <w:t>Федор Михайлович Достоевский (1821-1881)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 xml:space="preserve"> </w:t>
            </w:r>
          </w:p>
        </w:tc>
        <w:tc>
          <w:tcPr>
            <w:tcW w:w="7513" w:type="dxa"/>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color w:val="000000"/>
                <w:kern w:val="1"/>
                <w:sz w:val="24"/>
                <w:szCs w:val="24"/>
                <w:lang w:eastAsia="ru-RU"/>
              </w:rPr>
            </w:pPr>
            <w:r w:rsidRPr="008709D4">
              <w:rPr>
                <w:rFonts w:ascii="Times New Roman" w:eastAsia="Times New Roman" w:hAnsi="Times New Roman"/>
                <w:b/>
                <w:kern w:val="1"/>
                <w:sz w:val="24"/>
                <w:szCs w:val="24"/>
                <w:lang w:eastAsia="ru-RU"/>
              </w:rPr>
              <w:t>Содержание учебного материала</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1</w:t>
            </w:r>
            <w:r w:rsidR="00ED7AB9">
              <w:rPr>
                <w:rFonts w:ascii="Times New Roman" w:eastAsia="Times New Roman" w:hAnsi="Times New Roman"/>
                <w:b/>
                <w:kern w:val="1"/>
                <w:sz w:val="24"/>
                <w:szCs w:val="24"/>
                <w:lang w:eastAsia="ru-RU"/>
              </w:rPr>
              <w:t>5</w:t>
            </w:r>
          </w:p>
        </w:tc>
      </w:tr>
      <w:tr w:rsidR="00087519" w:rsidRPr="008709D4" w:rsidTr="00BF4BBD">
        <w:trPr>
          <w:trHeight w:val="8841"/>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Сведения из жизни писателя (с обобщением ранее изученного).</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Портрет Ф. М. Достоевского работы В. Г. Перова.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Роман «Преступление и наказание».</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xml:space="preserve">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xml:space="preserve">Теория литературы. Полифонизм романов Ф. М.Достоевского. </w:t>
            </w:r>
          </w:p>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опровержение в романе.</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xml:space="preserve">Тайны внутреннего мира человека: готовность к греху, попранию высоких истин и нравственных ценностей. </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Евангелие. Д.И.Писарев. Статья «Борьба за жизнь».</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Иллюстрации П.М.Боклевского, И. Э. Грабаря, Э. И. Неизвестного к «Преступлению и наказанию»</w:t>
            </w:r>
          </w:p>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Драматичность характера и судьбы Родиона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 «вечной Сонечки».</w:t>
            </w:r>
          </w:p>
          <w:p w:rsidR="00087519" w:rsidRPr="008709D4" w:rsidRDefault="00087519" w:rsidP="00AB2876">
            <w:pPr>
              <w:autoSpaceDE w:val="0"/>
              <w:autoSpaceDN w:val="0"/>
              <w:adjustRightInd w:val="0"/>
              <w:spacing w:after="0" w:line="240" w:lineRule="auto"/>
              <w:rPr>
                <w:rFonts w:ascii="Times New Roman" w:eastAsia="Times New Roman" w:hAnsi="Times New Roman"/>
                <w:color w:val="000000"/>
                <w:kern w:val="1"/>
                <w:sz w:val="24"/>
                <w:szCs w:val="24"/>
                <w:lang w:eastAsia="ru-RU"/>
              </w:rPr>
            </w:pPr>
            <w:r w:rsidRPr="008709D4">
              <w:rPr>
                <w:rFonts w:ascii="Times New Roman" w:eastAsia="Times New Roman" w:hAnsi="Times New Roman"/>
                <w:kern w:val="1"/>
                <w:sz w:val="24"/>
                <w:szCs w:val="24"/>
                <w:lang w:eastAsia="ru-RU"/>
              </w:rPr>
              <w:t>Демонстрации. Иллюстрации И.С.Глазунова к романам Достоевского. Картина Н.А.Ярошенко «Студент». Картина В.Г. Перова «Утопленница»</w:t>
            </w:r>
          </w:p>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Для чтения и обсуждения. Обзор романа « Униженные и оскорбленные» или « Идиот» (по выбору преподавателя).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Роман «Униженные и оскорбленные». Жанровое своеобразие романа. Особенности сюжета. Боль за униженных, угнетенных в произведении. Сложный, богатый внутренний мир «маленького человека». Развитие гуманистических традиций Пушкина и Гоголя.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Роман «Идиот». Жанровое своеобразие романа. Особенности сюжета. Философская глубина, нравственная проблематика романа. Трагичность взаимоотношений героев с внешним миром. Князь Мышкин как «идеальный герой». Настасья Филипповна - один из лучших женских образов Достоевского.</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xml:space="preserve">Кадры из х/ф «Идиот» (реж. И. А.Пырьев). </w:t>
            </w:r>
          </w:p>
        </w:tc>
        <w:tc>
          <w:tcPr>
            <w:tcW w:w="1275" w:type="dxa"/>
            <w:shd w:val="clear" w:color="auto" w:fill="auto"/>
          </w:tcPr>
          <w:p w:rsidR="00087519" w:rsidRPr="008709D4" w:rsidRDefault="00ED7AB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10</w:t>
            </w:r>
          </w:p>
        </w:tc>
      </w:tr>
      <w:tr w:rsidR="00087519" w:rsidRPr="008709D4" w:rsidTr="00BF4BBD">
        <w:trPr>
          <w:trHeight w:val="269"/>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p>
        </w:tc>
        <w:tc>
          <w:tcPr>
            <w:tcW w:w="1275" w:type="dxa"/>
            <w:shd w:val="clear" w:color="auto" w:fill="auto"/>
          </w:tcPr>
          <w:p w:rsidR="00087519" w:rsidRPr="008709D4" w:rsidRDefault="00ED7AB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5</w:t>
            </w:r>
          </w:p>
        </w:tc>
      </w:tr>
      <w:tr w:rsidR="00087519" w:rsidRPr="008709D4" w:rsidTr="00BF4BBD">
        <w:trPr>
          <w:trHeight w:val="269"/>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xml:space="preserve">Творческое задание. Подготовка вопросов для проведения дискуссии « Личность Раскольникова». </w:t>
            </w:r>
          </w:p>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Повторение. Тема «маленького человека» в русской литературе: А. С. Пушкин. «Станционный смотритель», Н.В.Гоголь. «Шинель». Образ Петербурга: Н. В.Гоголь. «Невский проспект», «Мертвые души»; Н.А.Некрасов. Цикл «О погоде».</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369"/>
        </w:trPr>
        <w:tc>
          <w:tcPr>
            <w:tcW w:w="1518" w:type="dxa"/>
            <w:vMerge w:val="restart"/>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Тема 3.9.</w:t>
            </w:r>
          </w:p>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lastRenderedPageBreak/>
              <w:t>Лев Николаевич Толстой</w:t>
            </w:r>
          </w:p>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(1828-1910)</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lastRenderedPageBreak/>
              <w:t>Содержание учебного материала</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1</w:t>
            </w:r>
            <w:r w:rsidR="00ED7AB9">
              <w:rPr>
                <w:rFonts w:ascii="Times New Roman" w:eastAsia="Times New Roman" w:hAnsi="Times New Roman"/>
                <w:b/>
                <w:kern w:val="1"/>
                <w:sz w:val="24"/>
                <w:szCs w:val="24"/>
                <w:lang w:eastAsia="ru-RU"/>
              </w:rPr>
              <w:t>5</w:t>
            </w:r>
          </w:p>
        </w:tc>
      </w:tr>
      <w:tr w:rsidR="00087519" w:rsidRPr="008709D4" w:rsidTr="00BF4BBD">
        <w:trPr>
          <w:trHeight w:val="6066"/>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Жизненный путь и творческая биография (с обобщением ранее изученного). Духовные искания писателя. Мировое значение творчества Л.Н.Толстого. Л.Н.Толстой и культура XX века.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Роман-эпопея «Война и мир».</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Роман-эпопея «Война и мир». Жанровое своеобразие романа. Особенности компо</w:t>
            </w:r>
            <w:r w:rsidRPr="008709D4">
              <w:rPr>
                <w:rFonts w:ascii="Times New Roman" w:eastAsia="Times New Roman" w:hAnsi="Times New Roman"/>
                <w:kern w:val="1"/>
                <w:sz w:val="24"/>
                <w:szCs w:val="24"/>
                <w:lang w:eastAsia="ru-RU"/>
              </w:rPr>
              <w:softHyphen/>
              <w:t>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Понятие о романе-эпопее.</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Портреты Л. Н. Толстого работы И. Е. Репина, И. Н. Крамского, Л. О. Пастернака, Н. Н. Ге, В. В. Мешкова. Картины и пейзажи поместья и усадьбы Толстых в Ясной Поляне.</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Правдивое изображение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Патриотизм в понимании писателя.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Тема войны 1812 года в творчестве М. Ю. Лермонтова («Бородино»).</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Иллюстрации А. Апсита, Д. А. Шмаринова, К. И. Рудакова к роману-эпопее «Война и мир». Картины И.М.Прянишникова «В 1812 году» и А.Д. Кившенко «Совет в Филях». Портрет М. И. Кутузова работы Р. Волкова. Портрет Наполеона работы П. Деляроша. Гравюры Л. Ругендаса «Пожар Москвы в 1812 году» и А.Адама «Бородинское сражение. Бой за батарею Раевского».</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Кадры из к/ф «Война и мир» (реж. С.Ф. Бондарчук).</w:t>
            </w:r>
          </w:p>
        </w:tc>
        <w:tc>
          <w:tcPr>
            <w:tcW w:w="1275" w:type="dxa"/>
            <w:shd w:val="clear" w:color="auto" w:fill="auto"/>
          </w:tcPr>
          <w:p w:rsidR="00087519" w:rsidRPr="008709D4" w:rsidRDefault="00ED7AB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10</w:t>
            </w:r>
          </w:p>
        </w:tc>
      </w:tr>
      <w:tr w:rsidR="00087519" w:rsidRPr="008709D4" w:rsidTr="00BF4BBD">
        <w:trPr>
          <w:trHeight w:val="829"/>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Л.Н.Толстого.</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Иллюстрации А. Кокорина, П. Пинкисевича к «Севастопольским рассказам».</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Роман «Анна Каренина». Светское общество конца XIX века в представлении Толстого. История Анны Карениной: долг и чувство. «Мысль семейная» в романе «Анна Каренина».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Краткий обзор творчества позднего периода: «Крейцерова соната», «Хаджи- Мурат».</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«Севастопольские рассказы». Роман «Анна Каренина» (общая характеристика).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Иллюстрации М. А. Врубеля, О. Г. Верейского, А. Н. Самохвалова к роману «Анна Каренина». Фрагменты из к/ф «Анна Каренина» (реж. А.Зархи).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xml:space="preserve">Творческие задания. Исследование и подготовка сообщения на одну из тем (по выбору студентов): «Изображение войны в «Севастопольских рассказах» и романе « Война и мир; «Наташа Ростова - любимая героиня </w:t>
            </w:r>
            <w:r w:rsidRPr="008709D4">
              <w:rPr>
                <w:rFonts w:ascii="Times New Roman" w:eastAsia="Times New Roman" w:hAnsi="Times New Roman"/>
                <w:kern w:val="1"/>
                <w:sz w:val="24"/>
                <w:szCs w:val="24"/>
                <w:lang w:eastAsia="ru-RU"/>
              </w:rPr>
              <w:lastRenderedPageBreak/>
              <w:t>Толстого», «Тема дома в романе «Война и мир»; «Мой Толстой», «Мои любимые страницы романа “Война и мир”».</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Составление текста диктанта по материалам жизни и творчества Л. Н. Толстого.</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kern w:val="1"/>
                <w:sz w:val="24"/>
                <w:szCs w:val="24"/>
                <w:lang w:eastAsia="ru-RU"/>
              </w:rPr>
            </w:pPr>
          </w:p>
        </w:tc>
      </w:tr>
      <w:tr w:rsidR="00087519" w:rsidRPr="008709D4" w:rsidTr="00BF4BBD">
        <w:trPr>
          <w:trHeight w:val="315"/>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p>
        </w:tc>
        <w:tc>
          <w:tcPr>
            <w:tcW w:w="1275" w:type="dxa"/>
            <w:shd w:val="clear" w:color="auto" w:fill="auto"/>
          </w:tcPr>
          <w:p w:rsidR="00087519" w:rsidRPr="008709D4" w:rsidRDefault="00ED7AB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5</w:t>
            </w:r>
          </w:p>
        </w:tc>
      </w:tr>
      <w:tr w:rsidR="00087519" w:rsidRPr="008709D4" w:rsidTr="00BF4BBD">
        <w:trPr>
          <w:trHeight w:val="859"/>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Составление сценария вечера «Ожившие страницы “Войны и мира”».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Подготовка и проведение заочной экскурсии в один из музеев Л.Н.Толстого.</w:t>
            </w:r>
          </w:p>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Наизусть. Отрывок из романа «Война и мир» (по выбору студентов).</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347"/>
        </w:trPr>
        <w:tc>
          <w:tcPr>
            <w:tcW w:w="1518" w:type="dxa"/>
            <w:vMerge w:val="restart"/>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Тема 3.10. Антон Павлович Чехов (1860-1904)</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Содержание учебного материала</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6</w:t>
            </w:r>
          </w:p>
        </w:tc>
      </w:tr>
      <w:tr w:rsidR="00087519" w:rsidRPr="008709D4" w:rsidTr="001277ED">
        <w:trPr>
          <w:trHeight w:val="1119"/>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 А.П. Чехова. Новаторство Чехова. Периодизация творчества Чехова. Работа писателя в журналах. Чехов-репортер.</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Критика о Чехове (И.Анненский, В.Пьецух).</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xml:space="preserve">Для чтения и изучения. Рассказы «Попрыгунья», «Душечка», «Дом с мезонином», «Студент», «Ионыч», «Человек в футляре», «Крыжовник», «О любви». </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Рассказы «Дома», «Дама с собачкой», «Палата № 6».</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Художественные особенности раннего творчества А. П. Чехова («Лошадиная фамилия», «Хамелеон», «Толстый и тонкий», «Смерть чиновника»).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Портреты А. П. Чехова работы художников Н. П. Ульянова, А.А. Серова. Иллюстрации Кукрыниксов к рассказам А. П. Чехова «Дама с собачкой», «Анна на шее», «Лошадиная фамилия». Иллюстрации Д. А. Дубинского к рассказам А.П. Чехова «Дом с мезонином», «Человек в футляре».</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Творческие задания. Исследование и подготовка реферата: «Тема интеллигентного человека в творчестве А. П. Чехова»; «Пушкинские мотивы и их роль в рассказе “Ионыч”».</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Драматургия А. П. Чехова и Московский Художественный театр. Театр Чехова - воплощение кризиса современного общества. Роль А. П. Чехова в мировой драматургии театра.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Пьеса «Вишневый сад».</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Развитие понятие о драматургии (внутреннее и внешнее дей</w:t>
            </w:r>
            <w:r w:rsidRPr="008709D4">
              <w:rPr>
                <w:rFonts w:ascii="Times New Roman" w:eastAsia="Times New Roman" w:hAnsi="Times New Roman"/>
                <w:kern w:val="1"/>
                <w:sz w:val="24"/>
                <w:szCs w:val="24"/>
                <w:lang w:eastAsia="ru-RU"/>
              </w:rPr>
              <w:softHyphen/>
              <w:t>ствие; подтекст; роль авторских ремарок, пауз, переклички реплик и т. д.).</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4</w:t>
            </w:r>
          </w:p>
        </w:tc>
      </w:tr>
      <w:tr w:rsidR="00087519" w:rsidRPr="008709D4" w:rsidTr="00BF4BBD">
        <w:trPr>
          <w:trHeight w:val="317"/>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r w:rsidRPr="008709D4">
              <w:rPr>
                <w:rFonts w:ascii="Times New Roman" w:eastAsia="Times New Roman" w:hAnsi="Times New Roman"/>
                <w:b/>
                <w:color w:val="000000"/>
                <w:kern w:val="1"/>
                <w:sz w:val="24"/>
                <w:szCs w:val="24"/>
                <w:lang w:eastAsia="ru-RU"/>
              </w:rPr>
              <w:t xml:space="preserve"> </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2</w:t>
            </w:r>
          </w:p>
        </w:tc>
      </w:tr>
      <w:tr w:rsidR="00087519" w:rsidRPr="008709D4" w:rsidTr="00AB2876">
        <w:trPr>
          <w:trHeight w:val="262"/>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Творческие задания. Исследование и подготовка реферата: «Тема интеллигентного человека в творчестве А. П. Чехова»; «Пушкинские мотивы и их роль в рассказе “Ионыч”».</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347"/>
        </w:trPr>
        <w:tc>
          <w:tcPr>
            <w:tcW w:w="15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 xml:space="preserve">Раздел </w:t>
            </w:r>
            <w:r w:rsidRPr="008709D4">
              <w:rPr>
                <w:rFonts w:ascii="Times New Roman" w:eastAsia="Times New Roman" w:hAnsi="Times New Roman"/>
                <w:b/>
                <w:kern w:val="1"/>
                <w:sz w:val="24"/>
                <w:szCs w:val="24"/>
                <w:lang w:val="en-US" w:eastAsia="ru-RU"/>
              </w:rPr>
              <w:t>IV</w:t>
            </w:r>
          </w:p>
        </w:tc>
        <w:tc>
          <w:tcPr>
            <w:tcW w:w="7513" w:type="dxa"/>
            <w:shd w:val="clear" w:color="auto" w:fill="auto"/>
          </w:tcPr>
          <w:p w:rsidR="00087519" w:rsidRPr="008709D4" w:rsidRDefault="00087519" w:rsidP="00AB2876">
            <w:pPr>
              <w:widowControl w:val="0"/>
              <w:spacing w:after="0" w:line="240" w:lineRule="auto"/>
              <w:jc w:val="center"/>
              <w:outlineLvl w:val="3"/>
              <w:rPr>
                <w:rFonts w:ascii="Times New Roman" w:eastAsia="Times New Roman" w:hAnsi="Times New Roman"/>
                <w:sz w:val="24"/>
                <w:szCs w:val="24"/>
                <w:lang w:eastAsia="ru-RU"/>
              </w:rPr>
            </w:pPr>
            <w:r w:rsidRPr="008709D4">
              <w:rPr>
                <w:rFonts w:ascii="Times New Roman" w:eastAsia="Times New Roman" w:hAnsi="Times New Roman"/>
                <w:b/>
                <w:color w:val="000000"/>
                <w:sz w:val="24"/>
                <w:szCs w:val="24"/>
                <w:lang w:eastAsia="ru-RU"/>
              </w:rPr>
              <w:t>Поэзия второй половины XIX века</w:t>
            </w:r>
          </w:p>
        </w:tc>
        <w:tc>
          <w:tcPr>
            <w:tcW w:w="1275" w:type="dxa"/>
            <w:shd w:val="clear" w:color="auto" w:fill="auto"/>
          </w:tcPr>
          <w:p w:rsidR="00087519" w:rsidRPr="008709D4" w:rsidRDefault="00ED7AB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10</w:t>
            </w:r>
          </w:p>
        </w:tc>
      </w:tr>
      <w:tr w:rsidR="00087519" w:rsidRPr="008709D4" w:rsidTr="00BF4BBD">
        <w:trPr>
          <w:trHeight w:val="347"/>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lastRenderedPageBreak/>
              <w:t>Тема 4.1.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color w:val="000000"/>
                <w:kern w:val="1"/>
                <w:sz w:val="24"/>
                <w:szCs w:val="24"/>
                <w:lang w:eastAsia="ru-RU"/>
              </w:rPr>
            </w:pPr>
            <w:r w:rsidRPr="008709D4">
              <w:rPr>
                <w:rFonts w:ascii="Times New Roman" w:eastAsia="Times New Roman" w:hAnsi="Times New Roman"/>
                <w:b/>
                <w:color w:val="000000"/>
                <w:kern w:val="1"/>
                <w:sz w:val="24"/>
                <w:szCs w:val="24"/>
                <w:lang w:eastAsia="ru-RU"/>
              </w:rPr>
              <w:t>Поэзия второй половины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color w:val="000000"/>
                <w:kern w:val="1"/>
                <w:sz w:val="24"/>
                <w:szCs w:val="24"/>
                <w:lang w:eastAsia="ru-RU"/>
              </w:rPr>
              <w:t>XIX века</w:t>
            </w: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Содержание учебного материала</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6</w:t>
            </w:r>
          </w:p>
        </w:tc>
      </w:tr>
      <w:tr w:rsidR="00087519" w:rsidRPr="008709D4" w:rsidTr="00BF4BBD">
        <w:trPr>
          <w:trHeight w:val="262"/>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(по выбору преподавателя и студентов). А. Н. Майков «Осень», «Пейзаж», «И город вот опять! Опять сияет бал...», «Рыбная ловля», «У Мраморного моря», «Мысль поэта», «Емшан», «Из славянского мира», «Отзывы истории», литературное переложение «Слова о полку Игореве». Я. П. Полонский «Солнце и Месяц», «Зимний путь», «Затворница», «Колокольчик», «Узница», «Песня цыганки», «В альбом К.Ш.», «Прогулка верхом», «Одному из усталых», «Слепой тапер», «Миазм», «У двери», «Безумие горя», «Когда б любовь твоя мне спутницей была...», «Я читаю книгу песен...», «Зимний путь», «Двойник», «Тени и сны», «Блажен озлобленный поэт.», поэма «Н.А.Грибоедова». А. А.Григорьев. «О, говори хоть ты со мной, подруга семиструнная!..», «Цыганская венгерка» («Две гитары, зазвенев.»), «Вы рождены меня терзать.», «Я ее не люблю, не люблю.», «Над тобою мне тайная сила дана.», «Я измучен, истерзан тоскою.», «К Лавинии», «Героям нашего времени», «Прощание с Петербургом», «Нет, не рожден я биться лбом.», «Когда колокола торжественно звучат».</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Литература народов России. К. Л. Хетагуров «Послание», «Песня бедняка», «На кладбище», «Фсати», поэма «Кому живется весело».</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Фольклор, фольклорные образы и мотивы в поэзии.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Картины В. Г. Перова, И. Н. Крамского, И. К. Айвазовского, А.К. Саврасова, И. И. Шишкина, Ф. А. Васильева, А. И. Куинджи, В. Д. Поленова, И. Е. Репина, В. М. Васнецова, И. И. Левитана. Романсы на стихи А. Н. Майкова и А.А. Григорьева.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Творческие задания. Подготовка сценария литературного вечера или конкурса чтецов «Поэты России XIX века». Исследование и подготовка доклада «Мой любимый поэт второй половины XIX века».</w:t>
            </w:r>
          </w:p>
          <w:p w:rsidR="00087519" w:rsidRPr="008709D4" w:rsidRDefault="00087519" w:rsidP="00AB2876">
            <w:pPr>
              <w:widowControl w:val="0"/>
              <w:spacing w:after="0" w:line="240" w:lineRule="auto"/>
              <w:outlineLvl w:val="4"/>
              <w:rPr>
                <w:rFonts w:ascii="Times New Roman" w:eastAsia="Times New Roman" w:hAnsi="Times New Roman"/>
                <w:i/>
                <w:iCs/>
                <w:sz w:val="24"/>
                <w:szCs w:val="24"/>
                <w:lang w:eastAsia="ru-RU"/>
              </w:rPr>
            </w:pPr>
            <w:r w:rsidRPr="008709D4">
              <w:rPr>
                <w:rFonts w:ascii="Times New Roman" w:eastAsia="Times New Roman" w:hAnsi="Times New Roman"/>
                <w:i/>
                <w:color w:val="000000"/>
                <w:sz w:val="24"/>
                <w:szCs w:val="24"/>
                <w:lang w:eastAsia="ru-RU"/>
              </w:rPr>
              <w:t>Федор Иванович Тютчев (1803—1873)</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Стихотворения «8Пеп1шт»,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золотое.», «Тени сизые смесились.», «29-е января 1837», «Я очи знал, - о, эти очи», «Природа - сфинкс. И тем она верней...», «Нам не дано предугадать. ».</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Стихотворения: «Сны», «О чем ты воешь, ветр ночной?», «Видение», «Святая ночь на небосклон взошла.», «Русская география», «Море и утес», «Пророчество», «Над этой темною толпой. », «Русской женщине», «29-е января 1837», «Я лютеран люблю богослуженье.», «Твой милый взор, невинной страсти полный. », «Еще томлюсь тоской желаний. », «Люблю глаза твои, мой друг.», «Мечта», «В разлуке есть высокое значенье.», «Не знаю я, коснется ль благодать.», «Она сидела на полу.», «Чему молилась ты с любовью.», «Весь день она лежала в забытьи.», «Есть и в моем страдальческом застое.», «Опять стою я над Невой.», «Предопределение».</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Пейзажная лирика Ф. И. Тютчева.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Жанры лирики. Авторский афоризм.</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Демонстрация. Романсы на стихи Ф. И. Тютчева.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lastRenderedPageBreak/>
              <w:t>Творческие задания. Исследование и подготовка реферата: «Ф. И. Тютчев в вос</w:t>
            </w:r>
            <w:r w:rsidRPr="008709D4">
              <w:rPr>
                <w:rFonts w:ascii="Times New Roman" w:eastAsia="Times New Roman" w:hAnsi="Times New Roman"/>
                <w:kern w:val="1"/>
                <w:sz w:val="24"/>
                <w:szCs w:val="24"/>
                <w:lang w:eastAsia="ru-RU"/>
              </w:rPr>
              <w:softHyphen/>
              <w:t>поминаниях современников», «Философские основы творчества Ф. И. Тютчева», «Дружба двух поэтов: Ф. И. Тютчев и Г. Гейне». Подготовка и проведение заочной экскурсии в один из музеев Ф. И. Тютчева.</w:t>
            </w:r>
          </w:p>
          <w:p w:rsidR="00087519" w:rsidRPr="008709D4" w:rsidRDefault="00087519" w:rsidP="00AB2876">
            <w:pPr>
              <w:widowControl w:val="0"/>
              <w:spacing w:after="0" w:line="240" w:lineRule="auto"/>
              <w:outlineLvl w:val="4"/>
              <w:rPr>
                <w:rFonts w:ascii="Times New Roman" w:eastAsia="Times New Roman" w:hAnsi="Times New Roman"/>
                <w:i/>
                <w:iCs/>
                <w:sz w:val="24"/>
                <w:szCs w:val="24"/>
                <w:lang w:eastAsia="ru-RU"/>
              </w:rPr>
            </w:pPr>
            <w:r w:rsidRPr="008709D4">
              <w:rPr>
                <w:rFonts w:ascii="Times New Roman" w:eastAsia="Times New Roman" w:hAnsi="Times New Roman"/>
                <w:i/>
                <w:color w:val="000000"/>
                <w:sz w:val="24"/>
                <w:szCs w:val="24"/>
                <w:lang w:eastAsia="ru-RU"/>
              </w:rPr>
              <w:t>Афанасий Афанасьевич Фет (1820-1892)</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Жизненный и творческий путь А. А.Фета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«Шепот, робкое дыханье.», «Это утро, радость эта.», «Вечер», «Я пришел к тебе с приветом.», «Еще одно забывчивое слово», «Одним толчком согнать ладью живую.», «Сияла ночь. Луной был полон сад.», «Еще майская ночь.».</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Стихотворения «Облаком волнистым.», «Какое счастье - ночь, и мы одни.», «Уж верба вся пушистая.», «Вечер», «Я тебе ничего не скажу.». Автобиографическая повесть «Жизнь Степановки, или Лирическое хозяйство».</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Картины, фотографии с изображением природы средней полосы России. Иллюстрации В.М. Конашевича к стихотворениям А.А.Фета. Романсы на стихи Фета.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Стихотворения русских поэтов о природе.</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Творческие задания. Проведение исследования и подготовка сообщения на одну из тем: «А. А. Фет - переводчик», «А. А. Фет в воспоминаниях современников»; «Концепция “чистого искусства” в литературно-критических статьях А.А.Фета», «Жизнь стихотворений А. А. Фета в музыкальном искусстве». Подготовка фотовыставки иллюстраций к произведениям А. А. Фета.</w:t>
            </w:r>
          </w:p>
          <w:p w:rsidR="00087519" w:rsidRPr="008709D4" w:rsidRDefault="00087519" w:rsidP="00AB2876">
            <w:pPr>
              <w:widowControl w:val="0"/>
              <w:spacing w:after="0" w:line="240" w:lineRule="auto"/>
              <w:outlineLvl w:val="4"/>
              <w:rPr>
                <w:rFonts w:ascii="Times New Roman" w:eastAsia="Times New Roman" w:hAnsi="Times New Roman"/>
                <w:i/>
                <w:iCs/>
                <w:sz w:val="24"/>
                <w:szCs w:val="24"/>
                <w:lang w:eastAsia="ru-RU"/>
              </w:rPr>
            </w:pPr>
            <w:r w:rsidRPr="008709D4">
              <w:rPr>
                <w:rFonts w:ascii="Times New Roman" w:eastAsia="Times New Roman" w:hAnsi="Times New Roman"/>
                <w:i/>
                <w:color w:val="000000"/>
                <w:sz w:val="24"/>
                <w:szCs w:val="24"/>
                <w:lang w:eastAsia="ru-RU"/>
              </w:rPr>
              <w:t>Алексей Константинович Толстой (1817-1875)</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Жизненный и творческий путь А. К. Толстого. Идейно-тематические и художественные особенности лирики А. К. Толстого. Многожанровость наследия А. К. Толстого. Сатирическое мастерство Толстого.</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Стихотворения: «Тщетно, художник, ты мнишь, что творений своих ты создатель!..», «Меня во мраке и в пыли.», «Двух станов не боец, но только гость случайный.», «Против течения», «Средь шумного бала, случайно.», «Колокольчики мои, цветики степные.», «Когда природа вся трепещет и сияет.», «То было раннею весной.», «Тебя так любят все; один твой тихий вид.».</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Стихотворения: «Слеза дрожит в твоем ревнивом взоре.», «Не верь мне, друг, когда в избытке горя.», «Минула страсть, и пыл ее тревожный.», «Не ветер, вея с высоты.», «Ты не спрашивай, не распытывай.», «Кабы знала я, кабы ведала.», «Ты, как утро весны.», «Милый друг, тебе не спится», «Не верь мне, друг, когда в избытке горя.», «Вот уж снег последний в поле тает», «Прозрачных облаков спокойное движенье.», «Земля цвела. В лугу, весной одетом». Роман «Князь Серебряный». Драматическая трилогия «Смерть Иоанна Грозного», «Царь Федор Иоаннович», «Царь Борис».</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Зарубежная литература. Поэзия Г. Гейне.</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Тема любви в русской поэзии.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Портреты и фотографии А. К. Толстого. Портреты Козьмы Пруткова работы А. М. Жемчужникова, Бейдельмана, Л. Ф. Лагорио. Романс П. И. Чайковского на стихи А.К.Толстого «Средь шумного бала.».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xml:space="preserve">Творческие задания. Исследование и подготовка доклада: «А. К. Толстой - прозаик», «А.К. Толстой - драматург», «А.К. Толстой в воспоминаниях </w:t>
            </w:r>
            <w:r w:rsidRPr="008709D4">
              <w:rPr>
                <w:rFonts w:ascii="Times New Roman" w:eastAsia="Times New Roman" w:hAnsi="Times New Roman"/>
                <w:kern w:val="1"/>
                <w:sz w:val="24"/>
                <w:szCs w:val="24"/>
                <w:lang w:eastAsia="ru-RU"/>
              </w:rPr>
              <w:lastRenderedPageBreak/>
              <w:t>современников», «Феномен Козьмы Пруткова», «Жизнь поэзии А. К. Толстого в музыкальном искусстве». Подготовка и проведение заочной экскурсии в музей-усадьбу А.К.Толстого в Красном Роге.</w:t>
            </w:r>
          </w:p>
        </w:tc>
        <w:tc>
          <w:tcPr>
            <w:tcW w:w="1275" w:type="dxa"/>
            <w:shd w:val="clear" w:color="auto" w:fill="auto"/>
          </w:tcPr>
          <w:p w:rsidR="00087519" w:rsidRPr="008709D4" w:rsidRDefault="00ED7AB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lastRenderedPageBreak/>
              <w:t>4</w:t>
            </w:r>
          </w:p>
        </w:tc>
      </w:tr>
      <w:tr w:rsidR="00087519" w:rsidRPr="008709D4" w:rsidTr="00BF4BBD">
        <w:trPr>
          <w:trHeight w:val="70"/>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2</w:t>
            </w:r>
          </w:p>
        </w:tc>
      </w:tr>
      <w:tr w:rsidR="00087519" w:rsidRPr="008709D4" w:rsidTr="00BF4BBD">
        <w:trPr>
          <w:trHeight w:val="562"/>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Наизусть. Одно стихотворение Ф.И.Тютчева (по выбору студентов).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Наизусть. Одно стихотворение А. А. Фета (по выбору студентов).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Наизусть. Одно стихотворение А. К. Толстого (по выбору студентов).</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347"/>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Тема 4.2.</w:t>
            </w:r>
          </w:p>
          <w:p w:rsidR="00087519" w:rsidRPr="008709D4" w:rsidRDefault="00087519" w:rsidP="00AB2876">
            <w:pPr>
              <w:widowControl w:val="0"/>
              <w:spacing w:after="0" w:line="240" w:lineRule="auto"/>
              <w:jc w:val="center"/>
              <w:outlineLvl w:val="4"/>
              <w:rPr>
                <w:rFonts w:ascii="Times New Roman" w:eastAsia="Times New Roman" w:hAnsi="Times New Roman"/>
                <w:b/>
                <w:i/>
                <w:iCs/>
                <w:sz w:val="24"/>
                <w:szCs w:val="24"/>
                <w:lang w:eastAsia="ru-RU"/>
              </w:rPr>
            </w:pPr>
            <w:r w:rsidRPr="008709D4">
              <w:rPr>
                <w:rFonts w:ascii="Times New Roman" w:eastAsia="Times New Roman" w:hAnsi="Times New Roman"/>
                <w:b/>
                <w:color w:val="000000"/>
                <w:sz w:val="24"/>
                <w:szCs w:val="24"/>
                <w:lang w:eastAsia="ru-RU"/>
              </w:rPr>
              <w:t>Николай Алексеевич Некрасов (1821-1878)</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Содержание учебного материала</w:t>
            </w:r>
          </w:p>
        </w:tc>
        <w:tc>
          <w:tcPr>
            <w:tcW w:w="1275" w:type="dxa"/>
            <w:shd w:val="clear" w:color="auto" w:fill="auto"/>
          </w:tcPr>
          <w:p w:rsidR="00087519" w:rsidRPr="008709D4" w:rsidRDefault="00ED7AB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4</w:t>
            </w:r>
          </w:p>
        </w:tc>
      </w:tr>
      <w:tr w:rsidR="00087519" w:rsidRPr="008709D4" w:rsidTr="001277ED">
        <w:trPr>
          <w:trHeight w:val="546"/>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 xml:space="preserve">Жизненный и творческий путь Н. А. Некрасова (с обобщением ранее изученного). Гражданская позиция поэта. Журнал «Современник». Своеобразие тем, мотивов и образов поэзии Н.А. Некрасова 1840-1850-х и 1860-1870-х годов. Жанровое своеобразие лирики Некрасова. Любовная лирика Н. А. Некрасова. </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Стихотворения: «Родина», «Элегия» («Пускай нам говорит изменчивая мода.»), «Вчерашний день, часу в шестом.», «Еду ли ночью по улице темной.», «В дороге», «Поэт и гражданин», «Муза», «Мы с тобой бестолковые люди», «Я не люблю иронии твоей.», «О Муза, я у двери гроба.», «Блажен незло</w:t>
            </w:r>
            <w:r w:rsidRPr="008709D4">
              <w:rPr>
                <w:rFonts w:ascii="Times New Roman" w:eastAsia="Times New Roman" w:hAnsi="Times New Roman"/>
                <w:kern w:val="1"/>
                <w:sz w:val="24"/>
                <w:szCs w:val="24"/>
                <w:lang w:eastAsia="ru-RU"/>
              </w:rPr>
              <w:softHyphen/>
              <w:t>бивый поэт.», «Внимая ужасам войны.», «Орина - мать солдатская». Поэма «Кому на Руси жить хорошо» (обзор с чтением отрывков).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Стихотворения: «Замолкни, Муза мести и печали.», «Современная ода», «Зине», «14 июня 1854 года», «Тишина», «Еще мучимый страстию мятежной.», «Да, наша жизнь текла мятежно.», «Слезы и нервы», «В деревне», «Несжатая полоса», «Забытая деревня», «Школьник», «Песня Еремушке», «.одинокий, потерянный.», «Что ты, сердце мое, расходилося?», «Пододвинь перо, бумагу, книги.». Поэма «Современники».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Ю.И. Айхенвальд «Некрасов», К.И.Чуковский «Тема денег в творчестве Некрасова».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Портреты Н. А. Некрасова. Иллюстрации А. И. Лебедева к стихотворениям поэта. Песни и романсы на стихи Н. А. Некрасова.</w:t>
            </w:r>
          </w:p>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Поэма Н. А. Некрасова «Мороз, Красный нос». Стихотворения «Вот парадный подъезд.», «Железная дорога».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Народность литературы. Стилизация.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Творческие задания. Исследование и подготовка сообщения: «Некрасовский “Современник”», «Н. А.Некрасов в воспоминаниях современников», «Новаторство Н.А.Некрасова в области поэтической формы (“Неправильная поэзия”)», «Образы детей и произведения для детей в творчестве Н. А. Некрасова», «Поэмы Н. А. Некрасова», «Н. А. Некрасов как литературный критик», «Произведения Н.А.Некрасова в творчестве русских художников-иллюстраторов» (одно сообщение по выбору обучающегося).</w:t>
            </w:r>
          </w:p>
        </w:tc>
        <w:tc>
          <w:tcPr>
            <w:tcW w:w="1275" w:type="dxa"/>
            <w:shd w:val="clear" w:color="auto" w:fill="auto"/>
          </w:tcPr>
          <w:p w:rsidR="00087519" w:rsidRPr="008709D4" w:rsidRDefault="00ED7AB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3</w:t>
            </w:r>
          </w:p>
        </w:tc>
      </w:tr>
      <w:tr w:rsidR="00087519" w:rsidRPr="008709D4" w:rsidTr="00BF4BBD">
        <w:trPr>
          <w:trHeight w:val="252"/>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p>
        </w:tc>
        <w:tc>
          <w:tcPr>
            <w:tcW w:w="1275" w:type="dxa"/>
            <w:shd w:val="clear" w:color="auto" w:fill="auto"/>
          </w:tcPr>
          <w:p w:rsidR="00087519" w:rsidRPr="008709D4" w:rsidRDefault="00ED7AB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w:t>
            </w:r>
          </w:p>
        </w:tc>
      </w:tr>
      <w:tr w:rsidR="00087519" w:rsidRPr="008709D4" w:rsidTr="00BF4BBD">
        <w:trPr>
          <w:trHeight w:val="347"/>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Подготовка и проведение заочной экскурсии в один из музеев Н. А. Некрасова.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Наизусть. Одно стихотворение (по выбору студентов).</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373"/>
        </w:trPr>
        <w:tc>
          <w:tcPr>
            <w:tcW w:w="15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 xml:space="preserve">Раздел </w:t>
            </w:r>
            <w:r w:rsidRPr="008709D4">
              <w:rPr>
                <w:rFonts w:ascii="Times New Roman" w:eastAsia="Times New Roman" w:hAnsi="Times New Roman"/>
                <w:b/>
                <w:kern w:val="1"/>
                <w:sz w:val="24"/>
                <w:szCs w:val="24"/>
                <w:lang w:val="en-US" w:eastAsia="ru-RU"/>
              </w:rPr>
              <w:t>V</w:t>
            </w:r>
            <w:r w:rsidRPr="008709D4">
              <w:rPr>
                <w:rFonts w:ascii="Times New Roman" w:eastAsia="Times New Roman" w:hAnsi="Times New Roman"/>
                <w:b/>
                <w:kern w:val="1"/>
                <w:sz w:val="24"/>
                <w:szCs w:val="24"/>
                <w:lang w:eastAsia="ru-RU"/>
              </w:rPr>
              <w:t>.</w:t>
            </w:r>
          </w:p>
        </w:tc>
        <w:tc>
          <w:tcPr>
            <w:tcW w:w="7513" w:type="dxa"/>
            <w:shd w:val="clear" w:color="auto" w:fill="auto"/>
          </w:tcPr>
          <w:p w:rsidR="00087519" w:rsidRPr="008709D4" w:rsidRDefault="00087519" w:rsidP="00AB2876">
            <w:pPr>
              <w:widowControl w:val="0"/>
              <w:spacing w:after="0" w:line="240" w:lineRule="auto"/>
              <w:jc w:val="center"/>
              <w:outlineLvl w:val="3"/>
              <w:rPr>
                <w:rFonts w:ascii="Times New Roman" w:eastAsia="Times New Roman" w:hAnsi="Times New Roman"/>
                <w:b/>
                <w:color w:val="000000"/>
                <w:sz w:val="24"/>
                <w:szCs w:val="24"/>
                <w:lang w:eastAsia="ru-RU"/>
              </w:rPr>
            </w:pPr>
            <w:r w:rsidRPr="008709D4">
              <w:rPr>
                <w:rFonts w:ascii="Times New Roman" w:eastAsia="Times New Roman" w:hAnsi="Times New Roman"/>
                <w:b/>
                <w:color w:val="000000"/>
                <w:sz w:val="24"/>
                <w:szCs w:val="24"/>
                <w:lang w:eastAsia="ru-RU"/>
              </w:rPr>
              <w:t xml:space="preserve">ЛИТЕРАТУРА ХХ ВЕКА </w:t>
            </w:r>
          </w:p>
          <w:p w:rsidR="00087519" w:rsidRPr="008709D4" w:rsidRDefault="00087519" w:rsidP="00AB2876">
            <w:pPr>
              <w:widowControl w:val="0"/>
              <w:spacing w:after="0" w:line="240" w:lineRule="auto"/>
              <w:jc w:val="center"/>
              <w:outlineLvl w:val="3"/>
              <w:rPr>
                <w:rFonts w:ascii="Times New Roman" w:eastAsia="Times New Roman" w:hAnsi="Times New Roman"/>
                <w:sz w:val="24"/>
                <w:szCs w:val="24"/>
                <w:lang w:eastAsia="ru-RU"/>
              </w:rPr>
            </w:pPr>
            <w:r w:rsidRPr="008709D4">
              <w:rPr>
                <w:rFonts w:ascii="Times New Roman" w:eastAsia="Times New Roman" w:hAnsi="Times New Roman"/>
                <w:b/>
                <w:color w:val="000000"/>
                <w:sz w:val="24"/>
                <w:szCs w:val="24"/>
                <w:lang w:eastAsia="ru-RU"/>
              </w:rPr>
              <w:t>Особенности развития литературы и других видов искусства в начале XX века</w:t>
            </w:r>
          </w:p>
        </w:tc>
        <w:tc>
          <w:tcPr>
            <w:tcW w:w="1275" w:type="dxa"/>
            <w:shd w:val="clear" w:color="auto" w:fill="auto"/>
          </w:tcPr>
          <w:p w:rsidR="00087519" w:rsidRPr="008709D4" w:rsidRDefault="00ED7AB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13,5</w:t>
            </w:r>
          </w:p>
        </w:tc>
      </w:tr>
      <w:tr w:rsidR="00087519" w:rsidRPr="008709D4" w:rsidTr="00BF4BBD">
        <w:trPr>
          <w:trHeight w:val="347"/>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Тема 5.1.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color w:val="000000"/>
                <w:kern w:val="1"/>
                <w:sz w:val="24"/>
                <w:szCs w:val="24"/>
                <w:lang w:eastAsia="ru-RU"/>
              </w:rPr>
            </w:pPr>
            <w:r w:rsidRPr="008709D4">
              <w:rPr>
                <w:rFonts w:ascii="Times New Roman" w:eastAsia="Times New Roman" w:hAnsi="Times New Roman"/>
                <w:b/>
                <w:color w:val="000000"/>
                <w:kern w:val="1"/>
                <w:sz w:val="24"/>
                <w:szCs w:val="24"/>
                <w:lang w:eastAsia="ru-RU"/>
              </w:rPr>
              <w:lastRenderedPageBreak/>
              <w:t>Особенности развития литературы и других видов искусства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color w:val="000000"/>
                <w:kern w:val="1"/>
                <w:sz w:val="24"/>
                <w:szCs w:val="24"/>
                <w:lang w:eastAsia="ru-RU"/>
              </w:rPr>
              <w:t>в начале XX века</w:t>
            </w: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lastRenderedPageBreak/>
              <w:t>Содержание учебного материала</w:t>
            </w:r>
          </w:p>
        </w:tc>
        <w:tc>
          <w:tcPr>
            <w:tcW w:w="1275" w:type="dxa"/>
            <w:shd w:val="clear" w:color="auto" w:fill="auto"/>
          </w:tcPr>
          <w:p w:rsidR="00087519" w:rsidRPr="008709D4" w:rsidRDefault="00ED7AB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1,5</w:t>
            </w:r>
          </w:p>
        </w:tc>
      </w:tr>
      <w:tr w:rsidR="00087519" w:rsidRPr="008709D4" w:rsidTr="00BF4BBD">
        <w:trPr>
          <w:trHeight w:val="347"/>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Серебряный век как культурно-историческая эпоха. Идеологический и эстетический плюрализм эпохи. Расцвет русской религиозно-философской мысли. Кризис гуманизма и религиозные искания в русской философии.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Основные тенденции развития прозы. Реализм и модернизм в литературном процессе рубежа веков. Стилевая дифференциация реализма (Л. Н. Толстой, В. Г. Короленко, А.П.Чехов, И.С.Шмелев). Дискуссия о кризисе реализма.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Обращение к малым эпическим формам. Модернизм как реакция на кризис реализма. Журналы сатирического направления («Сатирикон», «Новый Сатирикон»).</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(по выбору преподавателя). М. Горький «Человек»; Ф. Сологуб «Маленький человек»; Л. Н. Андреев драма «Жизнь Человека»; Д. С. Мережковский «О причинах упадка и о новых течениях в русской литературе»;</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А. Брюсов «Свобода слова»; В. И. Ленин « Партийная организация и партийная литература»; Н. А. Бердяев «Смысл искусства».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Золотой век русской литературы. Литературный процесс в России в XVIII веке (основные вехи). Русский реалистический роман (творчество Л.Н.Толстого, Ф. М. Достоевского и др.).</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rPr>
            </w:pPr>
            <w:r w:rsidRPr="008709D4">
              <w:rPr>
                <w:rFonts w:ascii="Times New Roman" w:eastAsia="Times New Roman" w:hAnsi="Times New Roman"/>
                <w:kern w:val="1"/>
                <w:sz w:val="24"/>
                <w:szCs w:val="24"/>
                <w:lang w:eastAsia="ru-RU"/>
              </w:rPr>
              <w:t>Демонстрации. Картины В.А.Серова, М.А. Врубеля, Ф.А. Малявина, Б. М. Кустодиева, К.С. Малевича (по выбору учителя). «Мир искусства» (А.Н. Бенуа, Л. С. Бакст, С. П. Дягилев, К. А. Сомов и др.). Музыка А. К. Глазунова, А. Н. Скрябина, А.В.Рахманинова, И. Ф.Стравинского, С.С. Прокофьева, Н. Я. Мясковского. «Русские сезоны» в Париже С. П. Дягилева. Расцвет оперного искусства. Ф. И. Шаляпин, Л. В. Собинов, А. В. Нежданова (материал по выбору учителя). Театр К. С. Станиславского и Вс. Э. Мейерхольда (обзор). Меценатство и его роль в развитии культуры.</w:t>
            </w:r>
          </w:p>
        </w:tc>
        <w:tc>
          <w:tcPr>
            <w:tcW w:w="1275" w:type="dxa"/>
            <w:shd w:val="clear" w:color="auto" w:fill="auto"/>
          </w:tcPr>
          <w:p w:rsidR="00087519" w:rsidRPr="008709D4" w:rsidRDefault="00ED7AB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w:t>
            </w:r>
          </w:p>
        </w:tc>
      </w:tr>
      <w:tr w:rsidR="00087519" w:rsidRPr="008709D4" w:rsidTr="00BF4BBD">
        <w:trPr>
          <w:trHeight w:val="303"/>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p>
        </w:tc>
        <w:tc>
          <w:tcPr>
            <w:tcW w:w="1275" w:type="dxa"/>
            <w:shd w:val="clear" w:color="auto" w:fill="auto"/>
          </w:tcPr>
          <w:p w:rsidR="00087519" w:rsidRPr="008709D4" w:rsidRDefault="00ED7AB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0,5</w:t>
            </w:r>
          </w:p>
        </w:tc>
      </w:tr>
      <w:tr w:rsidR="00087519" w:rsidRPr="008709D4" w:rsidTr="00BF4BBD">
        <w:trPr>
          <w:trHeight w:val="555"/>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Творческие задания. Подготовка заочной экскурсии по Третьяковской галерее. Подготовка сценария музыкальной гостиной «Музыка серебряного века».</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347"/>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Тема 5.2.</w:t>
            </w:r>
          </w:p>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Русская литература на рубеже веков</w:t>
            </w:r>
          </w:p>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Иван Алексеевич Бунин</w:t>
            </w:r>
          </w:p>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(1870-1953)</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Содержание учебного материала</w:t>
            </w:r>
          </w:p>
        </w:tc>
        <w:tc>
          <w:tcPr>
            <w:tcW w:w="1275" w:type="dxa"/>
            <w:shd w:val="clear" w:color="auto" w:fill="auto"/>
          </w:tcPr>
          <w:p w:rsidR="00087519" w:rsidRPr="008709D4" w:rsidRDefault="00ED7AB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1,5</w:t>
            </w:r>
          </w:p>
        </w:tc>
      </w:tr>
      <w:tr w:rsidR="00087519" w:rsidRPr="008709D4" w:rsidTr="00BF4BBD">
        <w:trPr>
          <w:trHeight w:val="413"/>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Сведения из биографии (с обобщением ранее изученного).</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Лирика И. А. 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 А. Бунина. Особенности поэтики И. А. Бунина.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Проза И.А.Бунина. «Живопись словом» - характерная особенность стиля И. А. Бунина. Судьбы мира и цивилизации в творчестве И. А. Бунина.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Рассказы «Антоновские яблоки», «Чистый понедельник», «Темные аллеи». Стихотворения Вечер», «Не устану воспевать вас, звезды!..», «И цветы, и шмели, и трава, и колосья.».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Рассказы (по выбору преподавателя) «Деревня», «Чаша жизни», «Легкое дыхание», «Грамматика любви», «Митина любовь», «Господин из Сан-Франциско», «Темные аллеи». Стихотворения: «Мы встретились случайно на углу», «Я к ней пришел в полночный час.», «Ковыль».</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lastRenderedPageBreak/>
              <w:t>Демонстрации. Портреты и фотографии И. А. Бунина разных лет. Иллюстрации к произведениям И. А. Бунина.</w:t>
            </w:r>
          </w:p>
        </w:tc>
        <w:tc>
          <w:tcPr>
            <w:tcW w:w="1275" w:type="dxa"/>
            <w:shd w:val="clear" w:color="auto" w:fill="auto"/>
          </w:tcPr>
          <w:p w:rsidR="00087519" w:rsidRPr="008709D4" w:rsidRDefault="00ED7AB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lastRenderedPageBreak/>
              <w:t>1</w:t>
            </w:r>
          </w:p>
        </w:tc>
      </w:tr>
      <w:tr w:rsidR="00087519" w:rsidRPr="008709D4" w:rsidTr="00BF4BBD">
        <w:trPr>
          <w:trHeight w:val="333"/>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Самостоятельна работа</w:t>
            </w:r>
          </w:p>
        </w:tc>
        <w:tc>
          <w:tcPr>
            <w:tcW w:w="1275" w:type="dxa"/>
            <w:shd w:val="clear" w:color="auto" w:fill="auto"/>
          </w:tcPr>
          <w:p w:rsidR="00087519" w:rsidRPr="008709D4" w:rsidRDefault="00ED7AB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0,5</w:t>
            </w:r>
          </w:p>
        </w:tc>
      </w:tr>
      <w:tr w:rsidR="00087519" w:rsidRPr="008709D4" w:rsidTr="00BF4BBD">
        <w:trPr>
          <w:trHeight w:val="276"/>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Творческие задания. Исследование и подготовка реферата: «Женские образы в творчестве И. С. Тургенева и И. А. Бунина»; « Тема дворянских гнезд в творчестве А. П. Чехова и И. А. Бунина» (один реферат по выбору обучающегося).</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347"/>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Тема 5.3.</w:t>
            </w:r>
          </w:p>
          <w:p w:rsidR="00087519" w:rsidRPr="008709D4" w:rsidRDefault="00087519" w:rsidP="00AB2876">
            <w:pPr>
              <w:widowControl w:val="0"/>
              <w:spacing w:after="0" w:line="240" w:lineRule="auto"/>
              <w:jc w:val="center"/>
              <w:outlineLvl w:val="4"/>
              <w:rPr>
                <w:rFonts w:ascii="Times New Roman" w:eastAsia="Times New Roman" w:hAnsi="Times New Roman"/>
                <w:b/>
                <w:color w:val="000000"/>
                <w:sz w:val="24"/>
                <w:szCs w:val="24"/>
                <w:lang w:eastAsia="ru-RU"/>
              </w:rPr>
            </w:pPr>
            <w:r w:rsidRPr="008709D4">
              <w:rPr>
                <w:rFonts w:ascii="Times New Roman" w:eastAsia="Times New Roman" w:hAnsi="Times New Roman"/>
                <w:b/>
                <w:color w:val="000000"/>
                <w:sz w:val="24"/>
                <w:szCs w:val="24"/>
                <w:lang w:eastAsia="ru-RU"/>
              </w:rPr>
              <w:t>Александр Иванович Куприн</w:t>
            </w:r>
          </w:p>
          <w:p w:rsidR="00087519" w:rsidRPr="008709D4" w:rsidRDefault="00087519" w:rsidP="00AB2876">
            <w:pPr>
              <w:widowControl w:val="0"/>
              <w:spacing w:after="0" w:line="240" w:lineRule="auto"/>
              <w:jc w:val="center"/>
              <w:outlineLvl w:val="4"/>
              <w:rPr>
                <w:rFonts w:ascii="Times New Roman" w:eastAsia="Times New Roman" w:hAnsi="Times New Roman"/>
                <w:b/>
                <w:iCs/>
                <w:sz w:val="24"/>
                <w:szCs w:val="24"/>
                <w:lang w:eastAsia="ru-RU"/>
              </w:rPr>
            </w:pPr>
            <w:r w:rsidRPr="008709D4">
              <w:rPr>
                <w:rFonts w:ascii="Times New Roman" w:eastAsia="Times New Roman" w:hAnsi="Times New Roman"/>
                <w:b/>
                <w:color w:val="000000"/>
                <w:sz w:val="24"/>
                <w:szCs w:val="24"/>
                <w:lang w:eastAsia="ru-RU"/>
              </w:rPr>
              <w:t>(1870-1938)</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Содержание учебного материала</w:t>
            </w:r>
          </w:p>
        </w:tc>
        <w:tc>
          <w:tcPr>
            <w:tcW w:w="1275" w:type="dxa"/>
            <w:shd w:val="clear" w:color="auto" w:fill="auto"/>
          </w:tcPr>
          <w:p w:rsidR="00087519" w:rsidRPr="008709D4" w:rsidRDefault="00ED7AB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3</w:t>
            </w:r>
          </w:p>
        </w:tc>
      </w:tr>
      <w:tr w:rsidR="00087519" w:rsidRPr="008709D4" w:rsidTr="00BF4BBD">
        <w:trPr>
          <w:trHeight w:val="1191"/>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Сведения из биографии (с обобщением ранее изученного).</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Повести «Гранатовый браслет», «Олеся». Воспевание здоровых человеческих чувств в произведениях А. И. Куприна. Традиции романтизма и их влияние на творчество А. И. Куприна. Трагизм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Решение темы любви и истолкование библейского сюжета в повести «Суламифь».</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Обличительные мотивы в творчестве А. И. Куприна. Образ русского офицера в литературной традиции («Поединок»). Армия как модель русского общества рубежа XIX-XX веков. Изображение офицерской среды, строевой и казарменной жизни солдат, личных отношений между людьми. Освещение проблемы личности как «нравственного воскресения» героя. Ситуация дуэли: преломление традиции как отражение времени. Социальные и нравственные проблемы в повести. Традиции психологизма Л. Н. Толстого в творчестве Куприна.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Критики о Куприне (Ю. Айхенвальд, М. Горький, О. Михайлов) (по выбору преподавателя).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Повесть «Гранатовый браслет».</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Повести: «Поединок», «Суламифь», «Олеся».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Романтические поэмы А.С. Пушкина «Цыганы», «Кавказский плен</w:t>
            </w:r>
            <w:r w:rsidRPr="008709D4">
              <w:rPr>
                <w:rFonts w:ascii="Times New Roman" w:eastAsia="Times New Roman" w:hAnsi="Times New Roman"/>
                <w:kern w:val="1"/>
                <w:sz w:val="24"/>
                <w:szCs w:val="24"/>
                <w:lang w:eastAsia="ru-RU"/>
              </w:rPr>
              <w:softHyphen/>
              <w:t>ник». Тема любви в повести И. С. Тургенева “Ася”».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Повесть. Автобиографический роман.</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Демонстрация. Бетховен. Соната № 2, ор. 2. Largo Appassionato.</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Творческие задания. Исследование и подготовка реферата «Тема любви в творчестве И. А.Бунина и А.И.Куприна: общее и различное».</w:t>
            </w:r>
          </w:p>
        </w:tc>
        <w:tc>
          <w:tcPr>
            <w:tcW w:w="1275" w:type="dxa"/>
            <w:shd w:val="clear" w:color="auto" w:fill="auto"/>
          </w:tcPr>
          <w:p w:rsidR="00087519" w:rsidRPr="008709D4" w:rsidRDefault="00ED7AB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2</w:t>
            </w:r>
          </w:p>
        </w:tc>
      </w:tr>
      <w:tr w:rsidR="00087519" w:rsidRPr="008709D4" w:rsidTr="00BF4BBD">
        <w:trPr>
          <w:trHeight w:val="305"/>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p>
        </w:tc>
        <w:tc>
          <w:tcPr>
            <w:tcW w:w="1275" w:type="dxa"/>
            <w:shd w:val="clear" w:color="auto" w:fill="auto"/>
          </w:tcPr>
          <w:p w:rsidR="00087519" w:rsidRPr="008709D4" w:rsidRDefault="00ED7AB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w:t>
            </w:r>
          </w:p>
        </w:tc>
      </w:tr>
      <w:tr w:rsidR="00087519" w:rsidRPr="008709D4" w:rsidTr="00BF4BBD">
        <w:trPr>
          <w:trHeight w:val="555"/>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Творческие задания. Исследование и подготовка реферата «Тема любви в творчестве И. А.Бунина и А.И.Куприна: общее и различное».</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347"/>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Тема 5.4.</w:t>
            </w:r>
          </w:p>
          <w:p w:rsidR="00087519" w:rsidRPr="008709D4" w:rsidRDefault="00087519" w:rsidP="00AB2876">
            <w:pPr>
              <w:widowControl w:val="0"/>
              <w:spacing w:after="0" w:line="240" w:lineRule="auto"/>
              <w:jc w:val="center"/>
              <w:outlineLvl w:val="3"/>
              <w:rPr>
                <w:rFonts w:ascii="Times New Roman" w:eastAsia="Times New Roman" w:hAnsi="Times New Roman"/>
                <w:b/>
                <w:sz w:val="24"/>
                <w:szCs w:val="24"/>
                <w:lang w:eastAsia="ru-RU"/>
              </w:rPr>
            </w:pPr>
            <w:r w:rsidRPr="008709D4">
              <w:rPr>
                <w:rFonts w:ascii="Times New Roman" w:eastAsia="Times New Roman" w:hAnsi="Times New Roman"/>
                <w:b/>
                <w:color w:val="000000"/>
                <w:sz w:val="24"/>
                <w:szCs w:val="24"/>
                <w:lang w:eastAsia="ru-RU"/>
              </w:rPr>
              <w:t>Серебряный век русской поэзии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Содержание учебного материала</w:t>
            </w:r>
          </w:p>
        </w:tc>
        <w:tc>
          <w:tcPr>
            <w:tcW w:w="1275" w:type="dxa"/>
            <w:tcBorders>
              <w:bottom w:val="single" w:sz="4" w:space="0" w:color="auto"/>
            </w:tcBorders>
            <w:shd w:val="clear" w:color="auto" w:fill="auto"/>
          </w:tcPr>
          <w:p w:rsidR="00087519" w:rsidRPr="008709D4" w:rsidRDefault="00ED7AB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3</w:t>
            </w:r>
          </w:p>
        </w:tc>
      </w:tr>
      <w:tr w:rsidR="00087519" w:rsidRPr="008709D4" w:rsidTr="00BF4BBD">
        <w:trPr>
          <w:trHeight w:val="347"/>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vMerge w:val="restart"/>
            <w:tcBorders>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 Владислав Ходасевич, Игорь Се</w:t>
            </w:r>
            <w:r w:rsidRPr="008709D4">
              <w:rPr>
                <w:rFonts w:ascii="Times New Roman" w:eastAsia="Times New Roman" w:hAnsi="Times New Roman"/>
                <w:kern w:val="1"/>
                <w:sz w:val="24"/>
                <w:szCs w:val="24"/>
                <w:lang w:eastAsia="ru-RU"/>
              </w:rPr>
              <w:softHyphen/>
              <w:t>верянин, Михаил Кузмин, Габдулла Тукай и др. Общая характеристика творчества (стихотворения не менее трех авторов по выбору).</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lastRenderedPageBreak/>
              <w:t>Проблема традиций и новаторства в литературе начала ХХ века. Формы ее разрешения в творчестве реалистов, символистов, акмеистов, футуристов.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Поэты, творившие вне литературных течений: И. Ф. Анненский, М. И. Цветаева.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i/>
                <w:kern w:val="1"/>
                <w:sz w:val="24"/>
                <w:szCs w:val="24"/>
                <w:lang w:eastAsia="ru-RU"/>
              </w:rPr>
              <w:t>Истоки русского символизма.</w:t>
            </w:r>
            <w:r w:rsidRPr="008709D4">
              <w:rPr>
                <w:rFonts w:ascii="Times New Roman" w:eastAsia="Times New Roman" w:hAnsi="Times New Roman"/>
                <w:kern w:val="1"/>
                <w:sz w:val="24"/>
                <w:szCs w:val="24"/>
                <w:lang w:eastAsia="ru-RU"/>
              </w:rPr>
              <w:t xml:space="preserve">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«младосимволисты» (А.Белый, А.А.Блок). Философские основы и эстетические принципы символизма, его связь с романтизмом.</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По выбору преподавателя.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Литература народов России. Габдулла Тукай, стихотворения (по выбору преподавателя).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Зарубежная литература. Ш.Бодлер, П.Верлен, А.Рембо, М.Метерлинк.</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Символизм. Акмеизм. Футуризм.</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К. Дебюсси. Симфоническая картина «Море» или прелюдия «Шаги на снегу». Импрессионизм в живописи. Европейский символизм. Творчество А.Рембо, С.Малларме, П. Верлена, Э. Верхарна, М. Метерлинка, позднего Г. Ибсена и К. Гамсуна (по выбору учителя).</w:t>
            </w:r>
          </w:p>
          <w:p w:rsidR="00087519" w:rsidRPr="008709D4" w:rsidRDefault="00087519" w:rsidP="00AB2876">
            <w:pPr>
              <w:autoSpaceDE w:val="0"/>
              <w:autoSpaceDN w:val="0"/>
              <w:adjustRightInd w:val="0"/>
              <w:spacing w:after="0" w:line="240" w:lineRule="auto"/>
              <w:rPr>
                <w:rFonts w:ascii="Times New Roman" w:eastAsia="Times New Roman" w:hAnsi="Times New Roman"/>
                <w:i/>
                <w:kern w:val="1"/>
                <w:sz w:val="24"/>
                <w:szCs w:val="24"/>
                <w:lang w:eastAsia="ru-RU"/>
              </w:rPr>
            </w:pPr>
            <w:r w:rsidRPr="008709D4">
              <w:rPr>
                <w:rFonts w:ascii="Times New Roman" w:eastAsia="Times New Roman" w:hAnsi="Times New Roman"/>
                <w:i/>
                <w:kern w:val="1"/>
                <w:sz w:val="24"/>
                <w:szCs w:val="24"/>
                <w:lang w:eastAsia="ru-RU"/>
              </w:rPr>
              <w:t>Валерий Яковлевич Брюсов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Сведения из биографии. Основные темы и мотивы поэзии Брюсова. Своеобразие решения темы поэта и поэзии. Культ формы в лирике Брюсова.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Стихотворения: «Сонет к форме», «Юному поэту», « Грядущие гунны» (возможен выбор трех других стихотворений).</w:t>
            </w:r>
          </w:p>
          <w:p w:rsidR="00087519" w:rsidRPr="008709D4" w:rsidRDefault="00087519" w:rsidP="00AB2876">
            <w:pPr>
              <w:autoSpaceDE w:val="0"/>
              <w:autoSpaceDN w:val="0"/>
              <w:adjustRightInd w:val="0"/>
              <w:spacing w:after="0" w:line="240" w:lineRule="auto"/>
              <w:rPr>
                <w:rFonts w:ascii="Times New Roman" w:eastAsia="Times New Roman" w:hAnsi="Times New Roman"/>
                <w:i/>
                <w:kern w:val="1"/>
                <w:sz w:val="24"/>
                <w:szCs w:val="24"/>
                <w:lang w:eastAsia="ru-RU"/>
              </w:rPr>
            </w:pPr>
            <w:r w:rsidRPr="008709D4">
              <w:rPr>
                <w:rFonts w:ascii="Times New Roman" w:eastAsia="Times New Roman" w:hAnsi="Times New Roman"/>
                <w:i/>
                <w:kern w:val="1"/>
                <w:sz w:val="24"/>
                <w:szCs w:val="24"/>
                <w:lang w:eastAsia="ru-RU"/>
              </w:rPr>
              <w:t>Константин Дмитриевич Бальмонт</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Сведения из биографии. Основные темы и мотивы поэзии Бальмонта. Музыкальность стиха, изящество образов. Стремление к утонченным способам выражения чувств и мыслей.</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Стихотворения: «Я мечтою ловил уходящие тени.», «Безглагольность», «Я в этот мир пришел, чтоб видеть солнце.» (возможен выбор трех других стихотворений).</w:t>
            </w:r>
          </w:p>
          <w:p w:rsidR="00087519" w:rsidRPr="008709D4" w:rsidRDefault="00087519" w:rsidP="00AB2876">
            <w:pPr>
              <w:autoSpaceDE w:val="0"/>
              <w:autoSpaceDN w:val="0"/>
              <w:adjustRightInd w:val="0"/>
              <w:spacing w:after="0" w:line="240" w:lineRule="auto"/>
              <w:rPr>
                <w:rFonts w:ascii="Times New Roman" w:eastAsia="Times New Roman" w:hAnsi="Times New Roman"/>
                <w:i/>
                <w:kern w:val="1"/>
                <w:sz w:val="24"/>
                <w:szCs w:val="24"/>
                <w:lang w:eastAsia="ru-RU"/>
              </w:rPr>
            </w:pPr>
            <w:r w:rsidRPr="008709D4">
              <w:rPr>
                <w:rFonts w:ascii="Times New Roman" w:eastAsia="Times New Roman" w:hAnsi="Times New Roman"/>
                <w:i/>
                <w:kern w:val="1"/>
                <w:sz w:val="24"/>
                <w:szCs w:val="24"/>
                <w:lang w:eastAsia="ru-RU"/>
              </w:rPr>
              <w:t>Андрей Белый</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Сведения из биографии. 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Стихотворения: «Раздумье», «Русь», «Родине» (возможен выбор трех других стихотворений).</w:t>
            </w:r>
          </w:p>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Зарубежная литература. Поль Верлен (одно-два стихотворения по выбору преподавателя) из сборника «Романсы без слов». Морис Метерлинк пьеса « Принцесса Мален» (обзор с чтением фрагментов).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i/>
                <w:kern w:val="1"/>
                <w:sz w:val="24"/>
                <w:szCs w:val="24"/>
                <w:lang w:eastAsia="ru-RU"/>
              </w:rPr>
              <w:t>Акмеизм.</w:t>
            </w:r>
            <w:r w:rsidRPr="008709D4">
              <w:rPr>
                <w:rFonts w:ascii="Times New Roman" w:eastAsia="Times New Roman" w:hAnsi="Times New Roman"/>
                <w:kern w:val="1"/>
                <w:sz w:val="24"/>
                <w:szCs w:val="24"/>
                <w:lang w:eastAsia="ru-RU"/>
              </w:rPr>
              <w:t xml:space="preserve"> 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087519" w:rsidRPr="008709D4" w:rsidRDefault="00087519" w:rsidP="00AB2876">
            <w:pPr>
              <w:autoSpaceDE w:val="0"/>
              <w:autoSpaceDN w:val="0"/>
              <w:adjustRightInd w:val="0"/>
              <w:spacing w:after="0" w:line="240" w:lineRule="auto"/>
              <w:rPr>
                <w:rFonts w:ascii="Times New Roman" w:eastAsia="Times New Roman" w:hAnsi="Times New Roman"/>
                <w:i/>
                <w:kern w:val="1"/>
                <w:sz w:val="24"/>
                <w:szCs w:val="24"/>
                <w:lang w:eastAsia="ru-RU"/>
              </w:rPr>
            </w:pPr>
            <w:r w:rsidRPr="008709D4">
              <w:rPr>
                <w:rFonts w:ascii="Times New Roman" w:eastAsia="Times New Roman" w:hAnsi="Times New Roman"/>
                <w:i/>
                <w:kern w:val="1"/>
                <w:sz w:val="24"/>
                <w:szCs w:val="24"/>
                <w:lang w:eastAsia="ru-RU"/>
              </w:rPr>
              <w:t>Николай Степанович Гумилев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lastRenderedPageBreak/>
              <w:t>Сведения из биографии. 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Стихотворения: «Жираф», «Волшебная скрипка», «Заблудившийся трамвай» (возможен выбор трех других стихотворений). Статья «Наследие символизма и акмеизма».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стихотворений).</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i/>
                <w:kern w:val="1"/>
                <w:sz w:val="24"/>
                <w:szCs w:val="24"/>
                <w:lang w:eastAsia="ru-RU"/>
              </w:rPr>
              <w:t>Футуризм.</w:t>
            </w:r>
            <w:r w:rsidRPr="008709D4">
              <w:rPr>
                <w:rFonts w:ascii="Times New Roman" w:eastAsia="Times New Roman" w:hAnsi="Times New Roman"/>
                <w:kern w:val="1"/>
                <w:sz w:val="24"/>
                <w:szCs w:val="24"/>
                <w:lang w:eastAsia="ru-RU"/>
              </w:rPr>
              <w:t xml:space="preserve"> 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(И.Северянин), кубофутуристы (В.В. Маяковский, В. Хлебников), «Центрифуга» (Б.Л.Пастернак).</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Декларация-манифест футуристов «Пощечина общественному вкусу».</w:t>
            </w:r>
          </w:p>
          <w:p w:rsidR="00087519" w:rsidRPr="008709D4" w:rsidRDefault="00087519" w:rsidP="00AB2876">
            <w:pPr>
              <w:autoSpaceDE w:val="0"/>
              <w:autoSpaceDN w:val="0"/>
              <w:adjustRightInd w:val="0"/>
              <w:spacing w:after="0" w:line="240" w:lineRule="auto"/>
              <w:rPr>
                <w:rFonts w:ascii="Times New Roman" w:eastAsia="Times New Roman" w:hAnsi="Times New Roman"/>
                <w:i/>
                <w:kern w:val="1"/>
                <w:sz w:val="24"/>
                <w:szCs w:val="24"/>
                <w:lang w:eastAsia="ru-RU"/>
              </w:rPr>
            </w:pPr>
            <w:r w:rsidRPr="008709D4">
              <w:rPr>
                <w:rFonts w:ascii="Times New Roman" w:eastAsia="Times New Roman" w:hAnsi="Times New Roman"/>
                <w:i/>
                <w:kern w:val="1"/>
                <w:sz w:val="24"/>
                <w:szCs w:val="24"/>
                <w:lang w:eastAsia="ru-RU"/>
              </w:rPr>
              <w:t>Игорь Северянин</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Сведения из биографии. Эмоциональная взволнованность и ироничность поэзии Северянина, оригинальность его словотворчества.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Стихотворения: «Интродукция», «Эпилог» («Я, гений Игорь-Северянин.»), «Двусмысленная слава» (возможен выбор трех других стихотворений).</w:t>
            </w:r>
          </w:p>
          <w:p w:rsidR="00087519" w:rsidRPr="008709D4" w:rsidRDefault="00087519" w:rsidP="00AB2876">
            <w:pPr>
              <w:autoSpaceDE w:val="0"/>
              <w:autoSpaceDN w:val="0"/>
              <w:adjustRightInd w:val="0"/>
              <w:spacing w:after="0" w:line="240" w:lineRule="auto"/>
              <w:rPr>
                <w:rFonts w:ascii="Times New Roman" w:eastAsia="Times New Roman" w:hAnsi="Times New Roman"/>
                <w:i/>
                <w:kern w:val="1"/>
                <w:sz w:val="24"/>
                <w:szCs w:val="24"/>
                <w:lang w:eastAsia="ru-RU"/>
              </w:rPr>
            </w:pPr>
            <w:r w:rsidRPr="008709D4">
              <w:rPr>
                <w:rFonts w:ascii="Times New Roman" w:eastAsia="Times New Roman" w:hAnsi="Times New Roman"/>
                <w:i/>
                <w:kern w:val="1"/>
                <w:sz w:val="24"/>
                <w:szCs w:val="24"/>
                <w:lang w:eastAsia="ru-RU"/>
              </w:rPr>
              <w:t>Хлебников Велимир Владимирович</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Сведения из биографии. Слово в художественном мире поэзии Хлебникова. Поэтические эксперименты. Хлебников как поэт-философ.</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Стихотворения: «Заклятие смехом», «Бобэоби пелись губы.», «Еще раз, еще раз.» (возможен выбор трех других стихотворений).</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i/>
                <w:kern w:val="1"/>
                <w:sz w:val="24"/>
                <w:szCs w:val="24"/>
                <w:lang w:eastAsia="ru-RU"/>
              </w:rPr>
              <w:t xml:space="preserve">Новокрестьянская поэзия. </w:t>
            </w:r>
            <w:r w:rsidRPr="008709D4">
              <w:rPr>
                <w:rFonts w:ascii="Times New Roman" w:eastAsia="Times New Roman" w:hAnsi="Times New Roman"/>
                <w:kern w:val="1"/>
                <w:sz w:val="24"/>
                <w:szCs w:val="24"/>
                <w:lang w:eastAsia="ru-RU"/>
              </w:rPr>
              <w:t>Особое место в литературе начала века крестьянской поэзии. Продолжение традиций русской реалистической крестьянской поэзии XIX века в творчестве Н. А. Клюева, В. А. Есенина.</w:t>
            </w:r>
          </w:p>
          <w:p w:rsidR="00087519" w:rsidRPr="008709D4" w:rsidRDefault="00087519" w:rsidP="00AB2876">
            <w:pPr>
              <w:autoSpaceDE w:val="0"/>
              <w:autoSpaceDN w:val="0"/>
              <w:adjustRightInd w:val="0"/>
              <w:spacing w:after="0" w:line="240" w:lineRule="auto"/>
              <w:rPr>
                <w:rFonts w:ascii="Times New Roman" w:eastAsia="Times New Roman" w:hAnsi="Times New Roman"/>
                <w:i/>
                <w:kern w:val="1"/>
                <w:sz w:val="24"/>
                <w:szCs w:val="24"/>
                <w:lang w:eastAsia="ru-RU"/>
              </w:rPr>
            </w:pPr>
            <w:r w:rsidRPr="008709D4">
              <w:rPr>
                <w:rFonts w:ascii="Times New Roman" w:eastAsia="Times New Roman" w:hAnsi="Times New Roman"/>
                <w:i/>
                <w:kern w:val="1"/>
                <w:sz w:val="24"/>
                <w:szCs w:val="24"/>
                <w:lang w:eastAsia="ru-RU"/>
              </w:rPr>
              <w:t>Николай Алексеевич Клюев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Сведения из биографии.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w:t>
            </w:r>
          </w:p>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Для чтения и обсуждения. Стихотворения: «Осинушка», «Я люблю цыганские кочевья.», «Из подвалов, из темных углов.» (возможен выбор трех других стихотворений).</w:t>
            </w:r>
          </w:p>
        </w:tc>
        <w:tc>
          <w:tcPr>
            <w:tcW w:w="1275" w:type="dxa"/>
            <w:tcBorders>
              <w:top w:val="single" w:sz="4" w:space="0" w:color="auto"/>
              <w:left w:val="single" w:sz="4" w:space="0" w:color="auto"/>
              <w:bottom w:val="nil"/>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347"/>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vMerge/>
            <w:tcBorders>
              <w:right w:val="single" w:sz="4" w:space="0" w:color="auto"/>
            </w:tcBorders>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p>
        </w:tc>
        <w:tc>
          <w:tcPr>
            <w:tcW w:w="1275" w:type="dxa"/>
            <w:tcBorders>
              <w:top w:val="nil"/>
              <w:left w:val="single" w:sz="4" w:space="0" w:color="auto"/>
              <w:bottom w:val="single" w:sz="4" w:space="0" w:color="auto"/>
              <w:right w:val="single" w:sz="4" w:space="0" w:color="auto"/>
            </w:tcBorders>
            <w:shd w:val="clear" w:color="auto" w:fill="auto"/>
          </w:tcPr>
          <w:p w:rsidR="00087519" w:rsidRPr="008709D4" w:rsidRDefault="00ED7AB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2</w:t>
            </w:r>
          </w:p>
        </w:tc>
      </w:tr>
      <w:tr w:rsidR="00087519" w:rsidRPr="008709D4" w:rsidTr="00BF4BBD">
        <w:trPr>
          <w:trHeight w:val="347"/>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b/>
                <w:color w:val="000000"/>
                <w:kern w:val="1"/>
                <w:sz w:val="24"/>
                <w:szCs w:val="24"/>
                <w:lang w:eastAsia="ru-RU"/>
              </w:rPr>
            </w:pPr>
            <w:r w:rsidRPr="008709D4">
              <w:rPr>
                <w:rFonts w:ascii="Times New Roman" w:eastAsia="Times New Roman" w:hAnsi="Times New Roman"/>
                <w:b/>
                <w:color w:val="000000"/>
                <w:kern w:val="1"/>
                <w:sz w:val="24"/>
                <w:szCs w:val="24"/>
                <w:lang w:eastAsia="ru-RU"/>
              </w:rPr>
              <w:t>Самостоятельная работа</w:t>
            </w:r>
          </w:p>
        </w:tc>
        <w:tc>
          <w:tcPr>
            <w:tcW w:w="1275" w:type="dxa"/>
            <w:tcBorders>
              <w:top w:val="single" w:sz="4" w:space="0" w:color="auto"/>
            </w:tcBorders>
            <w:shd w:val="clear" w:color="auto" w:fill="auto"/>
          </w:tcPr>
          <w:p w:rsidR="00087519" w:rsidRPr="008709D4" w:rsidRDefault="00ED7AB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w:t>
            </w:r>
          </w:p>
        </w:tc>
      </w:tr>
      <w:tr w:rsidR="00087519" w:rsidRPr="008709D4" w:rsidTr="00BF4BBD">
        <w:trPr>
          <w:trHeight w:val="347"/>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Наизусть. Два-три стихотворения поэтов рубежа веков (по выбору студентов).</w:t>
            </w:r>
          </w:p>
          <w:p w:rsidR="00087519" w:rsidRPr="008709D4" w:rsidRDefault="00087519" w:rsidP="00AB2876">
            <w:pPr>
              <w:autoSpaceDE w:val="0"/>
              <w:autoSpaceDN w:val="0"/>
              <w:adjustRightInd w:val="0"/>
              <w:spacing w:after="0" w:line="240" w:lineRule="auto"/>
              <w:rPr>
                <w:rFonts w:ascii="Times New Roman" w:eastAsia="Times New Roman" w:hAnsi="Times New Roman"/>
                <w:color w:val="000000"/>
                <w:kern w:val="1"/>
                <w:sz w:val="24"/>
                <w:szCs w:val="24"/>
                <w:lang w:eastAsia="ru-RU"/>
              </w:rPr>
            </w:pPr>
            <w:r w:rsidRPr="008709D4">
              <w:rPr>
                <w:rFonts w:ascii="Times New Roman" w:eastAsia="Times New Roman" w:hAnsi="Times New Roman"/>
                <w:kern w:val="1"/>
                <w:sz w:val="24"/>
                <w:szCs w:val="24"/>
                <w:lang w:eastAsia="ru-RU"/>
              </w:rPr>
              <w:t>Повторение. Романтическая лирика поэтов XIX века (А.С.Пушкин, М.Ю.Лермонтов, Ф. И. Тютчев и др.)</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347"/>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Тема 5.5.</w:t>
            </w:r>
          </w:p>
          <w:p w:rsidR="00087519" w:rsidRPr="008709D4" w:rsidRDefault="00087519" w:rsidP="00AB2876">
            <w:pPr>
              <w:widowControl w:val="0"/>
              <w:spacing w:after="0" w:line="240" w:lineRule="auto"/>
              <w:jc w:val="center"/>
              <w:outlineLvl w:val="4"/>
              <w:rPr>
                <w:rFonts w:ascii="Times New Roman" w:eastAsia="Times New Roman" w:hAnsi="Times New Roman"/>
                <w:b/>
                <w:i/>
                <w:iCs/>
                <w:sz w:val="24"/>
                <w:szCs w:val="24"/>
                <w:lang w:eastAsia="ru-RU"/>
              </w:rPr>
            </w:pPr>
            <w:r w:rsidRPr="008709D4">
              <w:rPr>
                <w:rFonts w:ascii="Times New Roman" w:eastAsia="Times New Roman" w:hAnsi="Times New Roman"/>
                <w:b/>
                <w:color w:val="000000"/>
                <w:sz w:val="24"/>
                <w:szCs w:val="24"/>
                <w:lang w:eastAsia="ru-RU"/>
              </w:rPr>
              <w:t>Максим Горький (1868-1936)</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Содержание учебного материала</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3</w:t>
            </w:r>
          </w:p>
        </w:tc>
      </w:tr>
      <w:tr w:rsidR="00087519" w:rsidRPr="008709D4" w:rsidTr="00BF4BBD">
        <w:trPr>
          <w:trHeight w:val="897"/>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Сведения из биографии (с обобщением ранее изученного).</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М. 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lastRenderedPageBreak/>
              <w:t>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Публицистика М. Горького: «Несвоевременные мысли». Поэтика заглавия. Выражение неприятия М. Горьким революционной действительности 1917-1918 годов как источник разногласий между М. Горьким и большевиками. Цикл публицистических статей М. Горького в связи с художественными произведениями писателя. Проблемы книги « Несвоевременные мысли».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Критики о Горьком. (А. Луначарский, В. Ходасевич, Ю. Анненский).</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Пьеса «На дне» (обзор с чтением фрагментов). « Несвоевременные мысли». Рассказы «Челкаш», «Коновалов», «Старуха Изергиль».</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Рассказ «Макар Чудра». Романы «Мать», «Дело Артамоновых», «Фома Гордеев» (по выбору преподавателя).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Особенности русского романтизма (поэмы А.С. Пушкина «Цыганы», «Кавказский пленник», М. Ю. Лермонтова «Демон»).</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Развитие понятия о драме.</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Картина И. К. Айвазовского «Девятый вал». Портреты М. Горького работы И. Е. Репина, В. А. Серова, П. Д. Корина.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Творческие задания. Исследование и подготовка доклада (сообщения, реферата): «Гордый человек» в произведениях Ф.М.Достоевского и М.Горького» (произведения по выбору учащихся); «История жизни Актера» (Бубнова, Пепла, Наташи или другого героя пьесы «На дне» - по выбору учащихся)</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lastRenderedPageBreak/>
              <w:t>2</w:t>
            </w:r>
          </w:p>
        </w:tc>
      </w:tr>
      <w:tr w:rsidR="00087519" w:rsidRPr="008709D4" w:rsidTr="00BF4BBD">
        <w:trPr>
          <w:trHeight w:val="298"/>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color w:val="000000"/>
                <w:kern w:val="1"/>
                <w:sz w:val="24"/>
                <w:szCs w:val="24"/>
                <w:lang w:eastAsia="ru-RU"/>
              </w:rPr>
              <w:t>Самостоятельная работа</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1</w:t>
            </w:r>
          </w:p>
        </w:tc>
      </w:tr>
      <w:tr w:rsidR="00087519" w:rsidRPr="008709D4" w:rsidTr="00BF4BBD">
        <w:trPr>
          <w:trHeight w:val="240"/>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rPr>
            </w:pPr>
            <w:r w:rsidRPr="008709D4">
              <w:rPr>
                <w:rFonts w:ascii="Times New Roman" w:eastAsia="Times New Roman" w:hAnsi="Times New Roman"/>
                <w:kern w:val="1"/>
                <w:sz w:val="24"/>
                <w:szCs w:val="24"/>
                <w:lang w:eastAsia="ru-RU"/>
              </w:rPr>
              <w:t>Наизусть. Монолог Сатина.</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342"/>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Тема 5.6.</w:t>
            </w:r>
          </w:p>
          <w:p w:rsidR="00087519" w:rsidRPr="008709D4" w:rsidRDefault="00087519" w:rsidP="00AB2876">
            <w:pPr>
              <w:widowControl w:val="0"/>
              <w:spacing w:after="0" w:line="240" w:lineRule="auto"/>
              <w:jc w:val="center"/>
              <w:outlineLvl w:val="4"/>
              <w:rPr>
                <w:rFonts w:ascii="Times New Roman" w:eastAsia="Times New Roman" w:hAnsi="Times New Roman"/>
                <w:b/>
                <w:color w:val="000000"/>
                <w:sz w:val="24"/>
                <w:szCs w:val="24"/>
                <w:lang w:eastAsia="ru-RU"/>
              </w:rPr>
            </w:pPr>
            <w:r w:rsidRPr="008709D4">
              <w:rPr>
                <w:rFonts w:ascii="Times New Roman" w:eastAsia="Times New Roman" w:hAnsi="Times New Roman"/>
                <w:b/>
                <w:color w:val="000000"/>
                <w:sz w:val="24"/>
                <w:szCs w:val="24"/>
                <w:lang w:eastAsia="ru-RU"/>
              </w:rPr>
              <w:t>Александр Александрович Блок</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iCs/>
                <w:color w:val="000000"/>
                <w:kern w:val="1"/>
                <w:sz w:val="24"/>
                <w:szCs w:val="24"/>
                <w:lang w:eastAsia="ru-RU"/>
              </w:rPr>
              <w:t>(1880-1921)</w:t>
            </w: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Содержание учебного материала</w:t>
            </w:r>
          </w:p>
        </w:tc>
        <w:tc>
          <w:tcPr>
            <w:tcW w:w="1275" w:type="dxa"/>
            <w:shd w:val="clear" w:color="auto" w:fill="auto"/>
          </w:tcPr>
          <w:p w:rsidR="00087519" w:rsidRPr="008709D4" w:rsidRDefault="00ED7AB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1,5</w:t>
            </w:r>
          </w:p>
        </w:tc>
      </w:tr>
      <w:tr w:rsidR="00087519" w:rsidRPr="008709D4" w:rsidTr="00BF4BBD">
        <w:trPr>
          <w:trHeight w:val="495"/>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Сведения из биографии (с обобщением ранее изученного).</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Природа социальных противоречий в изображении поэта. Тема исторического прошлого в лирике Блока. Тема родины, тревога за судьбу России в лирике Блока.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Стихотворения: «Вхожу я в темные храмы», «Незнакомка», «Россия», «В ресторане», «Ночь, улица, фонарь, аптека.», «На железной дороге», «Река раскинулась. Течет.». Поэма «Двенадцать» (обзор с чтением фрагментов).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Стихотворения: «Коршун», «О, я хочу безумно жить.», цикл «Кармен».</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Развитие понятия о художественной образности (образ- символ). Развитие понятия о поэме.</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Картины В. М. Васнецова, М. А. Врубеля, К. А. Сомова (по выбору учителя). Фортепианные концерты С. В. Рахманинова.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Творческие задания. Исследование и подготовка реферата (доклада, сообщения): «Тема любви в творчестве А. С. Пушкина и А. А. Блока»; «Тема России в творчестве русских поэтов М. Ю. Лермонтова, Н. А. Некрасова, А. А. Блока»; « Тема революции в творчестве А. Блока».</w:t>
            </w:r>
          </w:p>
        </w:tc>
        <w:tc>
          <w:tcPr>
            <w:tcW w:w="1275" w:type="dxa"/>
            <w:shd w:val="clear" w:color="auto" w:fill="auto"/>
          </w:tcPr>
          <w:p w:rsidR="00087519" w:rsidRPr="008709D4" w:rsidRDefault="00ED7AB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w:t>
            </w:r>
          </w:p>
        </w:tc>
      </w:tr>
      <w:tr w:rsidR="00087519" w:rsidRPr="008709D4" w:rsidTr="00BF4BBD">
        <w:trPr>
          <w:trHeight w:val="227"/>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color w:val="000000"/>
                <w:kern w:val="1"/>
                <w:sz w:val="24"/>
                <w:szCs w:val="24"/>
                <w:lang w:eastAsia="ru-RU"/>
              </w:rPr>
              <w:t>Самостоятельная работа</w:t>
            </w:r>
          </w:p>
        </w:tc>
        <w:tc>
          <w:tcPr>
            <w:tcW w:w="1275" w:type="dxa"/>
            <w:shd w:val="clear" w:color="auto" w:fill="auto"/>
          </w:tcPr>
          <w:p w:rsidR="00087519" w:rsidRPr="008709D4" w:rsidRDefault="00ED7AB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0,5</w:t>
            </w:r>
          </w:p>
        </w:tc>
      </w:tr>
      <w:tr w:rsidR="00087519" w:rsidRPr="008709D4" w:rsidTr="00BF4BBD">
        <w:trPr>
          <w:trHeight w:val="322"/>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Наизусть. Два-три стихотворения А.А.Блока (по выбору студентов).</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331"/>
        </w:trPr>
        <w:tc>
          <w:tcPr>
            <w:tcW w:w="15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lastRenderedPageBreak/>
              <w:t xml:space="preserve">Раздел </w:t>
            </w:r>
            <w:r w:rsidRPr="008709D4">
              <w:rPr>
                <w:rFonts w:ascii="Times New Roman" w:eastAsia="Times New Roman" w:hAnsi="Times New Roman"/>
                <w:b/>
                <w:kern w:val="1"/>
                <w:sz w:val="24"/>
                <w:szCs w:val="24"/>
                <w:lang w:val="en-US" w:eastAsia="ru-RU"/>
              </w:rPr>
              <w:t>VI</w:t>
            </w:r>
            <w:r w:rsidRPr="008709D4">
              <w:rPr>
                <w:rFonts w:ascii="Times New Roman" w:eastAsia="Times New Roman" w:hAnsi="Times New Roman"/>
                <w:b/>
                <w:kern w:val="1"/>
                <w:sz w:val="24"/>
                <w:szCs w:val="24"/>
                <w:lang w:eastAsia="ru-RU"/>
              </w:rPr>
              <w:t>.</w:t>
            </w:r>
          </w:p>
        </w:tc>
        <w:tc>
          <w:tcPr>
            <w:tcW w:w="7513"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color w:val="000000"/>
                <w:kern w:val="1"/>
                <w:sz w:val="24"/>
                <w:szCs w:val="24"/>
                <w:lang w:eastAsia="ru-RU"/>
              </w:rPr>
              <w:t>Особенности развития литературы 1920-х годов</w:t>
            </w:r>
            <w:r w:rsidRPr="008709D4">
              <w:rPr>
                <w:rFonts w:ascii="Times New Roman" w:eastAsia="Times New Roman" w:hAnsi="Times New Roman"/>
                <w:b/>
                <w:kern w:val="1"/>
                <w:sz w:val="24"/>
                <w:szCs w:val="24"/>
                <w:lang w:eastAsia="ru-RU"/>
              </w:rPr>
              <w:t>.</w:t>
            </w:r>
          </w:p>
        </w:tc>
        <w:tc>
          <w:tcPr>
            <w:tcW w:w="1275" w:type="dxa"/>
            <w:shd w:val="clear" w:color="auto" w:fill="auto"/>
          </w:tcPr>
          <w:p w:rsidR="00087519"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9</w:t>
            </w:r>
          </w:p>
        </w:tc>
      </w:tr>
      <w:tr w:rsidR="00087519" w:rsidRPr="008709D4" w:rsidTr="00BF4BBD">
        <w:trPr>
          <w:trHeight w:val="315"/>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Тема 6.1.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 xml:space="preserve">Литература 20х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годов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Содержание материала</w:t>
            </w:r>
          </w:p>
        </w:tc>
        <w:tc>
          <w:tcPr>
            <w:tcW w:w="1275" w:type="dxa"/>
            <w:shd w:val="clear" w:color="auto" w:fill="auto"/>
          </w:tcPr>
          <w:p w:rsidR="00087519"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1,5</w:t>
            </w:r>
          </w:p>
        </w:tc>
      </w:tr>
      <w:tr w:rsidR="00087519" w:rsidRPr="008709D4" w:rsidTr="00BF4BBD">
        <w:trPr>
          <w:trHeight w:val="1380"/>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Тема России и революции в творчестве поэтов разных поколений и мировоззрений (А. Блок, А. Белый, М. Волошин, А. Ахматова, М. Цветаева, О. Мандельштам, В. Ходасевич, В. Луговской, Н. Тихонов, Э. Багрицкий, М. Светлов и др.).</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Эксперименты со словом в поисках поэтического языка новой эпохи (В. Хлебников, А Крученых, поэты-обериуты).</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Единство и многообразие русской литературы («Серапионовы братья», «Кузница» и др.).</w:t>
            </w:r>
          </w:p>
          <w:p w:rsidR="00087519" w:rsidRPr="008709D4" w:rsidRDefault="00087519" w:rsidP="00AB2876">
            <w:pPr>
              <w:widowControl w:val="0"/>
              <w:spacing w:after="0" w:line="240" w:lineRule="auto"/>
              <w:rPr>
                <w:rFonts w:ascii="Times New Roman" w:eastAsia="Times New Roman" w:hAnsi="Times New Roman"/>
                <w:b/>
                <w:iCs/>
                <w:sz w:val="24"/>
                <w:szCs w:val="24"/>
                <w:lang w:eastAsia="ru-RU"/>
              </w:rPr>
            </w:pPr>
            <w:r w:rsidRPr="008709D4">
              <w:rPr>
                <w:rFonts w:ascii="Times New Roman" w:eastAsia="Times New Roman" w:hAnsi="Times New Roman"/>
                <w:iCs/>
                <w:sz w:val="24"/>
                <w:szCs w:val="24"/>
                <w:lang w:eastAsia="ru-RU"/>
              </w:rPr>
              <w:t>Разнообразие идейно-художественных позиций советских писателей в освещении темы революции и Гражданской войны.</w:t>
            </w:r>
          </w:p>
        </w:tc>
        <w:tc>
          <w:tcPr>
            <w:tcW w:w="1275" w:type="dxa"/>
            <w:shd w:val="clear" w:color="auto" w:fill="auto"/>
          </w:tcPr>
          <w:p w:rsidR="00087519" w:rsidRPr="008709D4" w:rsidRDefault="008F7420"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w:t>
            </w:r>
          </w:p>
        </w:tc>
      </w:tr>
      <w:tr w:rsidR="00087519" w:rsidRPr="008709D4" w:rsidTr="00BF4BBD">
        <w:trPr>
          <w:trHeight w:val="302"/>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p>
        </w:tc>
        <w:tc>
          <w:tcPr>
            <w:tcW w:w="1275" w:type="dxa"/>
            <w:shd w:val="clear" w:color="auto" w:fill="auto"/>
          </w:tcPr>
          <w:p w:rsidR="00087519"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0,5</w:t>
            </w:r>
          </w:p>
        </w:tc>
      </w:tr>
      <w:tr w:rsidR="00087519" w:rsidRPr="008709D4" w:rsidTr="00BF4BBD">
        <w:trPr>
          <w:trHeight w:val="212"/>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Составить таблицу «Литературный процесс 1920-х годов»</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270"/>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Тема 6.2.</w:t>
            </w:r>
          </w:p>
          <w:p w:rsidR="00087519" w:rsidRPr="008709D4" w:rsidRDefault="00087519" w:rsidP="00AB2876">
            <w:pPr>
              <w:widowControl w:val="0"/>
              <w:spacing w:after="0" w:line="240" w:lineRule="auto"/>
              <w:jc w:val="center"/>
              <w:outlineLvl w:val="4"/>
              <w:rPr>
                <w:rFonts w:ascii="Times New Roman" w:eastAsia="Times New Roman" w:hAnsi="Times New Roman"/>
                <w:b/>
                <w:i/>
                <w:iCs/>
                <w:sz w:val="24"/>
                <w:szCs w:val="24"/>
                <w:lang w:eastAsia="ru-RU"/>
              </w:rPr>
            </w:pPr>
            <w:r w:rsidRPr="008709D4">
              <w:rPr>
                <w:rFonts w:ascii="Times New Roman" w:eastAsia="Times New Roman" w:hAnsi="Times New Roman"/>
                <w:b/>
                <w:color w:val="000000"/>
                <w:sz w:val="24"/>
                <w:szCs w:val="24"/>
                <w:lang w:eastAsia="ru-RU"/>
              </w:rPr>
              <w:t>Владимир Владимирович Маяковский (1893</w:t>
            </w:r>
            <w:r w:rsidRPr="008709D4">
              <w:rPr>
                <w:rFonts w:ascii="Times New Roman" w:eastAsia="Times New Roman" w:hAnsi="Times New Roman"/>
                <w:b/>
                <w:color w:val="000000"/>
                <w:sz w:val="24"/>
                <w:szCs w:val="24"/>
                <w:shd w:val="clear" w:color="auto" w:fill="FFFFFF"/>
                <w:lang w:eastAsia="ru-RU"/>
              </w:rPr>
              <w:t>-</w:t>
            </w:r>
            <w:r w:rsidRPr="008709D4">
              <w:rPr>
                <w:rFonts w:ascii="Times New Roman" w:eastAsia="Times New Roman" w:hAnsi="Times New Roman"/>
                <w:b/>
                <w:color w:val="000000"/>
                <w:sz w:val="24"/>
                <w:szCs w:val="24"/>
                <w:lang w:eastAsia="ru-RU"/>
              </w:rPr>
              <w:t>1930)</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Содержание материала</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3</w:t>
            </w:r>
          </w:p>
        </w:tc>
      </w:tr>
      <w:tr w:rsidR="00087519" w:rsidRPr="008709D4" w:rsidTr="00BF4BBD">
        <w:trPr>
          <w:trHeight w:val="420"/>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Поэма « Во весь голос». Тема поэта и поэзии. Новаторство поэзии Маяковского. Образ поэта-гражданина.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Стихотворения: «А вы могли бы?», «Нате!», «Послушайте!», «Скрипка и немножко нервно.», «Письмо товарищу Кострову из Парижа о сущности любви», «Прозаседавшиеся», «Флейта-позвоночник», «Лиличка!», «Люблю», «Письмо Татьяне Яковлевой».</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Стихотворения: «Юбилейное», «Про это», «Разговор с фининспектором о поэзии». Вступление к поэме «Во весь голос», поэма «Облако в штанах». Пьесы «Клоп», «Баня» (по выбору преподавателя).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Тема поэта и поэзии в русской литературе (А.С. Пушкин. «Разговор книгопродавца с поэтом», «Поэт», «Пророк»; М. Ю. Лермонтов. «Поэт», Н. А. Некрасов. «Поэт и гражданин»).</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Традиции и новаторство в литературе. Новая система стихосложения. Тоническое стихосложение.</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Абстрактный автопортрет В. Маяковского 1918 года, рисунки А.В. Маяковского, плакаты Д. Моора.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Творческие задания. Исследование и подготовка реферата (доклада, сообщения): «Музыка революции в творчестве В. В. Маяковского»; «Сатира в произведениях В. В. Маяковского»; подготовка сценария литературного вечера «В. В. Маяковский и поэты золотого века».</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2</w:t>
            </w:r>
          </w:p>
        </w:tc>
      </w:tr>
      <w:tr w:rsidR="00087519" w:rsidRPr="008709D4" w:rsidTr="00BF4BBD">
        <w:trPr>
          <w:trHeight w:val="297"/>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1</w:t>
            </w:r>
          </w:p>
        </w:tc>
      </w:tr>
      <w:tr w:rsidR="00087519" w:rsidRPr="008709D4" w:rsidTr="00BF4BBD">
        <w:trPr>
          <w:trHeight w:val="273"/>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Наизусть. Два-три стихотворения (по выбору студентов).</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280"/>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Тема 6.3.</w:t>
            </w:r>
          </w:p>
          <w:p w:rsidR="00087519" w:rsidRPr="008709D4" w:rsidRDefault="00087519" w:rsidP="00AB2876">
            <w:pPr>
              <w:widowControl w:val="0"/>
              <w:spacing w:after="0" w:line="240" w:lineRule="auto"/>
              <w:jc w:val="center"/>
              <w:outlineLvl w:val="4"/>
              <w:rPr>
                <w:rFonts w:ascii="Times New Roman" w:eastAsia="Times New Roman" w:hAnsi="Times New Roman"/>
                <w:b/>
                <w:i/>
                <w:iCs/>
                <w:sz w:val="24"/>
                <w:szCs w:val="24"/>
                <w:lang w:eastAsia="ru-RU"/>
              </w:rPr>
            </w:pPr>
            <w:r w:rsidRPr="008709D4">
              <w:rPr>
                <w:rFonts w:ascii="Times New Roman" w:eastAsia="Times New Roman" w:hAnsi="Times New Roman"/>
                <w:b/>
                <w:color w:val="000000"/>
                <w:sz w:val="24"/>
                <w:szCs w:val="24"/>
                <w:lang w:eastAsia="ru-RU"/>
              </w:rPr>
              <w:t>Сергей Александрович Есенин (1895-1925)</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Содержание материала</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3</w:t>
            </w:r>
          </w:p>
        </w:tc>
      </w:tr>
      <w:tr w:rsidR="00087519" w:rsidRPr="008709D4" w:rsidTr="00BF4BBD">
        <w:trPr>
          <w:trHeight w:val="420"/>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 xml:space="preserve">Сведения из биографии (с обобщением раннее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w:t>
            </w:r>
            <w:r w:rsidRPr="008709D4">
              <w:rPr>
                <w:rFonts w:ascii="Times New Roman" w:eastAsia="Times New Roman" w:hAnsi="Times New Roman"/>
                <w:kern w:val="1"/>
                <w:sz w:val="24"/>
                <w:szCs w:val="24"/>
                <w:lang w:eastAsia="ru-RU"/>
              </w:rPr>
              <w:lastRenderedPageBreak/>
              <w:t>стихов. Поэма «Анна Снегина» - поэма о судьбе человека и Родины. Лирическое и эпическое в поэме.</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Стихотворения: «Гой ты, Русь моя родная!», «Письмо матери», «Не бродить, не мять в кустах багряных.», «Спит ковыль. Равнина до</w:t>
            </w:r>
            <w:r w:rsidRPr="008709D4">
              <w:rPr>
                <w:rFonts w:ascii="Times New Roman" w:eastAsia="Times New Roman" w:hAnsi="Times New Roman"/>
                <w:kern w:val="1"/>
                <w:sz w:val="24"/>
                <w:szCs w:val="24"/>
                <w:lang w:eastAsia="ru-RU"/>
              </w:rPr>
              <w:softHyphen/>
              <w:t>рогая.», «Письмо к женщине», «Собаке Качалова», «Я покинул родимый дом.», «Неуютная, жидкая лунность.», «Не жалею, не зову, не плачу.», «Шаганэ, ты моя, Шаганэ.».</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Стихотворения: «Русь», «Сорокоуст», «Мы теперь уходим понемногу.», «Русь Советская». Поэма «Анна Снегина».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Традиции пейзажной лирики в творчестве Ф. И. Тютчева и А.А. Фета.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Развитие понятия о поэтических средствах художественной выразительности.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Фотографии С. Есенина. Заочная экскурсия по есенинским местам: Константиново - Москва. Песни, романсы на стихи С. Есенина.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Творческие задания. Исследование и подготовка доклада: «Я б навеки пошел за тобой.»; «Тема любви в творчестве С.А.Есенина»; «Тема Родины в творчестве С. А. Есенина и А. А. Блока».</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lastRenderedPageBreak/>
              <w:t>2</w:t>
            </w:r>
          </w:p>
        </w:tc>
      </w:tr>
      <w:tr w:rsidR="00087519" w:rsidRPr="008709D4" w:rsidTr="00BF4BBD">
        <w:trPr>
          <w:trHeight w:val="360"/>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1</w:t>
            </w:r>
          </w:p>
        </w:tc>
      </w:tr>
      <w:tr w:rsidR="00087519" w:rsidRPr="008709D4" w:rsidTr="00BF4BBD">
        <w:trPr>
          <w:trHeight w:val="420"/>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Наизусть. Два-три стихотворения (по выбору студентов).</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270"/>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Тема 6.4.</w:t>
            </w:r>
          </w:p>
          <w:p w:rsidR="00087519" w:rsidRPr="008709D4" w:rsidRDefault="00087519" w:rsidP="00AB2876">
            <w:pPr>
              <w:widowControl w:val="0"/>
              <w:spacing w:after="0" w:line="240" w:lineRule="auto"/>
              <w:jc w:val="center"/>
              <w:outlineLvl w:val="4"/>
              <w:rPr>
                <w:rFonts w:ascii="Times New Roman" w:eastAsia="Times New Roman" w:hAnsi="Times New Roman"/>
                <w:b/>
                <w:color w:val="000000"/>
                <w:sz w:val="24"/>
                <w:szCs w:val="24"/>
                <w:lang w:eastAsia="ru-RU"/>
              </w:rPr>
            </w:pPr>
            <w:r w:rsidRPr="008709D4">
              <w:rPr>
                <w:rFonts w:ascii="Times New Roman" w:eastAsia="Times New Roman" w:hAnsi="Times New Roman"/>
                <w:b/>
                <w:color w:val="000000"/>
                <w:sz w:val="24"/>
                <w:szCs w:val="24"/>
                <w:lang w:eastAsia="ru-RU"/>
              </w:rPr>
              <w:t>Александр Александрович Фадеев</w:t>
            </w:r>
          </w:p>
          <w:p w:rsidR="00087519" w:rsidRPr="008709D4" w:rsidRDefault="00087519" w:rsidP="00AB2876">
            <w:pPr>
              <w:widowControl w:val="0"/>
              <w:spacing w:after="0" w:line="240" w:lineRule="auto"/>
              <w:jc w:val="center"/>
              <w:outlineLvl w:val="4"/>
              <w:rPr>
                <w:rFonts w:ascii="Times New Roman" w:eastAsia="Times New Roman" w:hAnsi="Times New Roman"/>
                <w:b/>
                <w:i/>
                <w:iCs/>
                <w:sz w:val="24"/>
                <w:szCs w:val="24"/>
                <w:lang w:eastAsia="ru-RU"/>
              </w:rPr>
            </w:pPr>
            <w:r w:rsidRPr="008709D4">
              <w:rPr>
                <w:rFonts w:ascii="Times New Roman" w:eastAsia="Times New Roman" w:hAnsi="Times New Roman"/>
                <w:b/>
                <w:color w:val="000000"/>
                <w:sz w:val="24"/>
                <w:szCs w:val="24"/>
                <w:lang w:eastAsia="ru-RU"/>
              </w:rPr>
              <w:t>(1901-1956)</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Содержание материала</w:t>
            </w:r>
          </w:p>
        </w:tc>
        <w:tc>
          <w:tcPr>
            <w:tcW w:w="1275" w:type="dxa"/>
            <w:shd w:val="clear" w:color="auto" w:fill="auto"/>
          </w:tcPr>
          <w:p w:rsidR="00087519"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1,5</w:t>
            </w:r>
          </w:p>
        </w:tc>
      </w:tr>
      <w:tr w:rsidR="00087519" w:rsidRPr="008709D4" w:rsidTr="00BF4BBD">
        <w:trPr>
          <w:trHeight w:val="420"/>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Сведения из биографии (с обобщением ранее изученного).</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Роман «Разгром». 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Роман «Разгром».</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Проблема положительного героя в литературе.</w:t>
            </w:r>
          </w:p>
        </w:tc>
        <w:tc>
          <w:tcPr>
            <w:tcW w:w="1275" w:type="dxa"/>
            <w:shd w:val="clear" w:color="auto" w:fill="auto"/>
          </w:tcPr>
          <w:p w:rsidR="00087519"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w:t>
            </w:r>
          </w:p>
        </w:tc>
      </w:tr>
      <w:tr w:rsidR="00087519" w:rsidRPr="008709D4" w:rsidTr="00BF4BBD">
        <w:trPr>
          <w:trHeight w:val="303"/>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p>
        </w:tc>
        <w:tc>
          <w:tcPr>
            <w:tcW w:w="1275" w:type="dxa"/>
            <w:shd w:val="clear" w:color="auto" w:fill="auto"/>
          </w:tcPr>
          <w:p w:rsidR="00087519"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0,5</w:t>
            </w:r>
          </w:p>
        </w:tc>
      </w:tr>
      <w:tr w:rsidR="00087519" w:rsidRPr="008709D4" w:rsidTr="00BF4BBD">
        <w:trPr>
          <w:trHeight w:val="420"/>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Творческие задания. Исследование и подготовка доклада: «А. А. Фадеев в жизни и творчестве», «Взгляды А. А. Фадеева на литературу», «Революция в творчестве А.А. Фадеева» (один доклад по выбору обучающегося).</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347"/>
        </w:trPr>
        <w:tc>
          <w:tcPr>
            <w:tcW w:w="15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 xml:space="preserve">Раздел </w:t>
            </w:r>
            <w:r w:rsidRPr="008709D4">
              <w:rPr>
                <w:rFonts w:ascii="Times New Roman" w:eastAsia="Times New Roman" w:hAnsi="Times New Roman"/>
                <w:b/>
                <w:kern w:val="1"/>
                <w:sz w:val="24"/>
                <w:szCs w:val="24"/>
                <w:lang w:val="en-US" w:eastAsia="ru-RU"/>
              </w:rPr>
              <w:t>VII</w:t>
            </w:r>
            <w:r w:rsidRPr="008709D4">
              <w:rPr>
                <w:rFonts w:ascii="Times New Roman" w:eastAsia="Times New Roman" w:hAnsi="Times New Roman"/>
                <w:b/>
                <w:kern w:val="1"/>
                <w:sz w:val="24"/>
                <w:szCs w:val="24"/>
                <w:lang w:eastAsia="ru-RU"/>
              </w:rPr>
              <w:t>.</w:t>
            </w: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color w:val="000000"/>
                <w:kern w:val="1"/>
                <w:sz w:val="24"/>
                <w:szCs w:val="24"/>
                <w:lang w:eastAsia="ru-RU"/>
              </w:rPr>
              <w:t>Особенности развития литературы 1930 - начала 1940-х годов</w:t>
            </w:r>
          </w:p>
        </w:tc>
        <w:tc>
          <w:tcPr>
            <w:tcW w:w="1275" w:type="dxa"/>
            <w:shd w:val="clear" w:color="auto" w:fill="auto"/>
          </w:tcPr>
          <w:p w:rsidR="00087519" w:rsidRPr="008709D4" w:rsidRDefault="008F7420"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21</w:t>
            </w:r>
          </w:p>
        </w:tc>
      </w:tr>
      <w:tr w:rsidR="00087519" w:rsidRPr="008709D4" w:rsidTr="00BF4BBD">
        <w:trPr>
          <w:trHeight w:val="347"/>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Тема 7.1.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color w:val="000000"/>
                <w:kern w:val="1"/>
                <w:sz w:val="24"/>
                <w:szCs w:val="24"/>
                <w:lang w:eastAsia="ru-RU"/>
              </w:rPr>
              <w:lastRenderedPageBreak/>
              <w:t>Особенности развития литературы 1930 - начала 1940-х годов</w:t>
            </w: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lastRenderedPageBreak/>
              <w:t>Содержание учебного материала</w:t>
            </w:r>
          </w:p>
        </w:tc>
        <w:tc>
          <w:tcPr>
            <w:tcW w:w="1275" w:type="dxa"/>
            <w:shd w:val="clear" w:color="auto" w:fill="auto"/>
          </w:tcPr>
          <w:p w:rsidR="00087519" w:rsidRPr="008709D4" w:rsidRDefault="008F7420"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3</w:t>
            </w:r>
          </w:p>
        </w:tc>
      </w:tr>
      <w:tr w:rsidR="00087519" w:rsidRPr="008709D4" w:rsidTr="00BF4BBD">
        <w:trPr>
          <w:trHeight w:val="9057"/>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значение. Социалистический реализм как новый художественный метод. Противоречия в его развитии и воплощении.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Отражение индустриализации и коллективизации; поэтизация социалистического идеала в творчестве Н. Островского, Л. Леонова, В. Катаева, М. Шолохова, Ф.Гладкова, М.Шагинян, Вс.Вишневского, Н.Погодина, Э.Багрицкого, М.Светлова, А. Луговского, Н.Тихонова, П.Васильева и др.</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Историческая тема в творчестве А. Толстого, Ю. Тынянова, А. Чапыгина.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Сатирическое обличение нового быта (М. Зощенко, И. Ильф и Е. Петров, М. Булгаков).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Развитие драматургии в 1930-е годы.</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i/>
                <w:kern w:val="1"/>
                <w:sz w:val="24"/>
                <w:szCs w:val="24"/>
                <w:lang w:eastAsia="ru-RU"/>
              </w:rPr>
              <w:t>Сведения из биографии. Идейно-тематические особенности поэзии М. И. Цветаевой,</w:t>
            </w:r>
            <w:r w:rsidRPr="008709D4">
              <w:rPr>
                <w:rFonts w:ascii="Times New Roman" w:eastAsia="Times New Roman" w:hAnsi="Times New Roman"/>
                <w:kern w:val="1"/>
                <w:sz w:val="24"/>
                <w:szCs w:val="24"/>
                <w:lang w:eastAsia="ru-RU"/>
              </w:rPr>
              <w:t xml:space="preserve">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Стихотворения: «Моим стихам, написанным так рано.», «Генералам 12 года», «Кто создан из камня, кто создан из глины.», «Имя твое - птица в руке.», «Тоска по родине! Давно.», «Есть счастливцы и есть счастливицы.», «Хвала богатым».</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Стихотворения: «Стихи растут как звезды и как розы.», «Я счастлива жить образцово и просто.», «Плач матери по новобранцу», «Стихи к Блоку», «Стихи о Москве», «Лебединый стан», эссе (одно по выбору студентов).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Зарубежная литература. Р. М. Рильке, стихотворения (по выбору преподавателя).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Тема поэта и поэзии в русской литературе XIX - XX веков. Образ Москвы в творчестве русских поэтов (А. С. Пушкин, М. Ю. Лермонтов, С. А. Есенин и др.).</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Развитие понятия о средствах поэтической выразительности.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Творческие задания. Исследование и подготовка реферата (сообщения, доклада): «М. И. Цветаева в воспоминаниях современников», «М. Цветаева, Б.Пастернак, Р.М.Рильке: диалог поэтов», «М.И.Цветаева и А.А.Ахматова», «М. И. Цветаева - драматург».</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Подготовка и проведение заочной экскурсии в один из музеев М. И. Цветаевой.</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i/>
                <w:kern w:val="1"/>
                <w:sz w:val="24"/>
                <w:szCs w:val="24"/>
                <w:lang w:eastAsia="ru-RU"/>
              </w:rPr>
              <w:t>Сведения из биографии О.Э. Мандельштама.</w:t>
            </w:r>
            <w:r w:rsidRPr="008709D4">
              <w:rPr>
                <w:rFonts w:ascii="Times New Roman" w:eastAsia="Times New Roman" w:hAnsi="Times New Roman"/>
                <w:kern w:val="1"/>
                <w:sz w:val="24"/>
                <w:szCs w:val="24"/>
                <w:lang w:eastAsia="ru-RU"/>
              </w:rPr>
              <w:t xml:space="preserve"> Идейно-тематические и художе</w:t>
            </w:r>
            <w:r w:rsidRPr="008709D4">
              <w:rPr>
                <w:rFonts w:ascii="Times New Roman" w:eastAsia="Times New Roman" w:hAnsi="Times New Roman"/>
                <w:kern w:val="1"/>
                <w:sz w:val="24"/>
                <w:szCs w:val="24"/>
                <w:lang w:eastAsia="ru-RU"/>
              </w:rPr>
              <w:softHyphen/>
              <w:t>ственные особенности поэзии О. Э. Мандельштама. Противостояние поэта «веку- волкодаву». Поиски духовных опор в искусстве и природе. Теория поэтического слова О. Мандельштама.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Стихотворения: «Selentium», «Notre Dame», «Бессонница. Гомер. Тугие паруса.», «Ленинград» («Я вернулся в мой город, знакомый до слез.»), «За гремучую доблесть грядущих веков.», «Квартира тиха, как бумага.», «Золотистого меда струя из бутылки текла.».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Стихотворения: «Мы живем под собою не чуя страны.», «Рим», «Европа», «Адмиралтейство», «Айа-София», «На площадь выбежав, свободен.», «Петербургские строфы», «Концерт на вокзале», «Природа - тот же Рим.».</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lastRenderedPageBreak/>
              <w:t>Повторение. Образ Петербурга в русской литературе XIX века (А. С. Пушкин, Н.В. Гоголь, Ф.М.Достоевский). Природа в поэзии XIX века.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Развитие понятия о средствах поэтической выразительности.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 выбору преподавателя - творчество А. Н. Толстого или А. П. Платонова.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Сведения из биографии А. Н. Толстого.</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Поиски положительного героя писателем. Единство нравственного и эстетического.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 правдоискателей, метафоричность образов, язык произведений Платонова). Традиции русской сатиры в творчестве писателя.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Рассказ «В прекрасном и яростном мире».</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Повесть « Котлован».</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Развитие понятия о стиле писателя.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Гротеск в русской литературе XIX века. Творчество М. Е. Салтыкова- Щедрина.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Музыка Д.Д.Шостаковича, И.О.Дунаевского. Картины П.Н.Филонова.</w:t>
            </w:r>
          </w:p>
          <w:p w:rsidR="00087519" w:rsidRPr="008709D4" w:rsidRDefault="00087519" w:rsidP="00AB2876">
            <w:pPr>
              <w:autoSpaceDE w:val="0"/>
              <w:autoSpaceDN w:val="0"/>
              <w:adjustRightInd w:val="0"/>
              <w:spacing w:after="0" w:line="240" w:lineRule="auto"/>
              <w:rPr>
                <w:rFonts w:ascii="Times New Roman" w:eastAsia="Times New Roman" w:hAnsi="Times New Roman"/>
                <w:i/>
                <w:kern w:val="1"/>
                <w:sz w:val="24"/>
                <w:szCs w:val="24"/>
                <w:lang w:eastAsia="ru-RU"/>
              </w:rPr>
            </w:pPr>
            <w:r w:rsidRPr="008709D4">
              <w:rPr>
                <w:rFonts w:ascii="Times New Roman" w:eastAsia="Times New Roman" w:hAnsi="Times New Roman"/>
                <w:i/>
                <w:kern w:val="1"/>
                <w:sz w:val="24"/>
                <w:szCs w:val="24"/>
                <w:lang w:eastAsia="ru-RU"/>
              </w:rPr>
              <w:t>Алексей Николаевич Толстой (1883-1945)</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Сведения из биографии (с обобщением ранее изученного).</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Тема русской истории в творчестве писателя. Роман «Петр Первый» - художественная история России XVIII века. Единство исторического материала и художественного вымысла в романе. Образ Петра. Проблема личности и ее роль в судьбе страны. Народ в романе. Пафос борьбы за могущество и величие России. Художественное своеобразие романа. Экранизация произведения.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Роман «Петр Первый» (обзор с чтением и анализом фрагментов).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Развитие жанра исторического романа (А.С. Пушкин. «Капитанская дочка», Л. Н. Толстой. «Война и мир»).</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Исторический роман.</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Фрагменты из кинофильмов «Юность Петра», «В начале славных дел». В. Скотт. «Айвенго».</w:t>
            </w:r>
          </w:p>
          <w:p w:rsidR="00087519" w:rsidRPr="008709D4" w:rsidRDefault="00087519" w:rsidP="00AB2876">
            <w:pPr>
              <w:autoSpaceDE w:val="0"/>
              <w:autoSpaceDN w:val="0"/>
              <w:adjustRightInd w:val="0"/>
              <w:spacing w:after="0" w:line="240" w:lineRule="auto"/>
              <w:rPr>
                <w:rFonts w:ascii="Times New Roman" w:eastAsia="Times New Roman" w:hAnsi="Times New Roman"/>
                <w:i/>
                <w:kern w:val="1"/>
                <w:sz w:val="24"/>
                <w:szCs w:val="24"/>
                <w:lang w:eastAsia="ru-RU"/>
              </w:rPr>
            </w:pPr>
            <w:r w:rsidRPr="008709D4">
              <w:rPr>
                <w:rFonts w:ascii="Times New Roman" w:eastAsia="Times New Roman" w:hAnsi="Times New Roman"/>
                <w:i/>
                <w:kern w:val="1"/>
                <w:sz w:val="24"/>
                <w:szCs w:val="24"/>
                <w:lang w:eastAsia="ru-RU"/>
              </w:rPr>
              <w:t>Исаак Эммануилович Бабель (1894-1940)</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Сведения из биографии писателя. Проблематика и особенности поэтики прозы Бабеля. Изображение событий Гражданской войны в книге рассказов «Конармия». Сочетание трагического и комического, прекрасного и безобразного в рассказах Бабеля.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«Конармия» (обзор с чтением фрагментов рассказов).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Тема революции и Гражданской войны в русской литературе.</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Развитие понятия о рассказе.</w:t>
            </w:r>
          </w:p>
        </w:tc>
        <w:tc>
          <w:tcPr>
            <w:tcW w:w="1275" w:type="dxa"/>
            <w:shd w:val="clear" w:color="auto" w:fill="auto"/>
          </w:tcPr>
          <w:p w:rsidR="00087519"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lastRenderedPageBreak/>
              <w:t>2</w:t>
            </w:r>
          </w:p>
        </w:tc>
      </w:tr>
      <w:tr w:rsidR="00087519" w:rsidRPr="008709D4" w:rsidTr="00BF4BBD">
        <w:trPr>
          <w:trHeight w:val="278"/>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p>
        </w:tc>
        <w:tc>
          <w:tcPr>
            <w:tcW w:w="1275" w:type="dxa"/>
            <w:shd w:val="clear" w:color="auto" w:fill="auto"/>
          </w:tcPr>
          <w:p w:rsidR="00087519"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w:t>
            </w:r>
          </w:p>
        </w:tc>
      </w:tr>
      <w:tr w:rsidR="00087519" w:rsidRPr="008709D4" w:rsidTr="00BF4BBD">
        <w:trPr>
          <w:trHeight w:val="277"/>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Наизусть. Одно-два стихотворения поэтов 1920ых гг. (по выбору студентов).</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Творческие задания. Исследование и подготовка сообщения: «Герои прозы А.Платонова»; «Традиции и новаторство в творчестве А. Платонова», «Стилистика рассказов И. Э. Бабеля», «Изображение революции в “Конармии” И. Бабеля и романе А. Фадеева “Разгром”». (одно сообщение по выбору обучающихся)</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280"/>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Тема 7.2.</w:t>
            </w:r>
          </w:p>
          <w:p w:rsidR="00087519" w:rsidRPr="008709D4" w:rsidRDefault="00087519" w:rsidP="00AB2876">
            <w:pPr>
              <w:widowControl w:val="0"/>
              <w:spacing w:after="0" w:line="240" w:lineRule="auto"/>
              <w:jc w:val="center"/>
              <w:outlineLvl w:val="4"/>
              <w:rPr>
                <w:rFonts w:ascii="Times New Roman" w:eastAsia="Times New Roman" w:hAnsi="Times New Roman"/>
                <w:b/>
                <w:i/>
                <w:iCs/>
                <w:sz w:val="24"/>
                <w:szCs w:val="24"/>
                <w:lang w:eastAsia="ru-RU"/>
              </w:rPr>
            </w:pPr>
            <w:r w:rsidRPr="008709D4">
              <w:rPr>
                <w:rFonts w:ascii="Times New Roman" w:eastAsia="Times New Roman" w:hAnsi="Times New Roman"/>
                <w:b/>
                <w:color w:val="000000"/>
                <w:sz w:val="24"/>
                <w:szCs w:val="24"/>
                <w:lang w:eastAsia="ru-RU"/>
              </w:rPr>
              <w:lastRenderedPageBreak/>
              <w:t>Михаил Афанасьевич Булгаков (1891-1940)</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rPr>
            </w:pPr>
            <w:r w:rsidRPr="008709D4">
              <w:rPr>
                <w:rFonts w:ascii="Times New Roman" w:eastAsia="Times New Roman" w:hAnsi="Times New Roman"/>
                <w:b/>
                <w:kern w:val="1"/>
                <w:sz w:val="24"/>
                <w:szCs w:val="24"/>
              </w:rPr>
              <w:lastRenderedPageBreak/>
              <w:t>Содержание учебного материала</w:t>
            </w:r>
          </w:p>
        </w:tc>
        <w:tc>
          <w:tcPr>
            <w:tcW w:w="1275" w:type="dxa"/>
            <w:shd w:val="clear" w:color="auto" w:fill="auto"/>
          </w:tcPr>
          <w:p w:rsidR="00087519"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9</w:t>
            </w:r>
          </w:p>
        </w:tc>
      </w:tr>
      <w:tr w:rsidR="00087519" w:rsidRPr="008709D4" w:rsidTr="00BF4BBD">
        <w:trPr>
          <w:trHeight w:val="4411"/>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Краткий обзор жизни и творчества (с обобщением ранее изученного материала).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Традиции русской литературы (творчество Н. В. Гоголя) в творчестве М. Булгакова. Своеобразие писательской манеры.</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Фантастика и реальность в произведениях Н. В. Гоголя и М. Е. Салтыкова- Щедрина. Сатирическое изображение действительности в творчестве М. Е. Салтыкова- Щедрина.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Разнообразие типов романа в советской литературе.</w:t>
            </w:r>
          </w:p>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Для чтения и изучения. 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Сценическая жизнь пьесы «Дни Турбиных».</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rPr>
            </w:pPr>
            <w:r w:rsidRPr="008709D4">
              <w:rPr>
                <w:rFonts w:ascii="Times New Roman" w:eastAsia="Times New Roman" w:hAnsi="Times New Roman"/>
                <w:kern w:val="1"/>
                <w:sz w:val="24"/>
                <w:szCs w:val="24"/>
                <w:lang w:eastAsia="ru-RU"/>
              </w:rPr>
              <w:t>Демонстрации. Фрагменты кинофильма «Дни Турбиных» (реж. В. Басов).</w:t>
            </w:r>
          </w:p>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 xml:space="preserve">Для чтения и изучения. Роман «Мастер и Маргарита». Своеобразие жанра.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Фотографии писателя. Иллюстрации русских художников к произведениям М. А. Булгакова. Фрагменты кинофильма «Мастер и Маргарита» (реж. В. Бортко).</w:t>
            </w:r>
          </w:p>
        </w:tc>
        <w:tc>
          <w:tcPr>
            <w:tcW w:w="1275" w:type="dxa"/>
            <w:shd w:val="clear" w:color="auto" w:fill="auto"/>
          </w:tcPr>
          <w:p w:rsidR="00087519"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6</w:t>
            </w:r>
          </w:p>
        </w:tc>
      </w:tr>
      <w:tr w:rsidR="00087519" w:rsidRPr="008709D4" w:rsidTr="00BF4BBD">
        <w:trPr>
          <w:trHeight w:val="291"/>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widowControl w:val="0"/>
              <w:suppressAutoHyphens/>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p>
        </w:tc>
        <w:tc>
          <w:tcPr>
            <w:tcW w:w="1275" w:type="dxa"/>
            <w:shd w:val="clear" w:color="auto" w:fill="auto"/>
          </w:tcPr>
          <w:p w:rsidR="00087519"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3</w:t>
            </w:r>
          </w:p>
        </w:tc>
      </w:tr>
      <w:tr w:rsidR="00087519" w:rsidRPr="008709D4" w:rsidTr="00BF4BBD">
        <w:trPr>
          <w:trHeight w:val="256"/>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Творческое задание. Подготовка заочной экскурсии по одному из музеев М. А. Булгакова</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Тема 7.3.</w:t>
            </w:r>
          </w:p>
          <w:p w:rsidR="00087519" w:rsidRPr="008709D4" w:rsidRDefault="00087519" w:rsidP="00AB2876">
            <w:pPr>
              <w:widowControl w:val="0"/>
              <w:spacing w:after="0" w:line="240" w:lineRule="auto"/>
              <w:jc w:val="center"/>
              <w:outlineLvl w:val="4"/>
              <w:rPr>
                <w:rFonts w:ascii="Times New Roman" w:eastAsia="Times New Roman" w:hAnsi="Times New Roman"/>
                <w:b/>
                <w:i/>
                <w:iCs/>
                <w:sz w:val="24"/>
                <w:szCs w:val="24"/>
                <w:lang w:eastAsia="ru-RU"/>
              </w:rPr>
            </w:pPr>
            <w:r w:rsidRPr="008709D4">
              <w:rPr>
                <w:rFonts w:ascii="Times New Roman" w:eastAsia="Times New Roman" w:hAnsi="Times New Roman"/>
                <w:b/>
                <w:color w:val="000000"/>
                <w:sz w:val="24"/>
                <w:szCs w:val="24"/>
                <w:lang w:eastAsia="ru-RU"/>
              </w:rPr>
              <w:t>Михаил Александрович Шолохов (1905-1984)</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Содержание учебного материала</w:t>
            </w:r>
          </w:p>
        </w:tc>
        <w:tc>
          <w:tcPr>
            <w:tcW w:w="1275" w:type="dxa"/>
            <w:shd w:val="clear" w:color="auto" w:fill="auto"/>
          </w:tcPr>
          <w:p w:rsidR="00087519"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9</w:t>
            </w:r>
          </w:p>
        </w:tc>
      </w:tr>
      <w:tr w:rsidR="00087519" w:rsidRPr="008709D4" w:rsidTr="00BF4BBD">
        <w:trPr>
          <w:trHeight w:val="837"/>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Жизненный и творческий путь писателя (с обобщением ранее изученного).</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xml:space="preserve">Мир и человек в рассказах М. Шолохова. Глубина реалистических обобщений. </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(по выбору преподавателя). «Донские рассказы», «Поднятая целина».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Трагический пафос «Донских рассказов». Поэтика раннего творчества М. Шолохова.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Развитие понятия о стиле писателя.</w:t>
            </w:r>
          </w:p>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Для чтения и изучения. Роман-эпопея «Тихий Дон» (обзор с чтением фрагментов).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xml:space="preserve">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Женские судьбы. Любовь на страницах романа. Многоплановость повествования. </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Иллюстрации О. Г. Верейского к роману «Тихий Дон». Фрагменты из кинофильма режиссера С.А.Герасимова «Тихий Дон» («Мосфильм», 1957-1958 годы).</w:t>
            </w:r>
          </w:p>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Традиции Л. Н. Толстого в романе М. Шолохова. Своеобразие художественной манеры писателя.</w:t>
            </w:r>
          </w:p>
          <w:p w:rsidR="00087519" w:rsidRPr="008709D4" w:rsidRDefault="00087519" w:rsidP="00AB2876">
            <w:pPr>
              <w:widowControl w:val="0"/>
              <w:suppressAutoHyphens/>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Традиции в изображении войны (Л. Н. Толстой «Война и мир»). Тема революции и Гражданской войны в творчестве русских писателей.</w:t>
            </w:r>
          </w:p>
          <w:p w:rsidR="00087519" w:rsidRPr="008709D4" w:rsidRDefault="00087519" w:rsidP="00AB2876">
            <w:pPr>
              <w:widowControl w:val="0"/>
              <w:suppressAutoHyphens/>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Иллюстрации О. Г. Верейского к роману «Тихий Дон». Фрагменты из кинофильма режиссера С.А.Герасимова «Тихий Дон» («Мосфильм», 1957-1958 годы).</w:t>
            </w:r>
          </w:p>
        </w:tc>
        <w:tc>
          <w:tcPr>
            <w:tcW w:w="1275" w:type="dxa"/>
            <w:shd w:val="clear" w:color="auto" w:fill="auto"/>
          </w:tcPr>
          <w:p w:rsidR="00087519"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6</w:t>
            </w:r>
          </w:p>
        </w:tc>
      </w:tr>
      <w:tr w:rsidR="00087519" w:rsidRPr="008709D4" w:rsidTr="00BF4BBD">
        <w:trPr>
          <w:trHeight w:val="334"/>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p>
        </w:tc>
        <w:tc>
          <w:tcPr>
            <w:tcW w:w="1275" w:type="dxa"/>
            <w:shd w:val="clear" w:color="auto" w:fill="auto"/>
          </w:tcPr>
          <w:p w:rsidR="00087519"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3</w:t>
            </w:r>
          </w:p>
        </w:tc>
      </w:tr>
      <w:tr w:rsidR="00087519" w:rsidRPr="008709D4" w:rsidTr="00BF4BBD">
        <w:trPr>
          <w:trHeight w:val="612"/>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Творческое задание. Исследование и подготовка доклада « Казачьи песни в романе-эпопее “Тихий Дон” и их роль в раскрытии идейно-нравственного и эстетического содержания произведения».</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347"/>
        </w:trPr>
        <w:tc>
          <w:tcPr>
            <w:tcW w:w="15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 xml:space="preserve">Раздел </w:t>
            </w:r>
            <w:r w:rsidRPr="008709D4">
              <w:rPr>
                <w:rFonts w:ascii="Times New Roman" w:eastAsia="Times New Roman" w:hAnsi="Times New Roman"/>
                <w:b/>
                <w:kern w:val="1"/>
                <w:sz w:val="24"/>
                <w:szCs w:val="24"/>
                <w:lang w:val="en-US" w:eastAsia="ru-RU"/>
              </w:rPr>
              <w:t>VIII</w:t>
            </w:r>
            <w:r w:rsidRPr="008709D4">
              <w:rPr>
                <w:rFonts w:ascii="Times New Roman" w:eastAsia="Times New Roman" w:hAnsi="Times New Roman"/>
                <w:b/>
                <w:kern w:val="1"/>
                <w:sz w:val="24"/>
                <w:szCs w:val="24"/>
                <w:lang w:eastAsia="ru-RU"/>
              </w:rPr>
              <w:t>.</w:t>
            </w: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color w:val="000000"/>
                <w:kern w:val="1"/>
                <w:sz w:val="24"/>
                <w:szCs w:val="24"/>
                <w:lang w:eastAsia="ru-RU"/>
              </w:rPr>
              <w:t>Особенности развития литературы периода Великой Отечественной войны и первых послевоенных лет</w:t>
            </w:r>
          </w:p>
        </w:tc>
        <w:tc>
          <w:tcPr>
            <w:tcW w:w="1275" w:type="dxa"/>
            <w:shd w:val="clear" w:color="auto" w:fill="auto"/>
          </w:tcPr>
          <w:p w:rsidR="00087519" w:rsidRPr="008709D4" w:rsidRDefault="008F7420"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4,5</w:t>
            </w:r>
          </w:p>
        </w:tc>
      </w:tr>
      <w:tr w:rsidR="00087519" w:rsidRPr="008709D4" w:rsidTr="00BF4BBD">
        <w:trPr>
          <w:trHeight w:val="206"/>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Тема 8.1.</w:t>
            </w:r>
          </w:p>
          <w:p w:rsidR="00087519" w:rsidRPr="008709D4" w:rsidRDefault="00087519" w:rsidP="00AB2876">
            <w:pPr>
              <w:widowControl w:val="0"/>
              <w:spacing w:after="0" w:line="240" w:lineRule="auto"/>
              <w:jc w:val="center"/>
              <w:outlineLvl w:val="3"/>
              <w:rPr>
                <w:rFonts w:ascii="Times New Roman" w:eastAsia="Times New Roman" w:hAnsi="Times New Roman"/>
                <w:b/>
                <w:sz w:val="24"/>
                <w:szCs w:val="24"/>
                <w:lang w:eastAsia="ru-RU"/>
              </w:rPr>
            </w:pPr>
            <w:r w:rsidRPr="008709D4">
              <w:rPr>
                <w:rFonts w:ascii="Times New Roman" w:eastAsia="Times New Roman" w:hAnsi="Times New Roman"/>
                <w:b/>
                <w:color w:val="000000"/>
                <w:sz w:val="24"/>
                <w:szCs w:val="24"/>
                <w:lang w:eastAsia="ru-RU"/>
              </w:rPr>
              <w:t>Особенности развития литературы периода Великой Отечественной войны и первых послевоенных лет</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Содержание учебного материал</w:t>
            </w:r>
          </w:p>
        </w:tc>
        <w:tc>
          <w:tcPr>
            <w:tcW w:w="1275" w:type="dxa"/>
            <w:shd w:val="clear" w:color="auto" w:fill="auto"/>
          </w:tcPr>
          <w:p w:rsidR="00087519" w:rsidRPr="008709D4" w:rsidRDefault="008F7420"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1,5</w:t>
            </w:r>
          </w:p>
        </w:tc>
      </w:tr>
      <w:tr w:rsidR="00087519" w:rsidRPr="008709D4" w:rsidTr="00BF4BBD">
        <w:trPr>
          <w:trHeight w:val="271"/>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Деятели литературы и искусства на защите Отечества. Живопись А. Дейнеки и А. Пластова. Музыка Д. Шостаковича и песни военных лет (С. Соловьев-Седой,</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В.Лебедев-Кумач, И. Дунаевский и др.). Кинематограф героической эпохи.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Лирический герой в стихах поэтов-фронтовиков (О. Берггольц, К. Симонов,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А.Твардовский, А.Сурков, М. Исаковский, М.Алигер, Ю.Друнина, М.Джалиль и др.).</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Публицистика военных лет (М.Шолохов, И. Эренбург, А.Толстой).</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Реалистическое и романтическое изображение войны в прозе: рассказы Л. Соболева, В. Кожевникова, К. Паустовского, М. Шолохова и др.</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Повести и романы Б. Горбатова, А. Бека, А. Фадеева. Пьесы: «Русские люди» К. Симонова, «Фронт» А. Корнейчука и др.</w:t>
            </w:r>
          </w:p>
          <w:p w:rsidR="00087519" w:rsidRPr="008709D4" w:rsidRDefault="00087519" w:rsidP="00AB2876">
            <w:pPr>
              <w:widowControl w:val="0"/>
              <w:suppressAutoHyphens/>
              <w:spacing w:after="0" w:line="240" w:lineRule="auto"/>
              <w:rPr>
                <w:rFonts w:ascii="Times New Roman" w:eastAsia="Times New Roman" w:hAnsi="Times New Roman"/>
                <w:kern w:val="1"/>
                <w:sz w:val="24"/>
                <w:szCs w:val="24"/>
              </w:rPr>
            </w:pPr>
            <w:r w:rsidRPr="008709D4">
              <w:rPr>
                <w:rFonts w:ascii="Times New Roman" w:eastAsia="Times New Roman" w:hAnsi="Times New Roman"/>
                <w:kern w:val="1"/>
                <w:sz w:val="24"/>
                <w:szCs w:val="24"/>
                <w:lang w:eastAsia="ru-RU"/>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w:t>
            </w:r>
          </w:p>
        </w:tc>
        <w:tc>
          <w:tcPr>
            <w:tcW w:w="1275" w:type="dxa"/>
            <w:shd w:val="clear" w:color="auto" w:fill="auto"/>
          </w:tcPr>
          <w:p w:rsidR="00087519"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w:t>
            </w:r>
          </w:p>
        </w:tc>
      </w:tr>
      <w:tr w:rsidR="00087519" w:rsidRPr="008709D4" w:rsidTr="00BF4BBD">
        <w:trPr>
          <w:trHeight w:val="274"/>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p>
        </w:tc>
        <w:tc>
          <w:tcPr>
            <w:tcW w:w="1275" w:type="dxa"/>
            <w:shd w:val="clear" w:color="auto" w:fill="auto"/>
          </w:tcPr>
          <w:p w:rsidR="00087519"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0,5</w:t>
            </w:r>
          </w:p>
        </w:tc>
      </w:tr>
      <w:tr w:rsidR="00087519" w:rsidRPr="008709D4" w:rsidTr="00BF4BBD">
        <w:trPr>
          <w:trHeight w:val="339"/>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widowControl w:val="0"/>
              <w:suppressAutoHyphens/>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Составить таблицу «Особенности развития литературы периода ВОВ»</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339"/>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Тема 8.2.</w:t>
            </w:r>
          </w:p>
          <w:p w:rsidR="00087519" w:rsidRPr="008709D4" w:rsidRDefault="00087519" w:rsidP="00AB2876">
            <w:pPr>
              <w:widowControl w:val="0"/>
              <w:spacing w:after="0" w:line="240" w:lineRule="auto"/>
              <w:jc w:val="center"/>
              <w:outlineLvl w:val="4"/>
              <w:rPr>
                <w:rFonts w:ascii="Times New Roman" w:eastAsia="Times New Roman" w:hAnsi="Times New Roman"/>
                <w:b/>
                <w:i/>
                <w:iCs/>
                <w:sz w:val="24"/>
                <w:szCs w:val="24"/>
                <w:lang w:eastAsia="ru-RU"/>
              </w:rPr>
            </w:pPr>
            <w:r w:rsidRPr="008709D4">
              <w:rPr>
                <w:rFonts w:ascii="Times New Roman" w:eastAsia="Times New Roman" w:hAnsi="Times New Roman"/>
                <w:b/>
                <w:color w:val="000000"/>
                <w:sz w:val="24"/>
                <w:szCs w:val="24"/>
                <w:lang w:eastAsia="ru-RU"/>
              </w:rPr>
              <w:t>Анна Андреевна Ахматова (1889-1966)</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widowControl w:val="0"/>
              <w:suppressAutoHyphens/>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Содержание учебного материала</w:t>
            </w:r>
          </w:p>
        </w:tc>
        <w:tc>
          <w:tcPr>
            <w:tcW w:w="1275" w:type="dxa"/>
            <w:shd w:val="clear" w:color="auto" w:fill="auto"/>
          </w:tcPr>
          <w:p w:rsidR="00087519"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1,5</w:t>
            </w:r>
          </w:p>
        </w:tc>
      </w:tr>
      <w:tr w:rsidR="00087519" w:rsidRPr="008709D4" w:rsidTr="00BF4BBD">
        <w:trPr>
          <w:trHeight w:val="339"/>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Жизненный и творческий путь (с обобщением ранее изученного).</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Ранняя лирика Ахматовой: глубина, яркость переживаний поэта. Тематика и тональность лирики периода Первой мировой войны: судьба страны и народа.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«Победителям», «Муза». Поэма «Реквием».</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Два-три стихотворения (по выбору преподавателя). «Смуглый отрок бродил по аллеям.», «Ты письмо мое, милый, не комкай.», «Все расхищено, предано, продано.», «Зачем вы отравили воду.», цикл «Тайныремесла», «Клятва», «Мужество», «Поэма без героя». Статьи о Пушкине.</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Любовная лирика русских поэтов.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Проблема традиций и новаторства в поэзии. Поэтическое мастерство.</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Портреты А. А. Ахматовой кисти К.С. Петрова-Водкина, Ю. П. Анненкова, А. Модильяни. Иллюстрации М.В. Добужинского к книге «Подорожник».</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lastRenderedPageBreak/>
              <w:t>Творческие задания. Исследование и подготовка реферата: «Гражданские и патриотические стихи А. Ахматовой и советская литература»; «Трагедия “стомильонного народа” в поэме А. Ахматовой “Реквием”». Подготовка виртуальной экскурсии по одному из музеев А. Ахматовой.</w:t>
            </w:r>
          </w:p>
        </w:tc>
        <w:tc>
          <w:tcPr>
            <w:tcW w:w="1275" w:type="dxa"/>
            <w:shd w:val="clear" w:color="auto" w:fill="auto"/>
          </w:tcPr>
          <w:p w:rsidR="00087519"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lastRenderedPageBreak/>
              <w:t>1</w:t>
            </w:r>
          </w:p>
        </w:tc>
      </w:tr>
      <w:tr w:rsidR="00087519" w:rsidRPr="008709D4" w:rsidTr="00BF4BBD">
        <w:trPr>
          <w:trHeight w:val="254"/>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widowControl w:val="0"/>
              <w:suppressAutoHyphens/>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p>
        </w:tc>
        <w:tc>
          <w:tcPr>
            <w:tcW w:w="1275" w:type="dxa"/>
            <w:shd w:val="clear" w:color="auto" w:fill="auto"/>
          </w:tcPr>
          <w:p w:rsidR="00087519"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0,5</w:t>
            </w:r>
          </w:p>
        </w:tc>
      </w:tr>
      <w:tr w:rsidR="00087519" w:rsidRPr="008709D4" w:rsidTr="00BF4BBD">
        <w:trPr>
          <w:trHeight w:val="188"/>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widowControl w:val="0"/>
              <w:suppressAutoHyphens/>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Наизусть. Два-три стихотворения (по выбору студентов).</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339"/>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Тема 8.3.</w:t>
            </w:r>
          </w:p>
          <w:p w:rsidR="00087519" w:rsidRPr="008709D4" w:rsidRDefault="00087519" w:rsidP="00AB2876">
            <w:pPr>
              <w:widowControl w:val="0"/>
              <w:spacing w:after="0" w:line="240" w:lineRule="auto"/>
              <w:jc w:val="center"/>
              <w:outlineLvl w:val="4"/>
              <w:rPr>
                <w:rFonts w:ascii="Times New Roman" w:eastAsia="Times New Roman" w:hAnsi="Times New Roman"/>
                <w:b/>
                <w:i/>
                <w:iCs/>
                <w:sz w:val="24"/>
                <w:szCs w:val="24"/>
                <w:lang w:eastAsia="ru-RU"/>
              </w:rPr>
            </w:pPr>
            <w:r w:rsidRPr="008709D4">
              <w:rPr>
                <w:rFonts w:ascii="Times New Roman" w:eastAsia="Times New Roman" w:hAnsi="Times New Roman"/>
                <w:b/>
                <w:color w:val="000000"/>
                <w:sz w:val="24"/>
                <w:szCs w:val="24"/>
                <w:lang w:eastAsia="ru-RU"/>
              </w:rPr>
              <w:t>Борис Леонидович Пастернак (1890-1960)</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widowControl w:val="0"/>
              <w:suppressAutoHyphens/>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Содержание учебного материала</w:t>
            </w:r>
          </w:p>
        </w:tc>
        <w:tc>
          <w:tcPr>
            <w:tcW w:w="1275" w:type="dxa"/>
            <w:shd w:val="clear" w:color="auto" w:fill="auto"/>
          </w:tcPr>
          <w:p w:rsidR="00087519"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1,5</w:t>
            </w:r>
          </w:p>
        </w:tc>
      </w:tr>
      <w:tr w:rsidR="00087519" w:rsidRPr="008709D4" w:rsidTr="00BF4BBD">
        <w:trPr>
          <w:trHeight w:val="339"/>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Б.Л. Пастернака. Любовь и поэзия, жизнь и смерть в философской концепции поэта.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Роман « Доктор Живаго». История создания и публикации романа. Жанровое своеобразие и художественные особенности романа. Тема интеллигенции и революции и ее решение в романе Б. Л. Пастернака. Особенности композиции романа «Доктор Живаго». Система образов романа. Образ Юрия Живаго. Тема творческой личности, ее судьбы. Тема любви как организующего начала в жизни человека. Образ Лары как носительницы основных жизненных начал. Символика романа, сквозные мотивы и образы. Роль поэтического цикла в структуре романа.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Стихотворения (два-три - по выбору преподавателя): «Февраль. Достать чернил и плакать.», «Про эти стихи», «Определение поэзии», «Гамлет», «Быть знаменитым некрасиво», «Во всем мне хочется дойти до самой сути.», «Зимняя ночь». Поэма «Девятьсот пятый год» или «Лейтенант Шмидт».</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Роман « Доктор Живаго» (обзор с чтением фрагментов).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Тема интеллигенции и революции в литературе XX века (А.А.Блок. Поэма «Двенадцать», статья «Интеллигенция и революция»; М.А.Булгаков. «Белая гвардия»; А. А. Фадеев. «Разгром»).</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Стиль. Лирика. Лирический цикл. Роман.</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Видеофильм «Борис Пастернак». А. Скрябин. 1-я и 2-я сонаты; Ф.Шопен. Этюды; И.Стравинский. Музыка к балету «Петрушка». Б.Л.Пастернак. «Прелюдия». М. Врубель. «Демон». Живописно-графические работы Л. О. Пастернака. Диктант по тексту, подготовленному учащимися, на уроке русского языка.</w:t>
            </w:r>
          </w:p>
          <w:p w:rsidR="00087519" w:rsidRPr="008709D4" w:rsidRDefault="00087519" w:rsidP="00AB2876">
            <w:pPr>
              <w:widowControl w:val="0"/>
              <w:suppressAutoHyphens/>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Творческое задание. Исследование и подготовка реферата (сообщения, доклада): «Взгляд на Гражданскую войну из 1920-х и из 1950-х годов - в чем разница? ».</w:t>
            </w:r>
          </w:p>
        </w:tc>
        <w:tc>
          <w:tcPr>
            <w:tcW w:w="1275" w:type="dxa"/>
            <w:shd w:val="clear" w:color="auto" w:fill="auto"/>
          </w:tcPr>
          <w:p w:rsidR="00087519"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w:t>
            </w:r>
          </w:p>
        </w:tc>
      </w:tr>
      <w:tr w:rsidR="00087519" w:rsidRPr="008709D4" w:rsidTr="00BF4BBD">
        <w:trPr>
          <w:trHeight w:val="339"/>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widowControl w:val="0"/>
              <w:suppressAutoHyphens/>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p>
        </w:tc>
        <w:tc>
          <w:tcPr>
            <w:tcW w:w="1275" w:type="dxa"/>
            <w:shd w:val="clear" w:color="auto" w:fill="auto"/>
          </w:tcPr>
          <w:p w:rsidR="00087519"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0,5</w:t>
            </w:r>
          </w:p>
        </w:tc>
      </w:tr>
      <w:tr w:rsidR="00087519" w:rsidRPr="008709D4" w:rsidTr="00BF4BBD">
        <w:trPr>
          <w:trHeight w:val="339"/>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widowControl w:val="0"/>
              <w:suppressAutoHyphens/>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Наизусть. Два-три стихотворения (по выбору учащихся)</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347"/>
        </w:trPr>
        <w:tc>
          <w:tcPr>
            <w:tcW w:w="15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 xml:space="preserve">Раздел </w:t>
            </w:r>
            <w:r w:rsidRPr="008709D4">
              <w:rPr>
                <w:rFonts w:ascii="Times New Roman" w:eastAsia="Times New Roman" w:hAnsi="Times New Roman"/>
                <w:b/>
                <w:kern w:val="1"/>
                <w:sz w:val="24"/>
                <w:szCs w:val="24"/>
                <w:lang w:val="en-US" w:eastAsia="ru-RU"/>
              </w:rPr>
              <w:t>IX</w:t>
            </w:r>
            <w:r w:rsidRPr="008709D4">
              <w:rPr>
                <w:rFonts w:ascii="Times New Roman" w:eastAsia="Times New Roman" w:hAnsi="Times New Roman"/>
                <w:b/>
                <w:kern w:val="1"/>
                <w:sz w:val="24"/>
                <w:szCs w:val="24"/>
                <w:lang w:eastAsia="ru-RU"/>
              </w:rPr>
              <w:t>.</w:t>
            </w: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color w:val="000000"/>
                <w:kern w:val="1"/>
                <w:sz w:val="24"/>
                <w:szCs w:val="24"/>
                <w:lang w:eastAsia="ru-RU"/>
              </w:rPr>
              <w:t>Особенности развития литературы 1950-1980-х годов</w:t>
            </w:r>
          </w:p>
        </w:tc>
        <w:tc>
          <w:tcPr>
            <w:tcW w:w="1275" w:type="dxa"/>
            <w:shd w:val="clear" w:color="auto" w:fill="auto"/>
          </w:tcPr>
          <w:p w:rsidR="00087519" w:rsidRPr="008709D4" w:rsidRDefault="008F7420"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21</w:t>
            </w:r>
          </w:p>
        </w:tc>
      </w:tr>
      <w:tr w:rsidR="00087519" w:rsidRPr="008709D4" w:rsidTr="00BF4BBD">
        <w:trPr>
          <w:trHeight w:val="347"/>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 xml:space="preserve">Тема 9.1. </w:t>
            </w:r>
          </w:p>
          <w:p w:rsidR="00087519" w:rsidRPr="008709D4" w:rsidRDefault="00087519" w:rsidP="00AB2876">
            <w:pPr>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color w:val="000000"/>
                <w:kern w:val="1"/>
                <w:sz w:val="24"/>
                <w:szCs w:val="24"/>
                <w:lang w:eastAsia="ru-RU"/>
              </w:rPr>
              <w:lastRenderedPageBreak/>
              <w:t>Особенности развития литературы 1950-1980-х годов</w:t>
            </w: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lastRenderedPageBreak/>
              <w:t>Содержание учебного материала</w:t>
            </w:r>
          </w:p>
        </w:tc>
        <w:tc>
          <w:tcPr>
            <w:tcW w:w="1275" w:type="dxa"/>
            <w:shd w:val="clear" w:color="auto" w:fill="auto"/>
          </w:tcPr>
          <w:p w:rsidR="00087519" w:rsidRPr="008709D4" w:rsidRDefault="008F7420"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6</w:t>
            </w:r>
          </w:p>
        </w:tc>
      </w:tr>
      <w:tr w:rsidR="00087519" w:rsidRPr="008709D4" w:rsidTr="00BF4BBD">
        <w:trPr>
          <w:trHeight w:hRule="exact" w:val="20474"/>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Общественно-культурная обстановка в стране во второй половине XX века. Развитие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 «Новый мир», «Наш современник». Реалистическая литература. Возрождение модернистской и авангардной тенденций в литературе. Многонациональность советской литературы.</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(по выбору преподавателя)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С.Смирнов. Очерки.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В.Овечкин. Очерки.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И. Эренбург. «Оттепель».</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Э. Хемингуэй. «Старик и море».</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П.Нилин. «Жестокость».</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 Гроссман. «Жизнь и судьба».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 Дудинцев. «Не хлебом единым».</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Ю. Домбровский. «Факультет ненужных вещей».</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Литература народов России.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М. Карим. «Помилование».</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Г. Айги. Произведения по выбору преподавателя.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Зарубежная литература.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Э. Хемингуэй. Старик и море».</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Реализм в русской литературе XIX века. Литературные направления, течения и школы в русской литературе первой половины ХХ века.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Художественное направление. Художественный метод.</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Достижения в академической музыке (балет «Спартак» А.Хачатуряна (1954), «Поэма памяти Сергея Есенина» (1956) и «Патетическая оратория» (1959) Г. Свиридова, 10-я и 11-я («1905 год») симфонии (1953, 1957), 3-6-й струнный квартеты (1946-1956) Д.Шостаковича, 1-я симфония С.Прокофьева (1952)). Освоение опыта русского и европейского авангарда: творчество Э. Денисова, А.Шнитке, С. Губайдулиной и др. Обращение к сюжетам классической литерату</w:t>
            </w:r>
            <w:r w:rsidRPr="008709D4">
              <w:rPr>
                <w:rFonts w:ascii="Times New Roman" w:eastAsia="Times New Roman" w:hAnsi="Times New Roman"/>
                <w:kern w:val="1"/>
                <w:sz w:val="24"/>
                <w:szCs w:val="24"/>
                <w:lang w:eastAsia="ru-RU"/>
              </w:rPr>
              <w:softHyphen/>
              <w:t>ры в балетном искусстве: Т.Хренников («Любовью за любовь», 1976; «Гусарская баллада», 1979), А.Петров («Сотворение мира», 1971; вокально-хореографические симфонии «Пушкин», 1979), В.Гаврилин («Анюта», 1980), А. Шнитке («Лабиринты», 1971; «Эскизы», 1985). Развитие бардовской песни, рок-музыки. Формирование новых направлений в изобразительном искусстве. Архитектура 1950- 1980-х годов. Развитие отечественной кинематографии.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Творческие задания. Исследование и подготовка доклада (сообщения или реферата): «Развитие литературы 1950-1980-х годов в контексте культуры»; «Отражение конфликтов истории в судьбах литературных героев».</w:t>
            </w:r>
          </w:p>
          <w:p w:rsidR="00087519" w:rsidRPr="008709D4" w:rsidRDefault="00087519" w:rsidP="00AB2876">
            <w:pPr>
              <w:autoSpaceDE w:val="0"/>
              <w:autoSpaceDN w:val="0"/>
              <w:adjustRightInd w:val="0"/>
              <w:spacing w:after="0" w:line="240" w:lineRule="auto"/>
              <w:rPr>
                <w:rFonts w:ascii="Times New Roman" w:eastAsia="Times New Roman" w:hAnsi="Times New Roman"/>
                <w:i/>
                <w:kern w:val="1"/>
                <w:sz w:val="24"/>
                <w:szCs w:val="24"/>
                <w:lang w:eastAsia="ru-RU"/>
              </w:rPr>
            </w:pPr>
            <w:r w:rsidRPr="008709D4">
              <w:rPr>
                <w:rFonts w:ascii="Times New Roman" w:eastAsia="Times New Roman" w:hAnsi="Times New Roman"/>
                <w:i/>
                <w:kern w:val="1"/>
                <w:sz w:val="24"/>
                <w:szCs w:val="24"/>
                <w:lang w:eastAsia="ru-RU"/>
              </w:rPr>
              <w:t>Творчество писателей-прозаиков в 1950-1980-е годы</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Основные направления и течения художественной прозы 1950-1980-х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Изображение жизни советской деревни. Глубина, цельность духовного мира человека, связанного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предшествующих поколений.</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Публицистическая направленность художественных произведений 1980-х годов. Об</w:t>
            </w:r>
            <w:r w:rsidRPr="008709D4">
              <w:rPr>
                <w:rFonts w:ascii="Times New Roman" w:eastAsia="Times New Roman" w:hAnsi="Times New Roman"/>
                <w:kern w:val="1"/>
                <w:sz w:val="24"/>
                <w:szCs w:val="24"/>
                <w:lang w:eastAsia="ru-RU"/>
              </w:rPr>
              <w:softHyphen/>
              <w:t>ращение к трагическим страницам истории, размышления об общечеловеческих ценно</w:t>
            </w:r>
            <w:r w:rsidRPr="008709D4">
              <w:rPr>
                <w:rFonts w:ascii="Times New Roman" w:eastAsia="Times New Roman" w:hAnsi="Times New Roman"/>
                <w:kern w:val="1"/>
                <w:sz w:val="24"/>
                <w:szCs w:val="24"/>
                <w:lang w:eastAsia="ru-RU"/>
              </w:rPr>
              <w:softHyphen/>
              <w:t>стях. Журналы этого времени, их позиция («Новый мир», «Октябрь», «Знамя» и др.).</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Развитие жанра фантастики. Многонациональность советской литературы.</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(по выбору преподавателя и студентов)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 Шаламов. «Сентенция», «Надгробное слово», «Крест».</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В.Шукшин. «Выбираю деревню на жительство», «Срезал», «Чудик».</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 В. Быков. «Сотников».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В.Распутин. «Прощание с Матерой».</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(по выбору преподавателя и студентов)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К. Г. Паустовский. «Корабельная роща».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В.Солоухин. «Владимирские проселки».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О. Берггольц. «Дневные звезды».</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А.Гладилин. «Хроника времен Виктора Подгурского».</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В.Аксенов. «Коллеги», «Звездный билет».</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А.Кузнецов «У себя дома».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Ю.Казаков. «Манька», «Поморка».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 Дудинцев. «Не хлебом единым», «Белые одежды».</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Д.Гранин. «Иду на грозу». «Картина».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Ф.А.Абрамов. «Пелагея», «Алька», «Деревянные кони».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В.Белов. «Плотницкие рассказы».</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Ю. Домбровский. «Хранитель древностей», «Факультет ненужных вещей».</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Е. Гинзбург. «Крутой маршрут».</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Г. Владимов. «Верный Руслан».</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Ю. Бондарев. «Горячий снег».</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В.Богомолов. «Момент истины».</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 Кондратьев. «Сашка».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К.Воробьев. «Крик», «Убиты под Москвой».</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А. и Б. Стругацкие. «Повесть о дружбе и недружбе».</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В.Шукшин. «Я пришел дать вам волю».</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Ю.Трифонов. «Обмен», «Другая жизнь».</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А.Битов. «Пушкинский дом».</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В.Ерофеев. «Москва-Петушки».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Ч.Айтматов. «Буранный полустанок».</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А.Ким. «Белка».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Литература народов России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Ю. Рытхэу. «Сон в начале тумана».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Зарубежная литература: творчество Р.Шекли, Р. Брэдбери, С. Лема.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Творчество прозаиков XIX - первой половины ХХ века.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Литературная традиция. Новаторство. Роман. Повесть. Рассказ. Новелла. Тематика и проблематика литературного произведения.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Творчество художников-пейзажистов ХХ века. Экранизация произведений прозаиков 1950-1980-х годов.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Творческие задания. Исследование и подготовка доклада (сообщения или реферата): «Развитие автобиографической прозы в творчестве К. Паустовского, И. Эренбурга» (автор по выбору); «Развитие жанра фантастики в произведениях А. Беляева, И.Ефремова, К. Булычева и др.» (автор по выбору); «Городская проза: тематика, нравственная проблематика, художественные особенности произведений В. Аксенова, Д. Гранина, Ю.Трифонова, В.Дудинцева и др.» (автор по выбору преподавателя); «Отсутствие деклараций, простота, ясность - художественные принципы В.Шаламова»; «Жанровое своеобразие произведений</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rPr>
            </w:pPr>
            <w:r w:rsidRPr="008709D4">
              <w:rPr>
                <w:rFonts w:ascii="Times New Roman" w:eastAsia="Times New Roman" w:hAnsi="Times New Roman"/>
                <w:kern w:val="1"/>
                <w:sz w:val="24"/>
                <w:szCs w:val="24"/>
                <w:lang w:eastAsia="ru-RU"/>
              </w:rPr>
              <w:t>В. Шукшина “Чудик”, “Выбираю деревню на жительство”, “Срезал”: рассказ или новелла?»; «Художественное своеобразие прозы В. Шукшина (по рассказам “Чудик”», “Выбираю деревню на жительство”, “Срезал”)»; «Философский смысл повести В.Распутина “Прощание с Матерой” в контексте традиций русской литературы».</w:t>
            </w:r>
          </w:p>
          <w:p w:rsidR="00087519" w:rsidRPr="008709D4" w:rsidRDefault="00087519" w:rsidP="00AB2876">
            <w:pPr>
              <w:widowControl w:val="0"/>
              <w:spacing w:after="0" w:line="240" w:lineRule="auto"/>
              <w:outlineLvl w:val="4"/>
              <w:rPr>
                <w:rFonts w:ascii="Times New Roman" w:eastAsia="Times New Roman" w:hAnsi="Times New Roman"/>
                <w:i/>
                <w:iCs/>
                <w:sz w:val="24"/>
                <w:szCs w:val="24"/>
                <w:lang w:eastAsia="ru-RU"/>
              </w:rPr>
            </w:pPr>
            <w:r w:rsidRPr="008709D4">
              <w:rPr>
                <w:rFonts w:ascii="Times New Roman" w:eastAsia="Times New Roman" w:hAnsi="Times New Roman"/>
                <w:i/>
                <w:color w:val="000000"/>
                <w:sz w:val="24"/>
                <w:szCs w:val="24"/>
                <w:lang w:eastAsia="ru-RU"/>
              </w:rPr>
              <w:t>Творчество поэтов в 1950-1980-е годы</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Поэзия Р. Гамзатова: функции приема параллелизма, своеобразие лирического героя. Тема родины в поэзии Р. Гамзатова. Соотношение национального и общечеловеческого в поэзии Р. Гамзатова.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Поэзия Б. Окуджавы: художественные средства создания образа, своеобразие лирического героя. Тема войны, образы Москвы и Арбата в поэзии Б. Окуджавы.</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Поэзия А. Вознесенского: художественные средства создания образа, своеобразие лирического героя. Тематика стихотворений А. Вознесенского.</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(по выбору преподавателя)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Н.Рубцов. Стихотворения: «Березы», «Поэзия», «Оттепель», «Не пришла», «О чем писать?.», «Сергей Есенин», «В гостях», «Грани».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Б.Окуджава. Стихотворения: «Арбатский дворик», «Арбатский романс», «Ангелы», «Песня кавалергарда», «Мы за ценой не постоим.».</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А.Вознесенский. Стихотворения: «Гойя», «Дорогие литсобратья», «Автопортрет», «Гитара», «Смерть Шукшина», «Памятник».</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Литература народов России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Р.Гамзатов. Стихотворения: «Журавли», «Есть глаза у цветов», «И люблю малиновый рассвет я.», «Не торопись».</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Г.Айги. Произведения по выбору преподавателя.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(по выбору преподавателя)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М. Светлов. Произведения по выбору.</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Н.Заболоцкий. Произведения по выбору.</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Ю. Друнина. Произведения по выбору.</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Р. Рождественский. Произведения по выбору.</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Е. Евтушенко. Произведения по выбору.</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Ю.Кузнецов. Произведения по выбору.</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Б. Ахмадулина. Произведения по выбору.</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В.Некрасов. Произведения по выбору.</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В.Высоцкий. Произведения по выбору.</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Г. Айги. Произведения по выбору.</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 Пригов. Произведения по выбору.</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А.Еременко. Произведения по выбору.</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И. Бродский. Произведения по выбору.</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Зарубежная литература. Творчество зарубежных поэтов 2-й половины ХХ века. (по выбору преподавателя).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Творчество поэтов XIX - первой половины ХХ века.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Лирика. Авторская песня.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Демонстрации. Эстрадная песня, авторская песня, рок-поэзия. Тема родины в живописи 1950-1980-х годов.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rPr>
            </w:pPr>
            <w:r w:rsidRPr="008709D4">
              <w:rPr>
                <w:rFonts w:ascii="Times New Roman" w:eastAsia="Times New Roman" w:hAnsi="Times New Roman"/>
                <w:kern w:val="1"/>
                <w:sz w:val="24"/>
                <w:szCs w:val="24"/>
                <w:lang w:eastAsia="ru-RU"/>
              </w:rPr>
              <w:t>Творческие задания. Исследование и подготовка доклада (сообщения или реферата): «Авангардные поиски в поэзии второй половины ХХ века»; «Поэзия Н. Заболоцкого, Н. Рубцова, Б. Окуджавы, А. Вознесенского в контексте русской литературы».</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i/>
                <w:kern w:val="1"/>
                <w:sz w:val="24"/>
                <w:szCs w:val="24"/>
                <w:lang w:eastAsia="ru-RU"/>
              </w:rPr>
              <w:t>Особенности драматургии 1950-1960-х годов.</w:t>
            </w:r>
            <w:r w:rsidRPr="008709D4">
              <w:rPr>
                <w:rFonts w:ascii="Times New Roman" w:eastAsia="Times New Roman" w:hAnsi="Times New Roman"/>
                <w:kern w:val="1"/>
                <w:sz w:val="24"/>
                <w:szCs w:val="24"/>
                <w:lang w:eastAsia="ru-RU"/>
              </w:rPr>
              <w:t xml:space="preserve"> Жанры и жанровые разновидности драматургии 1950-1960-х годов. Интерес к молодому современнику, актуальным проблемам настоящего. Социально-психологические пьесы В. Розова. Внимание драматургов к повседневным проблемам обычных людей. Тема войны в драматургии. Проблемы долга и совести, героизма и предательства, чести и бесчестия. Пьеса А. Салынского «Барабанщица» (1958). Тема любви в драмах А.Володина, Э. Радзинского. Взаимодействие театрального искусства периода «оттепели» с поэзией. Поэтические представления в Театре драмы и комедии на Таганке. Влияние Б.Брехта на режиссуру Ю.Любимова. Тематика и проблематика драматургии 1970- 1980-х годов. Обращение театров к произведениям отечественных прозаиков. Развитие жанра производственной (социологической) драмы. Драматургия В. Розова,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А.Арбузова, А.Володина в 1970-1980-х годах. Тип «средненравственного» героя в драматургии А. Вампилова. «Поствампиловская драма».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(по выбору преподавателя)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В.Розов. «В добрый час!», «Гнездо глухаря».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А.Володин. «Пять вечеров».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А.Салынский. «Барабанщица».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А.Арбузов. «Иркутская история», «Жестокие игры».</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А.Галин, Л. Петрушевская. Драмы по выбору.</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Литература народов России. Мустай Карим. «Не бросай огонь, Прометей!»</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Зарубежная литература. Б.Брехт.</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Творчество драматургов XIX - первой половины ХХ века.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Драма. Жанр. Жанровая разновидность.</w:t>
            </w:r>
          </w:p>
          <w:p w:rsidR="00087519" w:rsidRPr="008709D4" w:rsidRDefault="00087519" w:rsidP="00AB2876">
            <w:pPr>
              <w:widowControl w:val="0"/>
              <w:shd w:val="clear" w:color="auto" w:fill="FFFFFF"/>
              <w:spacing w:after="0" w:line="240" w:lineRule="auto"/>
              <w:outlineLvl w:val="4"/>
              <w:rPr>
                <w:rFonts w:ascii="Times New Roman" w:eastAsia="Times New Roman" w:hAnsi="Times New Roman"/>
                <w:i/>
                <w:iCs/>
                <w:sz w:val="24"/>
                <w:szCs w:val="24"/>
              </w:rPr>
            </w:pPr>
            <w:r w:rsidRPr="008709D4">
              <w:rPr>
                <w:rFonts w:ascii="Times New Roman" w:eastAsia="Times New Roman" w:hAnsi="Times New Roman"/>
                <w:iCs/>
                <w:sz w:val="24"/>
                <w:szCs w:val="24"/>
                <w:lang w:eastAsia="ru-RU"/>
              </w:rPr>
              <w:t>Демонстрации. Экранизация пьес драматургов 1950-1980-х годов.</w:t>
            </w:r>
          </w:p>
        </w:tc>
        <w:tc>
          <w:tcPr>
            <w:tcW w:w="1275" w:type="dxa"/>
            <w:shd w:val="clear" w:color="auto" w:fill="auto"/>
          </w:tcPr>
          <w:p w:rsidR="00087519"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4</w:t>
            </w:r>
          </w:p>
        </w:tc>
      </w:tr>
      <w:tr w:rsidR="00087519" w:rsidRPr="008709D4" w:rsidTr="00BF4BBD">
        <w:trPr>
          <w:trHeight w:val="274"/>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p>
        </w:tc>
        <w:tc>
          <w:tcPr>
            <w:tcW w:w="1275" w:type="dxa"/>
            <w:shd w:val="clear" w:color="auto" w:fill="auto"/>
          </w:tcPr>
          <w:p w:rsidR="00087519"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2</w:t>
            </w:r>
          </w:p>
        </w:tc>
      </w:tr>
      <w:tr w:rsidR="00087519" w:rsidRPr="008709D4" w:rsidTr="00BF4BBD">
        <w:trPr>
          <w:trHeight w:val="519"/>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Творческие задания. Исследование и подготовка доклада (сообщения или реферата): «Жанровое своеобразие произведений</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 Шукшина “Чудик”, “Выбираю деревню на жительство”, “Срезал”: рассказ или новелла?»; «Художественное своеобразие прозы В. Шукшина (по рассказам “Чудик”», “Выбираю деревню на жительство”, “Срезал”)» (одно сообщение по выбору обучающегося)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Наизусть. Два-три стихотворения (по выбору учащихся).</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156"/>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 xml:space="preserve">Тема 9.2. </w:t>
            </w:r>
          </w:p>
          <w:p w:rsidR="00087519" w:rsidRPr="008709D4" w:rsidRDefault="00087519" w:rsidP="00AB2876">
            <w:pPr>
              <w:widowControl w:val="0"/>
              <w:spacing w:after="0" w:line="240" w:lineRule="auto"/>
              <w:jc w:val="center"/>
              <w:outlineLvl w:val="4"/>
              <w:rPr>
                <w:rFonts w:ascii="Times New Roman" w:eastAsia="Times New Roman" w:hAnsi="Times New Roman"/>
                <w:b/>
                <w:i/>
                <w:iCs/>
                <w:sz w:val="24"/>
                <w:szCs w:val="24"/>
                <w:lang w:eastAsia="ru-RU"/>
              </w:rPr>
            </w:pPr>
            <w:r w:rsidRPr="008709D4">
              <w:rPr>
                <w:rFonts w:ascii="Times New Roman" w:eastAsia="Times New Roman" w:hAnsi="Times New Roman"/>
                <w:b/>
                <w:color w:val="000000"/>
                <w:sz w:val="24"/>
                <w:szCs w:val="24"/>
                <w:lang w:eastAsia="ru-RU"/>
              </w:rPr>
              <w:t>Александр Трифонович Твардовский (1910-1971)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Содержание учебного материала</w:t>
            </w:r>
          </w:p>
        </w:tc>
        <w:tc>
          <w:tcPr>
            <w:tcW w:w="1275" w:type="dxa"/>
            <w:shd w:val="clear" w:color="auto" w:fill="auto"/>
          </w:tcPr>
          <w:p w:rsidR="00087519"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7,5</w:t>
            </w:r>
          </w:p>
        </w:tc>
      </w:tr>
      <w:tr w:rsidR="00087519" w:rsidRPr="008709D4" w:rsidTr="00BF4BBD">
        <w:trPr>
          <w:trHeight w:val="1395"/>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Сведения из биографии А. Т. Твардовского (с обобщением ранее изученного). Обзор творчества А. Т. Твардовского.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 Поэма «По праву памяти». Произведение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Стихотворения: «Слово о словах», «Моим критикам», «Вся суть в одном-единственном завете.», «Памяти матери», «Я знаю, никакой моей вины.», «Я убит подо Ржевом». Поэма «По праву памяти».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(по выбору преподавателя). Поэмы: «За далью - даль», «Теркин на том свете». Стихотворения (по выбору преподавателя).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Тема поэта и поэзии в поэзии XIX-XX веков. Образы дома и дороги в русской поэзии. Тема войны в поэзии XX века.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Стиль. Лирика. Лиро-эпика. Лирический цикл. Поэма.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Демонстрация. Иллюстрации к произведениям А. Твардовского.</w:t>
            </w:r>
          </w:p>
          <w:p w:rsidR="00087519" w:rsidRPr="008709D4" w:rsidRDefault="00087519" w:rsidP="00AB2876">
            <w:pPr>
              <w:autoSpaceDE w:val="0"/>
              <w:autoSpaceDN w:val="0"/>
              <w:adjustRightInd w:val="0"/>
              <w:spacing w:after="0" w:line="240" w:lineRule="auto"/>
              <w:rPr>
                <w:rFonts w:ascii="Times New Roman" w:eastAsia="Times New Roman" w:hAnsi="Times New Roman"/>
                <w:i/>
                <w:iCs/>
                <w:color w:val="000000"/>
                <w:kern w:val="1"/>
                <w:sz w:val="24"/>
                <w:szCs w:val="24"/>
                <w:lang w:eastAsia="ru-RU"/>
              </w:rPr>
            </w:pPr>
            <w:r w:rsidRPr="008709D4">
              <w:rPr>
                <w:rFonts w:ascii="Times New Roman" w:eastAsia="Times New Roman" w:hAnsi="Times New Roman"/>
                <w:kern w:val="1"/>
                <w:sz w:val="24"/>
                <w:szCs w:val="24"/>
                <w:lang w:eastAsia="ru-RU"/>
              </w:rPr>
              <w:t>Творческие задания. Исследование и подготовка доклада (сообщения или реферата): «Тема поэта и поэзии в русской лирике XIX-XX веков», «Образы дороги и дома в лирике А. Твардовского» (одно сообщение по выбору обучающегося).</w:t>
            </w:r>
          </w:p>
        </w:tc>
        <w:tc>
          <w:tcPr>
            <w:tcW w:w="1275" w:type="dxa"/>
            <w:shd w:val="clear" w:color="auto" w:fill="auto"/>
          </w:tcPr>
          <w:p w:rsidR="00087519"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5</w:t>
            </w:r>
          </w:p>
        </w:tc>
      </w:tr>
      <w:tr w:rsidR="00087519" w:rsidRPr="008709D4" w:rsidTr="00BF4BBD">
        <w:trPr>
          <w:trHeight w:val="260"/>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widowControl w:val="0"/>
              <w:spacing w:after="0" w:line="240" w:lineRule="auto"/>
              <w:rPr>
                <w:rFonts w:ascii="Times New Roman" w:eastAsia="Times New Roman" w:hAnsi="Times New Roman"/>
                <w:b/>
                <w:color w:val="000000"/>
                <w:sz w:val="24"/>
                <w:szCs w:val="24"/>
                <w:lang w:eastAsia="ru-RU"/>
              </w:rPr>
            </w:pPr>
            <w:r w:rsidRPr="008709D4">
              <w:rPr>
                <w:rFonts w:ascii="Times New Roman" w:eastAsia="Times New Roman" w:hAnsi="Times New Roman"/>
                <w:b/>
                <w:color w:val="000000"/>
                <w:sz w:val="24"/>
                <w:szCs w:val="24"/>
                <w:lang w:eastAsia="ru-RU"/>
              </w:rPr>
              <w:t>Самостоятельная работа</w:t>
            </w:r>
          </w:p>
        </w:tc>
        <w:tc>
          <w:tcPr>
            <w:tcW w:w="1275" w:type="dxa"/>
            <w:shd w:val="clear" w:color="auto" w:fill="auto"/>
          </w:tcPr>
          <w:p w:rsidR="00087519"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2,5</w:t>
            </w:r>
          </w:p>
        </w:tc>
      </w:tr>
      <w:tr w:rsidR="00087519" w:rsidRPr="008709D4" w:rsidTr="00BF4BBD">
        <w:trPr>
          <w:trHeight w:val="236"/>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widowControl w:val="0"/>
              <w:spacing w:after="0" w:line="240" w:lineRule="auto"/>
              <w:rPr>
                <w:rFonts w:ascii="Times New Roman" w:eastAsia="Times New Roman" w:hAnsi="Times New Roman"/>
                <w:color w:val="000000"/>
                <w:sz w:val="24"/>
                <w:szCs w:val="24"/>
                <w:lang w:eastAsia="ru-RU"/>
              </w:rPr>
            </w:pPr>
            <w:r w:rsidRPr="008709D4">
              <w:rPr>
                <w:rFonts w:ascii="Times New Roman" w:eastAsia="Times New Roman" w:hAnsi="Times New Roman"/>
                <w:iCs/>
                <w:color w:val="000000"/>
                <w:sz w:val="24"/>
                <w:szCs w:val="24"/>
                <w:lang w:eastAsia="ru-RU"/>
              </w:rPr>
              <w:t>Наизусть Два-три стихотворения (по выбору студентов).</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315"/>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Тема 9.3.</w:t>
            </w:r>
          </w:p>
          <w:p w:rsidR="00087519" w:rsidRPr="008709D4" w:rsidRDefault="00087519" w:rsidP="00AB2876">
            <w:pPr>
              <w:widowControl w:val="0"/>
              <w:spacing w:after="0" w:line="240" w:lineRule="auto"/>
              <w:jc w:val="center"/>
              <w:outlineLvl w:val="4"/>
              <w:rPr>
                <w:rFonts w:ascii="Times New Roman" w:eastAsia="Times New Roman" w:hAnsi="Times New Roman"/>
                <w:b/>
                <w:i/>
                <w:iCs/>
                <w:sz w:val="24"/>
                <w:szCs w:val="24"/>
                <w:lang w:eastAsia="ru-RU"/>
              </w:rPr>
            </w:pPr>
            <w:r w:rsidRPr="008709D4">
              <w:rPr>
                <w:rFonts w:ascii="Times New Roman" w:eastAsia="Times New Roman" w:hAnsi="Times New Roman"/>
                <w:b/>
                <w:color w:val="000000"/>
                <w:sz w:val="24"/>
                <w:szCs w:val="24"/>
                <w:lang w:eastAsia="ru-RU"/>
              </w:rPr>
              <w:t>Александр Исаевич Солженицын (1918-2008)</w:t>
            </w:r>
          </w:p>
          <w:p w:rsidR="008F7420" w:rsidRPr="008709D4" w:rsidRDefault="008F7420" w:rsidP="00AB2876">
            <w:pPr>
              <w:widowControl w:val="0"/>
              <w:spacing w:after="0" w:line="240" w:lineRule="auto"/>
              <w:jc w:val="center"/>
              <w:outlineLvl w:val="4"/>
              <w:rPr>
                <w:rFonts w:ascii="Times New Roman" w:eastAsia="Times New Roman" w:hAnsi="Times New Roman"/>
                <w:b/>
                <w:i/>
                <w:iCs/>
                <w:sz w:val="24"/>
                <w:szCs w:val="24"/>
                <w:lang w:eastAsia="ru-RU"/>
              </w:rPr>
            </w:pPr>
            <w:r w:rsidRPr="008709D4">
              <w:rPr>
                <w:rFonts w:ascii="Times New Roman" w:eastAsia="Times New Roman" w:hAnsi="Times New Roman"/>
                <w:b/>
                <w:color w:val="000000"/>
                <w:sz w:val="24"/>
                <w:szCs w:val="24"/>
                <w:lang w:eastAsia="ru-RU"/>
              </w:rPr>
              <w:t>Александр Валентинович Вампилов (1937</w:t>
            </w:r>
            <w:r w:rsidRPr="008709D4">
              <w:rPr>
                <w:rFonts w:ascii="Times New Roman" w:eastAsia="Times New Roman" w:hAnsi="Times New Roman"/>
                <w:b/>
                <w:color w:val="000000"/>
                <w:sz w:val="24"/>
                <w:szCs w:val="24"/>
                <w:shd w:val="clear" w:color="auto" w:fill="FFFFFF"/>
                <w:lang w:eastAsia="ru-RU"/>
              </w:rPr>
              <w:t>-</w:t>
            </w:r>
            <w:r w:rsidRPr="008709D4">
              <w:rPr>
                <w:rFonts w:ascii="Times New Roman" w:eastAsia="Times New Roman" w:hAnsi="Times New Roman"/>
                <w:b/>
                <w:color w:val="000000"/>
                <w:sz w:val="24"/>
                <w:szCs w:val="24"/>
                <w:lang w:eastAsia="ru-RU"/>
              </w:rPr>
              <w:t>1972)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widowControl w:val="0"/>
              <w:spacing w:after="0" w:line="240" w:lineRule="auto"/>
              <w:rPr>
                <w:rFonts w:ascii="Times New Roman" w:eastAsia="Times New Roman" w:hAnsi="Times New Roman"/>
                <w:b/>
                <w:color w:val="000000"/>
                <w:sz w:val="24"/>
                <w:szCs w:val="24"/>
                <w:lang w:eastAsia="ru-RU"/>
              </w:rPr>
            </w:pPr>
            <w:r w:rsidRPr="008709D4">
              <w:rPr>
                <w:rFonts w:ascii="Times New Roman" w:eastAsia="Times New Roman" w:hAnsi="Times New Roman"/>
                <w:b/>
                <w:iCs/>
                <w:sz w:val="24"/>
                <w:szCs w:val="24"/>
                <w:lang w:eastAsia="ru-RU"/>
              </w:rPr>
              <w:t>Содержание учебного материала</w:t>
            </w:r>
          </w:p>
        </w:tc>
        <w:tc>
          <w:tcPr>
            <w:tcW w:w="1275" w:type="dxa"/>
            <w:shd w:val="clear" w:color="auto" w:fill="auto"/>
          </w:tcPr>
          <w:p w:rsidR="00087519"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7,5</w:t>
            </w:r>
          </w:p>
        </w:tc>
      </w:tr>
      <w:tr w:rsidR="008F7420" w:rsidRPr="008709D4" w:rsidTr="00BF4BBD">
        <w:trPr>
          <w:trHeight w:val="545"/>
        </w:trPr>
        <w:tc>
          <w:tcPr>
            <w:tcW w:w="1518" w:type="dxa"/>
            <w:vMerge/>
            <w:shd w:val="clear" w:color="auto" w:fill="auto"/>
          </w:tcPr>
          <w:p w:rsidR="008F7420" w:rsidRPr="008709D4" w:rsidRDefault="008F7420"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vMerge w:val="restart"/>
            <w:shd w:val="clear" w:color="auto" w:fill="auto"/>
          </w:tcPr>
          <w:p w:rsidR="008F7420" w:rsidRPr="008709D4" w:rsidRDefault="008F7420"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Обзор жизни и творчества А. И. Солженицына (с обобщением ранее изученного).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А.Солженицына: «Архипелаг ГУЛАГ», романы «В круге первом», «Раковый корпус». Публицистика А. И. Солженицына.</w:t>
            </w:r>
          </w:p>
          <w:p w:rsidR="008F7420" w:rsidRPr="008709D4" w:rsidRDefault="008F7420"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 Повесть «Один день Ивана Денисовича». Рассказ «Матренин двор».</w:t>
            </w:r>
          </w:p>
          <w:p w:rsidR="008F7420" w:rsidRPr="008709D4" w:rsidRDefault="008F7420"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lastRenderedPageBreak/>
              <w:t>Для чтения и обсуждения (по выбору преподавателя). Романы: «В круге первом», «Раковый корпус», «Архипелаг ГУЛАГ» (обзор с чтением фрагментов).</w:t>
            </w:r>
          </w:p>
          <w:p w:rsidR="008F7420" w:rsidRPr="008709D4" w:rsidRDefault="008F7420"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Проза В. Шаламова.</w:t>
            </w:r>
          </w:p>
          <w:p w:rsidR="008F7420" w:rsidRPr="008709D4" w:rsidRDefault="008F7420"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Эпос. Роман. Повесть. Рассказ. Литературный герой. Публицистика.</w:t>
            </w:r>
          </w:p>
          <w:p w:rsidR="008F7420" w:rsidRPr="008709D4" w:rsidRDefault="008F7420" w:rsidP="00AB2876">
            <w:pPr>
              <w:widowControl w:val="0"/>
              <w:spacing w:after="0" w:line="240" w:lineRule="auto"/>
              <w:rPr>
                <w:rFonts w:ascii="Times New Roman" w:eastAsia="Times New Roman" w:hAnsi="Times New Roman"/>
                <w:color w:val="000000"/>
                <w:sz w:val="24"/>
                <w:szCs w:val="24"/>
                <w:lang w:eastAsia="ru-RU"/>
              </w:rPr>
            </w:pPr>
            <w:r w:rsidRPr="008709D4">
              <w:rPr>
                <w:rFonts w:ascii="Times New Roman" w:eastAsia="Times New Roman" w:hAnsi="Times New Roman"/>
                <w:iCs/>
                <w:sz w:val="24"/>
                <w:szCs w:val="24"/>
                <w:lang w:eastAsia="ru-RU"/>
              </w:rPr>
              <w:t>Демонстрация. Кадры из экранизаций произведений А. И. Солженицына.</w:t>
            </w:r>
          </w:p>
          <w:p w:rsidR="008F7420" w:rsidRPr="008F7420" w:rsidRDefault="008F7420"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F7420">
              <w:rPr>
                <w:rFonts w:ascii="Times New Roman" w:eastAsia="Times New Roman" w:hAnsi="Times New Roman"/>
                <w:kern w:val="1"/>
                <w:sz w:val="24"/>
                <w:szCs w:val="24"/>
                <w:lang w:eastAsia="ru-RU"/>
              </w:rPr>
              <w:t>Обзор жизни и творчества А. Вампилова. Проза А. Вампилова. Нравственная проблематика пьес А.Вампилова «Прошлым летом в Чулимске», «Старший сын». Своеобразие драмы «Утиная охота». Композиция драмы. Характер главного героя. Система персонажей, особенности художественного конфликта. Пьеса «Провинциальные анекдоты». Гоголевские традиции в пьесе А. Вампилова «Провинциальные анекдоты». Утверждение добра, любви и милосердия - главный пафос драматургии</w:t>
            </w:r>
          </w:p>
          <w:p w:rsidR="008F7420" w:rsidRPr="008F7420" w:rsidRDefault="008F7420"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F7420">
              <w:rPr>
                <w:rFonts w:ascii="Times New Roman" w:eastAsia="Times New Roman" w:hAnsi="Times New Roman"/>
                <w:kern w:val="1"/>
                <w:sz w:val="24"/>
                <w:szCs w:val="24"/>
                <w:lang w:eastAsia="ru-RU"/>
              </w:rPr>
              <w:t>А.Вампилова.</w:t>
            </w:r>
          </w:p>
          <w:p w:rsidR="008F7420" w:rsidRPr="008F7420" w:rsidRDefault="008F7420"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F7420">
              <w:rPr>
                <w:rFonts w:ascii="Times New Roman" w:eastAsia="Times New Roman" w:hAnsi="Times New Roman"/>
                <w:kern w:val="1"/>
                <w:sz w:val="24"/>
                <w:szCs w:val="24"/>
                <w:lang w:eastAsia="ru-RU"/>
              </w:rPr>
              <w:t>Для чтения и изучения. Драма «Утиная охота».</w:t>
            </w:r>
          </w:p>
          <w:p w:rsidR="008F7420" w:rsidRPr="008F7420" w:rsidRDefault="008F7420"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F7420">
              <w:rPr>
                <w:rFonts w:ascii="Times New Roman" w:eastAsia="Times New Roman" w:hAnsi="Times New Roman"/>
                <w:kern w:val="1"/>
                <w:sz w:val="24"/>
                <w:szCs w:val="24"/>
                <w:lang w:eastAsia="ru-RU"/>
              </w:rPr>
              <w:t>Для чтения и обсуждения (по выбору преподавателя). Драмы «Провинциальные анекдоты», «Прошлым летом в Чулимске», «Старший сын».</w:t>
            </w:r>
          </w:p>
          <w:p w:rsidR="008F7420" w:rsidRPr="008F7420" w:rsidRDefault="008F7420"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F7420">
              <w:rPr>
                <w:rFonts w:ascii="Times New Roman" w:eastAsia="Times New Roman" w:hAnsi="Times New Roman"/>
                <w:kern w:val="1"/>
                <w:sz w:val="24"/>
                <w:szCs w:val="24"/>
                <w:lang w:eastAsia="ru-RU"/>
              </w:rPr>
              <w:t>Повторение. Н.В.Гоголь: «Нос», «Ревизор». Драматургия 1950-1980-х годов.</w:t>
            </w:r>
          </w:p>
          <w:p w:rsidR="008F7420" w:rsidRPr="008F7420" w:rsidRDefault="008F7420"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F7420">
              <w:rPr>
                <w:rFonts w:ascii="Times New Roman" w:eastAsia="Times New Roman" w:hAnsi="Times New Roman"/>
                <w:kern w:val="1"/>
                <w:sz w:val="24"/>
                <w:szCs w:val="24"/>
                <w:lang w:eastAsia="ru-RU"/>
              </w:rPr>
              <w:t>Теория литературы. Анекдот. Драма. Герой. Система персонажей. Конфликт.</w:t>
            </w:r>
          </w:p>
          <w:p w:rsidR="008F7420" w:rsidRPr="00501FAF" w:rsidRDefault="008F7420" w:rsidP="00AB2876">
            <w:pPr>
              <w:autoSpaceDE w:val="0"/>
              <w:autoSpaceDN w:val="0"/>
              <w:adjustRightInd w:val="0"/>
              <w:spacing w:after="0" w:line="240" w:lineRule="auto"/>
              <w:rPr>
                <w:rFonts w:ascii="Times New Roman" w:eastAsia="Times New Roman" w:hAnsi="Times New Roman"/>
                <w:i/>
                <w:kern w:val="1"/>
                <w:sz w:val="24"/>
                <w:szCs w:val="24"/>
                <w:lang w:eastAsia="ru-RU"/>
              </w:rPr>
            </w:pPr>
            <w:r w:rsidRPr="008F7420">
              <w:rPr>
                <w:rFonts w:ascii="Times New Roman" w:eastAsia="Times New Roman" w:hAnsi="Times New Roman"/>
                <w:i/>
                <w:kern w:val="1"/>
                <w:sz w:val="24"/>
                <w:szCs w:val="24"/>
                <w:lang w:eastAsia="ru-RU"/>
              </w:rPr>
              <w:t>Демонстрация. Кадры из экранизаций пьес А. Вампилова.</w:t>
            </w:r>
          </w:p>
        </w:tc>
        <w:tc>
          <w:tcPr>
            <w:tcW w:w="1275" w:type="dxa"/>
            <w:shd w:val="clear" w:color="auto" w:fill="auto"/>
          </w:tcPr>
          <w:p w:rsidR="008F7420"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lastRenderedPageBreak/>
              <w:t>5</w:t>
            </w:r>
          </w:p>
        </w:tc>
      </w:tr>
      <w:tr w:rsidR="008F7420" w:rsidRPr="008709D4" w:rsidTr="00BF4BBD">
        <w:trPr>
          <w:trHeight w:val="3410"/>
        </w:trPr>
        <w:tc>
          <w:tcPr>
            <w:tcW w:w="1518" w:type="dxa"/>
            <w:vMerge/>
            <w:shd w:val="clear" w:color="auto" w:fill="auto"/>
          </w:tcPr>
          <w:p w:rsidR="008F7420" w:rsidRPr="008709D4" w:rsidRDefault="008F7420"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vMerge/>
            <w:shd w:val="clear" w:color="auto" w:fill="auto"/>
          </w:tcPr>
          <w:p w:rsidR="008F7420" w:rsidRPr="008709D4" w:rsidRDefault="008F7420" w:rsidP="00AB2876">
            <w:pPr>
              <w:autoSpaceDE w:val="0"/>
              <w:autoSpaceDN w:val="0"/>
              <w:adjustRightInd w:val="0"/>
              <w:spacing w:after="0" w:line="240" w:lineRule="auto"/>
              <w:rPr>
                <w:rFonts w:ascii="Times New Roman" w:eastAsia="Times New Roman" w:hAnsi="Times New Roman"/>
                <w:b/>
                <w:i/>
                <w:iCs/>
                <w:color w:val="000000"/>
                <w:kern w:val="1"/>
                <w:sz w:val="24"/>
                <w:szCs w:val="24"/>
                <w:lang w:eastAsia="ru-RU"/>
              </w:rPr>
            </w:pPr>
          </w:p>
        </w:tc>
        <w:tc>
          <w:tcPr>
            <w:tcW w:w="1275" w:type="dxa"/>
            <w:shd w:val="clear" w:color="auto" w:fill="auto"/>
          </w:tcPr>
          <w:p w:rsidR="008F7420"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207"/>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p>
        </w:tc>
        <w:tc>
          <w:tcPr>
            <w:tcW w:w="1275" w:type="dxa"/>
            <w:shd w:val="clear" w:color="auto" w:fill="auto"/>
          </w:tcPr>
          <w:p w:rsidR="00087519" w:rsidRPr="008709D4" w:rsidRDefault="008F7420"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2,5</w:t>
            </w:r>
          </w:p>
        </w:tc>
      </w:tr>
      <w:tr w:rsidR="00087519" w:rsidRPr="008709D4" w:rsidTr="00BF4BBD">
        <w:trPr>
          <w:trHeight w:val="845"/>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8F7420"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AA5D2D">
              <w:rPr>
                <w:rFonts w:ascii="Times New Roman" w:eastAsiaTheme="minorHAnsi" w:hAnsi="Times New Roman" w:cstheme="minorBidi"/>
                <w:sz w:val="24"/>
                <w:szCs w:val="24"/>
              </w:rPr>
              <w:t>Творческие задания. Исследование и подготовка доклада (сообщения или реферата): «Своеобразие языка Солженицына-публициста»; «Мотив игры в пьесах А. Вампилова “Утиная охота” (одно сообщение по выбору обучающегося)</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213"/>
        </w:trPr>
        <w:tc>
          <w:tcPr>
            <w:tcW w:w="15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 xml:space="preserve">Раздел </w:t>
            </w:r>
            <w:r w:rsidRPr="008709D4">
              <w:rPr>
                <w:rFonts w:ascii="Times New Roman" w:eastAsia="Times New Roman" w:hAnsi="Times New Roman"/>
                <w:b/>
                <w:kern w:val="1"/>
                <w:sz w:val="24"/>
                <w:szCs w:val="24"/>
                <w:lang w:val="en-US" w:eastAsia="ru-RU"/>
              </w:rPr>
              <w:t>X</w:t>
            </w:r>
            <w:r w:rsidRPr="008709D4">
              <w:rPr>
                <w:rFonts w:ascii="Times New Roman" w:eastAsia="Times New Roman" w:hAnsi="Times New Roman"/>
                <w:b/>
                <w:kern w:val="1"/>
                <w:sz w:val="24"/>
                <w:szCs w:val="24"/>
                <w:lang w:eastAsia="ru-RU"/>
              </w:rPr>
              <w:t>.</w:t>
            </w: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color w:val="000000"/>
                <w:kern w:val="1"/>
                <w:sz w:val="24"/>
                <w:szCs w:val="24"/>
                <w:lang w:eastAsia="ru-RU"/>
              </w:rPr>
              <w:t>Русское литературное зарубежье 1920-1990-х годов (три волны эмиграции)</w:t>
            </w:r>
          </w:p>
        </w:tc>
        <w:tc>
          <w:tcPr>
            <w:tcW w:w="127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4</w:t>
            </w:r>
          </w:p>
        </w:tc>
      </w:tr>
      <w:tr w:rsidR="00087519" w:rsidRPr="008709D4" w:rsidTr="00BF4BBD">
        <w:trPr>
          <w:trHeight w:val="275"/>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Тема 10.1.</w:t>
            </w:r>
          </w:p>
          <w:p w:rsidR="00087519" w:rsidRPr="008709D4" w:rsidRDefault="00087519" w:rsidP="00AB2876">
            <w:pPr>
              <w:widowControl w:val="0"/>
              <w:spacing w:after="0" w:line="240" w:lineRule="auto"/>
              <w:jc w:val="center"/>
              <w:outlineLvl w:val="3"/>
              <w:rPr>
                <w:rFonts w:ascii="Times New Roman" w:eastAsia="Times New Roman" w:hAnsi="Times New Roman"/>
                <w:b/>
                <w:sz w:val="24"/>
                <w:szCs w:val="24"/>
                <w:lang w:eastAsia="ru-RU"/>
              </w:rPr>
            </w:pPr>
            <w:r w:rsidRPr="008709D4">
              <w:rPr>
                <w:rFonts w:ascii="Times New Roman" w:eastAsia="Times New Roman" w:hAnsi="Times New Roman"/>
                <w:b/>
                <w:color w:val="000000"/>
                <w:sz w:val="24"/>
                <w:szCs w:val="24"/>
                <w:lang w:eastAsia="ru-RU"/>
              </w:rPr>
              <w:t>Русское литературное зарубежье 1920-1990-х годов (три волны эмиграции)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Содержание учебного материала</w:t>
            </w:r>
          </w:p>
        </w:tc>
        <w:tc>
          <w:tcPr>
            <w:tcW w:w="1275" w:type="dxa"/>
            <w:shd w:val="clear" w:color="auto" w:fill="auto"/>
          </w:tcPr>
          <w:p w:rsidR="00087519" w:rsidRPr="008709D4" w:rsidRDefault="00501FAF"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r>
              <w:rPr>
                <w:rFonts w:ascii="Times New Roman" w:eastAsia="Times New Roman" w:hAnsi="Times New Roman"/>
                <w:b/>
                <w:kern w:val="1"/>
                <w:sz w:val="24"/>
                <w:szCs w:val="24"/>
                <w:lang w:eastAsia="ru-RU"/>
              </w:rPr>
              <w:t>3</w:t>
            </w:r>
          </w:p>
        </w:tc>
      </w:tr>
      <w:tr w:rsidR="00087519" w:rsidRPr="008709D4" w:rsidTr="00BF4BBD">
        <w:trPr>
          <w:trHeight w:val="167"/>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Первая волна эмиграции русских писателей. Характерные черты литературы русского зарубежья 1920-1930-х годов. Творчество И.Шмелева, Б. Зайцева, В.Набокова, Г. Газданова, Б. Поплавского. Вторая волна эмиграции русских писателей. Осмысление опыта сталинских репрессий и Великой Отечественной войны в литературе. Творчество Б. Ширяева, Д. Кленовского, И. Елагина. Третья волна эмиграции. Возникновение диссидентского движения в СССР. Творчество И.Бродского, А. Синявского, Г. Владимова.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(по выбору преподавателя)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И.С.Шмелев. «Лето Господне», «Солнце мертвых».</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Б. К. Зайцев. «Странное путешествие».</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Г. Газданов. «Вечер у Клэр».</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В.Иванов. Произведения по выбору.</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З. Гиппиус. Произведения по выбору.</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Б. Ю. Поплавский. Произведения по выбору.</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Б. Ширяев. «Неугасимая лампада».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И. В. Елагин (Матвеев). Произведения по выбору.</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Д.И.Кленовский (Крачковский). Произведения по выбору.</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И. Бродский. Произведения по выбору.</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А.Синявский. «Прогулки с Пушкиным».</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lastRenderedPageBreak/>
              <w:t>В.Набоков. Машенька.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Поэзия и проза ХХ века.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Теория литературы. Эпос. Лирика.</w:t>
            </w:r>
          </w:p>
        </w:tc>
        <w:tc>
          <w:tcPr>
            <w:tcW w:w="1275" w:type="dxa"/>
            <w:shd w:val="clear" w:color="auto" w:fill="auto"/>
          </w:tcPr>
          <w:p w:rsidR="00087519" w:rsidRPr="008709D4" w:rsidRDefault="00501FAF"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lastRenderedPageBreak/>
              <w:t>2</w:t>
            </w:r>
          </w:p>
        </w:tc>
      </w:tr>
      <w:tr w:rsidR="00087519" w:rsidRPr="008709D4" w:rsidTr="00BF4BBD">
        <w:trPr>
          <w:trHeight w:val="306"/>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p>
        </w:tc>
        <w:tc>
          <w:tcPr>
            <w:tcW w:w="1275" w:type="dxa"/>
            <w:vMerge w:val="restart"/>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1</w:t>
            </w:r>
          </w:p>
        </w:tc>
      </w:tr>
      <w:tr w:rsidR="00087519" w:rsidRPr="008709D4" w:rsidTr="00BF4BBD">
        <w:trPr>
          <w:trHeight w:val="690"/>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Творческие задания. Исследование и подготовка сообщения: «Духовная ценность писателей русского зарубежья старшего поколения (первая волна эмиграции)»; «История: три волны русской эмиграции» (одно сообщение по выбору обучающегося)</w:t>
            </w:r>
          </w:p>
        </w:tc>
        <w:tc>
          <w:tcPr>
            <w:tcW w:w="1275" w:type="dxa"/>
            <w:vMerge/>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344"/>
        </w:trPr>
        <w:tc>
          <w:tcPr>
            <w:tcW w:w="15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 xml:space="preserve">Раздел </w:t>
            </w:r>
            <w:r w:rsidRPr="008709D4">
              <w:rPr>
                <w:rFonts w:ascii="Times New Roman" w:eastAsia="Times New Roman" w:hAnsi="Times New Roman"/>
                <w:b/>
                <w:kern w:val="1"/>
                <w:sz w:val="24"/>
                <w:szCs w:val="24"/>
                <w:lang w:val="en-US" w:eastAsia="ru-RU"/>
              </w:rPr>
              <w:t>XI</w:t>
            </w:r>
            <w:r w:rsidRPr="008709D4">
              <w:rPr>
                <w:rFonts w:ascii="Times New Roman" w:eastAsia="Times New Roman" w:hAnsi="Times New Roman"/>
                <w:b/>
                <w:kern w:val="1"/>
                <w:sz w:val="24"/>
                <w:szCs w:val="24"/>
                <w:lang w:eastAsia="ru-RU"/>
              </w:rPr>
              <w:t>.</w:t>
            </w: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color w:val="000000"/>
                <w:kern w:val="1"/>
                <w:sz w:val="24"/>
                <w:szCs w:val="24"/>
                <w:lang w:eastAsia="ru-RU"/>
              </w:rPr>
              <w:t>Особенности развития литературы конца 1980-2000-х годов</w:t>
            </w:r>
          </w:p>
        </w:tc>
        <w:tc>
          <w:tcPr>
            <w:tcW w:w="1275" w:type="dxa"/>
            <w:shd w:val="clear" w:color="auto" w:fill="auto"/>
          </w:tcPr>
          <w:p w:rsidR="00087519" w:rsidRPr="008709D4" w:rsidRDefault="00501FAF"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8</w:t>
            </w:r>
          </w:p>
        </w:tc>
      </w:tr>
      <w:tr w:rsidR="00087519" w:rsidRPr="008709D4" w:rsidTr="00BF4BBD">
        <w:trPr>
          <w:trHeight w:val="347"/>
        </w:trPr>
        <w:tc>
          <w:tcPr>
            <w:tcW w:w="151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Тема 11.1.</w:t>
            </w:r>
          </w:p>
          <w:p w:rsidR="00087519" w:rsidRPr="008709D4" w:rsidRDefault="00087519" w:rsidP="00AB2876">
            <w:pPr>
              <w:widowControl w:val="0"/>
              <w:spacing w:after="0" w:line="240" w:lineRule="auto"/>
              <w:jc w:val="center"/>
              <w:outlineLvl w:val="3"/>
              <w:rPr>
                <w:rFonts w:ascii="Times New Roman" w:eastAsia="Times New Roman" w:hAnsi="Times New Roman"/>
                <w:b/>
                <w:sz w:val="24"/>
                <w:szCs w:val="24"/>
                <w:lang w:eastAsia="ru-RU"/>
              </w:rPr>
            </w:pPr>
            <w:r w:rsidRPr="008709D4">
              <w:rPr>
                <w:rFonts w:ascii="Times New Roman" w:eastAsia="Times New Roman" w:hAnsi="Times New Roman"/>
                <w:b/>
                <w:color w:val="000000"/>
                <w:sz w:val="24"/>
                <w:szCs w:val="24"/>
                <w:lang w:eastAsia="ru-RU"/>
              </w:rPr>
              <w:t>Особенности развития литературы конца 1980-2000-х годов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p>
        </w:tc>
        <w:tc>
          <w:tcPr>
            <w:tcW w:w="751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Содержание учебного материала</w:t>
            </w:r>
          </w:p>
        </w:tc>
        <w:tc>
          <w:tcPr>
            <w:tcW w:w="1275" w:type="dxa"/>
            <w:shd w:val="clear" w:color="auto" w:fill="auto"/>
          </w:tcPr>
          <w:p w:rsidR="00087519" w:rsidRPr="008709D4" w:rsidRDefault="00501FAF"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kern w:val="1"/>
                <w:sz w:val="24"/>
                <w:szCs w:val="24"/>
                <w:lang w:eastAsia="ru-RU"/>
              </w:rPr>
            </w:pPr>
            <w:r>
              <w:rPr>
                <w:rFonts w:ascii="Times New Roman" w:eastAsia="Times New Roman" w:hAnsi="Times New Roman"/>
                <w:b/>
                <w:kern w:val="1"/>
                <w:sz w:val="24"/>
                <w:szCs w:val="24"/>
                <w:lang w:eastAsia="ru-RU"/>
              </w:rPr>
              <w:t>8</w:t>
            </w:r>
          </w:p>
        </w:tc>
      </w:tr>
      <w:tr w:rsidR="00087519" w:rsidRPr="008709D4" w:rsidTr="00BF4BBD">
        <w:trPr>
          <w:trHeight w:val="555"/>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Общественно-культурная ситуация в России конца ХХ - начала XXI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 Солженицына, А. Бека, А. Рыбакова, В. Дудинцева,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 Войновича. Отражение постмодернистского мироощущения в современной литературе. Основные направления развития современной литературы. Проза А. Солженицына, В.Распутина, Ф.Искандера, Ю.Коваля, В.Маканина, С. Алексиевич, О. Ермакова, В. Астафьева, Г. Владимова, Л. Петрушевской, В. Пьецуха, Т. Толстой и др. Развитие разных традиций в поэзии Б. Ахмадулиной, Т. Бек, Н. Горбаневской, А. Жигулина, В. Соколова, О. Чухонцева, А. Вознесенского, Н. Искренко, Т. Кибирова, М. Сухотина и др. Духовная поэзия С. Аверинцева, И. Ратушинской, Н. Горбаневской и др. Развитие рок-поэзии. Драматургия постперестроечного времени.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обсуждения (по выбору преподавателя)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А. Рыбаков. «Дети Арбата».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 Дудинцев. «Белые одежды».</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А.Солженицын. Рассказы.</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В.Распутин. Рассказы.</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С.Довлатов. Рассказы.</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В.Войнович. «Москва-2042».</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В.Маканин. «Лаз».</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А. Ким. «Белка».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А.Варламов. Рассказы.</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В.Пелевин. «Желтая стрела», «Принц Госплана»</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 Толстая. Рассказы.</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Л. Петрушевская. Рассказы.</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В.Пьецух. «Новая московская философия».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О. Ермаков. «Афганские рассказы».</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В.Астафьев. «Прокляты и убиты».</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Г. Владимов. «Генерал и его армия».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В.Соколов, Б. Ахмадулина, В. Корнилов, О. Чухонцев, Ю. Кузнецов, А. Кушнер (по выбору).</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О. Михайлова. «Русский сон».</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Л. Улицкая. «Русское варенье».</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Для чтения и изучения.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В.Маканин. «Где сходилось небо с холмами».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Т.Кибиров. Стихотворения: «Умничанье», «Онтологическое» (1997-1998), «В творческой лаборатории», «Nota bene», «С Новым годом!».</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Литература народов России. По выбору преподавателя.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Зарубежная литература. По выбору преподавателя.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Повторение. Проза, поэзия, драматургия 1950-1980-х годов.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lastRenderedPageBreak/>
              <w:t>Теория литературы. Литературное направление. Художественный метод. Постмодернизм.</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Демонстрация. Живопись, музыка, архитектура 1980-2000-х годов.</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Творческие задания. Исследование и подготовка доклада (сообщения или реферата): «Особенности массовой литературы конца ХХ-ХХ1 века»; «Фантастика в современной литературе».</w:t>
            </w:r>
          </w:p>
        </w:tc>
        <w:tc>
          <w:tcPr>
            <w:tcW w:w="1275" w:type="dxa"/>
            <w:shd w:val="clear" w:color="auto" w:fill="auto"/>
          </w:tcPr>
          <w:p w:rsidR="00087519" w:rsidRPr="008709D4" w:rsidRDefault="00501FAF"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lastRenderedPageBreak/>
              <w:t>4</w:t>
            </w:r>
          </w:p>
        </w:tc>
      </w:tr>
      <w:tr w:rsidR="00087519" w:rsidRPr="008709D4" w:rsidTr="00BF4BBD">
        <w:trPr>
          <w:trHeight w:val="204"/>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Самостоятельная работа</w:t>
            </w:r>
          </w:p>
        </w:tc>
        <w:tc>
          <w:tcPr>
            <w:tcW w:w="1275" w:type="dxa"/>
            <w:shd w:val="clear" w:color="auto" w:fill="auto"/>
          </w:tcPr>
          <w:p w:rsidR="00087519" w:rsidRPr="008709D4" w:rsidRDefault="00501FAF"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2</w:t>
            </w:r>
          </w:p>
        </w:tc>
      </w:tr>
      <w:tr w:rsidR="00087519" w:rsidRPr="008709D4" w:rsidTr="00BF4BBD">
        <w:trPr>
          <w:trHeight w:val="277"/>
        </w:trPr>
        <w:tc>
          <w:tcPr>
            <w:tcW w:w="151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kern w:val="1"/>
                <w:sz w:val="24"/>
                <w:szCs w:val="24"/>
                <w:lang w:eastAsia="ru-RU"/>
              </w:rPr>
              <w:t>Наизусть. Два-три стихотворения (по выбору учащихся).</w:t>
            </w:r>
          </w:p>
        </w:tc>
        <w:tc>
          <w:tcPr>
            <w:tcW w:w="1275"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tc>
      </w:tr>
      <w:tr w:rsidR="00087519" w:rsidRPr="008709D4" w:rsidTr="00BF4BBD">
        <w:trPr>
          <w:trHeight w:val="388"/>
        </w:trPr>
        <w:tc>
          <w:tcPr>
            <w:tcW w:w="1518" w:type="dxa"/>
            <w:tcBorders>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b/>
                <w:kern w:val="1"/>
                <w:sz w:val="24"/>
                <w:szCs w:val="24"/>
                <w:lang w:eastAsia="ru-RU"/>
              </w:rPr>
            </w:pPr>
          </w:p>
        </w:tc>
        <w:tc>
          <w:tcPr>
            <w:tcW w:w="7513" w:type="dxa"/>
            <w:tcBorders>
              <w:bottom w:val="single" w:sz="4" w:space="0" w:color="auto"/>
            </w:tcBorders>
            <w:shd w:val="clear" w:color="auto" w:fill="auto"/>
          </w:tcPr>
          <w:p w:rsidR="00087519" w:rsidRPr="008709D4" w:rsidRDefault="00087519" w:rsidP="00AB2876">
            <w:pPr>
              <w:autoSpaceDE w:val="0"/>
              <w:autoSpaceDN w:val="0"/>
              <w:adjustRightInd w:val="0"/>
              <w:spacing w:after="0" w:line="240" w:lineRule="auto"/>
              <w:jc w:val="right"/>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Всего:</w:t>
            </w:r>
          </w:p>
        </w:tc>
        <w:tc>
          <w:tcPr>
            <w:tcW w:w="1275" w:type="dxa"/>
            <w:tcBorders>
              <w:bottom w:val="single" w:sz="4" w:space="0" w:color="auto"/>
            </w:tcBorders>
            <w:shd w:val="clear" w:color="auto" w:fill="auto"/>
          </w:tcPr>
          <w:p w:rsidR="00087519" w:rsidRPr="008709D4" w:rsidRDefault="00F82201"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Pr>
                <w:rFonts w:ascii="Times New Roman" w:eastAsia="Times New Roman" w:hAnsi="Times New Roman"/>
                <w:b/>
                <w:kern w:val="1"/>
                <w:sz w:val="24"/>
                <w:szCs w:val="24"/>
                <w:lang w:eastAsia="ru-RU"/>
              </w:rPr>
              <w:t>1</w:t>
            </w:r>
            <w:r w:rsidR="00501FAF">
              <w:rPr>
                <w:rFonts w:ascii="Times New Roman" w:eastAsia="Times New Roman" w:hAnsi="Times New Roman"/>
                <w:b/>
                <w:kern w:val="1"/>
                <w:sz w:val="24"/>
                <w:szCs w:val="24"/>
                <w:lang w:eastAsia="ru-RU"/>
              </w:rPr>
              <w:t>75</w:t>
            </w:r>
          </w:p>
        </w:tc>
      </w:tr>
    </w:tbl>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p>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3. УСЛОВИЯ РЕАЛИЗАЦИИ ПРОГРАММЫ ДИСЦИПЛИНЫ ЛИТЕРАТУРА</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b/>
          <w:kern w:val="1"/>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
          <w:bCs/>
          <w:kern w:val="1"/>
          <w:sz w:val="24"/>
          <w:szCs w:val="24"/>
          <w:lang w:eastAsia="ru-RU"/>
        </w:rPr>
      </w:pPr>
      <w:r w:rsidRPr="008709D4">
        <w:rPr>
          <w:rFonts w:ascii="Times New Roman" w:eastAsia="Times New Roman" w:hAnsi="Times New Roman"/>
          <w:b/>
          <w:bCs/>
          <w:kern w:val="1"/>
          <w:sz w:val="24"/>
          <w:szCs w:val="24"/>
          <w:lang w:eastAsia="ru-RU"/>
        </w:rPr>
        <w:t>3.1. 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Cs/>
          <w:kern w:val="1"/>
          <w:sz w:val="24"/>
          <w:szCs w:val="24"/>
          <w:lang w:eastAsia="ru-RU"/>
        </w:rPr>
      </w:pPr>
      <w:r w:rsidRPr="008709D4">
        <w:rPr>
          <w:rFonts w:ascii="Times New Roman" w:eastAsia="Times New Roman" w:hAnsi="Times New Roman"/>
          <w:bCs/>
          <w:kern w:val="1"/>
          <w:sz w:val="24"/>
          <w:szCs w:val="24"/>
          <w:lang w:eastAsia="ru-RU"/>
        </w:rPr>
        <w:t>Реализация программы дисциплины требует наличия учебного кабинета русского языка и литературы.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bCs/>
          <w:kern w:val="1"/>
          <w:sz w:val="24"/>
          <w:szCs w:val="24"/>
          <w:lang w:eastAsia="ru-RU"/>
        </w:rPr>
      </w:pPr>
      <w:r w:rsidRPr="008709D4">
        <w:rPr>
          <w:rFonts w:ascii="Times New Roman" w:eastAsia="Times New Roman" w:hAnsi="Times New Roman"/>
          <w:bCs/>
          <w:kern w:val="1"/>
          <w:sz w:val="24"/>
          <w:szCs w:val="24"/>
          <w:lang w:eastAsia="ru-RU"/>
        </w:rPr>
        <w:t>Оборудование учебного кабинета русского языка и литературы:</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наглядные пособия (комплекты учебных таблиц, плакатов, портретов выдающихся ученых, поэтов, писателей и др.);</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xml:space="preserve">информационно-коммуникативные средства; </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xml:space="preserve">экранно-звуковых пособия. </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p>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3.2. Информационное обеспечение обучения.</w:t>
      </w:r>
    </w:p>
    <w:p w:rsidR="00087519" w:rsidRPr="008709D4" w:rsidRDefault="00087519" w:rsidP="00AB2876">
      <w:pPr>
        <w:spacing w:after="0" w:line="240" w:lineRule="auto"/>
        <w:rPr>
          <w:rFonts w:ascii="Times New Roman" w:hAnsi="Times New Roman"/>
        </w:rPr>
      </w:pPr>
      <w:r w:rsidRPr="008709D4">
        <w:rPr>
          <w:rFonts w:ascii="Times New Roman" w:hAnsi="Times New Roman"/>
        </w:rPr>
        <w:t xml:space="preserve"> </w:t>
      </w:r>
    </w:p>
    <w:p w:rsidR="00087519" w:rsidRPr="008709D4" w:rsidRDefault="00087519" w:rsidP="00AB2876">
      <w:pPr>
        <w:autoSpaceDE w:val="0"/>
        <w:autoSpaceDN w:val="0"/>
        <w:adjustRightInd w:val="0"/>
        <w:spacing w:after="0" w:line="240" w:lineRule="auto"/>
        <w:jc w:val="center"/>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РЕКОМЕНДУЕМАЯ ЛИТЕРАТУРА</w:t>
      </w:r>
    </w:p>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bookmarkStart w:id="15" w:name="bookmark67"/>
      <w:r w:rsidRPr="008709D4">
        <w:rPr>
          <w:rFonts w:ascii="Times New Roman" w:eastAsia="Times New Roman" w:hAnsi="Times New Roman"/>
          <w:b/>
          <w:kern w:val="1"/>
          <w:sz w:val="24"/>
          <w:szCs w:val="24"/>
          <w:lang w:eastAsia="ru-RU"/>
        </w:rPr>
        <w:t>Для студентов</w:t>
      </w:r>
      <w:bookmarkEnd w:id="15"/>
    </w:p>
    <w:p w:rsidR="004A3833" w:rsidRDefault="004A3833" w:rsidP="00AB2876">
      <w:pPr>
        <w:pStyle w:val="ac"/>
        <w:spacing w:after="0" w:line="240" w:lineRule="auto"/>
        <w:ind w:left="0"/>
        <w:rPr>
          <w:rFonts w:ascii="Times New Roman" w:hAnsi="Times New Roman"/>
          <w:sz w:val="24"/>
          <w:szCs w:val="24"/>
        </w:rPr>
      </w:pPr>
      <w:bookmarkStart w:id="16" w:name="bookmark68"/>
      <w:r w:rsidRPr="00757CBC">
        <w:rPr>
          <w:rFonts w:ascii="Times New Roman" w:hAnsi="Times New Roman"/>
          <w:sz w:val="24"/>
          <w:szCs w:val="24"/>
        </w:rPr>
        <w:t>Обернихина Г.А., Антонова А.Г., Вольнова И.Л. и др. Литература: учебник для учреждений сред. проф. образования: в 2 ч. / под ред. Г. А. Обернихиной. - М., 2015.</w:t>
      </w:r>
    </w:p>
    <w:p w:rsidR="004A3833" w:rsidRPr="00757CBC" w:rsidRDefault="004A3833" w:rsidP="00AB2876">
      <w:pPr>
        <w:pStyle w:val="ac"/>
        <w:spacing w:after="0" w:line="240" w:lineRule="auto"/>
        <w:ind w:left="0"/>
        <w:rPr>
          <w:rFonts w:ascii="Times New Roman" w:hAnsi="Times New Roman"/>
          <w:sz w:val="24"/>
          <w:szCs w:val="24"/>
        </w:rPr>
      </w:pPr>
      <w:r w:rsidRPr="00757CBC">
        <w:rPr>
          <w:rFonts w:ascii="Times New Roman" w:hAnsi="Times New Roman"/>
          <w:sz w:val="24"/>
          <w:szCs w:val="24"/>
        </w:rPr>
        <w:t>Обернихина Г. А., Антонова А. Г., Вольнова И. Л. и др. Литература. практикум: учеб. пособие / под ред. Г. А. Обернихиной. - М., 201</w:t>
      </w:r>
      <w:r>
        <w:rPr>
          <w:rFonts w:ascii="Times New Roman" w:hAnsi="Times New Roman"/>
          <w:sz w:val="24"/>
          <w:szCs w:val="24"/>
        </w:rPr>
        <w:t>5</w:t>
      </w:r>
      <w:r w:rsidRPr="00757CBC">
        <w:rPr>
          <w:rFonts w:ascii="Times New Roman" w:hAnsi="Times New Roman"/>
          <w:sz w:val="24"/>
          <w:szCs w:val="24"/>
        </w:rPr>
        <w:t>.</w:t>
      </w:r>
    </w:p>
    <w:p w:rsidR="004A3833" w:rsidRDefault="004A3833" w:rsidP="00AB2876">
      <w:pPr>
        <w:pStyle w:val="ac"/>
        <w:spacing w:after="0" w:line="240" w:lineRule="auto"/>
        <w:ind w:left="0"/>
        <w:rPr>
          <w:rFonts w:ascii="Times New Roman" w:hAnsi="Times New Roman"/>
          <w:sz w:val="24"/>
          <w:szCs w:val="24"/>
        </w:rPr>
      </w:pPr>
      <w:r w:rsidRPr="006A680C">
        <w:rPr>
          <w:rFonts w:ascii="Times New Roman" w:hAnsi="Times New Roman"/>
          <w:sz w:val="24"/>
          <w:szCs w:val="24"/>
        </w:rPr>
        <w:t>Русский язык и литература. Литература [Текст] : учебник : в 2-х ч. / Г. А. Обернихина [и др.] ; под ред Г. А. Обернихиной. - 3-е изд., испр. и доп. – М. : ИЦ "Академия", 2016. - 432 с.</w:t>
      </w:r>
    </w:p>
    <w:p w:rsidR="00731296" w:rsidRDefault="00731296" w:rsidP="00AB2876">
      <w:pPr>
        <w:pStyle w:val="ac"/>
        <w:spacing w:after="0" w:line="240" w:lineRule="auto"/>
        <w:ind w:left="0"/>
        <w:rPr>
          <w:rFonts w:ascii="Times New Roman" w:hAnsi="Times New Roman"/>
          <w:sz w:val="24"/>
          <w:szCs w:val="24"/>
        </w:rPr>
      </w:pPr>
      <w:r w:rsidRPr="00731296">
        <w:rPr>
          <w:rFonts w:ascii="Times New Roman" w:hAnsi="Times New Roman"/>
          <w:sz w:val="24"/>
          <w:szCs w:val="24"/>
        </w:rPr>
        <w:t>Русский язык и литература. Литература [Текст] : учебник : в 2-х ч. / Г. А. Обернихина [и др.] ; под ред Г. А. Обернихиной. - М. : ИЦ "Академия", 2020. - 432 с. : ил.</w:t>
      </w:r>
    </w:p>
    <w:p w:rsidR="004A3833" w:rsidRPr="00757CBC" w:rsidRDefault="004A3833" w:rsidP="00AB2876">
      <w:pPr>
        <w:pStyle w:val="ac"/>
        <w:spacing w:after="0" w:line="240" w:lineRule="auto"/>
        <w:ind w:left="0"/>
        <w:rPr>
          <w:rFonts w:ascii="Times New Roman" w:hAnsi="Times New Roman"/>
          <w:sz w:val="24"/>
          <w:szCs w:val="24"/>
        </w:rPr>
      </w:pPr>
      <w:r w:rsidRPr="00757CBC">
        <w:rPr>
          <w:rFonts w:ascii="Times New Roman" w:hAnsi="Times New Roman"/>
          <w:sz w:val="24"/>
          <w:szCs w:val="24"/>
        </w:rPr>
        <w:t>Сухих И. Н. Русский язык и литература. Литература (базовый уровень). 10 класс: в 2 ч. - М., 2014.</w:t>
      </w:r>
    </w:p>
    <w:p w:rsidR="004A3833" w:rsidRDefault="004A3833" w:rsidP="00AB2876">
      <w:pPr>
        <w:pStyle w:val="ac"/>
        <w:spacing w:after="0" w:line="240" w:lineRule="auto"/>
        <w:ind w:left="0"/>
        <w:rPr>
          <w:rFonts w:ascii="Times New Roman" w:hAnsi="Times New Roman"/>
          <w:sz w:val="24"/>
          <w:szCs w:val="24"/>
        </w:rPr>
      </w:pPr>
      <w:r w:rsidRPr="00757CBC">
        <w:rPr>
          <w:rFonts w:ascii="Times New Roman" w:hAnsi="Times New Roman"/>
          <w:sz w:val="24"/>
          <w:szCs w:val="24"/>
        </w:rPr>
        <w:t>Сухих И. Н. Русский язык и литература. Литература (базовый уровень). 11 класс: в 2 ч. - М., 2014.</w:t>
      </w:r>
    </w:p>
    <w:p w:rsidR="004A3833" w:rsidRPr="00757CBC" w:rsidRDefault="004A3833" w:rsidP="00AB2876">
      <w:pPr>
        <w:pStyle w:val="ac"/>
        <w:spacing w:after="0" w:line="240" w:lineRule="auto"/>
        <w:ind w:left="0"/>
        <w:jc w:val="both"/>
        <w:rPr>
          <w:rFonts w:ascii="Times New Roman" w:hAnsi="Times New Roman"/>
          <w:sz w:val="24"/>
          <w:szCs w:val="24"/>
        </w:rPr>
      </w:pPr>
      <w:r w:rsidRPr="00757CBC">
        <w:rPr>
          <w:rFonts w:ascii="Times New Roman" w:hAnsi="Times New Roman"/>
          <w:sz w:val="24"/>
          <w:szCs w:val="24"/>
        </w:rPr>
        <w:t>Литература [Электронный ресурс] : учебник для спо : в 2-х ч. / под. ред. А. Г. Обернихиной. - М. : ИЦ» Академия», 201</w:t>
      </w:r>
      <w:r w:rsidR="00731296">
        <w:rPr>
          <w:rFonts w:ascii="Times New Roman" w:hAnsi="Times New Roman"/>
          <w:sz w:val="24"/>
          <w:szCs w:val="24"/>
        </w:rPr>
        <w:t>9</w:t>
      </w:r>
      <w:r w:rsidRPr="00757CBC">
        <w:rPr>
          <w:rFonts w:ascii="Times New Roman" w:hAnsi="Times New Roman"/>
          <w:sz w:val="24"/>
          <w:szCs w:val="24"/>
        </w:rPr>
        <w:t>. – 384 с. - (ПО. ОД). – ЭБС «Академия».</w:t>
      </w:r>
    </w:p>
    <w:p w:rsidR="004A3833" w:rsidRPr="00757CBC" w:rsidRDefault="004A3833" w:rsidP="00AB2876">
      <w:pPr>
        <w:pStyle w:val="ac"/>
        <w:spacing w:after="0" w:line="240" w:lineRule="auto"/>
        <w:ind w:left="0"/>
        <w:jc w:val="both"/>
        <w:rPr>
          <w:rFonts w:ascii="Times New Roman" w:hAnsi="Times New Roman"/>
          <w:sz w:val="24"/>
          <w:szCs w:val="24"/>
        </w:rPr>
      </w:pPr>
      <w:r w:rsidRPr="00757CBC">
        <w:rPr>
          <w:rFonts w:ascii="Times New Roman" w:hAnsi="Times New Roman"/>
          <w:sz w:val="24"/>
          <w:szCs w:val="24"/>
        </w:rPr>
        <w:t>Литература. Практикум [Электронный ресурс] : учеб. пособие / под ред. Г. А. Обернихина. - М. : ИЦ «Академия», 2015. – 384 с. – ЭБС «Академия».</w:t>
      </w:r>
    </w:p>
    <w:p w:rsidR="004A3833" w:rsidRPr="00757CBC" w:rsidRDefault="004A3833" w:rsidP="00AB2876">
      <w:pPr>
        <w:pStyle w:val="ac"/>
        <w:spacing w:after="0" w:line="240" w:lineRule="auto"/>
        <w:ind w:left="0"/>
        <w:jc w:val="both"/>
        <w:rPr>
          <w:rFonts w:ascii="Times New Roman" w:hAnsi="Times New Roman"/>
          <w:sz w:val="24"/>
          <w:szCs w:val="24"/>
        </w:rPr>
      </w:pPr>
      <w:r w:rsidRPr="00757CBC">
        <w:rPr>
          <w:rFonts w:ascii="Times New Roman" w:hAnsi="Times New Roman"/>
          <w:sz w:val="24"/>
          <w:szCs w:val="24"/>
        </w:rPr>
        <w:t>Русская литература в вопросах и ответах в 2 т. Т. 1. XIX век [Электронный ресурс]: учеб. пособие для СПО / Л. В. Чернец [и др.] ; под ред. Л. В. Чернец. — 4-е изд., испр. и доп. — М. :  Юрайт, 2016.  - Доступ в ЭБС «Юрайт».</w:t>
      </w:r>
    </w:p>
    <w:p w:rsidR="004A3833" w:rsidRPr="00757CBC" w:rsidRDefault="004A3833" w:rsidP="00AB2876">
      <w:pPr>
        <w:pStyle w:val="ac"/>
        <w:spacing w:after="0" w:line="240" w:lineRule="auto"/>
        <w:ind w:left="0"/>
        <w:jc w:val="both"/>
        <w:rPr>
          <w:rFonts w:ascii="Times New Roman" w:hAnsi="Times New Roman"/>
          <w:sz w:val="24"/>
          <w:szCs w:val="24"/>
        </w:rPr>
      </w:pPr>
      <w:r w:rsidRPr="00757CBC">
        <w:rPr>
          <w:rFonts w:ascii="Times New Roman" w:hAnsi="Times New Roman"/>
          <w:sz w:val="24"/>
          <w:szCs w:val="24"/>
        </w:rPr>
        <w:t>Русская литература в вопросах и ответах в 2 т. Том 2. XX век [Электронный ресурс] : учеб. пособие для СПО / Г. И. Романова [и др.] ; под ред. Г. И. Романовой. — 3-е изд., испр. и доп. — М.: Юрайт, 2016. -267 с. — (ПО).- Доступ в ЭБС «Юрайт».</w:t>
      </w:r>
    </w:p>
    <w:p w:rsidR="004A3833" w:rsidRPr="00757CBC" w:rsidRDefault="004A3833" w:rsidP="00AB2876">
      <w:pPr>
        <w:pStyle w:val="ac"/>
        <w:spacing w:after="0" w:line="240" w:lineRule="auto"/>
        <w:ind w:left="0"/>
        <w:jc w:val="both"/>
        <w:rPr>
          <w:rFonts w:ascii="Times New Roman" w:hAnsi="Times New Roman"/>
          <w:sz w:val="24"/>
          <w:szCs w:val="24"/>
        </w:rPr>
      </w:pPr>
      <w:r w:rsidRPr="00757CBC">
        <w:rPr>
          <w:rFonts w:ascii="Times New Roman" w:hAnsi="Times New Roman"/>
          <w:sz w:val="24"/>
          <w:szCs w:val="24"/>
        </w:rPr>
        <w:t>Фортунатов, Н. М. Русская литература второй трети XIX века [Электронный ресурс] : учебник для СПО / Н. М. Фортунатов, М. Г. Уртминцева, И. С. Юхнова ; под ред. Н. М. Фортунатова. -3-е изд.- М. : Юрайт, 2016. - 246 с. - Доступ в ЭБС «Юрайт».</w:t>
      </w:r>
    </w:p>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Для преподавателей</w:t>
      </w:r>
      <w:bookmarkEnd w:id="16"/>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Федеральный закон от 29.12. 2012 № 273-ФЗ «Об образовании в Российской Федерации».</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Приказ Минобрнауки России от 17.05.2012 № 413 «Об утверждении федерального государственного образовательного стандарта среднего (полного) общего образования».</w:t>
      </w:r>
    </w:p>
    <w:p w:rsidR="00087519"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lastRenderedPageBreak/>
        <w:t>Приказ Минобрнауки России от 29.12.2014 № 1645 «О внесении изменений в Приказ Министерства образования и науки Российской Федерации от 17.05.2012 № 413 “Об утверж</w:t>
      </w:r>
      <w:r w:rsidRPr="008709D4">
        <w:rPr>
          <w:rFonts w:ascii="Times New Roman" w:eastAsia="Times New Roman" w:hAnsi="Times New Roman"/>
          <w:kern w:val="1"/>
          <w:sz w:val="24"/>
          <w:szCs w:val="24"/>
          <w:lang w:eastAsia="ru-RU"/>
        </w:rPr>
        <w:softHyphen/>
        <w:t>дении федерального государственного образовательного стандарта среднего (полного) общего образования”».</w:t>
      </w:r>
    </w:p>
    <w:p w:rsidR="005237AD" w:rsidRPr="005237AD" w:rsidRDefault="005237AD" w:rsidP="00AB2876">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5237AD" w:rsidRPr="005237AD" w:rsidRDefault="005237AD" w:rsidP="00AB2876">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Концепция преподавания русского языка и литературы в Российской Федерации, утвержденная распоряжением Правительства Российской Федерации от 9 апреля 2016 г. № 637-р.</w:t>
      </w:r>
    </w:p>
    <w:p w:rsidR="005237AD" w:rsidRPr="005237AD" w:rsidRDefault="005237AD" w:rsidP="00AB2876">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w:t>
      </w:r>
      <w:r w:rsidRPr="008709D4">
        <w:rPr>
          <w:rFonts w:ascii="Times New Roman" w:eastAsia="Times New Roman" w:hAnsi="Times New Roman"/>
          <w:kern w:val="1"/>
          <w:sz w:val="24"/>
          <w:szCs w:val="24"/>
          <w:lang w:eastAsia="ru-RU"/>
        </w:rPr>
        <w:softHyphen/>
        <w:t>циальности среднего профессионального образования».</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Белокурова С.П., Сухих И.Н. Русский язык и литература. Русская литература в 10 классе (базовый уровень). Книга для учителя / под ред. И.Н. Сухих. - М., 2014.</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Белокурова С.П., Дорофеева М.Г., Ежова И.В. и др. Русский язык и литература. Литера</w:t>
      </w:r>
      <w:r w:rsidRPr="008709D4">
        <w:rPr>
          <w:rFonts w:ascii="Times New Roman" w:eastAsia="Times New Roman" w:hAnsi="Times New Roman"/>
          <w:kern w:val="1"/>
          <w:sz w:val="24"/>
          <w:szCs w:val="24"/>
          <w:lang w:eastAsia="ru-RU"/>
        </w:rPr>
        <w:softHyphen/>
        <w:t>тура в 11 классе (базовый уровень). Книга для учителя / под ред. И.Н. Сухих. - М., 2014.</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Карнаух Н. Л., Кац Э.Э. Письмо и эссе // Литература. 8 кл. - М., 2012.</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Обернихина Г.А., Мацыяка Е.В. Литература. Книга для преподавателя: метод. пособие / под ред. Г. А. Обернихиной. - М., 2014.</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Панфилова А.П. Инновационные педагогические технологии</w:t>
      </w:r>
      <w:r w:rsidR="005237AD">
        <w:rPr>
          <w:rFonts w:ascii="Times New Roman" w:eastAsia="Times New Roman" w:hAnsi="Times New Roman"/>
          <w:kern w:val="1"/>
          <w:sz w:val="24"/>
          <w:szCs w:val="24"/>
          <w:lang w:eastAsia="ru-RU"/>
        </w:rPr>
        <w:t>: Активное обучение</w:t>
      </w:r>
      <w:r w:rsidRPr="008709D4">
        <w:rPr>
          <w:rFonts w:ascii="Times New Roman" w:eastAsia="Times New Roman" w:hAnsi="Times New Roman"/>
          <w:kern w:val="1"/>
          <w:sz w:val="24"/>
          <w:szCs w:val="24"/>
          <w:lang w:eastAsia="ru-RU"/>
        </w:rPr>
        <w:t>. - М., 20</w:t>
      </w:r>
      <w:r w:rsidR="005237AD">
        <w:rPr>
          <w:rFonts w:ascii="Times New Roman" w:eastAsia="Times New Roman" w:hAnsi="Times New Roman"/>
          <w:kern w:val="1"/>
          <w:sz w:val="24"/>
          <w:szCs w:val="24"/>
          <w:lang w:eastAsia="ru-RU"/>
        </w:rPr>
        <w:t>13</w:t>
      </w:r>
      <w:r w:rsidRPr="008709D4">
        <w:rPr>
          <w:rFonts w:ascii="Times New Roman" w:eastAsia="Times New Roman" w:hAnsi="Times New Roman"/>
          <w:kern w:val="1"/>
          <w:sz w:val="24"/>
          <w:szCs w:val="24"/>
          <w:lang w:eastAsia="ru-RU"/>
        </w:rPr>
        <w:t>.</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Поташник М.М., Левит М.В. Как помочь учителю в освоении ФГОС: пособие для учи</w:t>
      </w:r>
      <w:r w:rsidRPr="008709D4">
        <w:rPr>
          <w:rFonts w:ascii="Times New Roman" w:eastAsia="Times New Roman" w:hAnsi="Times New Roman"/>
          <w:kern w:val="1"/>
          <w:sz w:val="24"/>
          <w:szCs w:val="24"/>
          <w:lang w:eastAsia="ru-RU"/>
        </w:rPr>
        <w:softHyphen/>
        <w:t>телей, руководителей школ и органов образования. - М., 2014.</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Современная русская литература конца ХХ - начала ХХI века. - М., 2011.</w:t>
      </w: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Черняк М. А. Современная русская литература. - М., 2010.</w:t>
      </w:r>
    </w:p>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r w:rsidRPr="008709D4">
        <w:rPr>
          <w:rFonts w:ascii="Times New Roman" w:eastAsia="Times New Roman" w:hAnsi="Times New Roman"/>
          <w:b/>
          <w:kern w:val="1"/>
          <w:sz w:val="24"/>
          <w:szCs w:val="24"/>
          <w:lang w:eastAsia="ru-RU"/>
        </w:rPr>
        <w:t>Интернет-ресурсы</w:t>
      </w:r>
    </w:p>
    <w:p w:rsidR="00087519" w:rsidRPr="008709D4" w:rsidRDefault="00087519" w:rsidP="00AB2876">
      <w:pPr>
        <w:pStyle w:val="ac"/>
        <w:widowControl w:val="0"/>
        <w:spacing w:after="0" w:line="240" w:lineRule="auto"/>
        <w:ind w:left="0"/>
        <w:jc w:val="both"/>
        <w:rPr>
          <w:rFonts w:ascii="Times New Roman" w:eastAsia="Times New Roman" w:hAnsi="Times New Roman"/>
          <w:bCs/>
          <w:sz w:val="24"/>
          <w:szCs w:val="24"/>
          <w:lang w:eastAsia="ru-RU"/>
        </w:rPr>
      </w:pPr>
      <w:r w:rsidRPr="008709D4">
        <w:rPr>
          <w:rFonts w:ascii="Times New Roman" w:eastAsia="Times New Roman" w:hAnsi="Times New Roman"/>
          <w:bCs/>
          <w:color w:val="000000"/>
          <w:sz w:val="24"/>
          <w:szCs w:val="24"/>
          <w:shd w:val="clear" w:color="auto" w:fill="FFFFFF"/>
          <w:lang w:val="en-US" w:eastAsia="ru-RU"/>
        </w:rPr>
        <w:t>www</w:t>
      </w:r>
      <w:r w:rsidRPr="008709D4">
        <w:rPr>
          <w:rFonts w:ascii="Times New Roman" w:eastAsia="Times New Roman" w:hAnsi="Times New Roman"/>
          <w:bCs/>
          <w:color w:val="000000"/>
          <w:sz w:val="24"/>
          <w:szCs w:val="24"/>
          <w:shd w:val="clear" w:color="auto" w:fill="FFFFFF"/>
          <w:lang w:eastAsia="ru-RU"/>
        </w:rPr>
        <w:t>.</w:t>
      </w:r>
      <w:r w:rsidRPr="008709D4">
        <w:rPr>
          <w:rFonts w:ascii="Times New Roman" w:eastAsia="Times New Roman" w:hAnsi="Times New Roman"/>
          <w:bCs/>
          <w:color w:val="000000"/>
          <w:sz w:val="24"/>
          <w:szCs w:val="24"/>
          <w:shd w:val="clear" w:color="auto" w:fill="FFFFFF"/>
          <w:lang w:val="en-US" w:eastAsia="ru-RU"/>
        </w:rPr>
        <w:t>gramma</w:t>
      </w:r>
      <w:r w:rsidRPr="008709D4">
        <w:rPr>
          <w:rFonts w:ascii="Times New Roman" w:eastAsia="Times New Roman" w:hAnsi="Times New Roman"/>
          <w:bCs/>
          <w:color w:val="000000"/>
          <w:sz w:val="24"/>
          <w:szCs w:val="24"/>
          <w:shd w:val="clear" w:color="auto" w:fill="FFFFFF"/>
          <w:lang w:eastAsia="ru-RU"/>
        </w:rPr>
        <w:t>.</w:t>
      </w:r>
      <w:r w:rsidRPr="008709D4">
        <w:rPr>
          <w:rFonts w:ascii="Times New Roman" w:eastAsia="Times New Roman" w:hAnsi="Times New Roman"/>
          <w:bCs/>
          <w:color w:val="000000"/>
          <w:sz w:val="24"/>
          <w:szCs w:val="24"/>
          <w:shd w:val="clear" w:color="auto" w:fill="FFFFFF"/>
          <w:lang w:val="en-US" w:eastAsia="ru-RU"/>
        </w:rPr>
        <w:t>ru</w:t>
      </w:r>
      <w:r w:rsidRPr="008709D4">
        <w:rPr>
          <w:rFonts w:ascii="Times New Roman" w:eastAsia="Times New Roman" w:hAnsi="Times New Roman"/>
          <w:bCs/>
          <w:color w:val="000000"/>
          <w:sz w:val="24"/>
          <w:szCs w:val="24"/>
          <w:shd w:val="clear" w:color="auto" w:fill="FFFFFF"/>
          <w:lang w:eastAsia="ru-RU"/>
        </w:rPr>
        <w:t xml:space="preserve"> (сайт «Культура письменной речи», созданный для оказания помощи в овладении нормами современного русского литературного языка и навыками совершенство</w:t>
      </w:r>
      <w:r w:rsidRPr="008709D4">
        <w:rPr>
          <w:rFonts w:ascii="Times New Roman" w:eastAsia="Times New Roman" w:hAnsi="Times New Roman"/>
          <w:bCs/>
          <w:color w:val="000000"/>
          <w:sz w:val="24"/>
          <w:szCs w:val="24"/>
          <w:shd w:val="clear" w:color="auto" w:fill="FFFFFF"/>
          <w:lang w:eastAsia="ru-RU"/>
        </w:rPr>
        <w:softHyphen/>
        <w:t>вания устной и письменной речи, создания и редактирования текста).</w:t>
      </w:r>
    </w:p>
    <w:p w:rsidR="00087519" w:rsidRPr="008709D4" w:rsidRDefault="00087519" w:rsidP="00AB2876">
      <w:pPr>
        <w:pStyle w:val="ac"/>
        <w:widowControl w:val="0"/>
        <w:spacing w:after="0" w:line="240" w:lineRule="auto"/>
        <w:ind w:left="0"/>
        <w:jc w:val="both"/>
        <w:rPr>
          <w:rFonts w:ascii="Times New Roman" w:eastAsia="Times New Roman" w:hAnsi="Times New Roman"/>
          <w:bCs/>
          <w:color w:val="000000"/>
          <w:sz w:val="24"/>
          <w:szCs w:val="24"/>
          <w:shd w:val="clear" w:color="auto" w:fill="FFFFFF"/>
          <w:lang w:eastAsia="ru-RU"/>
        </w:rPr>
      </w:pPr>
      <w:r w:rsidRPr="008709D4">
        <w:rPr>
          <w:rFonts w:ascii="Times New Roman" w:eastAsia="Times New Roman" w:hAnsi="Times New Roman"/>
          <w:bCs/>
          <w:color w:val="000000"/>
          <w:sz w:val="24"/>
          <w:szCs w:val="24"/>
          <w:shd w:val="clear" w:color="auto" w:fill="FFFFFF"/>
          <w:lang w:val="en-US" w:eastAsia="ru-RU"/>
        </w:rPr>
        <w:t>www</w:t>
      </w:r>
      <w:r w:rsidRPr="008709D4">
        <w:rPr>
          <w:rFonts w:ascii="Times New Roman" w:eastAsia="Times New Roman" w:hAnsi="Times New Roman"/>
          <w:bCs/>
          <w:color w:val="000000"/>
          <w:sz w:val="24"/>
          <w:szCs w:val="24"/>
          <w:shd w:val="clear" w:color="auto" w:fill="FFFFFF"/>
          <w:lang w:eastAsia="ru-RU"/>
        </w:rPr>
        <w:t>.</w:t>
      </w:r>
      <w:r w:rsidRPr="008709D4">
        <w:rPr>
          <w:rFonts w:ascii="Times New Roman" w:eastAsia="Times New Roman" w:hAnsi="Times New Roman"/>
          <w:bCs/>
          <w:color w:val="000000"/>
          <w:sz w:val="24"/>
          <w:szCs w:val="24"/>
          <w:shd w:val="clear" w:color="auto" w:fill="FFFFFF"/>
          <w:lang w:val="en-US" w:eastAsia="ru-RU"/>
        </w:rPr>
        <w:t>krugosvet</w:t>
      </w:r>
      <w:r w:rsidRPr="008709D4">
        <w:rPr>
          <w:rFonts w:ascii="Times New Roman" w:eastAsia="Times New Roman" w:hAnsi="Times New Roman"/>
          <w:bCs/>
          <w:color w:val="000000"/>
          <w:sz w:val="24"/>
          <w:szCs w:val="24"/>
          <w:shd w:val="clear" w:color="auto" w:fill="FFFFFF"/>
          <w:lang w:eastAsia="ru-RU"/>
        </w:rPr>
        <w:t>.</w:t>
      </w:r>
      <w:r w:rsidRPr="008709D4">
        <w:rPr>
          <w:rFonts w:ascii="Times New Roman" w:eastAsia="Times New Roman" w:hAnsi="Times New Roman"/>
          <w:bCs/>
          <w:color w:val="000000"/>
          <w:sz w:val="24"/>
          <w:szCs w:val="24"/>
          <w:shd w:val="clear" w:color="auto" w:fill="FFFFFF"/>
          <w:lang w:val="en-US" w:eastAsia="ru-RU"/>
        </w:rPr>
        <w:t>ru</w:t>
      </w:r>
      <w:r w:rsidRPr="008709D4">
        <w:rPr>
          <w:rFonts w:ascii="Times New Roman" w:eastAsia="Times New Roman" w:hAnsi="Times New Roman"/>
          <w:bCs/>
          <w:color w:val="000000"/>
          <w:sz w:val="24"/>
          <w:szCs w:val="24"/>
          <w:shd w:val="clear" w:color="auto" w:fill="FFFFFF"/>
          <w:lang w:eastAsia="ru-RU"/>
        </w:rPr>
        <w:t xml:space="preserve"> (универсальная научно-популярная онлайн-энциклопедия «Энцикло</w:t>
      </w:r>
      <w:r w:rsidRPr="008709D4">
        <w:rPr>
          <w:rFonts w:ascii="Times New Roman" w:eastAsia="Times New Roman" w:hAnsi="Times New Roman"/>
          <w:bCs/>
          <w:color w:val="000000"/>
          <w:sz w:val="24"/>
          <w:szCs w:val="24"/>
          <w:shd w:val="clear" w:color="auto" w:fill="FFFFFF"/>
          <w:lang w:eastAsia="ru-RU"/>
        </w:rPr>
        <w:softHyphen/>
        <w:t>педия Кругосвет»).</w:t>
      </w:r>
    </w:p>
    <w:p w:rsidR="00087519" w:rsidRPr="008709D4" w:rsidRDefault="00087519" w:rsidP="00AB2876">
      <w:pPr>
        <w:pStyle w:val="ac"/>
        <w:widowControl w:val="0"/>
        <w:spacing w:after="0" w:line="240" w:lineRule="auto"/>
        <w:ind w:left="0"/>
        <w:jc w:val="both"/>
        <w:rPr>
          <w:rFonts w:ascii="Times New Roman" w:eastAsia="Times New Roman" w:hAnsi="Times New Roman"/>
          <w:b/>
          <w:bCs/>
          <w:sz w:val="24"/>
          <w:szCs w:val="24"/>
          <w:lang w:eastAsia="ru-RU"/>
        </w:rPr>
      </w:pPr>
      <w:r w:rsidRPr="008709D4">
        <w:rPr>
          <w:rFonts w:ascii="Times New Roman" w:eastAsia="Times New Roman" w:hAnsi="Times New Roman"/>
          <w:bCs/>
          <w:color w:val="000000"/>
          <w:sz w:val="24"/>
          <w:szCs w:val="24"/>
          <w:shd w:val="clear" w:color="auto" w:fill="FFFFFF"/>
          <w:lang w:val="en-US" w:eastAsia="ru-RU"/>
        </w:rPr>
        <w:t>www</w:t>
      </w:r>
      <w:r w:rsidRPr="008709D4">
        <w:rPr>
          <w:rFonts w:ascii="Times New Roman" w:eastAsia="Times New Roman" w:hAnsi="Times New Roman"/>
          <w:bCs/>
          <w:color w:val="000000"/>
          <w:sz w:val="24"/>
          <w:szCs w:val="24"/>
          <w:shd w:val="clear" w:color="auto" w:fill="FFFFFF"/>
          <w:lang w:eastAsia="ru-RU"/>
        </w:rPr>
        <w:t>.</w:t>
      </w:r>
      <w:r w:rsidRPr="008709D4">
        <w:rPr>
          <w:rFonts w:ascii="Times New Roman" w:eastAsia="Times New Roman" w:hAnsi="Times New Roman"/>
          <w:bCs/>
          <w:color w:val="000000"/>
          <w:sz w:val="24"/>
          <w:szCs w:val="24"/>
          <w:shd w:val="clear" w:color="auto" w:fill="FFFFFF"/>
          <w:lang w:val="en-US" w:eastAsia="ru-RU"/>
        </w:rPr>
        <w:t>school</w:t>
      </w:r>
      <w:r w:rsidRPr="008709D4">
        <w:rPr>
          <w:rFonts w:ascii="Times New Roman" w:eastAsia="Times New Roman" w:hAnsi="Times New Roman"/>
          <w:bCs/>
          <w:color w:val="000000"/>
          <w:sz w:val="24"/>
          <w:szCs w:val="24"/>
          <w:shd w:val="clear" w:color="auto" w:fill="FFFFFF"/>
          <w:lang w:eastAsia="ru-RU"/>
        </w:rPr>
        <w:t>-</w:t>
      </w:r>
      <w:r w:rsidRPr="008709D4">
        <w:rPr>
          <w:rFonts w:ascii="Times New Roman" w:eastAsia="Times New Roman" w:hAnsi="Times New Roman"/>
          <w:bCs/>
          <w:color w:val="000000"/>
          <w:sz w:val="24"/>
          <w:szCs w:val="24"/>
          <w:shd w:val="clear" w:color="auto" w:fill="FFFFFF"/>
          <w:lang w:val="en-US" w:eastAsia="ru-RU"/>
        </w:rPr>
        <w:t>collection</w:t>
      </w:r>
      <w:r w:rsidRPr="008709D4">
        <w:rPr>
          <w:rFonts w:ascii="Times New Roman" w:eastAsia="Times New Roman" w:hAnsi="Times New Roman"/>
          <w:bCs/>
          <w:color w:val="000000"/>
          <w:sz w:val="24"/>
          <w:szCs w:val="24"/>
          <w:shd w:val="clear" w:color="auto" w:fill="FFFFFF"/>
          <w:lang w:eastAsia="ru-RU"/>
        </w:rPr>
        <w:t>.</w:t>
      </w:r>
      <w:r w:rsidRPr="008709D4">
        <w:rPr>
          <w:rFonts w:ascii="Times New Roman" w:eastAsia="Times New Roman" w:hAnsi="Times New Roman"/>
          <w:bCs/>
          <w:color w:val="000000"/>
          <w:sz w:val="24"/>
          <w:szCs w:val="24"/>
          <w:shd w:val="clear" w:color="auto" w:fill="FFFFFF"/>
          <w:lang w:val="en-US" w:eastAsia="ru-RU"/>
        </w:rPr>
        <w:t>edu</w:t>
      </w:r>
      <w:r w:rsidRPr="008709D4">
        <w:rPr>
          <w:rFonts w:ascii="Times New Roman" w:eastAsia="Times New Roman" w:hAnsi="Times New Roman"/>
          <w:bCs/>
          <w:color w:val="000000"/>
          <w:sz w:val="24"/>
          <w:szCs w:val="24"/>
          <w:shd w:val="clear" w:color="auto" w:fill="FFFFFF"/>
          <w:lang w:eastAsia="ru-RU"/>
        </w:rPr>
        <w:t>.</w:t>
      </w:r>
      <w:r w:rsidRPr="008709D4">
        <w:rPr>
          <w:rFonts w:ascii="Times New Roman" w:eastAsia="Times New Roman" w:hAnsi="Times New Roman"/>
          <w:bCs/>
          <w:color w:val="000000"/>
          <w:sz w:val="24"/>
          <w:szCs w:val="24"/>
          <w:shd w:val="clear" w:color="auto" w:fill="FFFFFF"/>
          <w:lang w:val="en-US" w:eastAsia="ru-RU"/>
        </w:rPr>
        <w:t>ru</w:t>
      </w:r>
      <w:r w:rsidRPr="008709D4">
        <w:rPr>
          <w:rFonts w:ascii="Times New Roman" w:eastAsia="Times New Roman" w:hAnsi="Times New Roman"/>
          <w:bCs/>
          <w:color w:val="000000"/>
          <w:sz w:val="24"/>
          <w:szCs w:val="24"/>
          <w:shd w:val="clear" w:color="auto" w:fill="FFFFFF"/>
          <w:lang w:eastAsia="ru-RU"/>
        </w:rPr>
        <w:t xml:space="preserve"> (сайт «Единая коллекция цифровых образовательных ресур</w:t>
      </w:r>
      <w:r w:rsidRPr="008709D4">
        <w:rPr>
          <w:rFonts w:ascii="Times New Roman" w:eastAsia="Times New Roman" w:hAnsi="Times New Roman"/>
          <w:bCs/>
          <w:color w:val="000000"/>
          <w:sz w:val="24"/>
          <w:szCs w:val="24"/>
          <w:shd w:val="clear" w:color="auto" w:fill="FFFFFF"/>
          <w:lang w:eastAsia="ru-RU"/>
        </w:rPr>
        <w:softHyphen/>
        <w:t>сов»).</w:t>
      </w:r>
    </w:p>
    <w:p w:rsidR="00087519" w:rsidRPr="008709D4" w:rsidRDefault="00087519" w:rsidP="00AB2876">
      <w:pPr>
        <w:pStyle w:val="ac"/>
        <w:widowControl w:val="0"/>
        <w:spacing w:after="0" w:line="240" w:lineRule="auto"/>
        <w:ind w:left="0"/>
        <w:jc w:val="both"/>
        <w:rPr>
          <w:rFonts w:ascii="Times New Roman" w:eastAsia="Times New Roman" w:hAnsi="Times New Roman"/>
          <w:bCs/>
          <w:color w:val="000000"/>
          <w:sz w:val="24"/>
          <w:szCs w:val="24"/>
          <w:shd w:val="clear" w:color="auto" w:fill="FFFFFF"/>
          <w:lang w:eastAsia="ru-RU"/>
        </w:rPr>
      </w:pPr>
      <w:r w:rsidRPr="008709D4">
        <w:rPr>
          <w:rFonts w:ascii="Times New Roman" w:eastAsia="Times New Roman" w:hAnsi="Times New Roman"/>
          <w:bCs/>
          <w:color w:val="000000"/>
          <w:sz w:val="24"/>
          <w:szCs w:val="24"/>
          <w:shd w:val="clear" w:color="auto" w:fill="FFFFFF"/>
          <w:lang w:val="en-US" w:eastAsia="ru-RU"/>
        </w:rPr>
        <w:t>www</w:t>
      </w:r>
      <w:r w:rsidRPr="008709D4">
        <w:rPr>
          <w:rFonts w:ascii="Times New Roman" w:eastAsia="Times New Roman" w:hAnsi="Times New Roman"/>
          <w:bCs/>
          <w:color w:val="000000"/>
          <w:sz w:val="24"/>
          <w:szCs w:val="24"/>
          <w:shd w:val="clear" w:color="auto" w:fill="FFFFFF"/>
          <w:lang w:eastAsia="ru-RU"/>
        </w:rPr>
        <w:t>.</w:t>
      </w:r>
      <w:r w:rsidRPr="008709D4">
        <w:rPr>
          <w:rFonts w:ascii="Times New Roman" w:eastAsia="Times New Roman" w:hAnsi="Times New Roman"/>
          <w:bCs/>
          <w:color w:val="000000"/>
          <w:sz w:val="24"/>
          <w:szCs w:val="24"/>
          <w:shd w:val="clear" w:color="auto" w:fill="FFFFFF"/>
          <w:lang w:val="en-US" w:eastAsia="ru-RU"/>
        </w:rPr>
        <w:t>spravka</w:t>
      </w:r>
      <w:r w:rsidRPr="008709D4">
        <w:rPr>
          <w:rFonts w:ascii="Times New Roman" w:eastAsia="Times New Roman" w:hAnsi="Times New Roman"/>
          <w:bCs/>
          <w:color w:val="000000"/>
          <w:sz w:val="24"/>
          <w:szCs w:val="24"/>
          <w:shd w:val="clear" w:color="auto" w:fill="FFFFFF"/>
          <w:lang w:eastAsia="ru-RU"/>
        </w:rPr>
        <w:t>.</w:t>
      </w:r>
      <w:r w:rsidRPr="008709D4">
        <w:rPr>
          <w:rFonts w:ascii="Times New Roman" w:eastAsia="Times New Roman" w:hAnsi="Times New Roman"/>
          <w:bCs/>
          <w:color w:val="000000"/>
          <w:sz w:val="24"/>
          <w:szCs w:val="24"/>
          <w:shd w:val="clear" w:color="auto" w:fill="FFFFFF"/>
          <w:lang w:val="en-US" w:eastAsia="ru-RU"/>
        </w:rPr>
        <w:t>gramota</w:t>
      </w:r>
      <w:r w:rsidRPr="008709D4">
        <w:rPr>
          <w:rFonts w:ascii="Times New Roman" w:eastAsia="Times New Roman" w:hAnsi="Times New Roman"/>
          <w:bCs/>
          <w:color w:val="000000"/>
          <w:sz w:val="24"/>
          <w:szCs w:val="24"/>
          <w:shd w:val="clear" w:color="auto" w:fill="FFFFFF"/>
          <w:lang w:eastAsia="ru-RU"/>
        </w:rPr>
        <w:t>.</w:t>
      </w:r>
      <w:r w:rsidRPr="008709D4">
        <w:rPr>
          <w:rFonts w:ascii="Times New Roman" w:eastAsia="Times New Roman" w:hAnsi="Times New Roman"/>
          <w:bCs/>
          <w:color w:val="000000"/>
          <w:sz w:val="24"/>
          <w:szCs w:val="24"/>
          <w:shd w:val="clear" w:color="auto" w:fill="FFFFFF"/>
          <w:lang w:val="en-US" w:eastAsia="ru-RU"/>
        </w:rPr>
        <w:t>ru</w:t>
      </w:r>
      <w:r w:rsidRPr="008709D4">
        <w:rPr>
          <w:rFonts w:ascii="Times New Roman" w:eastAsia="Times New Roman" w:hAnsi="Times New Roman"/>
          <w:bCs/>
          <w:color w:val="000000"/>
          <w:sz w:val="24"/>
          <w:szCs w:val="24"/>
          <w:shd w:val="clear" w:color="auto" w:fill="FFFFFF"/>
          <w:lang w:eastAsia="ru-RU"/>
        </w:rPr>
        <w:t xml:space="preserve"> (сайт «Справочная служба русского языка»).</w:t>
      </w:r>
    </w:p>
    <w:p w:rsidR="00087519" w:rsidRPr="008709D4" w:rsidRDefault="00087519" w:rsidP="00AB2876">
      <w:pPr>
        <w:spacing w:after="0" w:line="240" w:lineRule="auto"/>
        <w:rPr>
          <w:rFonts w:ascii="Times New Roman" w:eastAsia="Times New Roman" w:hAnsi="Times New Roman"/>
          <w:b/>
          <w:bCs/>
          <w:sz w:val="24"/>
          <w:szCs w:val="24"/>
          <w:lang w:eastAsia="ru-RU"/>
        </w:rPr>
      </w:pP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 КОНТРОЛЬ И ОЦЕНКА РЕЗУЛЬТАТОВ ОСВОЕНИЯ ДИСЦИПЛИНЫ</w:t>
      </w:r>
    </w:p>
    <w:p w:rsidR="00224813" w:rsidRPr="008709D4" w:rsidRDefault="00224813" w:rsidP="00AB2876">
      <w:pPr>
        <w:spacing w:after="0" w:line="240" w:lineRule="auto"/>
        <w:jc w:val="center"/>
        <w:rPr>
          <w:rFonts w:ascii="Times New Roman" w:eastAsia="Times New Roman" w:hAnsi="Times New Roman"/>
          <w:sz w:val="24"/>
          <w:szCs w:val="24"/>
          <w:lang w:eastAsia="ru-RU"/>
        </w:rPr>
      </w:pP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Контроль</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bCs/>
          <w:sz w:val="24"/>
          <w:szCs w:val="24"/>
          <w:lang w:eastAsia="ru-RU"/>
        </w:rPr>
        <w:t>и оценка</w:t>
      </w:r>
      <w:r w:rsidRPr="008709D4">
        <w:rPr>
          <w:rFonts w:ascii="Times New Roman" w:eastAsia="Times New Roman" w:hAnsi="Times New Roman"/>
          <w:sz w:val="24"/>
          <w:szCs w:val="24"/>
          <w:lang w:eastAsia="ru-RU"/>
        </w:rPr>
        <w:t xml:space="preserve"> результатов освоения учебной дисциплины осуществляется преподавателем в процессе проведения практических, тестирование, а также выполнения обучающимися заданий для самостоятельной работы.</w:t>
      </w:r>
    </w:p>
    <w:p w:rsidR="00087519" w:rsidRPr="008709D4" w:rsidRDefault="00087519" w:rsidP="00AB2876">
      <w:pPr>
        <w:spacing w:after="0" w:line="240" w:lineRule="auto"/>
        <w:rPr>
          <w:rFonts w:ascii="Times New Roman" w:eastAsia="Times New Roman" w:hAnsi="Times New Roman"/>
          <w:sz w:val="24"/>
          <w:szCs w:val="24"/>
          <w:lang w:eastAsia="ru-RU"/>
        </w:rPr>
      </w:pPr>
    </w:p>
    <w:tbl>
      <w:tblPr>
        <w:tblW w:w="10451" w:type="dxa"/>
        <w:tblInd w:w="-98" w:type="dxa"/>
        <w:tblLayout w:type="fixed"/>
        <w:tblCellMar>
          <w:left w:w="0" w:type="dxa"/>
          <w:right w:w="0" w:type="dxa"/>
        </w:tblCellMar>
        <w:tblLook w:val="0000" w:firstRow="0" w:lastRow="0" w:firstColumn="0" w:lastColumn="0" w:noHBand="0" w:noVBand="0"/>
      </w:tblPr>
      <w:tblGrid>
        <w:gridCol w:w="6907"/>
        <w:gridCol w:w="3544"/>
      </w:tblGrid>
      <w:tr w:rsidR="00087519" w:rsidRPr="008709D4" w:rsidTr="00224813">
        <w:tc>
          <w:tcPr>
            <w:tcW w:w="6907" w:type="dxa"/>
            <w:tcBorders>
              <w:top w:val="single" w:sz="4" w:space="0" w:color="000001"/>
              <w:left w:val="single" w:sz="4" w:space="0" w:color="000001"/>
              <w:bottom w:val="single" w:sz="4" w:space="0" w:color="000001"/>
              <w:right w:val="single" w:sz="4" w:space="0" w:color="000001"/>
            </w:tcBorders>
            <w:vAlign w:val="center"/>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 xml:space="preserve">Результаты обучения </w:t>
            </w:r>
          </w:p>
        </w:tc>
        <w:tc>
          <w:tcPr>
            <w:tcW w:w="3544" w:type="dxa"/>
            <w:tcBorders>
              <w:top w:val="single" w:sz="4" w:space="0" w:color="000001"/>
              <w:left w:val="single" w:sz="4" w:space="0" w:color="000001"/>
              <w:bottom w:val="single" w:sz="4" w:space="0" w:color="000001"/>
              <w:right w:val="single" w:sz="4" w:space="0" w:color="000001"/>
            </w:tcBorders>
            <w:vAlign w:val="center"/>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kern w:val="1"/>
                <w:sz w:val="24"/>
                <w:szCs w:val="24"/>
                <w:lang w:eastAsia="ru-RU"/>
              </w:rPr>
            </w:pPr>
            <w:r w:rsidRPr="008709D4">
              <w:rPr>
                <w:rFonts w:ascii="Times New Roman" w:eastAsia="Times New Roman" w:hAnsi="Times New Roman"/>
                <w:b/>
                <w:kern w:val="1"/>
                <w:sz w:val="24"/>
                <w:szCs w:val="24"/>
                <w:lang w:eastAsia="ru-RU"/>
              </w:rPr>
              <w:t>Формы и методы контроля и оценки результатов обучения</w:t>
            </w:r>
          </w:p>
        </w:tc>
      </w:tr>
      <w:tr w:rsidR="00087519" w:rsidRPr="008709D4" w:rsidTr="00224813">
        <w:tc>
          <w:tcPr>
            <w:tcW w:w="6907" w:type="dxa"/>
            <w:tcBorders>
              <w:top w:val="single" w:sz="4" w:space="0" w:color="000001"/>
              <w:left w:val="single" w:sz="4" w:space="0" w:color="000001"/>
              <w:bottom w:val="single" w:sz="4" w:space="0" w:color="000001"/>
              <w:right w:val="single" w:sz="4" w:space="0" w:color="000001"/>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b/>
                <w:i/>
                <w:kern w:val="1"/>
                <w:sz w:val="24"/>
                <w:szCs w:val="24"/>
                <w:lang w:eastAsia="ru-RU"/>
              </w:rPr>
              <w:t>Метапредметные результаты: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xml:space="preserve">− умение самостоятельно организовывать собственную деятельность, оценивать ее, определять сферу своих интересов;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умение работать с разными источниками информации, находить ее, анализировать, использовать в самостоятельной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lastRenderedPageBreak/>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различных методов познания;</w:t>
            </w:r>
          </w:p>
        </w:tc>
        <w:tc>
          <w:tcPr>
            <w:tcW w:w="3544" w:type="dxa"/>
            <w:tcBorders>
              <w:top w:val="single" w:sz="4" w:space="0" w:color="000001"/>
              <w:left w:val="single" w:sz="4" w:space="0" w:color="000001"/>
              <w:bottom w:val="single" w:sz="4" w:space="0" w:color="000001"/>
              <w:right w:val="single" w:sz="4" w:space="0" w:color="000001"/>
            </w:tcBorders>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p>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Составление высказываний по заданному произведению</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p>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p>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p>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Презентация творческих заданий</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Творческое задание на основе прочитанных произведений</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p>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Составление тезисных планов, презентация творческих заданий</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p>
        </w:tc>
      </w:tr>
      <w:tr w:rsidR="00087519" w:rsidRPr="008709D4" w:rsidTr="00586C6B">
        <w:trPr>
          <w:trHeight w:val="1826"/>
        </w:trPr>
        <w:tc>
          <w:tcPr>
            <w:tcW w:w="6907" w:type="dxa"/>
            <w:tcBorders>
              <w:top w:val="single" w:sz="4" w:space="0" w:color="000001"/>
              <w:left w:val="single" w:sz="4" w:space="0" w:color="000001"/>
              <w:bottom w:val="single" w:sz="4" w:space="0" w:color="000001"/>
              <w:right w:val="single" w:sz="4" w:space="0" w:color="000001"/>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b/>
                <w:i/>
                <w:kern w:val="1"/>
                <w:sz w:val="24"/>
                <w:szCs w:val="24"/>
                <w:lang w:eastAsia="ru-RU"/>
              </w:rPr>
              <w:lastRenderedPageBreak/>
              <w:t>Предметные результаты: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−сформированность устойчивого интереса к чтению как средству познания других культур, уважительного отношения к ним;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сформированность навыков различных видов анализа литературных произведений;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владение навыками самоанализа и самооценки на основе наблюдений за собственной речью;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владение умением анализировать текст с точки зрения наличия в нем явной и скрытой, основной и второстепенной информации;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владение умением представлять тексты в виде тезисов, конспектов, аннотаций, рефератов, сочинений различных жанров;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 сформированность представлений о системе стилей языка художественной литературы.</w:t>
            </w:r>
          </w:p>
        </w:tc>
        <w:tc>
          <w:tcPr>
            <w:tcW w:w="3544" w:type="dxa"/>
            <w:tcBorders>
              <w:top w:val="single" w:sz="4" w:space="0" w:color="000001"/>
              <w:left w:val="single" w:sz="4" w:space="0" w:color="000001"/>
              <w:bottom w:val="single" w:sz="4" w:space="0" w:color="000001"/>
              <w:right w:val="single" w:sz="4" w:space="0" w:color="000001"/>
            </w:tcBorders>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p>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kern w:val="1"/>
                <w:sz w:val="24"/>
                <w:szCs w:val="24"/>
                <w:lang w:eastAsia="ru-RU"/>
              </w:rPr>
              <w:t>чтение по ролям</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сочинение-рассуждение, </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мини-сочинение по заданной проблеме</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создание творческих текстов на основе прочитанного произведения</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написание конспекта</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тезисных планов, сочинение разных жанров</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тестирование, сочинение</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p>
          <w:p w:rsidR="004A3387" w:rsidRPr="008709D4" w:rsidRDefault="004A3387" w:rsidP="00AB2876">
            <w:pPr>
              <w:autoSpaceDE w:val="0"/>
              <w:autoSpaceDN w:val="0"/>
              <w:adjustRightInd w:val="0"/>
              <w:spacing w:after="0" w:line="240" w:lineRule="auto"/>
              <w:jc w:val="both"/>
              <w:rPr>
                <w:rFonts w:ascii="Times New Roman" w:eastAsia="Times New Roman" w:hAnsi="Times New Roman"/>
                <w:sz w:val="24"/>
                <w:szCs w:val="24"/>
                <w:lang w:eastAsia="ru-RU"/>
              </w:rPr>
            </w:pP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опережающие задания работа с первоисточниками, с воспоминаниями современников, работа с критическими статьями литературных критиков</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портрета литературного героя, сочинение разных жанров</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литературных произведений</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kern w:val="1"/>
                <w:sz w:val="24"/>
                <w:szCs w:val="24"/>
                <w:lang w:eastAsia="ru-RU"/>
              </w:rPr>
            </w:pPr>
            <w:r w:rsidRPr="008709D4">
              <w:rPr>
                <w:rFonts w:ascii="Times New Roman" w:eastAsia="Times New Roman" w:hAnsi="Times New Roman"/>
                <w:sz w:val="24"/>
                <w:szCs w:val="24"/>
                <w:lang w:eastAsia="ru-RU"/>
              </w:rPr>
              <w:t>сочинение</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kern w:val="1"/>
          <w:sz w:val="24"/>
          <w:szCs w:val="24"/>
          <w:lang w:eastAsia="ru-RU"/>
        </w:rPr>
      </w:pPr>
    </w:p>
    <w:p w:rsidR="00087519" w:rsidRPr="008709D4" w:rsidRDefault="00087519" w:rsidP="00AB2876">
      <w:pPr>
        <w:autoSpaceDE w:val="0"/>
        <w:autoSpaceDN w:val="0"/>
        <w:adjustRightInd w:val="0"/>
        <w:spacing w:after="0" w:line="240" w:lineRule="auto"/>
        <w:rPr>
          <w:rFonts w:ascii="Times New Roman" w:eastAsia="Times New Roman" w:hAnsi="Times New Roman"/>
          <w:b/>
          <w:kern w:val="1"/>
          <w:sz w:val="24"/>
          <w:szCs w:val="24"/>
          <w:lang w:eastAsia="ru-RU"/>
        </w:rPr>
      </w:pPr>
    </w:p>
    <w:p w:rsidR="00087519" w:rsidRPr="008709D4" w:rsidRDefault="00087519" w:rsidP="00AB2876">
      <w:pPr>
        <w:suppressAutoHyphens/>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РАБОЧАЯ ПРОГРАММА УЧЕБНОЙ ДИСЦИПЛИНЫ ИНОСТРАННЫЙ ЯЗЫК</w:t>
      </w:r>
      <w:r w:rsidR="00B53559">
        <w:rPr>
          <w:rFonts w:ascii="Times New Roman" w:hAnsi="Times New Roman"/>
          <w:b/>
          <w:sz w:val="24"/>
          <w:szCs w:val="24"/>
          <w:lang w:eastAsia="zh-CN"/>
        </w:rPr>
        <w:t>. АНГЛИЙСКИЙ ЯЗЫК</w:t>
      </w:r>
    </w:p>
    <w:p w:rsidR="004A3387" w:rsidRPr="008709D4" w:rsidRDefault="004A3387" w:rsidP="00AB2876">
      <w:pPr>
        <w:suppressAutoHyphens/>
        <w:spacing w:after="0" w:line="240" w:lineRule="auto"/>
        <w:jc w:val="center"/>
        <w:rPr>
          <w:rFonts w:ascii="Times New Roman" w:hAnsi="Times New Roman"/>
          <w:b/>
          <w:sz w:val="24"/>
          <w:szCs w:val="24"/>
          <w:lang w:eastAsia="zh-CN"/>
        </w:rPr>
      </w:pPr>
    </w:p>
    <w:p w:rsidR="00087519" w:rsidRPr="008709D4" w:rsidRDefault="004A3387" w:rsidP="00AB2876">
      <w:pPr>
        <w:suppressAutoHyphens/>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1.</w:t>
      </w:r>
      <w:r w:rsidR="00087519" w:rsidRPr="008709D4">
        <w:rPr>
          <w:rFonts w:ascii="Times New Roman" w:hAnsi="Times New Roman"/>
          <w:b/>
          <w:sz w:val="24"/>
          <w:szCs w:val="24"/>
          <w:lang w:eastAsia="zh-CN"/>
        </w:rPr>
        <w:t>ПАСПОРТ РАБОЧЕЙ ПРОГРАММЫ ОБЩЕОБРАЗОВАТЕЛЬНОЙ УЧЕБНОЙ ДИСЦИПЛИНЫ ИНОСТРАННЫЙ ЯЗЫК (АНГЛИЙСКИЙ ЯЗЫК)</w:t>
      </w:r>
    </w:p>
    <w:p w:rsidR="00087519" w:rsidRPr="008709D4" w:rsidRDefault="00087519" w:rsidP="00AB2876">
      <w:pPr>
        <w:suppressAutoHyphens/>
        <w:spacing w:after="0" w:line="240" w:lineRule="auto"/>
        <w:jc w:val="center"/>
        <w:rPr>
          <w:rFonts w:ascii="Times New Roman" w:hAnsi="Times New Roman"/>
          <w:b/>
          <w:sz w:val="24"/>
          <w:szCs w:val="24"/>
          <w:lang w:eastAsia="zh-CN"/>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hAnsi="Times New Roman"/>
          <w:b/>
          <w:sz w:val="24"/>
          <w:szCs w:val="24"/>
          <w:lang w:eastAsia="zh-CN"/>
        </w:rPr>
        <w:t>1.1. Область применения программы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 xml:space="preserve">Рабочая программа общеобразовательной учебной дисциплины является частью программы подготовки специалистов среднего звена в соответствии с ФГОС по специальности СПО </w:t>
      </w:r>
      <w:r w:rsidRPr="008709D4">
        <w:rPr>
          <w:rFonts w:ascii="Times New Roman" w:hAnsi="Times New Roman"/>
          <w:b/>
          <w:sz w:val="24"/>
          <w:szCs w:val="24"/>
          <w:lang w:eastAsia="zh-CN"/>
        </w:rPr>
        <w:t>38.02.05 Товароведение и экспертиза качества потребительских товаров,</w:t>
      </w:r>
      <w:r w:rsidRPr="008709D4">
        <w:rPr>
          <w:rFonts w:ascii="Times New Roman" w:hAnsi="Times New Roman"/>
          <w:sz w:val="24"/>
          <w:szCs w:val="24"/>
          <w:lang w:eastAsia="zh-CN"/>
        </w:rPr>
        <w:t xml:space="preserve"> укрупнённая группа 38.00.00 Экономика и управление, естественно-научный профиль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lang w:eastAsia="zh-CN"/>
        </w:rPr>
      </w:pPr>
      <w:r w:rsidRPr="008709D4">
        <w:rPr>
          <w:rFonts w:ascii="Times New Roman" w:hAnsi="Times New Roman"/>
          <w:b/>
          <w:sz w:val="24"/>
          <w:szCs w:val="24"/>
          <w:lang w:eastAsia="zh-CN"/>
        </w:rPr>
        <w:t xml:space="preserve">1.2. Место дисциплины в структуре программы подготовки специалистов среднего звена: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Общеобразовательный цикл, базовая дисциплина.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hAnsi="Times New Roman"/>
          <w:b/>
          <w:sz w:val="24"/>
          <w:szCs w:val="24"/>
          <w:lang w:eastAsia="zh-CN"/>
        </w:rPr>
        <w:t>1.3. Цели и задачи дисциплины – требования к результатам освоения дисциплины:</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 xml:space="preserve">Содержание программы общеобразовательной учебной дисциплины  направлено на достижение следующих </w:t>
      </w:r>
      <w:r w:rsidRPr="008709D4">
        <w:rPr>
          <w:rFonts w:ascii="Times New Roman" w:hAnsi="Times New Roman"/>
          <w:b/>
          <w:sz w:val="24"/>
          <w:szCs w:val="24"/>
          <w:lang w:eastAsia="zh-CN"/>
        </w:rPr>
        <w:t>целей</w:t>
      </w:r>
      <w:r w:rsidRPr="008709D4">
        <w:rPr>
          <w:rFonts w:ascii="Times New Roman" w:hAnsi="Times New Roman"/>
          <w:sz w:val="24"/>
          <w:szCs w:val="24"/>
          <w:lang w:eastAsia="zh-CN"/>
        </w:rPr>
        <w:t>:</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lastRenderedPageBreak/>
        <w:t xml:space="preserve">• </w:t>
      </w:r>
      <w:r w:rsidRPr="008709D4">
        <w:rPr>
          <w:rFonts w:ascii="Times New Roman" w:hAnsi="Times New Roman"/>
          <w:sz w:val="24"/>
          <w:szCs w:val="24"/>
          <w:lang w:eastAsia="zh-CN"/>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воспитание личности, способной и желающей участвовать в общении на межкультурном уровне;</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воспитание уважительного отношения к другим культурам и социальным субкультурам.</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ab/>
        <w:t xml:space="preserve">Содержание учебной дисциплины направлено на формирование различных видов </w:t>
      </w:r>
      <w:r w:rsidRPr="008709D4">
        <w:rPr>
          <w:rFonts w:ascii="Times New Roman" w:hAnsi="Times New Roman"/>
          <w:b/>
          <w:sz w:val="24"/>
          <w:szCs w:val="24"/>
          <w:lang w:eastAsia="zh-CN"/>
        </w:rPr>
        <w:t>компетенций</w:t>
      </w:r>
      <w:r w:rsidRPr="008709D4">
        <w:rPr>
          <w:rFonts w:ascii="Times New Roman" w:hAnsi="Times New Roman"/>
          <w:sz w:val="24"/>
          <w:szCs w:val="24"/>
          <w:lang w:eastAsia="zh-CN"/>
        </w:rPr>
        <w:t>:</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b/>
          <w:bCs/>
          <w:i/>
          <w:sz w:val="24"/>
          <w:szCs w:val="24"/>
          <w:lang w:eastAsia="zh-CN"/>
        </w:rPr>
        <w:t>лингвистической</w:t>
      </w:r>
      <w:r w:rsidRPr="008709D4">
        <w:rPr>
          <w:rFonts w:ascii="Times New Roman" w:hAnsi="Times New Roman"/>
          <w:sz w:val="24"/>
          <w:szCs w:val="24"/>
          <w:lang w:eastAsia="zh-CN"/>
        </w:rPr>
        <w:t xml:space="preserve"> – расширение знаний о системе русского и английского 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b/>
          <w:bCs/>
          <w:i/>
          <w:sz w:val="24"/>
          <w:szCs w:val="24"/>
          <w:lang w:eastAsia="zh-CN"/>
        </w:rPr>
        <w:t>социолингвистической</w:t>
      </w:r>
      <w:r w:rsidRPr="008709D4">
        <w:rPr>
          <w:rFonts w:ascii="Times New Roman" w:hAnsi="Times New Roman"/>
          <w:sz w:val="24"/>
          <w:szCs w:val="24"/>
          <w:lang w:eastAsia="zh-CN"/>
        </w:rPr>
        <w:t xml:space="preserve"> – совершенствование умений в основных видах речевой деятельности (аудировании,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b/>
          <w:bCs/>
          <w:i/>
          <w:sz w:val="24"/>
          <w:szCs w:val="24"/>
          <w:lang w:eastAsia="zh-CN"/>
        </w:rPr>
        <w:t>дискурсивной</w:t>
      </w:r>
      <w:r w:rsidRPr="008709D4">
        <w:rPr>
          <w:rFonts w:ascii="Times New Roman" w:hAnsi="Times New Roman"/>
          <w:sz w:val="24"/>
          <w:szCs w:val="24"/>
          <w:lang w:eastAsia="zh-CN"/>
        </w:rPr>
        <w:t xml:space="preserve"> –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проблематике, в том числе демонстрирующие творческие способности обучающихся;</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b/>
          <w:bCs/>
          <w:i/>
          <w:sz w:val="24"/>
          <w:szCs w:val="24"/>
          <w:lang w:eastAsia="zh-CN"/>
        </w:rPr>
        <w:t>социокультурной</w:t>
      </w:r>
      <w:r w:rsidRPr="008709D4">
        <w:rPr>
          <w:rFonts w:ascii="Times New Roman" w:hAnsi="Times New Roman"/>
          <w:sz w:val="24"/>
          <w:szCs w:val="24"/>
          <w:lang w:eastAsia="zh-CN"/>
        </w:rPr>
        <w:t xml:space="preserve"> – овладение национально-культурной спецификой страны 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b/>
          <w:bCs/>
          <w:i/>
          <w:sz w:val="24"/>
          <w:szCs w:val="24"/>
          <w:lang w:eastAsia="zh-CN"/>
        </w:rPr>
        <w:t>социальной</w:t>
      </w:r>
      <w:r w:rsidRPr="008709D4">
        <w:rPr>
          <w:rFonts w:ascii="Times New Roman" w:hAnsi="Times New Roman"/>
          <w:sz w:val="24"/>
          <w:szCs w:val="24"/>
          <w:lang w:eastAsia="zh-CN"/>
        </w:rPr>
        <w:t xml:space="preserve"> – развитие умения вступать в коммуникацию и поддерживать ее;</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b/>
          <w:bCs/>
          <w:i/>
          <w:sz w:val="24"/>
          <w:szCs w:val="24"/>
          <w:lang w:eastAsia="zh-CN"/>
        </w:rPr>
        <w:t>стратегической</w:t>
      </w:r>
      <w:r w:rsidRPr="008709D4">
        <w:rPr>
          <w:rFonts w:ascii="Times New Roman" w:hAnsi="Times New Roman"/>
          <w:sz w:val="24"/>
          <w:szCs w:val="24"/>
          <w:lang w:eastAsia="zh-CN"/>
        </w:rPr>
        <w:t xml:space="preserve"> – совершенствование умения компенсировать недостаточность знания языка и опыта общения в иноязычной среде;</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b/>
          <w:bCs/>
          <w:i/>
          <w:sz w:val="24"/>
          <w:szCs w:val="24"/>
          <w:lang w:eastAsia="zh-CN"/>
        </w:rPr>
        <w:t>предметной</w:t>
      </w:r>
      <w:r w:rsidRPr="008709D4">
        <w:rPr>
          <w:rFonts w:ascii="Times New Roman" w:hAnsi="Times New Roman"/>
          <w:sz w:val="24"/>
          <w:szCs w:val="24"/>
          <w:lang w:eastAsia="zh-CN"/>
        </w:rPr>
        <w:t xml:space="preserve"> – развитие умения использовать знания и навыки, формируемые в рамках дисциплины «Английский язык», для решения различных проблем.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Освоение содержания общеобразовательной учебной дисциплины обеспечивает достижение обучающимися следующих результатов: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hAnsi="Times New Roman"/>
          <w:b/>
          <w:bCs/>
          <w:i/>
          <w:sz w:val="24"/>
          <w:szCs w:val="24"/>
          <w:lang w:eastAsia="zh-CN"/>
        </w:rPr>
        <w:t>личностных</w:t>
      </w:r>
      <w:r w:rsidRPr="008709D4">
        <w:rPr>
          <w:rFonts w:ascii="Times New Roman" w:hAnsi="Times New Roman"/>
          <w:b/>
          <w:bCs/>
          <w:sz w:val="24"/>
          <w:szCs w:val="24"/>
          <w:lang w:eastAsia="zh-CN"/>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сформированность широкого представления о достижениях национальных культур, о роли английского языка и культуры в развитии мировой культуры;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развитие интереса и способности к наблюдению за иным способом мировидения;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hAnsi="Times New Roman"/>
          <w:b/>
          <w:bCs/>
          <w:i/>
          <w:sz w:val="24"/>
          <w:szCs w:val="24"/>
          <w:lang w:eastAsia="zh-CN"/>
        </w:rPr>
        <w:t>метапредметных</w:t>
      </w:r>
      <w:r w:rsidRPr="008709D4">
        <w:rPr>
          <w:rFonts w:ascii="Times New Roman" w:hAnsi="Times New Roman"/>
          <w:b/>
          <w:bCs/>
          <w:sz w:val="24"/>
          <w:szCs w:val="24"/>
          <w:lang w:eastAsia="zh-CN"/>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 xml:space="preserve">умение самостоятельно выбирать успешные коммуникативные стратегии в различных ситуациях общения;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владение навыками проектной деятельности, моделирующей реальные ситуации межкультурной коммуникации;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умение ясно, логично и точно излагать свою точку зрения, используя адекватные языковые средства;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b/>
          <w:bCs/>
          <w:sz w:val="24"/>
          <w:szCs w:val="24"/>
          <w:lang w:eastAsia="zh-CN"/>
        </w:rPr>
        <w:t xml:space="preserve">• </w:t>
      </w:r>
      <w:r w:rsidRPr="008709D4">
        <w:rPr>
          <w:rFonts w:ascii="Times New Roman" w:hAnsi="Times New Roman"/>
          <w:b/>
          <w:bCs/>
          <w:i/>
          <w:sz w:val="24"/>
          <w:szCs w:val="24"/>
          <w:lang w:eastAsia="zh-CN"/>
        </w:rPr>
        <w:t>предметных</w:t>
      </w:r>
      <w:r w:rsidRPr="008709D4">
        <w:rPr>
          <w:rFonts w:ascii="Times New Roman" w:hAnsi="Times New Roman"/>
          <w:b/>
          <w:bCs/>
          <w:sz w:val="24"/>
          <w:szCs w:val="24"/>
          <w:lang w:eastAsia="zh-CN"/>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lastRenderedPageBreak/>
        <w:t xml:space="preserve">– </w:t>
      </w:r>
      <w:r w:rsidRPr="008709D4">
        <w:rPr>
          <w:rFonts w:ascii="Times New Roman" w:hAnsi="Times New Roman"/>
          <w:sz w:val="24"/>
          <w:szCs w:val="24"/>
          <w:lang w:eastAsia="zh-CN"/>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hAnsi="Times New Roman"/>
          <w:b/>
          <w:sz w:val="24"/>
          <w:szCs w:val="24"/>
          <w:lang w:eastAsia="zh-CN"/>
        </w:rPr>
        <w:t>1.4. Количество часов на освоение программы дисциплины:</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Максимальной учебной нагрузки обучающегося 175 часов, в том числе:</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обязательной аудиторной учебной нагрузки обучающегося 117 часов;</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самостоятельной работы обучающегося 58 часов.</w:t>
      </w:r>
    </w:p>
    <w:p w:rsidR="00087519" w:rsidRPr="008709D4" w:rsidRDefault="00087519" w:rsidP="00AB2876">
      <w:pPr>
        <w:suppressAutoHyphens/>
        <w:spacing w:after="0" w:line="240" w:lineRule="auto"/>
        <w:jc w:val="both"/>
        <w:rPr>
          <w:rFonts w:ascii="Times New Roman" w:hAnsi="Times New Roman"/>
          <w:sz w:val="24"/>
          <w:szCs w:val="24"/>
          <w:lang w:eastAsia="zh-CN"/>
        </w:rPr>
      </w:pPr>
    </w:p>
    <w:p w:rsidR="00087519" w:rsidRPr="008709D4" w:rsidRDefault="00087519" w:rsidP="00AB2876">
      <w:pPr>
        <w:suppressAutoHyphens/>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2. СТРУКТУРА И СОДЕРЖАНИЕ УЧЕБНОЙ ДИСЦИПЛИНЫ ИНОСТРАННЫЙ ЯЗЫК</w:t>
      </w:r>
      <w:r w:rsidR="00B53559">
        <w:rPr>
          <w:rFonts w:ascii="Times New Roman" w:hAnsi="Times New Roman"/>
          <w:b/>
          <w:sz w:val="24"/>
          <w:szCs w:val="24"/>
          <w:lang w:eastAsia="zh-CN"/>
        </w:rPr>
        <w:t>. АНГЛИЙСКИЙ ЯЗЫК</w:t>
      </w:r>
    </w:p>
    <w:p w:rsidR="00087519" w:rsidRPr="008709D4" w:rsidRDefault="00087519" w:rsidP="00AB2876">
      <w:pPr>
        <w:suppressAutoHyphens/>
        <w:spacing w:after="0" w:line="240" w:lineRule="auto"/>
        <w:jc w:val="center"/>
        <w:rPr>
          <w:rFonts w:ascii="Times New Roman" w:hAnsi="Times New Roman"/>
          <w:b/>
          <w:sz w:val="24"/>
          <w:szCs w:val="24"/>
          <w:lang w:eastAsia="zh-CN"/>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2.1. Объем учебной дисциплины и виды учебной работы</w:t>
      </w:r>
    </w:p>
    <w:tbl>
      <w:tblPr>
        <w:tblW w:w="10073" w:type="dxa"/>
        <w:tblInd w:w="-42" w:type="dxa"/>
        <w:tblLayout w:type="fixed"/>
        <w:tblLook w:val="0000" w:firstRow="0" w:lastRow="0" w:firstColumn="0" w:lastColumn="0" w:noHBand="0" w:noVBand="0"/>
      </w:tblPr>
      <w:tblGrid>
        <w:gridCol w:w="8230"/>
        <w:gridCol w:w="1843"/>
      </w:tblGrid>
      <w:tr w:rsidR="00087519" w:rsidRPr="008709D4" w:rsidTr="004A3387">
        <w:trPr>
          <w:trHeight w:val="460"/>
        </w:trPr>
        <w:tc>
          <w:tcPr>
            <w:tcW w:w="8230" w:type="dxa"/>
            <w:tcBorders>
              <w:top w:val="single" w:sz="6" w:space="0" w:color="000000"/>
              <w:left w:val="single" w:sz="6" w:space="0" w:color="000000"/>
              <w:bottom w:val="single" w:sz="6" w:space="0" w:color="000000"/>
            </w:tcBorders>
            <w:shd w:val="clear" w:color="auto" w:fill="auto"/>
          </w:tcPr>
          <w:p w:rsidR="00087519" w:rsidRPr="008709D4" w:rsidRDefault="00087519" w:rsidP="00AB2876">
            <w:pPr>
              <w:suppressAutoHyphens/>
              <w:spacing w:after="0" w:line="240" w:lineRule="auto"/>
              <w:jc w:val="center"/>
              <w:rPr>
                <w:rFonts w:ascii="Times New Roman" w:hAnsi="Times New Roman"/>
                <w:sz w:val="24"/>
                <w:szCs w:val="24"/>
                <w:lang w:eastAsia="zh-CN"/>
              </w:rPr>
            </w:pPr>
            <w:r w:rsidRPr="008709D4">
              <w:rPr>
                <w:rFonts w:ascii="Times New Roman" w:hAnsi="Times New Roman"/>
                <w:b/>
                <w:sz w:val="24"/>
                <w:szCs w:val="24"/>
                <w:lang w:eastAsia="zh-CN"/>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uppressAutoHyphens/>
              <w:spacing w:after="0" w:line="240" w:lineRule="auto"/>
              <w:jc w:val="center"/>
              <w:rPr>
                <w:rFonts w:ascii="Times New Roman" w:hAnsi="Times New Roman"/>
                <w:sz w:val="24"/>
                <w:szCs w:val="24"/>
                <w:lang w:eastAsia="zh-CN"/>
              </w:rPr>
            </w:pPr>
            <w:r w:rsidRPr="008709D4">
              <w:rPr>
                <w:rFonts w:ascii="Times New Roman" w:hAnsi="Times New Roman"/>
                <w:b/>
                <w:i/>
                <w:iCs/>
                <w:sz w:val="24"/>
                <w:szCs w:val="24"/>
                <w:lang w:eastAsia="zh-CN"/>
              </w:rPr>
              <w:t>Объем часов</w:t>
            </w:r>
          </w:p>
        </w:tc>
      </w:tr>
      <w:tr w:rsidR="00087519" w:rsidRPr="008709D4" w:rsidTr="004A3387">
        <w:trPr>
          <w:trHeight w:val="285"/>
        </w:trPr>
        <w:tc>
          <w:tcPr>
            <w:tcW w:w="8230" w:type="dxa"/>
            <w:tcBorders>
              <w:top w:val="single" w:sz="6" w:space="0" w:color="000000"/>
              <w:left w:val="single" w:sz="6" w:space="0" w:color="000000"/>
              <w:bottom w:val="single" w:sz="6" w:space="0" w:color="000000"/>
            </w:tcBorders>
            <w:shd w:val="clear" w:color="auto" w:fill="auto"/>
          </w:tcPr>
          <w:p w:rsidR="00087519" w:rsidRPr="008709D4" w:rsidRDefault="00087519" w:rsidP="00AB2876">
            <w:pPr>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Максимальная учебная нагрузка (всего)</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087519" w:rsidRPr="001277ED" w:rsidRDefault="00087519" w:rsidP="00AB2876">
            <w:pPr>
              <w:suppressAutoHyphens/>
              <w:spacing w:after="0" w:line="240" w:lineRule="auto"/>
              <w:jc w:val="center"/>
              <w:rPr>
                <w:rFonts w:ascii="Times New Roman" w:hAnsi="Times New Roman"/>
                <w:b/>
                <w:sz w:val="24"/>
                <w:szCs w:val="24"/>
                <w:lang w:eastAsia="zh-CN"/>
              </w:rPr>
            </w:pPr>
            <w:r w:rsidRPr="001277ED">
              <w:rPr>
                <w:rFonts w:ascii="Times New Roman" w:hAnsi="Times New Roman"/>
                <w:b/>
                <w:iCs/>
                <w:sz w:val="24"/>
                <w:szCs w:val="24"/>
                <w:lang w:eastAsia="zh-CN"/>
              </w:rPr>
              <w:t>175</w:t>
            </w:r>
          </w:p>
        </w:tc>
      </w:tr>
      <w:tr w:rsidR="00087519" w:rsidRPr="008709D4" w:rsidTr="004A3387">
        <w:tc>
          <w:tcPr>
            <w:tcW w:w="8230" w:type="dxa"/>
            <w:tcBorders>
              <w:top w:val="single" w:sz="6" w:space="0" w:color="000000"/>
              <w:left w:val="single" w:sz="6" w:space="0" w:color="000000"/>
              <w:bottom w:val="single" w:sz="6" w:space="0" w:color="000000"/>
            </w:tcBorders>
            <w:shd w:val="clear" w:color="auto" w:fill="auto"/>
          </w:tcPr>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hAnsi="Times New Roman"/>
                <w:b/>
                <w:sz w:val="24"/>
                <w:szCs w:val="24"/>
                <w:lang w:eastAsia="zh-CN"/>
              </w:rPr>
              <w:t xml:space="preserve">Обязательная аудиторная учебная нагрузка (всего) </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087519" w:rsidRPr="001277ED" w:rsidRDefault="00087519" w:rsidP="00AB2876">
            <w:pPr>
              <w:suppressAutoHyphens/>
              <w:spacing w:after="0" w:line="240" w:lineRule="auto"/>
              <w:jc w:val="center"/>
              <w:rPr>
                <w:rFonts w:ascii="Times New Roman" w:hAnsi="Times New Roman"/>
                <w:b/>
                <w:sz w:val="24"/>
                <w:szCs w:val="24"/>
                <w:lang w:eastAsia="zh-CN"/>
              </w:rPr>
            </w:pPr>
            <w:r w:rsidRPr="001277ED">
              <w:rPr>
                <w:rFonts w:ascii="Times New Roman" w:hAnsi="Times New Roman"/>
                <w:b/>
                <w:iCs/>
                <w:sz w:val="24"/>
                <w:szCs w:val="24"/>
                <w:lang w:eastAsia="zh-CN"/>
              </w:rPr>
              <w:t>117</w:t>
            </w:r>
          </w:p>
        </w:tc>
      </w:tr>
      <w:tr w:rsidR="00087519" w:rsidRPr="008709D4" w:rsidTr="004A3387">
        <w:tc>
          <w:tcPr>
            <w:tcW w:w="8230" w:type="dxa"/>
            <w:tcBorders>
              <w:top w:val="single" w:sz="6" w:space="0" w:color="000000"/>
              <w:left w:val="single" w:sz="6" w:space="0" w:color="000000"/>
              <w:bottom w:val="single" w:sz="6" w:space="0" w:color="000000"/>
            </w:tcBorders>
            <w:shd w:val="clear" w:color="auto" w:fill="auto"/>
          </w:tcPr>
          <w:p w:rsidR="00087519" w:rsidRPr="001277ED" w:rsidRDefault="00087519" w:rsidP="00AB2876">
            <w:pPr>
              <w:suppressAutoHyphens/>
              <w:spacing w:after="0" w:line="240" w:lineRule="auto"/>
              <w:jc w:val="both"/>
              <w:rPr>
                <w:rFonts w:ascii="Times New Roman" w:hAnsi="Times New Roman"/>
                <w:b/>
                <w:sz w:val="24"/>
                <w:szCs w:val="24"/>
                <w:lang w:eastAsia="zh-CN"/>
              </w:rPr>
            </w:pPr>
            <w:r w:rsidRPr="001277ED">
              <w:rPr>
                <w:rFonts w:ascii="Times New Roman" w:hAnsi="Times New Roman"/>
                <w:b/>
                <w:sz w:val="24"/>
                <w:szCs w:val="24"/>
                <w:lang w:eastAsia="zh-CN"/>
              </w:rPr>
              <w:t>в том числе: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087519" w:rsidRPr="001277ED" w:rsidRDefault="00087519" w:rsidP="00AB2876">
            <w:pPr>
              <w:suppressAutoHyphens/>
              <w:snapToGrid w:val="0"/>
              <w:spacing w:after="0" w:line="240" w:lineRule="auto"/>
              <w:jc w:val="center"/>
              <w:rPr>
                <w:rFonts w:ascii="Times New Roman" w:hAnsi="Times New Roman"/>
                <w:b/>
                <w:i/>
                <w:iCs/>
                <w:sz w:val="24"/>
                <w:szCs w:val="24"/>
                <w:lang w:eastAsia="zh-CN"/>
              </w:rPr>
            </w:pPr>
          </w:p>
        </w:tc>
      </w:tr>
      <w:tr w:rsidR="00087519" w:rsidRPr="008709D4" w:rsidTr="004A3387">
        <w:tc>
          <w:tcPr>
            <w:tcW w:w="8230" w:type="dxa"/>
            <w:tcBorders>
              <w:top w:val="single" w:sz="6" w:space="0" w:color="000000"/>
              <w:left w:val="single" w:sz="6" w:space="0" w:color="000000"/>
              <w:bottom w:val="single" w:sz="6" w:space="0" w:color="000000"/>
            </w:tcBorders>
            <w:shd w:val="clear" w:color="auto" w:fill="auto"/>
          </w:tcPr>
          <w:p w:rsidR="00087519" w:rsidRPr="001277ED" w:rsidRDefault="00087519" w:rsidP="00AB2876">
            <w:pPr>
              <w:suppressAutoHyphens/>
              <w:spacing w:after="0" w:line="240" w:lineRule="auto"/>
              <w:jc w:val="both"/>
              <w:rPr>
                <w:rFonts w:ascii="Times New Roman" w:hAnsi="Times New Roman"/>
                <w:b/>
                <w:sz w:val="24"/>
                <w:szCs w:val="24"/>
                <w:lang w:eastAsia="zh-CN"/>
              </w:rPr>
            </w:pPr>
            <w:r w:rsidRPr="001277ED">
              <w:rPr>
                <w:rFonts w:ascii="Times New Roman" w:eastAsia="Times New Roman" w:hAnsi="Times New Roman"/>
                <w:b/>
                <w:sz w:val="24"/>
                <w:szCs w:val="24"/>
                <w:lang w:eastAsia="zh-CN"/>
              </w:rPr>
              <w:t xml:space="preserve">     </w:t>
            </w:r>
            <w:r w:rsidRPr="001277ED">
              <w:rPr>
                <w:rFonts w:ascii="Times New Roman" w:hAnsi="Times New Roman"/>
                <w:b/>
                <w:sz w:val="24"/>
                <w:szCs w:val="24"/>
                <w:lang w:eastAsia="zh-CN"/>
              </w:rPr>
              <w:t>практические занятия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087519" w:rsidRPr="001277ED" w:rsidRDefault="00087519" w:rsidP="00AB2876">
            <w:pPr>
              <w:suppressAutoHyphens/>
              <w:spacing w:after="0" w:line="240" w:lineRule="auto"/>
              <w:jc w:val="center"/>
              <w:rPr>
                <w:rFonts w:ascii="Times New Roman" w:hAnsi="Times New Roman"/>
                <w:b/>
                <w:sz w:val="24"/>
                <w:szCs w:val="24"/>
                <w:lang w:eastAsia="zh-CN"/>
              </w:rPr>
            </w:pPr>
            <w:r w:rsidRPr="001277ED">
              <w:rPr>
                <w:rFonts w:ascii="Times New Roman" w:hAnsi="Times New Roman"/>
                <w:b/>
                <w:iCs/>
                <w:sz w:val="24"/>
                <w:szCs w:val="24"/>
                <w:lang w:eastAsia="zh-CN"/>
              </w:rPr>
              <w:t>117</w:t>
            </w:r>
          </w:p>
        </w:tc>
      </w:tr>
      <w:tr w:rsidR="00087519" w:rsidRPr="008709D4" w:rsidTr="004A3387">
        <w:tc>
          <w:tcPr>
            <w:tcW w:w="8230" w:type="dxa"/>
            <w:tcBorders>
              <w:top w:val="single" w:sz="6" w:space="0" w:color="000000"/>
              <w:left w:val="single" w:sz="6" w:space="0" w:color="000000"/>
              <w:bottom w:val="single" w:sz="6" w:space="0" w:color="000000"/>
            </w:tcBorders>
            <w:shd w:val="clear" w:color="auto" w:fill="auto"/>
          </w:tcPr>
          <w:p w:rsidR="00087519" w:rsidRPr="001277ED" w:rsidRDefault="00087519" w:rsidP="00AB2876">
            <w:pPr>
              <w:suppressAutoHyphens/>
              <w:spacing w:after="0" w:line="240" w:lineRule="auto"/>
              <w:jc w:val="both"/>
              <w:rPr>
                <w:rFonts w:ascii="Times New Roman" w:hAnsi="Times New Roman"/>
                <w:b/>
                <w:sz w:val="24"/>
                <w:szCs w:val="24"/>
                <w:lang w:eastAsia="zh-CN"/>
              </w:rPr>
            </w:pPr>
            <w:r w:rsidRPr="001277ED">
              <w:rPr>
                <w:rFonts w:ascii="Times New Roman" w:hAnsi="Times New Roman"/>
                <w:b/>
                <w:sz w:val="24"/>
                <w:szCs w:val="24"/>
                <w:lang w:eastAsia="zh-CN"/>
              </w:rPr>
              <w:t>Самостоятельная работа обучающегося (всего)</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087519" w:rsidRPr="001277ED" w:rsidRDefault="00087519" w:rsidP="00AB2876">
            <w:pPr>
              <w:suppressAutoHyphens/>
              <w:spacing w:after="0" w:line="240" w:lineRule="auto"/>
              <w:jc w:val="center"/>
              <w:rPr>
                <w:rFonts w:ascii="Times New Roman" w:hAnsi="Times New Roman"/>
                <w:b/>
                <w:sz w:val="24"/>
                <w:szCs w:val="24"/>
                <w:lang w:eastAsia="zh-CN"/>
              </w:rPr>
            </w:pPr>
            <w:r w:rsidRPr="001277ED">
              <w:rPr>
                <w:rFonts w:ascii="Times New Roman" w:hAnsi="Times New Roman"/>
                <w:b/>
                <w:iCs/>
                <w:sz w:val="24"/>
                <w:szCs w:val="24"/>
                <w:lang w:eastAsia="zh-CN"/>
              </w:rPr>
              <w:t>58</w:t>
            </w:r>
          </w:p>
        </w:tc>
      </w:tr>
      <w:tr w:rsidR="00087519" w:rsidRPr="008709D4" w:rsidTr="004A3387">
        <w:tc>
          <w:tcPr>
            <w:tcW w:w="10073" w:type="dxa"/>
            <w:gridSpan w:val="2"/>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uppressAutoHyphens/>
              <w:spacing w:after="0" w:line="240" w:lineRule="auto"/>
              <w:rPr>
                <w:rFonts w:ascii="Times New Roman" w:hAnsi="Times New Roman"/>
                <w:sz w:val="24"/>
                <w:szCs w:val="24"/>
                <w:lang w:eastAsia="zh-CN"/>
              </w:rPr>
            </w:pPr>
            <w:r w:rsidRPr="001277ED">
              <w:rPr>
                <w:rFonts w:ascii="Times New Roman" w:hAnsi="Times New Roman"/>
                <w:b/>
                <w:iCs/>
                <w:sz w:val="24"/>
                <w:szCs w:val="24"/>
                <w:lang w:eastAsia="zh-CN"/>
              </w:rPr>
              <w:t xml:space="preserve">Промежуточная аттестация в форме </w:t>
            </w:r>
            <w:r w:rsidRPr="001277ED">
              <w:rPr>
                <w:rFonts w:ascii="Times New Roman" w:hAnsi="Times New Roman"/>
                <w:b/>
                <w:i/>
                <w:iCs/>
                <w:sz w:val="24"/>
                <w:szCs w:val="24"/>
                <w:lang w:eastAsia="zh-CN"/>
              </w:rPr>
              <w:t>дифференцированного</w:t>
            </w:r>
            <w:r w:rsidRPr="008709D4">
              <w:rPr>
                <w:rFonts w:ascii="Times New Roman" w:hAnsi="Times New Roman"/>
                <w:b/>
                <w:i/>
                <w:iCs/>
                <w:sz w:val="24"/>
                <w:szCs w:val="24"/>
                <w:lang w:eastAsia="zh-CN"/>
              </w:rPr>
              <w:t xml:space="preserve"> зачёта </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i/>
          <w:sz w:val="24"/>
          <w:szCs w:val="24"/>
          <w:lang w:eastAsia="zh-CN"/>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041"/>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2.2. Тематический план и содержание учебной дисциплины иностранный язык (английский язык)</w:t>
      </w:r>
    </w:p>
    <w:tbl>
      <w:tblPr>
        <w:tblW w:w="10076" w:type="dxa"/>
        <w:tblInd w:w="-45" w:type="dxa"/>
        <w:tblLayout w:type="fixed"/>
        <w:tblLook w:val="0000" w:firstRow="0" w:lastRow="0" w:firstColumn="0" w:lastColumn="0" w:noHBand="0" w:noVBand="0"/>
      </w:tblPr>
      <w:tblGrid>
        <w:gridCol w:w="2705"/>
        <w:gridCol w:w="6095"/>
        <w:gridCol w:w="1276"/>
      </w:tblGrid>
      <w:tr w:rsidR="00087519" w:rsidRPr="008709D4" w:rsidTr="004A3387">
        <w:trPr>
          <w:trHeight w:val="23"/>
        </w:trPr>
        <w:tc>
          <w:tcPr>
            <w:tcW w:w="2705"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Наименование разделов и тем</w:t>
            </w:r>
          </w:p>
        </w:tc>
        <w:tc>
          <w:tcPr>
            <w:tcW w:w="6095"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Содержание учебного материала, практические занятия, самостоятельная работа обучающегося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Объем часов</w:t>
            </w:r>
          </w:p>
        </w:tc>
      </w:tr>
      <w:tr w:rsidR="00087519" w:rsidRPr="008709D4" w:rsidTr="004A3387">
        <w:trPr>
          <w:trHeight w:val="349"/>
        </w:trPr>
        <w:tc>
          <w:tcPr>
            <w:tcW w:w="2705"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r w:rsidRPr="008709D4">
              <w:rPr>
                <w:rFonts w:ascii="Times New Roman" w:hAnsi="Times New Roman"/>
                <w:b/>
                <w:bCs/>
                <w:sz w:val="24"/>
                <w:szCs w:val="24"/>
                <w:lang w:eastAsia="zh-CN"/>
              </w:rPr>
              <w:t>1</w:t>
            </w:r>
          </w:p>
        </w:tc>
        <w:tc>
          <w:tcPr>
            <w:tcW w:w="6095"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widowControl w:val="0"/>
              <w:tabs>
                <w:tab w:val="left" w:pos="6211"/>
              </w:tabs>
              <w:suppressAutoHyphens/>
              <w:spacing w:after="0" w:line="240" w:lineRule="auto"/>
              <w:jc w:val="center"/>
              <w:rPr>
                <w:rFonts w:ascii="Times New Roman" w:hAnsi="Times New Roman"/>
                <w:b/>
                <w:bCs/>
                <w:sz w:val="24"/>
                <w:szCs w:val="24"/>
                <w:lang w:eastAsia="zh-CN"/>
              </w:rPr>
            </w:pPr>
            <w:r w:rsidRPr="008709D4">
              <w:rPr>
                <w:rFonts w:ascii="Times New Roman" w:hAnsi="Times New Roman"/>
                <w:b/>
                <w:bCs/>
                <w:sz w:val="24"/>
                <w:szCs w:val="24"/>
                <w:lang w:eastAsia="zh-CN"/>
              </w:rPr>
              <w:t>2</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r w:rsidRPr="008709D4">
              <w:rPr>
                <w:rFonts w:ascii="Times New Roman" w:hAnsi="Times New Roman"/>
                <w:b/>
                <w:bCs/>
                <w:sz w:val="24"/>
                <w:szCs w:val="24"/>
                <w:lang w:eastAsia="zh-CN"/>
              </w:rPr>
              <w:t>3</w:t>
            </w:r>
          </w:p>
        </w:tc>
      </w:tr>
      <w:tr w:rsidR="004A3387" w:rsidRPr="008709D4" w:rsidTr="004A3387">
        <w:trPr>
          <w:trHeight w:val="252"/>
        </w:trPr>
        <w:tc>
          <w:tcPr>
            <w:tcW w:w="8800" w:type="dxa"/>
            <w:gridSpan w:val="2"/>
            <w:tcBorders>
              <w:top w:val="single" w:sz="4" w:space="0" w:color="000000"/>
              <w:left w:val="single" w:sz="4" w:space="0" w:color="000000"/>
              <w:bottom w:val="single" w:sz="4" w:space="0" w:color="000000"/>
            </w:tcBorders>
            <w:shd w:val="clear" w:color="auto" w:fill="auto"/>
          </w:tcPr>
          <w:p w:rsidR="004A3387" w:rsidRPr="008709D4" w:rsidRDefault="004A338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sz w:val="24"/>
                <w:szCs w:val="24"/>
                <w:lang w:eastAsia="zh-CN"/>
              </w:rPr>
            </w:pPr>
            <w:r w:rsidRPr="008709D4">
              <w:rPr>
                <w:rFonts w:ascii="Times New Roman" w:hAnsi="Times New Roman"/>
                <w:b/>
                <w:bCs/>
                <w:sz w:val="24"/>
                <w:szCs w:val="24"/>
                <w:lang w:eastAsia="zh-CN"/>
              </w:rPr>
              <w:t>Раздел 1 Основное содержание</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4A3387" w:rsidRPr="008709D4" w:rsidRDefault="004A3387"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r w:rsidRPr="008709D4">
              <w:rPr>
                <w:rFonts w:ascii="Times New Roman" w:hAnsi="Times New Roman"/>
                <w:b/>
                <w:bCs/>
                <w:sz w:val="24"/>
                <w:szCs w:val="24"/>
                <w:lang w:eastAsia="zh-CN"/>
              </w:rPr>
              <w:t>133,5</w:t>
            </w:r>
          </w:p>
        </w:tc>
      </w:tr>
      <w:tr w:rsidR="00087519" w:rsidRPr="008709D4" w:rsidTr="004A3387">
        <w:trPr>
          <w:trHeight w:val="389"/>
        </w:trPr>
        <w:tc>
          <w:tcPr>
            <w:tcW w:w="2705" w:type="dxa"/>
            <w:vMerge w:val="restart"/>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1.1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Введение</w:t>
            </w:r>
          </w:p>
        </w:tc>
        <w:tc>
          <w:tcPr>
            <w:tcW w:w="6095" w:type="dxa"/>
            <w:tcBorders>
              <w:left w:val="single" w:sz="4" w:space="0" w:color="000000"/>
              <w:bottom w:val="single" w:sz="4" w:space="0" w:color="000000"/>
            </w:tcBorders>
            <w:shd w:val="clear" w:color="auto" w:fill="auto"/>
          </w:tcPr>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sz w:val="24"/>
                <w:szCs w:val="24"/>
                <w:lang w:eastAsia="zh-CN"/>
              </w:rPr>
              <w:t>Содержание учебного материала</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1,5</w:t>
            </w:r>
          </w:p>
        </w:tc>
      </w:tr>
      <w:tr w:rsidR="00087519" w:rsidRPr="008709D4" w:rsidTr="004A3387">
        <w:trPr>
          <w:trHeight w:val="389"/>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c>
          <w:tcPr>
            <w:tcW w:w="6095" w:type="dxa"/>
            <w:tcBorders>
              <w:left w:val="single" w:sz="4" w:space="0" w:color="000000"/>
              <w:bottom w:val="single" w:sz="4" w:space="0" w:color="000000"/>
            </w:tcBorders>
            <w:shd w:val="clear" w:color="auto" w:fill="auto"/>
          </w:tcPr>
          <w:p w:rsidR="00087519" w:rsidRPr="008709D4" w:rsidRDefault="00087519" w:rsidP="00AB2876">
            <w:pPr>
              <w:widowControl w:val="0"/>
              <w:shd w:val="clear" w:color="auto" w:fill="FFFFFF"/>
              <w:tabs>
                <w:tab w:val="left" w:pos="6211"/>
              </w:tabs>
              <w:suppressAutoHyphens/>
              <w:spacing w:after="0" w:line="240" w:lineRule="auto"/>
              <w:jc w:val="both"/>
              <w:rPr>
                <w:rFonts w:ascii="Times New Roman" w:eastAsia="Times New Roman" w:hAnsi="Times New Roman"/>
                <w:sz w:val="24"/>
                <w:szCs w:val="24"/>
                <w:lang w:eastAsia="zh-CN"/>
              </w:rPr>
            </w:pPr>
            <w:r w:rsidRPr="008709D4">
              <w:rPr>
                <w:rFonts w:ascii="Times New Roman" w:hAnsi="Times New Roman"/>
                <w:b/>
                <w:bCs/>
                <w:sz w:val="24"/>
                <w:szCs w:val="24"/>
                <w:lang w:eastAsia="zh-CN"/>
              </w:rPr>
              <w:t>Практические занятия</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p>
        </w:tc>
      </w:tr>
      <w:tr w:rsidR="00087519" w:rsidRPr="008709D4" w:rsidTr="004A3387">
        <w:trPr>
          <w:trHeight w:val="389"/>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c>
          <w:tcPr>
            <w:tcW w:w="6095" w:type="dxa"/>
            <w:tcBorders>
              <w:left w:val="single" w:sz="4" w:space="0" w:color="000000"/>
              <w:bottom w:val="single" w:sz="4" w:space="0" w:color="000000"/>
            </w:tcBorders>
            <w:shd w:val="clear" w:color="auto" w:fill="auto"/>
          </w:tcPr>
          <w:p w:rsidR="00087519" w:rsidRPr="008709D4" w:rsidRDefault="00087519" w:rsidP="00AB2876">
            <w:pPr>
              <w:widowControl w:val="0"/>
              <w:tabs>
                <w:tab w:val="left" w:pos="6211"/>
              </w:tabs>
              <w:suppressAutoHyphens/>
              <w:spacing w:after="0" w:line="240" w:lineRule="auto"/>
              <w:rPr>
                <w:rFonts w:ascii="Times New Roman" w:hAnsi="Times New Roman"/>
                <w:sz w:val="24"/>
                <w:szCs w:val="24"/>
                <w:lang w:eastAsia="zh-CN"/>
              </w:rPr>
            </w:pPr>
            <w:r w:rsidRPr="008709D4">
              <w:rPr>
                <w:rFonts w:ascii="Times New Roman" w:eastAsia="Times New Roman" w:hAnsi="Times New Roman"/>
                <w:sz w:val="24"/>
                <w:szCs w:val="24"/>
                <w:lang w:eastAsia="zh-CN"/>
              </w:rPr>
              <w:t>Введение</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1</w:t>
            </w:r>
          </w:p>
        </w:tc>
      </w:tr>
      <w:tr w:rsidR="00087519" w:rsidRPr="008709D4" w:rsidTr="004A3387">
        <w:trPr>
          <w:trHeight w:val="389"/>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c>
          <w:tcPr>
            <w:tcW w:w="6095"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 обучающихся</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0,5</w:t>
            </w:r>
          </w:p>
        </w:tc>
      </w:tr>
      <w:tr w:rsidR="00087519" w:rsidRPr="008709D4" w:rsidTr="004A3387">
        <w:trPr>
          <w:trHeight w:val="389"/>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c>
          <w:tcPr>
            <w:tcW w:w="6095" w:type="dxa"/>
            <w:tcBorders>
              <w:left w:val="single" w:sz="4" w:space="0" w:color="000000"/>
              <w:bottom w:val="single" w:sz="4" w:space="0" w:color="000000"/>
            </w:tcBorders>
            <w:shd w:val="clear" w:color="auto" w:fill="auto"/>
          </w:tcPr>
          <w:p w:rsidR="00087519" w:rsidRPr="008709D4" w:rsidRDefault="00087519" w:rsidP="00AB2876">
            <w:pPr>
              <w:widowControl w:val="0"/>
              <w:shd w:val="clear" w:color="auto" w:fill="FFFFFF"/>
              <w:tabs>
                <w:tab w:val="left" w:pos="6211"/>
              </w:tabs>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Подготовка сообщений по теме «Основные варианты английского языка, их сходство и различия».</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cantSplit/>
          <w:trHeight w:val="353"/>
        </w:trPr>
        <w:tc>
          <w:tcPr>
            <w:tcW w:w="2705" w:type="dxa"/>
            <w:vMerge w:val="restart"/>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1.2</w:t>
            </w:r>
          </w:p>
          <w:p w:rsidR="00087519" w:rsidRPr="008709D4" w:rsidRDefault="00087519" w:rsidP="00AB2876">
            <w:pPr>
              <w:widowControl w:val="0"/>
              <w:tabs>
                <w:tab w:val="left" w:pos="6211"/>
              </w:tabs>
              <w:suppressAutoHyphens/>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Приветствие, прощание, представление себя и других людей в официальной и неофициальной обстановке</w:t>
            </w:r>
          </w:p>
        </w:tc>
        <w:tc>
          <w:tcPr>
            <w:tcW w:w="6095"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w:t>
            </w:r>
          </w:p>
        </w:tc>
      </w:tr>
      <w:tr w:rsidR="00087519" w:rsidRPr="008709D4" w:rsidTr="004A3387">
        <w:trPr>
          <w:cantSplit/>
          <w:trHeight w:val="307"/>
        </w:trPr>
        <w:tc>
          <w:tcPr>
            <w:tcW w:w="2705"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c>
          <w:tcPr>
            <w:tcW w:w="6095"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widowControl w:val="0"/>
              <w:tabs>
                <w:tab w:val="left" w:pos="6211"/>
              </w:tabs>
              <w:suppressAutoHyphens/>
              <w:spacing w:after="0" w:line="240" w:lineRule="auto"/>
              <w:rPr>
                <w:rFonts w:ascii="Times New Roman" w:hAnsi="Times New Roman"/>
                <w:sz w:val="24"/>
                <w:szCs w:val="24"/>
                <w:lang w:eastAsia="zh-CN"/>
              </w:rPr>
            </w:pPr>
            <w:r w:rsidRPr="008709D4">
              <w:rPr>
                <w:rFonts w:ascii="Times New Roman" w:hAnsi="Times New Roman"/>
                <w:b/>
                <w:bCs/>
                <w:sz w:val="24"/>
                <w:szCs w:val="24"/>
                <w:lang w:eastAsia="zh-CN"/>
              </w:rPr>
              <w:t>Практические занятия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lang w:eastAsia="zh-CN"/>
              </w:rPr>
            </w:pPr>
          </w:p>
        </w:tc>
      </w:tr>
      <w:tr w:rsidR="00087519" w:rsidRPr="008709D4" w:rsidTr="004A3387">
        <w:trPr>
          <w:cantSplit/>
          <w:trHeight w:val="716"/>
        </w:trPr>
        <w:tc>
          <w:tcPr>
            <w:tcW w:w="2705"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c>
          <w:tcPr>
            <w:tcW w:w="6095" w:type="dxa"/>
            <w:tcBorders>
              <w:top w:val="single" w:sz="4" w:space="0" w:color="000000"/>
              <w:left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Приветствие, прощание, представление себя и других людей в официальной и неофициальной обстановке</w:t>
            </w:r>
          </w:p>
        </w:tc>
        <w:tc>
          <w:tcPr>
            <w:tcW w:w="1276" w:type="dxa"/>
            <w:tcBorders>
              <w:top w:val="single" w:sz="4" w:space="0" w:color="000000"/>
              <w:left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2</w:t>
            </w:r>
          </w:p>
        </w:tc>
      </w:tr>
      <w:tr w:rsidR="00087519" w:rsidRPr="008709D4" w:rsidTr="004A3387">
        <w:trPr>
          <w:cantSplit/>
          <w:trHeight w:val="364"/>
        </w:trPr>
        <w:tc>
          <w:tcPr>
            <w:tcW w:w="2705"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i/>
                <w:sz w:val="24"/>
                <w:szCs w:val="24"/>
                <w:highlight w:val="lightGray"/>
                <w:lang w:eastAsia="zh-CN"/>
              </w:rPr>
            </w:pPr>
          </w:p>
        </w:tc>
        <w:tc>
          <w:tcPr>
            <w:tcW w:w="6095"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 обучающихся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w:t>
            </w:r>
          </w:p>
        </w:tc>
      </w:tr>
      <w:tr w:rsidR="00087519" w:rsidRPr="008709D4" w:rsidTr="004A3387">
        <w:trPr>
          <w:cantSplit/>
          <w:trHeight w:val="423"/>
        </w:trPr>
        <w:tc>
          <w:tcPr>
            <w:tcW w:w="2705"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i/>
                <w:sz w:val="24"/>
                <w:szCs w:val="24"/>
                <w:highlight w:val="lightGray"/>
                <w:lang w:eastAsia="zh-CN"/>
              </w:rPr>
            </w:pPr>
          </w:p>
        </w:tc>
        <w:tc>
          <w:tcPr>
            <w:tcW w:w="6095"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color w:val="FF0000"/>
                <w:sz w:val="24"/>
                <w:szCs w:val="24"/>
                <w:lang w:eastAsia="zh-CN"/>
              </w:rPr>
            </w:pPr>
          </w:p>
        </w:tc>
      </w:tr>
      <w:tr w:rsidR="00087519" w:rsidRPr="008709D4" w:rsidTr="004A3387">
        <w:trPr>
          <w:cantSplit/>
          <w:trHeight w:val="393"/>
        </w:trPr>
        <w:tc>
          <w:tcPr>
            <w:tcW w:w="2705" w:type="dxa"/>
            <w:vMerge w:val="restart"/>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1.3</w:t>
            </w:r>
          </w:p>
          <w:p w:rsidR="00087519" w:rsidRPr="008709D4" w:rsidRDefault="00087519" w:rsidP="00AB2876">
            <w:pPr>
              <w:widowControl w:val="0"/>
              <w:tabs>
                <w:tab w:val="left" w:pos="6211"/>
              </w:tabs>
              <w:suppressAutoHyphens/>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 xml:space="preserve">Описание человека </w:t>
            </w:r>
            <w:r w:rsidRPr="008709D4">
              <w:rPr>
                <w:rFonts w:ascii="Times New Roman" w:hAnsi="Times New Roman"/>
                <w:b/>
                <w:bCs/>
                <w:sz w:val="24"/>
                <w:szCs w:val="24"/>
                <w:lang w:eastAsia="zh-CN"/>
              </w:rPr>
              <w:lastRenderedPageBreak/>
              <w:t>(внешность, национальность, образование, личные качества, род занятий, должность, место работы и др.)</w:t>
            </w:r>
            <w:r w:rsidR="00CC6D65">
              <w:rPr>
                <w:rFonts w:ascii="Times New Roman" w:hAnsi="Times New Roman"/>
                <w:b/>
                <w:bCs/>
                <w:sz w:val="24"/>
                <w:szCs w:val="24"/>
                <w:lang w:eastAsia="zh-CN"/>
              </w:rPr>
              <w:t xml:space="preserve">. </w:t>
            </w:r>
            <w:r w:rsidR="00217F5A">
              <w:rPr>
                <w:rFonts w:ascii="Times New Roman" w:hAnsi="Times New Roman"/>
                <w:b/>
                <w:bCs/>
                <w:sz w:val="24"/>
                <w:szCs w:val="24"/>
                <w:lang w:eastAsia="zh-CN"/>
              </w:rPr>
              <w:t>О</w:t>
            </w:r>
            <w:r w:rsidR="00CC6D65">
              <w:rPr>
                <w:rFonts w:ascii="Times New Roman" w:hAnsi="Times New Roman"/>
                <w:b/>
                <w:bCs/>
                <w:sz w:val="24"/>
                <w:szCs w:val="24"/>
                <w:lang w:eastAsia="zh-CN"/>
              </w:rPr>
              <w:t>бщение с друзьями</w:t>
            </w:r>
          </w:p>
        </w:tc>
        <w:tc>
          <w:tcPr>
            <w:tcW w:w="6095"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lastRenderedPageBreak/>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w:t>
            </w:r>
          </w:p>
        </w:tc>
      </w:tr>
      <w:tr w:rsidR="00087519" w:rsidRPr="008709D4" w:rsidTr="004A3387">
        <w:trPr>
          <w:cantSplit/>
          <w:trHeight w:val="403"/>
        </w:trPr>
        <w:tc>
          <w:tcPr>
            <w:tcW w:w="2705"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i/>
                <w:sz w:val="24"/>
                <w:szCs w:val="24"/>
                <w:lang w:eastAsia="zh-CN"/>
              </w:rPr>
            </w:pPr>
          </w:p>
        </w:tc>
        <w:tc>
          <w:tcPr>
            <w:tcW w:w="6095"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lang w:eastAsia="zh-CN"/>
              </w:rPr>
            </w:pPr>
          </w:p>
        </w:tc>
      </w:tr>
      <w:tr w:rsidR="00087519" w:rsidRPr="008709D4" w:rsidTr="004A3387">
        <w:trPr>
          <w:cantSplit/>
          <w:trHeight w:val="828"/>
        </w:trPr>
        <w:tc>
          <w:tcPr>
            <w:tcW w:w="2705"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i/>
                <w:sz w:val="24"/>
                <w:szCs w:val="24"/>
                <w:lang w:eastAsia="zh-CN"/>
              </w:rPr>
            </w:pPr>
          </w:p>
        </w:tc>
        <w:tc>
          <w:tcPr>
            <w:tcW w:w="6095" w:type="dxa"/>
            <w:tcBorders>
              <w:top w:val="single" w:sz="4" w:space="0" w:color="000000"/>
              <w:left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Cs/>
                <w:sz w:val="24"/>
                <w:szCs w:val="24"/>
                <w:lang w:eastAsia="zh-CN"/>
              </w:rPr>
              <w:t>Описание человека (внешность, национальность, образование, личные качества, род занятий, должность, место работы и др.)</w:t>
            </w:r>
            <w:r w:rsidR="00CC6D65">
              <w:rPr>
                <w:rFonts w:ascii="Times New Roman" w:hAnsi="Times New Roman"/>
                <w:bCs/>
                <w:sz w:val="24"/>
                <w:szCs w:val="24"/>
                <w:lang w:eastAsia="zh-CN"/>
              </w:rPr>
              <w:t>. Общение с друзьями</w:t>
            </w:r>
          </w:p>
        </w:tc>
        <w:tc>
          <w:tcPr>
            <w:tcW w:w="1276" w:type="dxa"/>
            <w:tcBorders>
              <w:top w:val="single" w:sz="4" w:space="0" w:color="000000"/>
              <w:left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2</w:t>
            </w:r>
          </w:p>
        </w:tc>
      </w:tr>
      <w:tr w:rsidR="00087519" w:rsidRPr="008709D4" w:rsidTr="004A3387">
        <w:trPr>
          <w:cantSplit/>
          <w:trHeight w:val="351"/>
        </w:trPr>
        <w:tc>
          <w:tcPr>
            <w:tcW w:w="2705"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c>
          <w:tcPr>
            <w:tcW w:w="6095"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 обучающихся</w:t>
            </w:r>
          </w:p>
        </w:tc>
        <w:tc>
          <w:tcPr>
            <w:tcW w:w="1276" w:type="dxa"/>
            <w:vMerge w:val="restart"/>
            <w:tcBorders>
              <w:top w:val="single" w:sz="4" w:space="0" w:color="000000"/>
              <w:left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w:t>
            </w:r>
          </w:p>
        </w:tc>
      </w:tr>
      <w:tr w:rsidR="00087519" w:rsidRPr="008709D4" w:rsidTr="004A3387">
        <w:trPr>
          <w:cantSplit/>
          <w:trHeight w:val="752"/>
        </w:trPr>
        <w:tc>
          <w:tcPr>
            <w:tcW w:w="2705"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i/>
                <w:sz w:val="24"/>
                <w:szCs w:val="24"/>
                <w:lang w:eastAsia="zh-CN"/>
              </w:rPr>
            </w:pPr>
          </w:p>
        </w:tc>
        <w:tc>
          <w:tcPr>
            <w:tcW w:w="6095"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Подготовка сообщений о знаменитом человеке</w:t>
            </w:r>
          </w:p>
        </w:tc>
        <w:tc>
          <w:tcPr>
            <w:tcW w:w="1276" w:type="dxa"/>
            <w:vMerge/>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cantSplit/>
          <w:trHeight w:val="345"/>
        </w:trPr>
        <w:tc>
          <w:tcPr>
            <w:tcW w:w="2705" w:type="dxa"/>
            <w:vMerge w:val="restart"/>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1.4</w:t>
            </w:r>
          </w:p>
          <w:p w:rsidR="00087519" w:rsidRPr="008709D4" w:rsidRDefault="00087519" w:rsidP="00AB2876">
            <w:pPr>
              <w:widowControl w:val="0"/>
              <w:tabs>
                <w:tab w:val="left" w:pos="6211"/>
              </w:tabs>
              <w:suppressAutoHyphens/>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Семья и семейные отношения, домашние обязанности</w:t>
            </w:r>
          </w:p>
        </w:tc>
        <w:tc>
          <w:tcPr>
            <w:tcW w:w="6095"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10,5</w:t>
            </w:r>
          </w:p>
        </w:tc>
      </w:tr>
      <w:tr w:rsidR="00087519" w:rsidRPr="008709D4" w:rsidTr="004A3387">
        <w:trPr>
          <w:cantSplit/>
          <w:trHeight w:val="361"/>
        </w:trPr>
        <w:tc>
          <w:tcPr>
            <w:tcW w:w="2705"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i/>
                <w:sz w:val="24"/>
                <w:szCs w:val="24"/>
                <w:lang w:eastAsia="zh-CN"/>
              </w:rPr>
            </w:pPr>
          </w:p>
        </w:tc>
        <w:tc>
          <w:tcPr>
            <w:tcW w:w="6095"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bCs/>
                <w:sz w:val="24"/>
                <w:szCs w:val="24"/>
                <w:lang w:eastAsia="zh-CN"/>
              </w:rPr>
              <w:t>Практические занятия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lang w:eastAsia="zh-CN"/>
              </w:rPr>
            </w:pPr>
          </w:p>
        </w:tc>
      </w:tr>
      <w:tr w:rsidR="00087519" w:rsidRPr="008709D4" w:rsidTr="003754F3">
        <w:trPr>
          <w:cantSplit/>
          <w:trHeight w:val="311"/>
        </w:trPr>
        <w:tc>
          <w:tcPr>
            <w:tcW w:w="2705"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i/>
                <w:sz w:val="24"/>
                <w:szCs w:val="24"/>
                <w:lang w:eastAsia="zh-CN"/>
              </w:rPr>
            </w:pPr>
          </w:p>
        </w:tc>
        <w:tc>
          <w:tcPr>
            <w:tcW w:w="6095" w:type="dxa"/>
            <w:tcBorders>
              <w:top w:val="single" w:sz="4" w:space="0" w:color="000000"/>
              <w:left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Семья и семейные отношения, домашние обязанности</w:t>
            </w:r>
          </w:p>
        </w:tc>
        <w:tc>
          <w:tcPr>
            <w:tcW w:w="1276" w:type="dxa"/>
            <w:tcBorders>
              <w:top w:val="single" w:sz="4" w:space="0" w:color="000000"/>
              <w:left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7</w:t>
            </w:r>
          </w:p>
        </w:tc>
      </w:tr>
      <w:tr w:rsidR="00087519" w:rsidRPr="008709D4" w:rsidTr="004A3387">
        <w:trPr>
          <w:cantSplit/>
          <w:trHeight w:val="361"/>
        </w:trPr>
        <w:tc>
          <w:tcPr>
            <w:tcW w:w="2705"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zh-CN"/>
              </w:rPr>
            </w:pPr>
          </w:p>
        </w:tc>
        <w:tc>
          <w:tcPr>
            <w:tcW w:w="6095"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 обучающихся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3,5</w:t>
            </w:r>
          </w:p>
        </w:tc>
      </w:tr>
      <w:tr w:rsidR="00087519" w:rsidRPr="008709D4" w:rsidTr="004A3387">
        <w:trPr>
          <w:cantSplit/>
          <w:trHeight w:val="624"/>
        </w:trPr>
        <w:tc>
          <w:tcPr>
            <w:tcW w:w="2705"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zh-CN"/>
              </w:rPr>
            </w:pPr>
          </w:p>
        </w:tc>
        <w:tc>
          <w:tcPr>
            <w:tcW w:w="6095"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Подготовка презентации «Мое генеалогическое древо».</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color w:val="FF0000"/>
                <w:sz w:val="24"/>
                <w:szCs w:val="24"/>
                <w:lang w:eastAsia="zh-CN"/>
              </w:rPr>
            </w:pPr>
          </w:p>
        </w:tc>
      </w:tr>
      <w:tr w:rsidR="00087519" w:rsidRPr="008709D4" w:rsidTr="004A3387">
        <w:trPr>
          <w:cantSplit/>
          <w:trHeight w:val="361"/>
        </w:trPr>
        <w:tc>
          <w:tcPr>
            <w:tcW w:w="2705" w:type="dxa"/>
            <w:vMerge w:val="restart"/>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1.5</w:t>
            </w:r>
          </w:p>
          <w:p w:rsidR="00087519" w:rsidRPr="008709D4" w:rsidRDefault="00087519" w:rsidP="00AB2876">
            <w:pPr>
              <w:widowControl w:val="0"/>
              <w:tabs>
                <w:tab w:val="left" w:pos="6211"/>
              </w:tabs>
              <w:suppressAutoHyphens/>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Описание жилища и учебного заведения (здание, обста</w:t>
            </w:r>
            <w:r w:rsidRPr="008709D4">
              <w:rPr>
                <w:rFonts w:ascii="Times New Roman" w:hAnsi="Times New Roman"/>
                <w:b/>
                <w:bCs/>
                <w:sz w:val="24"/>
                <w:szCs w:val="24"/>
                <w:lang w:eastAsia="zh-CN"/>
              </w:rPr>
              <w:softHyphen/>
              <w:t>новка, условия жизни, техника, оборудование)</w:t>
            </w:r>
          </w:p>
        </w:tc>
        <w:tc>
          <w:tcPr>
            <w:tcW w:w="6095"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Содержание учебного материала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10,5</w:t>
            </w:r>
          </w:p>
        </w:tc>
      </w:tr>
      <w:tr w:rsidR="00087519" w:rsidRPr="008709D4" w:rsidTr="004A3387">
        <w:trPr>
          <w:cantSplit/>
          <w:trHeight w:val="255"/>
        </w:trPr>
        <w:tc>
          <w:tcPr>
            <w:tcW w:w="2705"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c>
          <w:tcPr>
            <w:tcW w:w="6095"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lang w:eastAsia="zh-CN"/>
              </w:rPr>
            </w:pPr>
          </w:p>
        </w:tc>
      </w:tr>
      <w:tr w:rsidR="00087519" w:rsidRPr="008709D4" w:rsidTr="004A3387">
        <w:trPr>
          <w:cantSplit/>
          <w:trHeight w:val="606"/>
        </w:trPr>
        <w:tc>
          <w:tcPr>
            <w:tcW w:w="2705"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c>
          <w:tcPr>
            <w:tcW w:w="6095" w:type="dxa"/>
            <w:tcBorders>
              <w:top w:val="single" w:sz="4" w:space="0" w:color="000000"/>
              <w:left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Описание жилища и учебного заведения (здание, обста</w:t>
            </w:r>
            <w:r w:rsidRPr="008709D4">
              <w:rPr>
                <w:rFonts w:ascii="Times New Roman" w:hAnsi="Times New Roman"/>
                <w:bCs/>
                <w:sz w:val="24"/>
                <w:szCs w:val="24"/>
                <w:lang w:eastAsia="zh-CN"/>
              </w:rPr>
              <w:softHyphen/>
              <w:t>новка, условия жизни, техника, оборудование)</w:t>
            </w:r>
          </w:p>
        </w:tc>
        <w:tc>
          <w:tcPr>
            <w:tcW w:w="1276" w:type="dxa"/>
            <w:tcBorders>
              <w:top w:val="single" w:sz="4" w:space="0" w:color="000000"/>
              <w:left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7</w:t>
            </w:r>
          </w:p>
        </w:tc>
      </w:tr>
      <w:tr w:rsidR="00087519" w:rsidRPr="008709D4" w:rsidTr="004A3387">
        <w:trPr>
          <w:cantSplit/>
          <w:trHeight w:val="361"/>
        </w:trPr>
        <w:tc>
          <w:tcPr>
            <w:tcW w:w="2705"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zh-CN"/>
              </w:rPr>
            </w:pPr>
          </w:p>
        </w:tc>
        <w:tc>
          <w:tcPr>
            <w:tcW w:w="6095"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 обучающихся</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3,5</w:t>
            </w:r>
          </w:p>
        </w:tc>
      </w:tr>
      <w:tr w:rsidR="00087519" w:rsidRPr="008709D4" w:rsidTr="004A3387">
        <w:trPr>
          <w:cantSplit/>
          <w:trHeight w:val="361"/>
        </w:trPr>
        <w:tc>
          <w:tcPr>
            <w:tcW w:w="2705"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Составление кроссворда «Мой дом», «Мой техникум»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Подготовка сообщений «Сравнение типичного британского, американского и русского жилища»</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cantSplit/>
          <w:trHeight w:val="361"/>
        </w:trPr>
        <w:tc>
          <w:tcPr>
            <w:tcW w:w="2705" w:type="dxa"/>
            <w:vMerge w:val="restart"/>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1.6</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Распорядок студента колледжа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c>
          <w:tcPr>
            <w:tcW w:w="6095" w:type="dxa"/>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Содержание учебного материала</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10,5</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c>
          <w:tcPr>
            <w:tcW w:w="6095" w:type="dxa"/>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cantSplit/>
          <w:trHeight w:val="367"/>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c>
          <w:tcPr>
            <w:tcW w:w="6095" w:type="dxa"/>
            <w:tcBorders>
              <w:top w:val="single" w:sz="4" w:space="0" w:color="000000"/>
              <w:left w:val="single" w:sz="4" w:space="0" w:color="000000"/>
              <w:bottom w:val="single" w:sz="4" w:space="0" w:color="auto"/>
            </w:tcBorders>
            <w:shd w:val="clear" w:color="auto" w:fill="auto"/>
          </w:tcPr>
          <w:p w:rsidR="00087519" w:rsidRPr="008709D4" w:rsidRDefault="00087519" w:rsidP="00AB2876">
            <w:pPr>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Распорядок студента колледжа</w:t>
            </w:r>
          </w:p>
        </w:tc>
        <w:tc>
          <w:tcPr>
            <w:tcW w:w="1276" w:type="dxa"/>
            <w:tcBorders>
              <w:top w:val="single" w:sz="4" w:space="0" w:color="000000"/>
              <w:left w:val="single" w:sz="4" w:space="0" w:color="000000"/>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7</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3,5</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Подготовка презентации «Хобби моего кумира»</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cantSplit/>
          <w:trHeight w:val="361"/>
        </w:trPr>
        <w:tc>
          <w:tcPr>
            <w:tcW w:w="2705" w:type="dxa"/>
            <w:vMerge w:val="restart"/>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1.7</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Хобби и досуг</w:t>
            </w:r>
          </w:p>
        </w:tc>
        <w:tc>
          <w:tcPr>
            <w:tcW w:w="6095" w:type="dxa"/>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Содержание учебного материала</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10,5</w:t>
            </w:r>
          </w:p>
        </w:tc>
      </w:tr>
      <w:tr w:rsidR="00087519" w:rsidRPr="008709D4" w:rsidTr="004A3387">
        <w:trPr>
          <w:cantSplit/>
          <w:trHeight w:val="73"/>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c>
          <w:tcPr>
            <w:tcW w:w="6095" w:type="dxa"/>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cantSplit/>
          <w:trHeight w:val="227"/>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c>
          <w:tcPr>
            <w:tcW w:w="6095" w:type="dxa"/>
            <w:tcBorders>
              <w:top w:val="single" w:sz="4" w:space="0" w:color="000000"/>
              <w:left w:val="single" w:sz="4" w:space="0" w:color="000000"/>
              <w:bottom w:val="single" w:sz="4" w:space="0" w:color="auto"/>
            </w:tcBorders>
            <w:shd w:val="clear" w:color="auto" w:fill="auto"/>
          </w:tcPr>
          <w:p w:rsidR="00087519" w:rsidRPr="008709D4" w:rsidRDefault="00087519" w:rsidP="00AB2876">
            <w:pPr>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Хобби и досуг</w:t>
            </w:r>
          </w:p>
        </w:tc>
        <w:tc>
          <w:tcPr>
            <w:tcW w:w="1276" w:type="dxa"/>
            <w:tcBorders>
              <w:top w:val="single" w:sz="4" w:space="0" w:color="000000"/>
              <w:left w:val="single" w:sz="4" w:space="0" w:color="000000"/>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7</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3,5</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Подготовка презентации «Страница моего ежедневника»</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cantSplit/>
          <w:trHeight w:val="361"/>
        </w:trPr>
        <w:tc>
          <w:tcPr>
            <w:tcW w:w="2705" w:type="dxa"/>
            <w:vMerge w:val="restart"/>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1.8</w:t>
            </w:r>
          </w:p>
          <w:p w:rsidR="00087519" w:rsidRPr="008709D4" w:rsidRDefault="00087519" w:rsidP="00AB2876">
            <w:pPr>
              <w:widowControl w:val="0"/>
              <w:tabs>
                <w:tab w:val="left" w:pos="6211"/>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Описание местоположения объекта (адрес, как найти)</w:t>
            </w: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Содержание учебного материала</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10,5</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cantSplit/>
          <w:trHeight w:val="254"/>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suppressAutoHyphens/>
              <w:spacing w:after="0" w:line="240" w:lineRule="auto"/>
              <w:rPr>
                <w:rFonts w:ascii="Times New Roman" w:hAnsi="Times New Roman"/>
                <w:b/>
                <w:sz w:val="24"/>
                <w:szCs w:val="24"/>
                <w:lang w:eastAsia="zh-CN"/>
              </w:rPr>
            </w:pPr>
            <w:r w:rsidRPr="008709D4">
              <w:rPr>
                <w:rFonts w:ascii="Times New Roman" w:hAnsi="Times New Roman"/>
                <w:bCs/>
                <w:sz w:val="24"/>
                <w:szCs w:val="24"/>
                <w:lang w:eastAsia="zh-CN"/>
              </w:rPr>
              <w:t>Описание местоположения объекта (адрес, как найти)</w:t>
            </w:r>
          </w:p>
        </w:tc>
        <w:tc>
          <w:tcPr>
            <w:tcW w:w="1276" w:type="dxa"/>
            <w:tcBorders>
              <w:top w:val="single" w:sz="4" w:space="0" w:color="000000"/>
              <w:left w:val="single" w:sz="4" w:space="0" w:color="000000"/>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7</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3,5</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Подготовка презентации «Достопримечательности города, куда я хотел бы поехать»</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cantSplit/>
          <w:trHeight w:val="361"/>
        </w:trPr>
        <w:tc>
          <w:tcPr>
            <w:tcW w:w="2705" w:type="dxa"/>
            <w:vMerge w:val="restart"/>
            <w:tcBorders>
              <w:left w:val="single" w:sz="4" w:space="0" w:color="000000"/>
              <w:bottom w:val="single" w:sz="4" w:space="0" w:color="000000"/>
            </w:tcBorders>
            <w:shd w:val="clear" w:color="auto" w:fill="auto"/>
          </w:tcPr>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1.9</w:t>
            </w:r>
          </w:p>
          <w:p w:rsidR="00087519" w:rsidRPr="008709D4" w:rsidRDefault="00087519" w:rsidP="00AB2876">
            <w:pPr>
              <w:widowControl w:val="0"/>
              <w:tabs>
                <w:tab w:val="left" w:pos="6211"/>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Еда, способы приготовления пищи, традиции питания</w:t>
            </w: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Содержание учебного материала</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10,5</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cantSplit/>
          <w:trHeight w:val="286"/>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suppressAutoHyphens/>
              <w:spacing w:after="0" w:line="240" w:lineRule="auto"/>
              <w:rPr>
                <w:rFonts w:ascii="Times New Roman" w:hAnsi="Times New Roman"/>
                <w:b/>
                <w:sz w:val="24"/>
                <w:szCs w:val="24"/>
                <w:lang w:eastAsia="zh-CN"/>
              </w:rPr>
            </w:pPr>
            <w:r w:rsidRPr="008709D4">
              <w:rPr>
                <w:rFonts w:ascii="Times New Roman" w:hAnsi="Times New Roman"/>
                <w:bCs/>
                <w:sz w:val="24"/>
                <w:szCs w:val="24"/>
                <w:lang w:eastAsia="zh-CN"/>
              </w:rPr>
              <w:t>Еда, способы приготовления пищи, традиции питания</w:t>
            </w:r>
          </w:p>
        </w:tc>
        <w:tc>
          <w:tcPr>
            <w:tcW w:w="1276" w:type="dxa"/>
            <w:tcBorders>
              <w:top w:val="single" w:sz="4" w:space="0" w:color="000000"/>
              <w:left w:val="single" w:sz="4" w:space="0" w:color="000000"/>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7</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3,5</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Cs/>
                <w:sz w:val="24"/>
                <w:szCs w:val="24"/>
                <w:lang w:eastAsia="zh-CN"/>
              </w:rPr>
              <w:t>Составление кроссворда «Еда. Национальная кухня»</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cantSplit/>
          <w:trHeight w:val="332"/>
        </w:trPr>
        <w:tc>
          <w:tcPr>
            <w:tcW w:w="2705" w:type="dxa"/>
            <w:vMerge w:val="restart"/>
            <w:tcBorders>
              <w:left w:val="single" w:sz="4" w:space="0" w:color="000000"/>
              <w:bottom w:val="single" w:sz="4" w:space="0" w:color="000000"/>
            </w:tcBorders>
            <w:shd w:val="clear" w:color="auto" w:fill="auto"/>
          </w:tcPr>
          <w:p w:rsidR="00087519" w:rsidRPr="008709D4" w:rsidRDefault="00087519" w:rsidP="00AB2876">
            <w:pPr>
              <w:widowControl w:val="0"/>
              <w:tabs>
                <w:tab w:val="left" w:pos="6211"/>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1.10</w:t>
            </w:r>
          </w:p>
          <w:p w:rsidR="00087519" w:rsidRPr="008709D4" w:rsidRDefault="00087519" w:rsidP="00AB2876">
            <w:pPr>
              <w:widowControl w:val="0"/>
              <w:tabs>
                <w:tab w:val="left" w:pos="6211"/>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lastRenderedPageBreak/>
              <w:t>Физкультура и спорт, здоровый образ жизни</w:t>
            </w: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lastRenderedPageBreak/>
              <w:t>Содержание учебного материала</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10,5</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cantSplit/>
          <w:trHeight w:val="327"/>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Физкультура и спорт, здоровый образ жизни</w:t>
            </w:r>
          </w:p>
        </w:tc>
        <w:tc>
          <w:tcPr>
            <w:tcW w:w="1276" w:type="dxa"/>
            <w:tcBorders>
              <w:top w:val="single" w:sz="4" w:space="0" w:color="000000"/>
              <w:left w:val="single" w:sz="4" w:space="0" w:color="000000"/>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7</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3,5</w:t>
            </w:r>
          </w:p>
        </w:tc>
      </w:tr>
      <w:tr w:rsidR="00087519" w:rsidRPr="008709D4" w:rsidTr="004A3387">
        <w:trPr>
          <w:cantSplit/>
          <w:trHeight w:val="62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Подготовка презентации «Фитнес-клуб в моем городе»</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cantSplit/>
          <w:trHeight w:val="361"/>
        </w:trPr>
        <w:tc>
          <w:tcPr>
            <w:tcW w:w="2705" w:type="dxa"/>
            <w:vMerge w:val="restart"/>
            <w:tcBorders>
              <w:left w:val="single" w:sz="4" w:space="0" w:color="000000"/>
              <w:bottom w:val="single" w:sz="4" w:space="0" w:color="000000"/>
            </w:tcBorders>
            <w:shd w:val="clear" w:color="auto" w:fill="auto"/>
          </w:tcPr>
          <w:p w:rsidR="00087519" w:rsidRPr="008709D4" w:rsidRDefault="00087519" w:rsidP="00AB2876">
            <w:pPr>
              <w:widowControl w:val="0"/>
              <w:tabs>
                <w:tab w:val="left" w:pos="6211"/>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1.11</w:t>
            </w:r>
          </w:p>
          <w:p w:rsidR="00087519" w:rsidRPr="008709D4" w:rsidRDefault="00087519" w:rsidP="00AB2876">
            <w:pPr>
              <w:widowControl w:val="0"/>
              <w:tabs>
                <w:tab w:val="left" w:pos="6211"/>
              </w:tabs>
              <w:suppressAutoHyphens/>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Экскурсии и путешествия</w:t>
            </w: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Содержание учебного материала</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10,5</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cantSplit/>
          <w:trHeight w:val="499"/>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suppressAutoHyphens/>
              <w:spacing w:after="0" w:line="240" w:lineRule="auto"/>
              <w:rPr>
                <w:rFonts w:ascii="Times New Roman" w:hAnsi="Times New Roman"/>
                <w:b/>
                <w:sz w:val="24"/>
                <w:szCs w:val="24"/>
                <w:lang w:eastAsia="zh-CN"/>
              </w:rPr>
            </w:pPr>
            <w:r w:rsidRPr="008709D4">
              <w:rPr>
                <w:rFonts w:ascii="Times New Roman" w:hAnsi="Times New Roman"/>
                <w:bCs/>
                <w:sz w:val="24"/>
                <w:szCs w:val="24"/>
                <w:lang w:eastAsia="zh-CN"/>
              </w:rPr>
              <w:t>Экскурсии и путешествия</w:t>
            </w:r>
          </w:p>
        </w:tc>
        <w:tc>
          <w:tcPr>
            <w:tcW w:w="1276" w:type="dxa"/>
            <w:tcBorders>
              <w:top w:val="single" w:sz="4" w:space="0" w:color="000000"/>
              <w:left w:val="single" w:sz="4" w:space="0" w:color="000000"/>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7</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r w:rsidRPr="008709D4">
              <w:rPr>
                <w:rFonts w:ascii="Times New Roman" w:hAnsi="Times New Roman"/>
                <w:b/>
                <w:bCs/>
                <w:sz w:val="24"/>
                <w:szCs w:val="24"/>
                <w:lang w:eastAsia="zh-CN"/>
              </w:rPr>
              <w:t>3,5</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Подготовка презентации «Я составляю маршрут нашей автобусной экскурсии»</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cantSplit/>
          <w:trHeight w:val="361"/>
        </w:trPr>
        <w:tc>
          <w:tcPr>
            <w:tcW w:w="2705" w:type="dxa"/>
            <w:vMerge w:val="restart"/>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1.12</w:t>
            </w:r>
          </w:p>
          <w:p w:rsidR="00087519" w:rsidRPr="008709D4" w:rsidRDefault="00087519" w:rsidP="00AB2876">
            <w:pPr>
              <w:widowControl w:val="0"/>
              <w:tabs>
                <w:tab w:val="left" w:pos="6211"/>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Россия, ее национальные символы, государственное и политическое устройство</w:t>
            </w: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Содержание учебного материала</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10,5</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cantSplit/>
          <w:trHeight w:val="567"/>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suppressAutoHyphens/>
              <w:spacing w:after="0" w:line="240" w:lineRule="auto"/>
              <w:rPr>
                <w:rFonts w:ascii="Times New Roman" w:hAnsi="Times New Roman"/>
                <w:b/>
                <w:sz w:val="24"/>
                <w:szCs w:val="24"/>
                <w:lang w:eastAsia="zh-CN"/>
              </w:rPr>
            </w:pPr>
            <w:r w:rsidRPr="008709D4">
              <w:rPr>
                <w:rFonts w:ascii="Times New Roman" w:hAnsi="Times New Roman"/>
                <w:bCs/>
                <w:sz w:val="24"/>
                <w:szCs w:val="24"/>
                <w:lang w:eastAsia="zh-CN"/>
              </w:rPr>
              <w:t>Россия, ее национальные символы, государственное и политическое устройство</w:t>
            </w:r>
          </w:p>
        </w:tc>
        <w:tc>
          <w:tcPr>
            <w:tcW w:w="1276" w:type="dxa"/>
            <w:tcBorders>
              <w:top w:val="single" w:sz="4" w:space="0" w:color="000000"/>
              <w:left w:val="single" w:sz="4" w:space="0" w:color="000000"/>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7</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3,5</w:t>
            </w:r>
          </w:p>
        </w:tc>
      </w:tr>
      <w:tr w:rsidR="00087519" w:rsidRPr="008709D4" w:rsidTr="003754F3">
        <w:trPr>
          <w:cantSplit/>
          <w:trHeight w:val="612"/>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Подготовка презентации «Национальные символы РФ»</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cantSplit/>
          <w:trHeight w:val="361"/>
        </w:trPr>
        <w:tc>
          <w:tcPr>
            <w:tcW w:w="2705" w:type="dxa"/>
            <w:vMerge w:val="restart"/>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1.13</w:t>
            </w:r>
          </w:p>
          <w:p w:rsidR="00087519" w:rsidRPr="008709D4" w:rsidRDefault="00087519" w:rsidP="00AB2876">
            <w:pPr>
              <w:widowControl w:val="0"/>
              <w:suppressAutoHyphens/>
              <w:snapToGrid w:val="0"/>
              <w:spacing w:after="0" w:line="240" w:lineRule="auto"/>
              <w:jc w:val="center"/>
              <w:rPr>
                <w:rFonts w:ascii="Times New Roman" w:hAnsi="Times New Roman"/>
                <w:sz w:val="24"/>
                <w:szCs w:val="24"/>
                <w:lang w:eastAsia="zh-CN"/>
              </w:rPr>
            </w:pPr>
            <w:r w:rsidRPr="008709D4">
              <w:rPr>
                <w:rFonts w:ascii="Times New Roman" w:eastAsia="Times New Roman" w:hAnsi="Times New Roman"/>
                <w:b/>
                <w:bCs/>
                <w:sz w:val="24"/>
                <w:szCs w:val="24"/>
                <w:lang w:eastAsia="zh-CN"/>
              </w:rPr>
              <w:t>Англоговорящие страны, географическое положение, климат, флора и фауна, национальные символы, государ</w:t>
            </w:r>
            <w:r w:rsidRPr="008709D4">
              <w:rPr>
                <w:rFonts w:ascii="Times New Roman" w:eastAsia="Times New Roman" w:hAnsi="Times New Roman"/>
                <w:b/>
                <w:bCs/>
                <w:sz w:val="24"/>
                <w:szCs w:val="24"/>
                <w:lang w:eastAsia="zh-CN"/>
              </w:rPr>
              <w:softHyphen/>
              <w:t>ственное и политическое устройство, наиболее развитые отрасли экономики, достопримечательности, традиции</w:t>
            </w: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sz w:val="24"/>
                <w:szCs w:val="24"/>
                <w:lang w:eastAsia="zh-CN"/>
              </w:rPr>
              <w:t>Содержание учебного материала</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lang w:eastAsia="zh-CN"/>
              </w:rPr>
            </w:pPr>
            <w:r w:rsidRPr="008709D4">
              <w:rPr>
                <w:rFonts w:ascii="Times New Roman" w:hAnsi="Times New Roman"/>
                <w:b/>
                <w:bCs/>
                <w:sz w:val="24"/>
                <w:szCs w:val="24"/>
                <w:lang w:eastAsia="zh-CN"/>
              </w:rPr>
              <w:t>10,5</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cantSplit/>
          <w:trHeight w:val="115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suppressAutoHyphens/>
              <w:spacing w:after="0" w:line="240" w:lineRule="auto"/>
              <w:rPr>
                <w:rFonts w:ascii="Times New Roman" w:hAnsi="Times New Roman"/>
                <w:b/>
                <w:sz w:val="24"/>
                <w:szCs w:val="24"/>
                <w:lang w:eastAsia="zh-CN"/>
              </w:rPr>
            </w:pPr>
            <w:r w:rsidRPr="008709D4">
              <w:rPr>
                <w:rFonts w:ascii="Times New Roman" w:eastAsia="Times New Roman" w:hAnsi="Times New Roman"/>
                <w:bCs/>
                <w:sz w:val="24"/>
                <w:szCs w:val="24"/>
                <w:lang w:eastAsia="zh-CN"/>
              </w:rPr>
              <w:t>Англоговорящие страны, географическое положение, климат, флора и фауна, национальные символы, государ</w:t>
            </w:r>
            <w:r w:rsidRPr="008709D4">
              <w:rPr>
                <w:rFonts w:ascii="Times New Roman" w:eastAsia="Times New Roman" w:hAnsi="Times New Roman"/>
                <w:bCs/>
                <w:sz w:val="24"/>
                <w:szCs w:val="24"/>
                <w:lang w:eastAsia="zh-CN"/>
              </w:rPr>
              <w:softHyphen/>
              <w:t>ственное и политическое устройство, наиболее развитые отрасли экономики, достопримечательности, традиции</w:t>
            </w:r>
          </w:p>
        </w:tc>
        <w:tc>
          <w:tcPr>
            <w:tcW w:w="1276" w:type="dxa"/>
            <w:tcBorders>
              <w:top w:val="single" w:sz="4" w:space="0" w:color="000000"/>
              <w:left w:val="single" w:sz="4" w:space="0" w:color="000000"/>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7</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Самостоятельная работа</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3,5</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Подготовка презентации «Крупные города англоязычных стран»</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cantSplit/>
          <w:trHeight w:val="279"/>
        </w:trPr>
        <w:tc>
          <w:tcPr>
            <w:tcW w:w="2705" w:type="dxa"/>
            <w:vMerge w:val="restart"/>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1.14</w:t>
            </w:r>
          </w:p>
          <w:p w:rsidR="00087519" w:rsidRPr="008709D4" w:rsidRDefault="00087519" w:rsidP="00AB2876">
            <w:pPr>
              <w:widowControl w:val="0"/>
              <w:shd w:val="clear" w:color="auto" w:fill="FFFFFF"/>
              <w:tabs>
                <w:tab w:val="left" w:pos="6211"/>
              </w:tabs>
              <w:suppressAutoHyphens/>
              <w:snapToGrid w:val="0"/>
              <w:spacing w:after="0" w:line="240" w:lineRule="auto"/>
              <w:jc w:val="center"/>
              <w:rPr>
                <w:rFonts w:ascii="Times New Roman" w:hAnsi="Times New Roman"/>
                <w:sz w:val="24"/>
                <w:szCs w:val="24"/>
                <w:lang w:eastAsia="zh-CN"/>
              </w:rPr>
            </w:pPr>
            <w:r w:rsidRPr="008709D4">
              <w:rPr>
                <w:rFonts w:ascii="Times New Roman" w:eastAsia="Times New Roman" w:hAnsi="Times New Roman"/>
                <w:b/>
                <w:bCs/>
                <w:sz w:val="24"/>
                <w:szCs w:val="24"/>
                <w:lang w:eastAsia="zh-CN"/>
              </w:rPr>
              <w:t>Научно-технический прогресс</w:t>
            </w: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Содержание учебного материала</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10,5</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cantSplit/>
          <w:trHeight w:val="332"/>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suppressAutoHyphens/>
              <w:spacing w:after="0" w:line="240" w:lineRule="auto"/>
              <w:rPr>
                <w:rFonts w:ascii="Times New Roman" w:hAnsi="Times New Roman"/>
                <w:b/>
                <w:sz w:val="24"/>
                <w:szCs w:val="24"/>
                <w:lang w:eastAsia="zh-CN"/>
              </w:rPr>
            </w:pPr>
            <w:r w:rsidRPr="008709D4">
              <w:rPr>
                <w:rFonts w:ascii="Times New Roman" w:eastAsia="Times New Roman" w:hAnsi="Times New Roman"/>
                <w:bCs/>
                <w:sz w:val="24"/>
                <w:szCs w:val="24"/>
                <w:lang w:eastAsia="zh-CN"/>
              </w:rPr>
              <w:t>Научно-технический прогресс</w:t>
            </w:r>
          </w:p>
        </w:tc>
        <w:tc>
          <w:tcPr>
            <w:tcW w:w="1276" w:type="dxa"/>
            <w:tcBorders>
              <w:top w:val="single" w:sz="4" w:space="0" w:color="000000"/>
              <w:left w:val="single" w:sz="4" w:space="0" w:color="000000"/>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7</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3,5</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Подготовка презентации «История изобретения...» (по выбору обучающегося)</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cantSplit/>
          <w:trHeight w:val="361"/>
        </w:trPr>
        <w:tc>
          <w:tcPr>
            <w:tcW w:w="2705" w:type="dxa"/>
            <w:vMerge w:val="restart"/>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1.15</w:t>
            </w:r>
          </w:p>
          <w:p w:rsidR="00087519" w:rsidRPr="008709D4" w:rsidRDefault="00087519" w:rsidP="00AB2876">
            <w:pPr>
              <w:widowControl w:val="0"/>
              <w:shd w:val="clear" w:color="auto" w:fill="FFFFFF"/>
              <w:tabs>
                <w:tab w:val="left" w:pos="6211"/>
              </w:tabs>
              <w:suppressAutoHyphens/>
              <w:snapToGrid w:val="0"/>
              <w:spacing w:after="0" w:line="240" w:lineRule="auto"/>
              <w:jc w:val="center"/>
              <w:rPr>
                <w:rFonts w:ascii="Times New Roman" w:hAnsi="Times New Roman"/>
                <w:sz w:val="24"/>
                <w:szCs w:val="24"/>
                <w:lang w:eastAsia="zh-CN"/>
              </w:rPr>
            </w:pPr>
            <w:r w:rsidRPr="008709D4">
              <w:rPr>
                <w:rFonts w:ascii="Times New Roman" w:eastAsia="Times New Roman" w:hAnsi="Times New Roman"/>
                <w:b/>
                <w:bCs/>
                <w:sz w:val="24"/>
                <w:szCs w:val="24"/>
                <w:lang w:eastAsia="zh-CN"/>
              </w:rPr>
              <w:t>Человек и природа, экологические проблемы</w:t>
            </w: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Содержание учебного материала</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10,5</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cantSplit/>
          <w:trHeight w:val="322"/>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eastAsia="Times New Roman" w:hAnsi="Times New Roman"/>
                <w:bCs/>
                <w:sz w:val="24"/>
                <w:szCs w:val="24"/>
                <w:lang w:eastAsia="zh-CN"/>
              </w:rPr>
              <w:t>Человек и природа, экологические проблемы</w:t>
            </w:r>
          </w:p>
        </w:tc>
        <w:tc>
          <w:tcPr>
            <w:tcW w:w="1276" w:type="dxa"/>
            <w:tcBorders>
              <w:top w:val="single" w:sz="4" w:space="0" w:color="000000"/>
              <w:left w:val="single" w:sz="4" w:space="0" w:color="000000"/>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7</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3,5</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Составление кроссворда по теме «Проблемы окружающей среды»</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cantSplit/>
          <w:trHeight w:val="361"/>
        </w:trPr>
        <w:tc>
          <w:tcPr>
            <w:tcW w:w="2705" w:type="dxa"/>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lastRenderedPageBreak/>
              <w:t>Раздел 2</w:t>
            </w: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widowControl w:val="0"/>
              <w:suppressAutoHyphens/>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Профессионально ориентированное содержание</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r w:rsidRPr="008709D4">
              <w:rPr>
                <w:rFonts w:ascii="Times New Roman" w:hAnsi="Times New Roman"/>
                <w:b/>
                <w:bCs/>
                <w:sz w:val="24"/>
                <w:szCs w:val="24"/>
                <w:lang w:eastAsia="zh-CN"/>
              </w:rPr>
              <w:t>41,5</w:t>
            </w:r>
          </w:p>
        </w:tc>
      </w:tr>
      <w:tr w:rsidR="00087519" w:rsidRPr="008709D4" w:rsidTr="004A3387">
        <w:trPr>
          <w:cantSplit/>
          <w:trHeight w:val="361"/>
        </w:trPr>
        <w:tc>
          <w:tcPr>
            <w:tcW w:w="2705" w:type="dxa"/>
            <w:vMerge w:val="restart"/>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2.1</w:t>
            </w:r>
          </w:p>
          <w:p w:rsidR="00087519" w:rsidRPr="008709D4" w:rsidRDefault="00087519" w:rsidP="00AB2876">
            <w:pPr>
              <w:widowControl w:val="0"/>
              <w:shd w:val="clear" w:color="auto" w:fill="FFFFFF"/>
              <w:tabs>
                <w:tab w:val="left" w:pos="6211"/>
              </w:tabs>
              <w:suppressAutoHyphens/>
              <w:snapToGrid w:val="0"/>
              <w:spacing w:after="0" w:line="240" w:lineRule="auto"/>
              <w:jc w:val="center"/>
              <w:rPr>
                <w:rFonts w:ascii="Times New Roman" w:hAnsi="Times New Roman"/>
                <w:sz w:val="24"/>
                <w:szCs w:val="24"/>
                <w:lang w:eastAsia="zh-CN"/>
              </w:rPr>
            </w:pPr>
            <w:r w:rsidRPr="008709D4">
              <w:rPr>
                <w:rFonts w:ascii="Times New Roman" w:eastAsia="Times New Roman" w:hAnsi="Times New Roman"/>
                <w:b/>
                <w:bCs/>
                <w:sz w:val="24"/>
                <w:szCs w:val="24"/>
                <w:lang w:eastAsia="zh-CN"/>
              </w:rPr>
              <w:t>Физические и природные явления</w:t>
            </w: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Содержание учебного материала</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10,5</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cantSplit/>
          <w:trHeight w:val="463"/>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suppressAutoHyphens/>
              <w:spacing w:after="0" w:line="240" w:lineRule="auto"/>
              <w:rPr>
                <w:rFonts w:ascii="Times New Roman" w:hAnsi="Times New Roman"/>
                <w:b/>
                <w:sz w:val="24"/>
                <w:szCs w:val="24"/>
                <w:lang w:eastAsia="zh-CN"/>
              </w:rPr>
            </w:pPr>
            <w:r w:rsidRPr="008709D4">
              <w:rPr>
                <w:rFonts w:ascii="Times New Roman" w:eastAsia="Times New Roman" w:hAnsi="Times New Roman"/>
                <w:bCs/>
                <w:sz w:val="24"/>
                <w:szCs w:val="24"/>
                <w:lang w:eastAsia="zh-CN"/>
              </w:rPr>
              <w:t>Физические и природные явления</w:t>
            </w:r>
          </w:p>
        </w:tc>
        <w:tc>
          <w:tcPr>
            <w:tcW w:w="1276" w:type="dxa"/>
            <w:tcBorders>
              <w:top w:val="single" w:sz="4" w:space="0" w:color="000000"/>
              <w:left w:val="single" w:sz="4" w:space="0" w:color="000000"/>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7</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3,5</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Подготовка презентации «Возобновляемые и невозобновляемые ресурсы планеты»</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cantSplit/>
          <w:trHeight w:val="361"/>
        </w:trPr>
        <w:tc>
          <w:tcPr>
            <w:tcW w:w="2705" w:type="dxa"/>
            <w:vMerge w:val="restart"/>
            <w:tcBorders>
              <w:left w:val="single" w:sz="4" w:space="0" w:color="000000"/>
              <w:bottom w:val="single" w:sz="4" w:space="0" w:color="000000"/>
            </w:tcBorders>
            <w:shd w:val="clear" w:color="auto" w:fill="auto"/>
          </w:tcPr>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2.2</w:t>
            </w:r>
          </w:p>
          <w:p w:rsidR="00087519" w:rsidRPr="008709D4" w:rsidRDefault="00087519" w:rsidP="00AB2876">
            <w:pPr>
              <w:widowControl w:val="0"/>
              <w:shd w:val="clear" w:color="auto" w:fill="FFFFFF"/>
              <w:tabs>
                <w:tab w:val="left" w:pos="6211"/>
              </w:tabs>
              <w:suppressAutoHyphens/>
              <w:snapToGrid w:val="0"/>
              <w:spacing w:after="0" w:line="240" w:lineRule="auto"/>
              <w:jc w:val="center"/>
              <w:rPr>
                <w:rFonts w:ascii="Times New Roman" w:hAnsi="Times New Roman"/>
                <w:sz w:val="24"/>
                <w:szCs w:val="24"/>
                <w:lang w:eastAsia="zh-CN"/>
              </w:rPr>
            </w:pPr>
            <w:r w:rsidRPr="008709D4">
              <w:rPr>
                <w:rFonts w:ascii="Times New Roman" w:eastAsia="Times New Roman" w:hAnsi="Times New Roman"/>
                <w:b/>
                <w:bCs/>
                <w:sz w:val="24"/>
                <w:szCs w:val="24"/>
                <w:lang w:eastAsia="zh-CN"/>
              </w:rPr>
              <w:t>Экологические проблемы. Защита окружающей среды. Безопасность жизне-деятельности</w:t>
            </w: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Содержание учебного материала</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10,5</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cantSplit/>
          <w:trHeight w:val="583"/>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suppressAutoHyphens/>
              <w:spacing w:after="0" w:line="240" w:lineRule="auto"/>
              <w:rPr>
                <w:rFonts w:ascii="Times New Roman" w:hAnsi="Times New Roman"/>
                <w:b/>
                <w:sz w:val="24"/>
                <w:szCs w:val="24"/>
                <w:lang w:eastAsia="zh-CN"/>
              </w:rPr>
            </w:pPr>
            <w:r w:rsidRPr="008709D4">
              <w:rPr>
                <w:rFonts w:ascii="Times New Roman" w:eastAsia="Times New Roman" w:hAnsi="Times New Roman"/>
                <w:bCs/>
                <w:sz w:val="24"/>
                <w:szCs w:val="24"/>
                <w:lang w:eastAsia="zh-CN"/>
              </w:rPr>
              <w:t>Экологические проблемы. Защита окружающей среды. Безопасность жизнедеятельности</w:t>
            </w:r>
          </w:p>
        </w:tc>
        <w:tc>
          <w:tcPr>
            <w:tcW w:w="1276" w:type="dxa"/>
            <w:tcBorders>
              <w:top w:val="single" w:sz="4" w:space="0" w:color="000000"/>
              <w:left w:val="single" w:sz="4" w:space="0" w:color="000000"/>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7</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3,5</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Подготовка сообщений «Актуальные экологические проблемы современности»</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cantSplit/>
          <w:trHeight w:val="361"/>
        </w:trPr>
        <w:tc>
          <w:tcPr>
            <w:tcW w:w="2705" w:type="dxa"/>
            <w:vMerge w:val="restart"/>
            <w:tcBorders>
              <w:left w:val="single" w:sz="4" w:space="0" w:color="000000"/>
              <w:bottom w:val="single" w:sz="4" w:space="0" w:color="000000"/>
            </w:tcBorders>
            <w:shd w:val="clear" w:color="auto" w:fill="auto"/>
          </w:tcPr>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2.3</w:t>
            </w:r>
          </w:p>
          <w:p w:rsidR="00087519" w:rsidRPr="008709D4" w:rsidRDefault="00087519" w:rsidP="00AB2876">
            <w:pPr>
              <w:widowControl w:val="0"/>
              <w:shd w:val="clear" w:color="auto" w:fill="FFFFFF"/>
              <w:tabs>
                <w:tab w:val="left" w:pos="6211"/>
              </w:tabs>
              <w:suppressAutoHyphens/>
              <w:snapToGrid w:val="0"/>
              <w:spacing w:after="0" w:line="240" w:lineRule="auto"/>
              <w:jc w:val="center"/>
              <w:rPr>
                <w:rFonts w:ascii="Times New Roman" w:hAnsi="Times New Roman"/>
                <w:sz w:val="24"/>
                <w:szCs w:val="24"/>
                <w:lang w:eastAsia="zh-CN"/>
              </w:rPr>
            </w:pPr>
            <w:r w:rsidRPr="008709D4">
              <w:rPr>
                <w:rFonts w:ascii="Times New Roman" w:eastAsia="Times New Roman" w:hAnsi="Times New Roman"/>
                <w:b/>
                <w:bCs/>
                <w:sz w:val="24"/>
                <w:szCs w:val="24"/>
                <w:lang w:eastAsia="zh-CN"/>
              </w:rPr>
              <w:t>Достижения и инновации в области естественных наук</w:t>
            </w: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Содержание учебного материала</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10,5</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cantSplit/>
          <w:trHeight w:val="32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suppressAutoHyphens/>
              <w:spacing w:after="0" w:line="240" w:lineRule="auto"/>
              <w:rPr>
                <w:rFonts w:ascii="Times New Roman" w:hAnsi="Times New Roman"/>
                <w:b/>
                <w:sz w:val="24"/>
                <w:szCs w:val="24"/>
                <w:lang w:eastAsia="zh-CN"/>
              </w:rPr>
            </w:pPr>
            <w:r w:rsidRPr="008709D4">
              <w:rPr>
                <w:rFonts w:ascii="Times New Roman" w:eastAsia="Times New Roman" w:hAnsi="Times New Roman"/>
                <w:bCs/>
                <w:sz w:val="24"/>
                <w:szCs w:val="24"/>
                <w:lang w:eastAsia="zh-CN"/>
              </w:rPr>
              <w:t>Достижения и инновации в области естественных наук</w:t>
            </w:r>
          </w:p>
        </w:tc>
        <w:tc>
          <w:tcPr>
            <w:tcW w:w="1276" w:type="dxa"/>
            <w:tcBorders>
              <w:top w:val="single" w:sz="4" w:space="0" w:color="000000"/>
              <w:left w:val="single" w:sz="4" w:space="0" w:color="000000"/>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7</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3,5</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Подготовка презентации «Достижения и инновации в области медицины, фармакологии, кулинарии, косметологии и др»</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cantSplit/>
          <w:trHeight w:val="361"/>
        </w:trPr>
        <w:tc>
          <w:tcPr>
            <w:tcW w:w="2705" w:type="dxa"/>
            <w:vMerge w:val="restart"/>
            <w:tcBorders>
              <w:left w:val="single" w:sz="4" w:space="0" w:color="000000"/>
              <w:bottom w:val="single" w:sz="4" w:space="0" w:color="000000"/>
            </w:tcBorders>
            <w:shd w:val="clear" w:color="auto" w:fill="auto"/>
          </w:tcPr>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2.4</w:t>
            </w:r>
          </w:p>
          <w:p w:rsidR="00087519" w:rsidRPr="008709D4" w:rsidRDefault="00087519" w:rsidP="00AB2876">
            <w:pPr>
              <w:widowControl w:val="0"/>
              <w:shd w:val="clear" w:color="auto" w:fill="FFFFFF"/>
              <w:tabs>
                <w:tab w:val="left" w:pos="6211"/>
              </w:tabs>
              <w:suppressAutoHyphens/>
              <w:snapToGrid w:val="0"/>
              <w:spacing w:after="0" w:line="240" w:lineRule="auto"/>
              <w:jc w:val="center"/>
              <w:rPr>
                <w:rFonts w:ascii="Times New Roman" w:hAnsi="Times New Roman"/>
                <w:sz w:val="24"/>
                <w:szCs w:val="24"/>
                <w:lang w:eastAsia="zh-CN"/>
              </w:rPr>
            </w:pPr>
            <w:r w:rsidRPr="008709D4">
              <w:rPr>
                <w:rFonts w:ascii="Times New Roman" w:eastAsia="Times New Roman" w:hAnsi="Times New Roman"/>
                <w:b/>
                <w:bCs/>
                <w:sz w:val="24"/>
                <w:szCs w:val="24"/>
                <w:lang w:eastAsia="zh-CN"/>
              </w:rPr>
              <w:t>Участие в отраслевых выставках</w:t>
            </w: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Содержание учебного материала</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10</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cantSplit/>
          <w:trHeight w:val="28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suppressAutoHyphens/>
              <w:spacing w:after="0" w:line="240" w:lineRule="auto"/>
              <w:rPr>
                <w:rFonts w:ascii="Times New Roman" w:hAnsi="Times New Roman"/>
                <w:b/>
                <w:sz w:val="24"/>
                <w:szCs w:val="24"/>
                <w:lang w:eastAsia="zh-CN"/>
              </w:rPr>
            </w:pPr>
            <w:r w:rsidRPr="008709D4">
              <w:rPr>
                <w:rFonts w:ascii="Times New Roman" w:eastAsia="Times New Roman" w:hAnsi="Times New Roman"/>
                <w:bCs/>
                <w:sz w:val="24"/>
                <w:szCs w:val="24"/>
                <w:lang w:eastAsia="zh-CN"/>
              </w:rPr>
              <w:t>Участие в отраслевых выставках</w:t>
            </w:r>
          </w:p>
        </w:tc>
        <w:tc>
          <w:tcPr>
            <w:tcW w:w="1276" w:type="dxa"/>
            <w:tcBorders>
              <w:top w:val="single" w:sz="4" w:space="0" w:color="000000"/>
              <w:left w:val="single" w:sz="4" w:space="0" w:color="000000"/>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7</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w:t>
            </w:r>
          </w:p>
        </w:tc>
        <w:tc>
          <w:tcPr>
            <w:tcW w:w="1276" w:type="dxa"/>
            <w:tcBorders>
              <w:top w:val="single" w:sz="4" w:space="0" w:color="auto"/>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w:t>
            </w:r>
          </w:p>
        </w:tc>
      </w:tr>
      <w:tr w:rsidR="00087519" w:rsidRPr="008709D4" w:rsidTr="004A3387">
        <w:trPr>
          <w:cantSplit/>
          <w:trHeight w:val="361"/>
        </w:trPr>
        <w:tc>
          <w:tcPr>
            <w:tcW w:w="2705"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095" w:type="dxa"/>
            <w:tcBorders>
              <w:top w:val="single" w:sz="4" w:space="0" w:color="auto"/>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Cs/>
                <w:sz w:val="24"/>
                <w:szCs w:val="24"/>
                <w:lang w:eastAsia="zh-CN"/>
              </w:rPr>
              <w:t>Подготовка презентации «Разработка плана участия организации в международной отраслевой выставке»</w:t>
            </w:r>
          </w:p>
        </w:tc>
        <w:tc>
          <w:tcPr>
            <w:tcW w:w="1276"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4A3387">
        <w:trPr>
          <w:trHeight w:val="364"/>
        </w:trPr>
        <w:tc>
          <w:tcPr>
            <w:tcW w:w="2705"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i/>
                <w:sz w:val="24"/>
                <w:szCs w:val="24"/>
                <w:lang w:eastAsia="zh-CN"/>
              </w:rPr>
            </w:pPr>
          </w:p>
        </w:tc>
        <w:tc>
          <w:tcPr>
            <w:tcW w:w="6095"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sz w:val="24"/>
                <w:szCs w:val="24"/>
                <w:lang w:eastAsia="zh-CN"/>
              </w:rPr>
              <w:t>Итого</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175</w:t>
            </w:r>
          </w:p>
        </w:tc>
      </w:tr>
    </w:tbl>
    <w:p w:rsidR="00087519" w:rsidRPr="008709D4" w:rsidRDefault="00087519" w:rsidP="00AB2876">
      <w:pPr>
        <w:suppressAutoHyphens/>
        <w:spacing w:after="0" w:line="240" w:lineRule="auto"/>
        <w:rPr>
          <w:rFonts w:ascii="Times New Roman" w:hAnsi="Times New Roman"/>
          <w:sz w:val="24"/>
          <w:szCs w:val="24"/>
          <w:lang w:eastAsia="zh-CN"/>
        </w:rPr>
      </w:pPr>
    </w:p>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lang w:eastAsia="zh-CN"/>
        </w:rPr>
        <w:t xml:space="preserve">3. УСЛОВИЯ РЕАЛИЗАЦИИ РАБОЧЕЙ ПРОГРАММЫ  ДИСЦИПЛИНЫ </w:t>
      </w:r>
      <w:r w:rsidR="00B53559">
        <w:rPr>
          <w:rFonts w:ascii="Times New Roman" w:hAnsi="Times New Roman"/>
          <w:b/>
          <w:sz w:val="24"/>
          <w:szCs w:val="24"/>
        </w:rPr>
        <w:t>ИНОСТРАННЫЙ ЯЗЫК. АНГЛИЙСКИЙ ЯЗЫК</w:t>
      </w:r>
    </w:p>
    <w:p w:rsidR="003754F3" w:rsidRPr="008709D4" w:rsidRDefault="003754F3"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b/>
          <w:bCs/>
          <w:sz w:val="24"/>
          <w:szCs w:val="24"/>
          <w:lang w:eastAsia="zh-CN"/>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sz w:val="24"/>
          <w:szCs w:val="24"/>
          <w:lang w:eastAsia="zh-CN"/>
        </w:rPr>
      </w:pPr>
      <w:r w:rsidRPr="008709D4">
        <w:rPr>
          <w:rFonts w:ascii="Times New Roman" w:hAnsi="Times New Roman"/>
          <w:b/>
          <w:bCs/>
          <w:sz w:val="24"/>
          <w:szCs w:val="24"/>
          <w:lang w:eastAsia="zh-CN"/>
        </w:rPr>
        <w:t>3.1. Требования к минимальному материально-техническому обеспечению</w:t>
      </w:r>
    </w:p>
    <w:p w:rsidR="00087519" w:rsidRPr="008709D4" w:rsidRDefault="00087519" w:rsidP="00AB28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sz w:val="24"/>
          <w:szCs w:val="24"/>
          <w:lang w:eastAsia="zh-CN"/>
        </w:rPr>
      </w:pPr>
      <w:r w:rsidRPr="008709D4">
        <w:rPr>
          <w:rFonts w:ascii="Times New Roman" w:hAnsi="Times New Roman"/>
          <w:bCs/>
          <w:sz w:val="24"/>
          <w:szCs w:val="24"/>
          <w:lang w:eastAsia="zh-CN"/>
        </w:rPr>
        <w:t>Реализация программы дисциплины требует наличия учебного кабинета Иностранного языка.</w:t>
      </w:r>
    </w:p>
    <w:p w:rsidR="00087519" w:rsidRPr="008709D4" w:rsidRDefault="00087519" w:rsidP="00AB28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hAnsi="Times New Roman"/>
          <w:sz w:val="24"/>
          <w:szCs w:val="24"/>
          <w:lang w:eastAsia="zh-CN"/>
        </w:rPr>
      </w:pPr>
      <w:r w:rsidRPr="008709D4">
        <w:rPr>
          <w:rFonts w:ascii="Times New Roman" w:hAnsi="Times New Roman"/>
          <w:b/>
          <w:bCs/>
          <w:sz w:val="24"/>
          <w:szCs w:val="24"/>
          <w:lang w:eastAsia="zh-CN"/>
        </w:rPr>
        <w:t>Оборудование учебного кабинета Иностранного языка:</w:t>
      </w:r>
    </w:p>
    <w:p w:rsidR="00087519" w:rsidRPr="008709D4" w:rsidRDefault="00087519" w:rsidP="00AB2876">
      <w:pPr>
        <w:suppressAutoHyphens/>
        <w:spacing w:after="0" w:line="240" w:lineRule="auto"/>
        <w:rPr>
          <w:rFonts w:ascii="Times New Roman" w:hAnsi="Times New Roman"/>
          <w:sz w:val="24"/>
          <w:szCs w:val="24"/>
          <w:lang w:eastAsia="zh-CN"/>
        </w:rPr>
      </w:pPr>
      <w:r w:rsidRPr="008709D4">
        <w:rPr>
          <w:rFonts w:ascii="Times New Roman" w:hAnsi="Times New Roman"/>
          <w:sz w:val="24"/>
          <w:szCs w:val="24"/>
          <w:lang w:eastAsia="zh-CN"/>
        </w:rPr>
        <w:t>наглядные пособия (комплект учебных таблиц, карты, учебный дидактический материал);</w:t>
      </w:r>
    </w:p>
    <w:p w:rsidR="00087519" w:rsidRPr="008709D4" w:rsidRDefault="00087519" w:rsidP="00AB2876">
      <w:pPr>
        <w:suppressAutoHyphens/>
        <w:spacing w:after="0" w:line="240" w:lineRule="auto"/>
        <w:rPr>
          <w:rFonts w:ascii="Times New Roman" w:hAnsi="Times New Roman"/>
          <w:sz w:val="24"/>
          <w:szCs w:val="24"/>
          <w:lang w:eastAsia="zh-CN"/>
        </w:rPr>
      </w:pPr>
      <w:r w:rsidRPr="008709D4">
        <w:rPr>
          <w:rFonts w:ascii="Times New Roman" w:hAnsi="Times New Roman"/>
          <w:sz w:val="24"/>
          <w:szCs w:val="24"/>
          <w:lang w:eastAsia="zh-CN"/>
        </w:rPr>
        <w:t>экранно-звуковые пособия;</w:t>
      </w:r>
    </w:p>
    <w:p w:rsidR="00087519" w:rsidRPr="008709D4" w:rsidRDefault="00087519" w:rsidP="00AB2876">
      <w:pPr>
        <w:suppressAutoHyphens/>
        <w:spacing w:after="0" w:line="240" w:lineRule="auto"/>
        <w:rPr>
          <w:rFonts w:ascii="Times New Roman" w:hAnsi="Times New Roman"/>
          <w:sz w:val="24"/>
          <w:szCs w:val="24"/>
          <w:lang w:eastAsia="zh-CN"/>
        </w:rPr>
      </w:pPr>
      <w:r w:rsidRPr="008709D4">
        <w:rPr>
          <w:rFonts w:ascii="Times New Roman" w:hAnsi="Times New Roman"/>
          <w:sz w:val="24"/>
          <w:szCs w:val="24"/>
          <w:lang w:eastAsia="zh-CN"/>
        </w:rPr>
        <w:t>библиотечный</w:t>
      </w:r>
      <w:r w:rsidRPr="008709D4">
        <w:rPr>
          <w:rFonts w:ascii="Times New Roman" w:hAnsi="Times New Roman"/>
          <w:color w:val="000000"/>
          <w:sz w:val="24"/>
          <w:szCs w:val="24"/>
          <w:lang w:eastAsia="zh-CN"/>
        </w:rPr>
        <w:t xml:space="preserve"> фонд.</w:t>
      </w:r>
    </w:p>
    <w:p w:rsidR="00087519" w:rsidRPr="008709D4" w:rsidRDefault="00087519" w:rsidP="00AB2876">
      <w:pPr>
        <w:suppressAutoHyphens/>
        <w:spacing w:after="0" w:line="240" w:lineRule="auto"/>
        <w:rPr>
          <w:rFonts w:ascii="Times New Roman" w:hAnsi="Times New Roman"/>
          <w:b/>
          <w:sz w:val="24"/>
          <w:szCs w:val="24"/>
          <w:lang w:eastAsia="zh-CN"/>
        </w:rPr>
      </w:pPr>
      <w:r w:rsidRPr="008709D4">
        <w:rPr>
          <w:rFonts w:ascii="Times New Roman" w:hAnsi="Times New Roman"/>
          <w:b/>
          <w:sz w:val="24"/>
          <w:szCs w:val="24"/>
          <w:lang w:eastAsia="zh-CN"/>
        </w:rPr>
        <w:t>3.2. Информационное обеспечение обучения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hAnsi="Times New Roman"/>
          <w:b/>
          <w:bCs/>
          <w:sz w:val="24"/>
          <w:szCs w:val="24"/>
          <w:lang w:eastAsia="zh-CN"/>
        </w:rPr>
        <w:t>Перечень рекомендуемых учебных изданий, Интернет-ресурсов, дополнительной литературы:</w:t>
      </w:r>
    </w:p>
    <w:p w:rsidR="00087519" w:rsidRPr="008709D4" w:rsidRDefault="00087519" w:rsidP="00AB2876">
      <w:pPr>
        <w:suppressAutoHyphens/>
        <w:spacing w:after="0" w:line="240" w:lineRule="auto"/>
        <w:rPr>
          <w:rFonts w:ascii="Times New Roman" w:hAnsi="Times New Roman"/>
          <w:b/>
          <w:sz w:val="24"/>
          <w:szCs w:val="24"/>
        </w:rPr>
      </w:pPr>
      <w:bookmarkStart w:id="17" w:name="_Toc446077530"/>
      <w:bookmarkStart w:id="18" w:name="_Toc446078067"/>
      <w:r w:rsidRPr="008709D4">
        <w:rPr>
          <w:rFonts w:ascii="Times New Roman" w:hAnsi="Times New Roman"/>
          <w:b/>
          <w:sz w:val="24"/>
          <w:szCs w:val="24"/>
        </w:rPr>
        <w:t>Для студентов</w:t>
      </w:r>
      <w:bookmarkEnd w:id="17"/>
      <w:bookmarkEnd w:id="18"/>
    </w:p>
    <w:p w:rsidR="004A3833" w:rsidRPr="0095226C" w:rsidRDefault="004A3833" w:rsidP="00AB2876">
      <w:pPr>
        <w:pStyle w:val="1210"/>
        <w:shd w:val="clear" w:color="auto" w:fill="auto"/>
        <w:spacing w:before="0" w:line="240" w:lineRule="auto"/>
        <w:jc w:val="both"/>
        <w:rPr>
          <w:rFonts w:ascii="Times New Roman" w:hAnsi="Times New Roman" w:cs="Times New Roman"/>
          <w:b w:val="0"/>
          <w:sz w:val="24"/>
          <w:szCs w:val="24"/>
        </w:rPr>
      </w:pPr>
      <w:bookmarkStart w:id="19" w:name="_Toc446077531"/>
      <w:bookmarkStart w:id="20" w:name="_Toc446078068"/>
      <w:r w:rsidRPr="00DB0FEA">
        <w:rPr>
          <w:rStyle w:val="121"/>
          <w:rFonts w:ascii="Times New Roman" w:hAnsi="Times New Roman" w:cs="Times New Roman"/>
          <w:i w:val="0"/>
          <w:color w:val="000000"/>
          <w:sz w:val="24"/>
          <w:szCs w:val="24"/>
        </w:rPr>
        <w:t>Безкоровайная Г.Т., Койранская Е.А., Соколова Н.И., Лаврик Г.В</w:t>
      </w:r>
      <w:r w:rsidRPr="0095226C">
        <w:rPr>
          <w:rStyle w:val="121"/>
          <w:rFonts w:ascii="Times New Roman" w:hAnsi="Times New Roman" w:cs="Times New Roman"/>
          <w:color w:val="000000"/>
          <w:sz w:val="24"/>
          <w:szCs w:val="24"/>
        </w:rPr>
        <w:t>.</w:t>
      </w:r>
      <w:r w:rsidRPr="0095226C">
        <w:rPr>
          <w:rStyle w:val="122"/>
          <w:rFonts w:ascii="Times New Roman" w:hAnsi="Times New Roman" w:cs="Times New Roman"/>
          <w:color w:val="000000"/>
          <w:sz w:val="24"/>
          <w:szCs w:val="24"/>
        </w:rPr>
        <w:t xml:space="preserve"> </w:t>
      </w:r>
      <w:r w:rsidRPr="0095226C">
        <w:rPr>
          <w:rStyle w:val="122"/>
          <w:rFonts w:ascii="Times New Roman" w:hAnsi="Times New Roman" w:cs="Times New Roman"/>
          <w:color w:val="000000"/>
          <w:sz w:val="24"/>
          <w:szCs w:val="24"/>
          <w:lang w:val="en-US"/>
        </w:rPr>
        <w:t>Planet</w:t>
      </w:r>
      <w:r w:rsidRPr="0095226C">
        <w:rPr>
          <w:rStyle w:val="122"/>
          <w:rFonts w:ascii="Times New Roman" w:hAnsi="Times New Roman" w:cs="Times New Roman"/>
          <w:color w:val="000000"/>
          <w:sz w:val="24"/>
          <w:szCs w:val="24"/>
        </w:rPr>
        <w:t xml:space="preserve"> </w:t>
      </w:r>
      <w:r w:rsidRPr="0095226C">
        <w:rPr>
          <w:rStyle w:val="122"/>
          <w:rFonts w:ascii="Times New Roman" w:hAnsi="Times New Roman" w:cs="Times New Roman"/>
          <w:color w:val="000000"/>
          <w:sz w:val="24"/>
          <w:szCs w:val="24"/>
          <w:lang w:val="en-US"/>
        </w:rPr>
        <w:t>of</w:t>
      </w:r>
      <w:r w:rsidRPr="0095226C">
        <w:rPr>
          <w:rStyle w:val="122"/>
          <w:rFonts w:ascii="Times New Roman" w:hAnsi="Times New Roman" w:cs="Times New Roman"/>
          <w:color w:val="000000"/>
          <w:sz w:val="24"/>
          <w:szCs w:val="24"/>
        </w:rPr>
        <w:t xml:space="preserve"> </w:t>
      </w:r>
      <w:r w:rsidRPr="0095226C">
        <w:rPr>
          <w:rStyle w:val="122"/>
          <w:rFonts w:ascii="Times New Roman" w:hAnsi="Times New Roman" w:cs="Times New Roman"/>
          <w:color w:val="000000"/>
          <w:sz w:val="24"/>
          <w:szCs w:val="24"/>
          <w:lang w:val="en-US"/>
        </w:rPr>
        <w:t>English</w:t>
      </w:r>
      <w:r w:rsidRPr="0095226C">
        <w:rPr>
          <w:rStyle w:val="122"/>
          <w:rFonts w:ascii="Times New Roman" w:hAnsi="Times New Roman" w:cs="Times New Roman"/>
          <w:color w:val="000000"/>
          <w:sz w:val="24"/>
          <w:szCs w:val="24"/>
        </w:rPr>
        <w:t xml:space="preserve">: учебник английского языка для </w:t>
      </w:r>
      <w:r w:rsidRPr="0095226C">
        <w:rPr>
          <w:rFonts w:ascii="Times New Roman" w:hAnsi="Times New Roman" w:cs="Times New Roman"/>
          <w:b w:val="0"/>
          <w:color w:val="000000"/>
          <w:sz w:val="24"/>
          <w:szCs w:val="24"/>
        </w:rPr>
        <w:t>студентов профессиональных образовательных организаций, осваивающих профессии и специальности СПО</w:t>
      </w:r>
      <w:r w:rsidRPr="0095226C">
        <w:rPr>
          <w:rStyle w:val="122"/>
          <w:rFonts w:ascii="Times New Roman" w:hAnsi="Times New Roman" w:cs="Times New Roman"/>
          <w:color w:val="000000"/>
          <w:sz w:val="24"/>
          <w:szCs w:val="24"/>
        </w:rPr>
        <w:t>. - М., 201</w:t>
      </w:r>
      <w:r>
        <w:rPr>
          <w:rStyle w:val="122"/>
          <w:rFonts w:ascii="Times New Roman" w:hAnsi="Times New Roman" w:cs="Times New Roman"/>
          <w:color w:val="000000"/>
          <w:sz w:val="24"/>
          <w:szCs w:val="24"/>
        </w:rPr>
        <w:t>7</w:t>
      </w:r>
      <w:r w:rsidRPr="0095226C">
        <w:rPr>
          <w:rStyle w:val="122"/>
          <w:rFonts w:ascii="Times New Roman" w:hAnsi="Times New Roman" w:cs="Times New Roman"/>
          <w:color w:val="000000"/>
          <w:sz w:val="24"/>
          <w:szCs w:val="24"/>
        </w:rPr>
        <w:t>.</w:t>
      </w:r>
    </w:p>
    <w:p w:rsidR="004A3833" w:rsidRPr="0095226C" w:rsidRDefault="004A3833" w:rsidP="00AB2876">
      <w:pPr>
        <w:pStyle w:val="1210"/>
        <w:shd w:val="clear" w:color="auto" w:fill="auto"/>
        <w:spacing w:before="0" w:line="240" w:lineRule="auto"/>
        <w:jc w:val="both"/>
        <w:rPr>
          <w:rStyle w:val="122"/>
          <w:rFonts w:ascii="Times New Roman" w:hAnsi="Times New Roman" w:cs="Times New Roman"/>
          <w:sz w:val="24"/>
          <w:szCs w:val="24"/>
        </w:rPr>
      </w:pPr>
      <w:r w:rsidRPr="00DB0FEA">
        <w:rPr>
          <w:rStyle w:val="121"/>
          <w:rFonts w:ascii="Times New Roman" w:hAnsi="Times New Roman" w:cs="Times New Roman"/>
          <w:i w:val="0"/>
          <w:color w:val="000000"/>
          <w:sz w:val="24"/>
          <w:szCs w:val="24"/>
        </w:rPr>
        <w:t>Безкоровайная Г.Т., Койранская Е.А., Соколова Н.И., Лаврик Г.В.</w:t>
      </w:r>
      <w:r w:rsidRPr="00DB0FEA">
        <w:rPr>
          <w:rStyle w:val="122"/>
          <w:rFonts w:ascii="Times New Roman" w:hAnsi="Times New Roman" w:cs="Times New Roman"/>
          <w:i/>
          <w:color w:val="000000"/>
          <w:sz w:val="24"/>
          <w:szCs w:val="24"/>
        </w:rPr>
        <w:t xml:space="preserve"> </w:t>
      </w:r>
      <w:r w:rsidRPr="0095226C">
        <w:rPr>
          <w:rStyle w:val="122"/>
          <w:rFonts w:ascii="Times New Roman" w:hAnsi="Times New Roman" w:cs="Times New Roman"/>
          <w:color w:val="000000"/>
          <w:sz w:val="24"/>
          <w:szCs w:val="24"/>
          <w:lang w:val="en-US"/>
        </w:rPr>
        <w:t>Planet</w:t>
      </w:r>
      <w:r w:rsidRPr="0095226C">
        <w:rPr>
          <w:rStyle w:val="122"/>
          <w:rFonts w:ascii="Times New Roman" w:hAnsi="Times New Roman" w:cs="Times New Roman"/>
          <w:color w:val="000000"/>
          <w:sz w:val="24"/>
          <w:szCs w:val="24"/>
        </w:rPr>
        <w:t xml:space="preserve"> </w:t>
      </w:r>
      <w:r w:rsidRPr="0095226C">
        <w:rPr>
          <w:rStyle w:val="122"/>
          <w:rFonts w:ascii="Times New Roman" w:hAnsi="Times New Roman" w:cs="Times New Roman"/>
          <w:color w:val="000000"/>
          <w:sz w:val="24"/>
          <w:szCs w:val="24"/>
          <w:lang w:val="en-US"/>
        </w:rPr>
        <w:t>of</w:t>
      </w:r>
      <w:r w:rsidRPr="0095226C">
        <w:rPr>
          <w:rStyle w:val="122"/>
          <w:rFonts w:ascii="Times New Roman" w:hAnsi="Times New Roman" w:cs="Times New Roman"/>
          <w:color w:val="000000"/>
          <w:sz w:val="24"/>
          <w:szCs w:val="24"/>
        </w:rPr>
        <w:t xml:space="preserve"> </w:t>
      </w:r>
      <w:r w:rsidRPr="0095226C">
        <w:rPr>
          <w:rStyle w:val="122"/>
          <w:rFonts w:ascii="Times New Roman" w:hAnsi="Times New Roman" w:cs="Times New Roman"/>
          <w:color w:val="000000"/>
          <w:sz w:val="24"/>
          <w:szCs w:val="24"/>
          <w:lang w:val="en-US"/>
        </w:rPr>
        <w:t>English</w:t>
      </w:r>
      <w:r w:rsidRPr="0095226C">
        <w:rPr>
          <w:rStyle w:val="122"/>
          <w:rFonts w:ascii="Times New Roman" w:hAnsi="Times New Roman" w:cs="Times New Roman"/>
          <w:color w:val="000000"/>
          <w:sz w:val="24"/>
          <w:szCs w:val="24"/>
        </w:rPr>
        <w:t xml:space="preserve">: электронный </w:t>
      </w:r>
      <w:r w:rsidRPr="0095226C">
        <w:rPr>
          <w:rStyle w:val="122"/>
          <w:rFonts w:ascii="Times New Roman" w:hAnsi="Times New Roman" w:cs="Times New Roman"/>
          <w:color w:val="000000"/>
          <w:sz w:val="24"/>
          <w:szCs w:val="24"/>
        </w:rPr>
        <w:lastRenderedPageBreak/>
        <w:t xml:space="preserve">учебно-методический комплекс английского языка </w:t>
      </w:r>
      <w:r w:rsidRPr="0095226C">
        <w:rPr>
          <w:rFonts w:ascii="Times New Roman" w:hAnsi="Times New Roman" w:cs="Times New Roman"/>
          <w:b w:val="0"/>
          <w:color w:val="000000"/>
          <w:sz w:val="24"/>
          <w:szCs w:val="24"/>
        </w:rPr>
        <w:t>для студентов профессиональных образовательных организаций, осваивающих профессии и специальности СПО</w:t>
      </w:r>
      <w:r w:rsidRPr="0095226C">
        <w:rPr>
          <w:rStyle w:val="122"/>
          <w:rFonts w:ascii="Times New Roman" w:hAnsi="Times New Roman" w:cs="Times New Roman"/>
          <w:color w:val="000000"/>
          <w:sz w:val="24"/>
          <w:szCs w:val="24"/>
        </w:rPr>
        <w:t>. - М., 2015.</w:t>
      </w:r>
    </w:p>
    <w:p w:rsidR="004A3833" w:rsidRPr="006A680C" w:rsidRDefault="004A3833" w:rsidP="00AB2876">
      <w:pPr>
        <w:pStyle w:val="1210"/>
        <w:shd w:val="clear" w:color="auto" w:fill="auto"/>
        <w:spacing w:before="0" w:line="240" w:lineRule="auto"/>
        <w:jc w:val="both"/>
        <w:rPr>
          <w:rFonts w:ascii="Times New Roman" w:hAnsi="Times New Roman" w:cs="Times New Roman"/>
          <w:b w:val="0"/>
          <w:sz w:val="24"/>
          <w:szCs w:val="24"/>
        </w:rPr>
      </w:pPr>
      <w:r w:rsidRPr="006A680C">
        <w:rPr>
          <w:rFonts w:ascii="Times New Roman" w:hAnsi="Times New Roman" w:cs="Times New Roman"/>
          <w:b w:val="0"/>
          <w:sz w:val="24"/>
          <w:szCs w:val="24"/>
        </w:rPr>
        <w:t>Planet of English [Текст] : учеб. пособие для  спо / Г.Т. Безкоровайная [и др.]. - М. : ИЦ "Академия", 2015 - 256 с.</w:t>
      </w:r>
    </w:p>
    <w:p w:rsidR="004A3833" w:rsidRDefault="004A3833" w:rsidP="00AB2876">
      <w:pPr>
        <w:pStyle w:val="1210"/>
        <w:shd w:val="clear" w:color="auto" w:fill="auto"/>
        <w:spacing w:before="0" w:line="240" w:lineRule="auto"/>
        <w:jc w:val="both"/>
        <w:rPr>
          <w:rFonts w:ascii="Times New Roman" w:hAnsi="Times New Roman" w:cs="Times New Roman"/>
          <w:b w:val="0"/>
          <w:sz w:val="24"/>
          <w:szCs w:val="24"/>
        </w:rPr>
      </w:pPr>
      <w:r w:rsidRPr="006A680C">
        <w:rPr>
          <w:rFonts w:ascii="Times New Roman" w:hAnsi="Times New Roman" w:cs="Times New Roman"/>
          <w:b w:val="0"/>
          <w:sz w:val="24"/>
          <w:szCs w:val="24"/>
        </w:rPr>
        <w:t>Planet of English [Текст] : учебник / Г. Т. Безкоровайная [и др.]. - 3-е изд., стереотип. - Москва : ИЦ "Академия", 2016. - 256 с.</w:t>
      </w:r>
    </w:p>
    <w:p w:rsidR="00CB422D" w:rsidRDefault="00CB422D" w:rsidP="00AB2876">
      <w:pPr>
        <w:pStyle w:val="1210"/>
        <w:shd w:val="clear" w:color="auto" w:fill="auto"/>
        <w:spacing w:before="0" w:line="240" w:lineRule="auto"/>
        <w:jc w:val="both"/>
        <w:rPr>
          <w:rFonts w:ascii="Times New Roman" w:hAnsi="Times New Roman" w:cs="Times New Roman"/>
          <w:b w:val="0"/>
          <w:sz w:val="24"/>
          <w:szCs w:val="24"/>
        </w:rPr>
      </w:pPr>
      <w:r w:rsidRPr="00CB422D">
        <w:rPr>
          <w:rFonts w:ascii="Times New Roman" w:hAnsi="Times New Roman" w:cs="Times New Roman"/>
          <w:b w:val="0"/>
          <w:sz w:val="24"/>
          <w:szCs w:val="24"/>
        </w:rPr>
        <w:t>Planet of English [Текст] : учеб. пособие для  спо / Г.Т. Безкоровайная [и др.]. - М. : ИЦ "Академия", 2020 - 256 с. : ил.</w:t>
      </w:r>
    </w:p>
    <w:p w:rsidR="00CB422D" w:rsidRPr="006A680C" w:rsidRDefault="00CB422D" w:rsidP="00AB2876">
      <w:pPr>
        <w:pStyle w:val="1210"/>
        <w:shd w:val="clear" w:color="auto" w:fill="auto"/>
        <w:spacing w:before="0" w:line="240" w:lineRule="auto"/>
        <w:jc w:val="both"/>
        <w:rPr>
          <w:rFonts w:ascii="Times New Roman" w:hAnsi="Times New Roman" w:cs="Times New Roman"/>
          <w:b w:val="0"/>
          <w:sz w:val="24"/>
          <w:szCs w:val="24"/>
        </w:rPr>
      </w:pPr>
      <w:r w:rsidRPr="00CB422D">
        <w:rPr>
          <w:rFonts w:ascii="Times New Roman" w:hAnsi="Times New Roman" w:cs="Times New Roman"/>
          <w:b w:val="0"/>
          <w:sz w:val="24"/>
          <w:szCs w:val="24"/>
        </w:rPr>
        <w:t>Planet of English [Электронный ресурс] : учеб. пособие / Г.Т. Безкоровайная [и др.]. - М. : ИЦ "Академия", 2019. - 256 с. : ил. – ЭБС «Академия».</w:t>
      </w:r>
    </w:p>
    <w:p w:rsidR="004A3833" w:rsidRPr="0095226C" w:rsidRDefault="004A3833" w:rsidP="00AB2876">
      <w:pPr>
        <w:pStyle w:val="1210"/>
        <w:shd w:val="clear" w:color="auto" w:fill="auto"/>
        <w:spacing w:before="0" w:line="240" w:lineRule="auto"/>
        <w:jc w:val="both"/>
        <w:rPr>
          <w:rFonts w:ascii="Times New Roman" w:hAnsi="Times New Roman" w:cs="Times New Roman"/>
          <w:b w:val="0"/>
          <w:sz w:val="24"/>
          <w:szCs w:val="24"/>
        </w:rPr>
      </w:pPr>
      <w:r w:rsidRPr="00DB0FEA">
        <w:rPr>
          <w:rStyle w:val="121"/>
          <w:rFonts w:ascii="Times New Roman" w:hAnsi="Times New Roman" w:cs="Times New Roman"/>
          <w:i w:val="0"/>
          <w:color w:val="000000"/>
          <w:sz w:val="24"/>
          <w:szCs w:val="24"/>
        </w:rPr>
        <w:t>Голубев А.П., Балюк Н.В., Смирнова И.Б.</w:t>
      </w:r>
      <w:r w:rsidRPr="00DB0FEA">
        <w:rPr>
          <w:rStyle w:val="122"/>
          <w:rFonts w:ascii="Times New Roman" w:hAnsi="Times New Roman" w:cs="Times New Roman"/>
          <w:i/>
          <w:color w:val="000000"/>
          <w:sz w:val="24"/>
          <w:szCs w:val="24"/>
        </w:rPr>
        <w:t xml:space="preserve"> </w:t>
      </w:r>
      <w:r w:rsidRPr="0095226C">
        <w:rPr>
          <w:rStyle w:val="122"/>
          <w:rFonts w:ascii="Times New Roman" w:hAnsi="Times New Roman" w:cs="Times New Roman"/>
          <w:color w:val="000000"/>
          <w:sz w:val="24"/>
          <w:szCs w:val="24"/>
        </w:rPr>
        <w:t xml:space="preserve">Английский язык: учебник </w:t>
      </w:r>
      <w:r w:rsidRPr="0095226C">
        <w:rPr>
          <w:rFonts w:ascii="Times New Roman" w:hAnsi="Times New Roman" w:cs="Times New Roman"/>
          <w:b w:val="0"/>
          <w:color w:val="000000"/>
          <w:sz w:val="24"/>
          <w:szCs w:val="24"/>
        </w:rPr>
        <w:t>для студентов профессиональных образовательных организаций, осваивающих профессии и специальности СПО</w:t>
      </w:r>
      <w:r w:rsidRPr="0095226C">
        <w:rPr>
          <w:rStyle w:val="122"/>
          <w:rFonts w:ascii="Times New Roman" w:hAnsi="Times New Roman" w:cs="Times New Roman"/>
          <w:color w:val="000000"/>
          <w:sz w:val="24"/>
          <w:szCs w:val="24"/>
        </w:rPr>
        <w:t>. - М., 201</w:t>
      </w:r>
      <w:r>
        <w:rPr>
          <w:rStyle w:val="122"/>
          <w:rFonts w:ascii="Times New Roman" w:hAnsi="Times New Roman" w:cs="Times New Roman"/>
          <w:color w:val="000000"/>
          <w:sz w:val="24"/>
          <w:szCs w:val="24"/>
        </w:rPr>
        <w:t>7</w:t>
      </w:r>
      <w:r w:rsidRPr="0095226C">
        <w:rPr>
          <w:rStyle w:val="122"/>
          <w:rFonts w:ascii="Times New Roman" w:hAnsi="Times New Roman" w:cs="Times New Roman"/>
          <w:color w:val="000000"/>
          <w:sz w:val="24"/>
          <w:szCs w:val="24"/>
        </w:rPr>
        <w:t>.</w:t>
      </w:r>
    </w:p>
    <w:p w:rsidR="004A3833" w:rsidRPr="00DB0FEA" w:rsidRDefault="004A3833" w:rsidP="00AB2876">
      <w:pPr>
        <w:pStyle w:val="1210"/>
        <w:shd w:val="clear" w:color="auto" w:fill="auto"/>
        <w:spacing w:before="0" w:line="240" w:lineRule="auto"/>
        <w:jc w:val="both"/>
        <w:rPr>
          <w:rFonts w:ascii="Times New Roman" w:hAnsi="Times New Roman" w:cs="Times New Roman"/>
          <w:b w:val="0"/>
          <w:i/>
          <w:sz w:val="24"/>
          <w:szCs w:val="24"/>
        </w:rPr>
      </w:pPr>
      <w:r w:rsidRPr="00DB0FEA">
        <w:rPr>
          <w:rStyle w:val="121"/>
          <w:rFonts w:ascii="Times New Roman" w:hAnsi="Times New Roman" w:cs="Times New Roman"/>
          <w:i w:val="0"/>
          <w:color w:val="000000"/>
          <w:sz w:val="24"/>
          <w:szCs w:val="24"/>
        </w:rPr>
        <w:t>Голубев А.П., Бессонова Е.И., Смирнова И.Б.</w:t>
      </w:r>
      <w:r w:rsidRPr="00DB0FEA">
        <w:rPr>
          <w:rStyle w:val="122"/>
          <w:rFonts w:ascii="Times New Roman" w:hAnsi="Times New Roman" w:cs="Times New Roman"/>
          <w:i/>
          <w:color w:val="000000"/>
          <w:sz w:val="24"/>
          <w:szCs w:val="24"/>
        </w:rPr>
        <w:t xml:space="preserve"> </w:t>
      </w:r>
      <w:r w:rsidRPr="0095226C">
        <w:rPr>
          <w:rStyle w:val="122"/>
          <w:rFonts w:ascii="Times New Roman" w:hAnsi="Times New Roman" w:cs="Times New Roman"/>
          <w:color w:val="000000"/>
          <w:sz w:val="24"/>
          <w:szCs w:val="24"/>
        </w:rPr>
        <w:t xml:space="preserve">Английский язык для специальности «Туризм» = </w:t>
      </w:r>
      <w:r w:rsidRPr="0095226C">
        <w:rPr>
          <w:rStyle w:val="122"/>
          <w:rFonts w:ascii="Times New Roman" w:hAnsi="Times New Roman" w:cs="Times New Roman"/>
          <w:color w:val="000000"/>
          <w:sz w:val="24"/>
          <w:szCs w:val="24"/>
          <w:lang w:val="en-US"/>
        </w:rPr>
        <w:t>English</w:t>
      </w:r>
      <w:r w:rsidRPr="0095226C">
        <w:rPr>
          <w:rStyle w:val="122"/>
          <w:rFonts w:ascii="Times New Roman" w:hAnsi="Times New Roman" w:cs="Times New Roman"/>
          <w:color w:val="000000"/>
          <w:sz w:val="24"/>
          <w:szCs w:val="24"/>
        </w:rPr>
        <w:t xml:space="preserve"> </w:t>
      </w:r>
      <w:r w:rsidRPr="0095226C">
        <w:rPr>
          <w:rStyle w:val="122"/>
          <w:rFonts w:ascii="Times New Roman" w:hAnsi="Times New Roman" w:cs="Times New Roman"/>
          <w:color w:val="000000"/>
          <w:sz w:val="24"/>
          <w:szCs w:val="24"/>
          <w:lang w:val="en-US"/>
        </w:rPr>
        <w:t>for</w:t>
      </w:r>
      <w:r w:rsidRPr="0095226C">
        <w:rPr>
          <w:rStyle w:val="122"/>
          <w:rFonts w:ascii="Times New Roman" w:hAnsi="Times New Roman" w:cs="Times New Roman"/>
          <w:color w:val="000000"/>
          <w:sz w:val="24"/>
          <w:szCs w:val="24"/>
        </w:rPr>
        <w:t xml:space="preserve"> </w:t>
      </w:r>
      <w:r w:rsidRPr="0095226C">
        <w:rPr>
          <w:rStyle w:val="122"/>
          <w:rFonts w:ascii="Times New Roman" w:hAnsi="Times New Roman" w:cs="Times New Roman"/>
          <w:color w:val="000000"/>
          <w:sz w:val="24"/>
          <w:szCs w:val="24"/>
          <w:lang w:val="en-US"/>
        </w:rPr>
        <w:t>Students</w:t>
      </w:r>
      <w:r w:rsidRPr="0095226C">
        <w:rPr>
          <w:rStyle w:val="122"/>
          <w:rFonts w:ascii="Times New Roman" w:hAnsi="Times New Roman" w:cs="Times New Roman"/>
          <w:color w:val="000000"/>
          <w:sz w:val="24"/>
          <w:szCs w:val="24"/>
        </w:rPr>
        <w:t xml:space="preserve"> </w:t>
      </w:r>
      <w:r w:rsidRPr="0095226C">
        <w:rPr>
          <w:rStyle w:val="122"/>
          <w:rFonts w:ascii="Times New Roman" w:hAnsi="Times New Roman" w:cs="Times New Roman"/>
          <w:color w:val="000000"/>
          <w:sz w:val="24"/>
          <w:szCs w:val="24"/>
          <w:lang w:val="en-US"/>
        </w:rPr>
        <w:t>in</w:t>
      </w:r>
      <w:r w:rsidRPr="0095226C">
        <w:rPr>
          <w:rStyle w:val="122"/>
          <w:rFonts w:ascii="Times New Roman" w:hAnsi="Times New Roman" w:cs="Times New Roman"/>
          <w:color w:val="000000"/>
          <w:sz w:val="24"/>
          <w:szCs w:val="24"/>
        </w:rPr>
        <w:t xml:space="preserve"> </w:t>
      </w:r>
      <w:r w:rsidRPr="0095226C">
        <w:rPr>
          <w:rStyle w:val="122"/>
          <w:rFonts w:ascii="Times New Roman" w:hAnsi="Times New Roman" w:cs="Times New Roman"/>
          <w:color w:val="000000"/>
          <w:sz w:val="24"/>
          <w:szCs w:val="24"/>
          <w:lang w:val="en-US"/>
        </w:rPr>
        <w:t>Tourism</w:t>
      </w:r>
      <w:r w:rsidRPr="0095226C">
        <w:rPr>
          <w:rStyle w:val="122"/>
          <w:rFonts w:ascii="Times New Roman" w:hAnsi="Times New Roman" w:cs="Times New Roman"/>
          <w:color w:val="000000"/>
          <w:sz w:val="24"/>
          <w:szCs w:val="24"/>
        </w:rPr>
        <w:t xml:space="preserve"> </w:t>
      </w:r>
      <w:r w:rsidRPr="0095226C">
        <w:rPr>
          <w:rStyle w:val="122"/>
          <w:rFonts w:ascii="Times New Roman" w:hAnsi="Times New Roman" w:cs="Times New Roman"/>
          <w:color w:val="000000"/>
          <w:sz w:val="24"/>
          <w:szCs w:val="24"/>
          <w:lang w:val="en-US"/>
        </w:rPr>
        <w:t>Management</w:t>
      </w:r>
      <w:r w:rsidRPr="0095226C">
        <w:rPr>
          <w:rStyle w:val="122"/>
          <w:rFonts w:ascii="Times New Roman" w:hAnsi="Times New Roman" w:cs="Times New Roman"/>
          <w:color w:val="000000"/>
          <w:sz w:val="24"/>
          <w:szCs w:val="24"/>
        </w:rPr>
        <w:t xml:space="preserve">: учебник для </w:t>
      </w:r>
      <w:r w:rsidRPr="0095226C">
        <w:rPr>
          <w:rFonts w:ascii="Times New Roman" w:hAnsi="Times New Roman" w:cs="Times New Roman"/>
          <w:b w:val="0"/>
          <w:color w:val="000000"/>
          <w:sz w:val="24"/>
          <w:szCs w:val="24"/>
        </w:rPr>
        <w:t>студентов профессиональных образовательных организаций, осваивающих профессии и специальности СПО</w:t>
      </w:r>
      <w:r w:rsidRPr="0095226C">
        <w:rPr>
          <w:rStyle w:val="122"/>
          <w:rFonts w:ascii="Times New Roman" w:hAnsi="Times New Roman" w:cs="Times New Roman"/>
          <w:color w:val="000000"/>
          <w:sz w:val="24"/>
          <w:szCs w:val="24"/>
        </w:rPr>
        <w:t>. - М., 201</w:t>
      </w:r>
      <w:r>
        <w:rPr>
          <w:rStyle w:val="122"/>
          <w:rFonts w:ascii="Times New Roman" w:hAnsi="Times New Roman" w:cs="Times New Roman"/>
          <w:color w:val="000000"/>
          <w:sz w:val="24"/>
          <w:szCs w:val="24"/>
        </w:rPr>
        <w:t>6</w:t>
      </w:r>
      <w:r w:rsidRPr="0095226C">
        <w:rPr>
          <w:rStyle w:val="122"/>
          <w:rFonts w:ascii="Times New Roman" w:hAnsi="Times New Roman" w:cs="Times New Roman"/>
          <w:color w:val="000000"/>
          <w:sz w:val="24"/>
          <w:szCs w:val="24"/>
        </w:rPr>
        <w:t>.</w:t>
      </w:r>
    </w:p>
    <w:p w:rsidR="004A3833" w:rsidRPr="00DB0FEA" w:rsidRDefault="004A3833" w:rsidP="00AB2876">
      <w:pPr>
        <w:pStyle w:val="1210"/>
        <w:shd w:val="clear" w:color="auto" w:fill="auto"/>
        <w:spacing w:before="0" w:line="240" w:lineRule="auto"/>
        <w:jc w:val="both"/>
        <w:rPr>
          <w:rFonts w:ascii="Times New Roman" w:hAnsi="Times New Roman" w:cs="Times New Roman"/>
          <w:b w:val="0"/>
          <w:i/>
          <w:sz w:val="24"/>
          <w:szCs w:val="24"/>
        </w:rPr>
      </w:pPr>
      <w:r w:rsidRPr="00DB0FEA">
        <w:rPr>
          <w:rStyle w:val="121"/>
          <w:rFonts w:ascii="Times New Roman" w:hAnsi="Times New Roman" w:cs="Times New Roman"/>
          <w:i w:val="0"/>
          <w:color w:val="000000"/>
          <w:sz w:val="24"/>
          <w:szCs w:val="24"/>
        </w:rPr>
        <w:t>Колесникова Н.Н., Данилова Г.В., Девяткина Л.Н.</w:t>
      </w:r>
      <w:r w:rsidRPr="00DB0FEA">
        <w:rPr>
          <w:rStyle w:val="122"/>
          <w:rFonts w:ascii="Times New Roman" w:hAnsi="Times New Roman" w:cs="Times New Roman"/>
          <w:i/>
          <w:color w:val="000000"/>
          <w:sz w:val="24"/>
          <w:szCs w:val="24"/>
        </w:rPr>
        <w:t xml:space="preserve"> </w:t>
      </w:r>
      <w:r w:rsidRPr="0095226C">
        <w:rPr>
          <w:rStyle w:val="122"/>
          <w:rFonts w:ascii="Times New Roman" w:hAnsi="Times New Roman" w:cs="Times New Roman"/>
          <w:color w:val="000000"/>
          <w:sz w:val="24"/>
          <w:szCs w:val="24"/>
        </w:rPr>
        <w:t xml:space="preserve">Английский язык для менеджеров = </w:t>
      </w:r>
      <w:r w:rsidRPr="0095226C">
        <w:rPr>
          <w:rStyle w:val="122"/>
          <w:rFonts w:ascii="Times New Roman" w:hAnsi="Times New Roman" w:cs="Times New Roman"/>
          <w:color w:val="000000"/>
          <w:sz w:val="24"/>
          <w:szCs w:val="24"/>
          <w:lang w:val="en-US"/>
        </w:rPr>
        <w:t>English</w:t>
      </w:r>
      <w:r w:rsidRPr="0095226C">
        <w:rPr>
          <w:rStyle w:val="122"/>
          <w:rFonts w:ascii="Times New Roman" w:hAnsi="Times New Roman" w:cs="Times New Roman"/>
          <w:color w:val="000000"/>
          <w:sz w:val="24"/>
          <w:szCs w:val="24"/>
        </w:rPr>
        <w:t xml:space="preserve"> </w:t>
      </w:r>
      <w:r w:rsidRPr="0095226C">
        <w:rPr>
          <w:rStyle w:val="122"/>
          <w:rFonts w:ascii="Times New Roman" w:hAnsi="Times New Roman" w:cs="Times New Roman"/>
          <w:color w:val="000000"/>
          <w:sz w:val="24"/>
          <w:szCs w:val="24"/>
          <w:lang w:val="en-US"/>
        </w:rPr>
        <w:t>for</w:t>
      </w:r>
      <w:r w:rsidRPr="0095226C">
        <w:rPr>
          <w:rStyle w:val="122"/>
          <w:rFonts w:ascii="Times New Roman" w:hAnsi="Times New Roman" w:cs="Times New Roman"/>
          <w:color w:val="000000"/>
          <w:sz w:val="24"/>
          <w:szCs w:val="24"/>
        </w:rPr>
        <w:t xml:space="preserve"> </w:t>
      </w:r>
      <w:r w:rsidRPr="0095226C">
        <w:rPr>
          <w:rStyle w:val="122"/>
          <w:rFonts w:ascii="Times New Roman" w:hAnsi="Times New Roman" w:cs="Times New Roman"/>
          <w:color w:val="000000"/>
          <w:sz w:val="24"/>
          <w:szCs w:val="24"/>
          <w:lang w:val="en-US"/>
        </w:rPr>
        <w:t>Managers</w:t>
      </w:r>
      <w:r w:rsidRPr="0095226C">
        <w:rPr>
          <w:rStyle w:val="122"/>
          <w:rFonts w:ascii="Times New Roman" w:hAnsi="Times New Roman" w:cs="Times New Roman"/>
          <w:color w:val="000000"/>
          <w:sz w:val="24"/>
          <w:szCs w:val="24"/>
        </w:rPr>
        <w:t xml:space="preserve">: учебник для </w:t>
      </w:r>
      <w:r w:rsidRPr="0095226C">
        <w:rPr>
          <w:rFonts w:ascii="Times New Roman" w:hAnsi="Times New Roman" w:cs="Times New Roman"/>
          <w:b w:val="0"/>
          <w:color w:val="000000"/>
          <w:sz w:val="24"/>
          <w:szCs w:val="24"/>
        </w:rPr>
        <w:t>для студентов профессиональных образовательных организаций, осваивающих профессии и специальности СПО</w:t>
      </w:r>
      <w:r>
        <w:rPr>
          <w:rStyle w:val="122"/>
          <w:rFonts w:ascii="Times New Roman" w:hAnsi="Times New Roman" w:cs="Times New Roman"/>
          <w:color w:val="000000"/>
          <w:sz w:val="24"/>
          <w:szCs w:val="24"/>
        </w:rPr>
        <w:t>. - М., 2017</w:t>
      </w:r>
      <w:r w:rsidRPr="0095226C">
        <w:rPr>
          <w:rStyle w:val="122"/>
          <w:rFonts w:ascii="Times New Roman" w:hAnsi="Times New Roman" w:cs="Times New Roman"/>
          <w:color w:val="000000"/>
          <w:sz w:val="24"/>
          <w:szCs w:val="24"/>
        </w:rPr>
        <w:t>.</w:t>
      </w:r>
    </w:p>
    <w:p w:rsidR="004A3833" w:rsidRPr="0095226C" w:rsidRDefault="004A3833" w:rsidP="00AB2876">
      <w:pPr>
        <w:pStyle w:val="1210"/>
        <w:shd w:val="clear" w:color="auto" w:fill="auto"/>
        <w:spacing w:before="0" w:line="240" w:lineRule="auto"/>
        <w:jc w:val="both"/>
        <w:rPr>
          <w:rFonts w:ascii="Times New Roman" w:hAnsi="Times New Roman" w:cs="Times New Roman"/>
          <w:b w:val="0"/>
          <w:sz w:val="24"/>
          <w:szCs w:val="24"/>
        </w:rPr>
      </w:pPr>
      <w:r w:rsidRPr="00DB0FEA">
        <w:rPr>
          <w:rStyle w:val="121"/>
          <w:rFonts w:ascii="Times New Roman" w:hAnsi="Times New Roman" w:cs="Times New Roman"/>
          <w:i w:val="0"/>
          <w:color w:val="000000"/>
          <w:sz w:val="24"/>
          <w:szCs w:val="24"/>
        </w:rPr>
        <w:t>Лаврик</w:t>
      </w:r>
      <w:r w:rsidRPr="00DB0FEA">
        <w:rPr>
          <w:rStyle w:val="121"/>
          <w:rFonts w:ascii="Times New Roman" w:hAnsi="Times New Roman" w:cs="Times New Roman"/>
          <w:i w:val="0"/>
          <w:color w:val="000000"/>
          <w:sz w:val="24"/>
          <w:szCs w:val="24"/>
          <w:lang w:val="en-US"/>
        </w:rPr>
        <w:t xml:space="preserve"> </w:t>
      </w:r>
      <w:r w:rsidRPr="00DB0FEA">
        <w:rPr>
          <w:rStyle w:val="121"/>
          <w:rFonts w:ascii="Times New Roman" w:hAnsi="Times New Roman" w:cs="Times New Roman"/>
          <w:i w:val="0"/>
          <w:color w:val="000000"/>
          <w:sz w:val="24"/>
          <w:szCs w:val="24"/>
        </w:rPr>
        <w:t>Г</w:t>
      </w:r>
      <w:r w:rsidRPr="00DB0FEA">
        <w:rPr>
          <w:rStyle w:val="121"/>
          <w:rFonts w:ascii="Times New Roman" w:hAnsi="Times New Roman" w:cs="Times New Roman"/>
          <w:i w:val="0"/>
          <w:color w:val="000000"/>
          <w:sz w:val="24"/>
          <w:szCs w:val="24"/>
          <w:lang w:val="en-US"/>
        </w:rPr>
        <w:t>.</w:t>
      </w:r>
      <w:r w:rsidRPr="00DB0FEA">
        <w:rPr>
          <w:rStyle w:val="121"/>
          <w:rFonts w:ascii="Times New Roman" w:hAnsi="Times New Roman" w:cs="Times New Roman"/>
          <w:i w:val="0"/>
          <w:color w:val="000000"/>
          <w:sz w:val="24"/>
          <w:szCs w:val="24"/>
        </w:rPr>
        <w:t>В</w:t>
      </w:r>
      <w:r w:rsidRPr="00DB0FEA">
        <w:rPr>
          <w:rStyle w:val="121"/>
          <w:rFonts w:ascii="Times New Roman" w:hAnsi="Times New Roman" w:cs="Times New Roman"/>
          <w:i w:val="0"/>
          <w:color w:val="000000"/>
          <w:sz w:val="24"/>
          <w:szCs w:val="24"/>
          <w:lang w:val="en-US"/>
        </w:rPr>
        <w:t>.</w:t>
      </w:r>
      <w:r w:rsidRPr="00DB0FEA">
        <w:rPr>
          <w:rStyle w:val="122"/>
          <w:rFonts w:ascii="Times New Roman" w:hAnsi="Times New Roman" w:cs="Times New Roman"/>
          <w:i/>
          <w:color w:val="000000"/>
          <w:sz w:val="24"/>
          <w:szCs w:val="24"/>
          <w:lang w:val="en-US"/>
        </w:rPr>
        <w:t xml:space="preserve"> </w:t>
      </w:r>
      <w:r w:rsidRPr="0095226C">
        <w:rPr>
          <w:rStyle w:val="122"/>
          <w:rFonts w:ascii="Times New Roman" w:hAnsi="Times New Roman" w:cs="Times New Roman"/>
          <w:color w:val="000000"/>
          <w:sz w:val="24"/>
          <w:szCs w:val="24"/>
          <w:lang w:val="en-US"/>
        </w:rPr>
        <w:t xml:space="preserve">Planet of English. Social &amp; Financial Services Practice Book = </w:t>
      </w:r>
      <w:r w:rsidRPr="0095226C">
        <w:rPr>
          <w:rStyle w:val="122"/>
          <w:rFonts w:ascii="Times New Roman" w:hAnsi="Times New Roman" w:cs="Times New Roman"/>
          <w:color w:val="000000"/>
          <w:sz w:val="24"/>
          <w:szCs w:val="24"/>
        </w:rPr>
        <w:t>Английский</w:t>
      </w:r>
      <w:r w:rsidRPr="0095226C">
        <w:rPr>
          <w:rStyle w:val="122"/>
          <w:rFonts w:ascii="Times New Roman" w:hAnsi="Times New Roman" w:cs="Times New Roman"/>
          <w:color w:val="000000"/>
          <w:sz w:val="24"/>
          <w:szCs w:val="24"/>
          <w:lang w:val="en-US"/>
        </w:rPr>
        <w:t xml:space="preserve"> </w:t>
      </w:r>
      <w:r w:rsidRPr="0095226C">
        <w:rPr>
          <w:rStyle w:val="122"/>
          <w:rFonts w:ascii="Times New Roman" w:hAnsi="Times New Roman" w:cs="Times New Roman"/>
          <w:color w:val="000000"/>
          <w:sz w:val="24"/>
          <w:szCs w:val="24"/>
        </w:rPr>
        <w:t>язык</w:t>
      </w:r>
      <w:r w:rsidRPr="0095226C">
        <w:rPr>
          <w:rStyle w:val="122"/>
          <w:rFonts w:ascii="Times New Roman" w:hAnsi="Times New Roman" w:cs="Times New Roman"/>
          <w:color w:val="000000"/>
          <w:sz w:val="24"/>
          <w:szCs w:val="24"/>
          <w:lang w:val="en-US"/>
        </w:rPr>
        <w:t xml:space="preserve">. </w:t>
      </w:r>
      <w:r w:rsidRPr="0095226C">
        <w:rPr>
          <w:rStyle w:val="122"/>
          <w:rFonts w:ascii="Times New Roman" w:hAnsi="Times New Roman" w:cs="Times New Roman"/>
          <w:color w:val="000000"/>
          <w:sz w:val="24"/>
          <w:szCs w:val="24"/>
        </w:rPr>
        <w:t>Практикум для профессий и специальностей социально-экономического профиля СПО. - М., 2014.</w:t>
      </w:r>
    </w:p>
    <w:p w:rsidR="00087519" w:rsidRPr="008709D4" w:rsidRDefault="00087519" w:rsidP="00AB2876">
      <w:pPr>
        <w:suppressAutoHyphens/>
        <w:spacing w:after="0" w:line="240" w:lineRule="auto"/>
        <w:rPr>
          <w:rFonts w:ascii="Times New Roman" w:hAnsi="Times New Roman"/>
          <w:b/>
          <w:sz w:val="24"/>
          <w:szCs w:val="24"/>
        </w:rPr>
      </w:pPr>
      <w:r w:rsidRPr="008709D4">
        <w:rPr>
          <w:rFonts w:ascii="Times New Roman" w:hAnsi="Times New Roman"/>
          <w:b/>
          <w:sz w:val="24"/>
          <w:szCs w:val="24"/>
        </w:rPr>
        <w:t>Для преподавателей</w:t>
      </w:r>
      <w:bookmarkEnd w:id="19"/>
      <w:bookmarkEnd w:id="20"/>
    </w:p>
    <w:p w:rsidR="00087519" w:rsidRPr="008709D4" w:rsidRDefault="00087519" w:rsidP="00AB2876">
      <w:pPr>
        <w:widowControl w:val="0"/>
        <w:suppressAutoHyphens/>
        <w:spacing w:after="0" w:line="240" w:lineRule="auto"/>
        <w:contextualSpacing/>
        <w:jc w:val="both"/>
        <w:rPr>
          <w:rFonts w:ascii="Times New Roman" w:hAnsi="Times New Roman"/>
          <w:b/>
          <w:bCs/>
          <w:sz w:val="24"/>
          <w:szCs w:val="24"/>
          <w:lang w:eastAsia="ru-RU"/>
        </w:rPr>
      </w:pPr>
      <w:r w:rsidRPr="008709D4">
        <w:rPr>
          <w:rFonts w:ascii="Times New Roman" w:hAnsi="Times New Roman"/>
          <w:color w:val="000000"/>
          <w:sz w:val="24"/>
          <w:szCs w:val="24"/>
          <w:lang w:eastAsia="ru-RU"/>
        </w:rPr>
        <w:t>Федеральный закон Российской Федерации от 29 декабря 2012 г. № 273-ФЗ «Об образовании в Российской Федерации».</w:t>
      </w:r>
    </w:p>
    <w:p w:rsidR="00087519" w:rsidRPr="008709D4" w:rsidRDefault="00087519" w:rsidP="00AB2876">
      <w:pPr>
        <w:widowControl w:val="0"/>
        <w:suppressAutoHyphens/>
        <w:spacing w:after="0" w:line="240" w:lineRule="auto"/>
        <w:contextualSpacing/>
        <w:jc w:val="both"/>
        <w:rPr>
          <w:rFonts w:ascii="Times New Roman" w:hAnsi="Times New Roman"/>
          <w:b/>
          <w:bCs/>
          <w:sz w:val="24"/>
          <w:szCs w:val="24"/>
          <w:lang w:eastAsia="ru-RU"/>
        </w:rPr>
      </w:pPr>
      <w:r w:rsidRPr="008709D4">
        <w:rPr>
          <w:rFonts w:ascii="Times New Roman" w:hAnsi="Times New Roman"/>
          <w:color w:val="000000"/>
          <w:sz w:val="24"/>
          <w:szCs w:val="24"/>
          <w:lang w:eastAsia="ru-RU"/>
        </w:rPr>
        <w:t>Приказ Минобрнауки России от 17 мая 2012 г. № 413 «Об утверждении федерального го</w:t>
      </w:r>
      <w:r w:rsidRPr="008709D4">
        <w:rPr>
          <w:rFonts w:ascii="Times New Roman" w:hAnsi="Times New Roman"/>
          <w:color w:val="000000"/>
          <w:sz w:val="24"/>
          <w:szCs w:val="24"/>
          <w:lang w:eastAsia="ru-RU"/>
        </w:rPr>
        <w:softHyphen/>
        <w:t>сударственного образовательного стандарта среднего (полного) общего образования».</w:t>
      </w:r>
    </w:p>
    <w:p w:rsidR="00087519" w:rsidRPr="005237AD" w:rsidRDefault="00087519" w:rsidP="00AB2876">
      <w:pPr>
        <w:widowControl w:val="0"/>
        <w:suppressAutoHyphens/>
        <w:spacing w:after="0" w:line="240" w:lineRule="auto"/>
        <w:contextualSpacing/>
        <w:jc w:val="both"/>
        <w:rPr>
          <w:rFonts w:ascii="Times New Roman" w:hAnsi="Times New Roman"/>
          <w:b/>
          <w:bCs/>
          <w:sz w:val="24"/>
          <w:szCs w:val="24"/>
          <w:lang w:eastAsia="ru-RU"/>
        </w:rPr>
      </w:pPr>
      <w:r w:rsidRPr="008709D4">
        <w:rPr>
          <w:rFonts w:ascii="Times New Roman" w:hAnsi="Times New Roman"/>
          <w:color w:val="000000"/>
          <w:sz w:val="24"/>
          <w:szCs w:val="24"/>
          <w:lang w:eastAsia="ru-RU"/>
        </w:rPr>
        <w:t>Приказ Минобрнауки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5237AD" w:rsidRPr="005237AD" w:rsidRDefault="005237AD" w:rsidP="00AB2876">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5237AD" w:rsidRPr="005237AD" w:rsidRDefault="005237AD" w:rsidP="00AB2876">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087519" w:rsidRPr="008709D4" w:rsidRDefault="00087519" w:rsidP="00AB2876">
      <w:pPr>
        <w:widowControl w:val="0"/>
        <w:suppressAutoHyphens/>
        <w:spacing w:after="0" w:line="240" w:lineRule="auto"/>
        <w:contextualSpacing/>
        <w:jc w:val="both"/>
        <w:rPr>
          <w:rFonts w:ascii="Times New Roman" w:hAnsi="Times New Roman"/>
          <w:b/>
          <w:bCs/>
          <w:sz w:val="24"/>
          <w:szCs w:val="24"/>
          <w:lang w:eastAsia="ru-RU"/>
        </w:rPr>
      </w:pPr>
      <w:r w:rsidRPr="008709D4">
        <w:rPr>
          <w:rFonts w:ascii="Times New Roman" w:hAnsi="Times New Roman"/>
          <w:color w:val="000000"/>
          <w:sz w:val="24"/>
          <w:szCs w:val="24"/>
          <w:lang w:eastAsia="ru-RU"/>
        </w:rPr>
        <w:t>Письмо Департамента государственной политики в сфере подготовки рабочих кадров и ДПО Минобрнауки России от 17 марта 2015 г. № 06-259 «Рекомендации по организации по</w:t>
      </w:r>
      <w:r w:rsidRPr="008709D4">
        <w:rPr>
          <w:rFonts w:ascii="Times New Roman" w:hAnsi="Times New Roman"/>
          <w:color w:val="000000"/>
          <w:sz w:val="24"/>
          <w:szCs w:val="24"/>
          <w:lang w:eastAsia="ru-RU"/>
        </w:rPr>
        <w:softHyphen/>
        <w:t>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087519" w:rsidRPr="008709D4" w:rsidRDefault="00087519" w:rsidP="00AB2876">
      <w:pPr>
        <w:widowControl w:val="0"/>
        <w:suppressAutoHyphens/>
        <w:spacing w:after="0" w:line="240" w:lineRule="auto"/>
        <w:contextualSpacing/>
        <w:jc w:val="both"/>
        <w:rPr>
          <w:rFonts w:ascii="Times New Roman" w:hAnsi="Times New Roman"/>
          <w:b/>
          <w:bCs/>
          <w:sz w:val="24"/>
          <w:szCs w:val="24"/>
          <w:lang w:eastAsia="ru-RU"/>
        </w:rPr>
      </w:pPr>
      <w:r w:rsidRPr="008709D4">
        <w:rPr>
          <w:rFonts w:ascii="Times New Roman" w:hAnsi="Times New Roman"/>
          <w:iCs/>
          <w:color w:val="000000"/>
          <w:sz w:val="24"/>
          <w:szCs w:val="24"/>
          <w:lang w:eastAsia="ru-RU"/>
        </w:rPr>
        <w:t>Гальскова Н. Д., Гез Н. И.</w:t>
      </w:r>
      <w:r w:rsidRPr="008709D4">
        <w:rPr>
          <w:rFonts w:ascii="Times New Roman" w:hAnsi="Times New Roman"/>
          <w:color w:val="000000"/>
          <w:sz w:val="24"/>
          <w:szCs w:val="24"/>
          <w:lang w:eastAsia="ru-RU"/>
        </w:rPr>
        <w:t xml:space="preserve"> Теория обучения иностранным языкам. Лингводидактика и методика. - М., 2014.</w:t>
      </w:r>
    </w:p>
    <w:p w:rsidR="00087519" w:rsidRPr="008709D4" w:rsidRDefault="00087519" w:rsidP="00AB2876">
      <w:pPr>
        <w:widowControl w:val="0"/>
        <w:suppressAutoHyphens/>
        <w:spacing w:after="0" w:line="240" w:lineRule="auto"/>
        <w:contextualSpacing/>
        <w:jc w:val="both"/>
        <w:rPr>
          <w:rFonts w:ascii="Times New Roman" w:hAnsi="Times New Roman"/>
          <w:b/>
          <w:bCs/>
          <w:sz w:val="24"/>
          <w:szCs w:val="24"/>
          <w:lang w:eastAsia="ru-RU"/>
        </w:rPr>
      </w:pPr>
      <w:r w:rsidRPr="008709D4">
        <w:rPr>
          <w:rFonts w:ascii="Times New Roman" w:hAnsi="Times New Roman"/>
          <w:iCs/>
          <w:color w:val="000000"/>
          <w:sz w:val="24"/>
          <w:szCs w:val="24"/>
          <w:lang w:eastAsia="ru-RU"/>
        </w:rPr>
        <w:t>Горлова Н.А.</w:t>
      </w:r>
      <w:r w:rsidRPr="008709D4">
        <w:rPr>
          <w:rFonts w:ascii="Times New Roman" w:hAnsi="Times New Roman"/>
          <w:color w:val="000000"/>
          <w:sz w:val="24"/>
          <w:szCs w:val="24"/>
          <w:lang w:eastAsia="ru-RU"/>
        </w:rPr>
        <w:t xml:space="preserve"> Методика обучения иностранному языку: в 2 ч. - М., 2013.</w:t>
      </w:r>
    </w:p>
    <w:p w:rsidR="00087519" w:rsidRPr="008709D4" w:rsidRDefault="00087519" w:rsidP="00AB2876">
      <w:pPr>
        <w:widowControl w:val="0"/>
        <w:suppressAutoHyphens/>
        <w:spacing w:after="0" w:line="240" w:lineRule="auto"/>
        <w:contextualSpacing/>
        <w:jc w:val="both"/>
        <w:rPr>
          <w:rFonts w:ascii="Times New Roman" w:hAnsi="Times New Roman"/>
          <w:b/>
          <w:bCs/>
          <w:sz w:val="24"/>
          <w:szCs w:val="24"/>
          <w:lang w:eastAsia="ru-RU"/>
        </w:rPr>
      </w:pPr>
      <w:r w:rsidRPr="008709D4">
        <w:rPr>
          <w:rFonts w:ascii="Times New Roman" w:hAnsi="Times New Roman"/>
          <w:iCs/>
          <w:color w:val="000000"/>
          <w:sz w:val="24"/>
          <w:szCs w:val="24"/>
          <w:lang w:eastAsia="ru-RU"/>
        </w:rPr>
        <w:t>Зубов А. В.</w:t>
      </w:r>
      <w:r w:rsidRPr="008709D4">
        <w:rPr>
          <w:rFonts w:ascii="Times New Roman" w:hAnsi="Times New Roman"/>
          <w:color w:val="000000"/>
          <w:sz w:val="24"/>
          <w:szCs w:val="24"/>
          <w:lang w:eastAsia="ru-RU"/>
        </w:rPr>
        <w:t xml:space="preserve">, </w:t>
      </w:r>
      <w:r w:rsidRPr="008709D4">
        <w:rPr>
          <w:rFonts w:ascii="Times New Roman" w:hAnsi="Times New Roman"/>
          <w:iCs/>
          <w:color w:val="000000"/>
          <w:sz w:val="24"/>
          <w:szCs w:val="24"/>
          <w:lang w:eastAsia="ru-RU"/>
        </w:rPr>
        <w:t>Зубова И. И.</w:t>
      </w:r>
      <w:r w:rsidRPr="008709D4">
        <w:rPr>
          <w:rFonts w:ascii="Times New Roman" w:hAnsi="Times New Roman"/>
          <w:color w:val="000000"/>
          <w:sz w:val="24"/>
          <w:szCs w:val="24"/>
          <w:lang w:eastAsia="ru-RU"/>
        </w:rPr>
        <w:t xml:space="preserve"> Информационные технологии в лингвистике. - М., 2012.</w:t>
      </w:r>
    </w:p>
    <w:p w:rsidR="00087519" w:rsidRPr="008709D4" w:rsidRDefault="00087519" w:rsidP="00AB2876">
      <w:pPr>
        <w:widowControl w:val="0"/>
        <w:suppressAutoHyphens/>
        <w:spacing w:after="0" w:line="240" w:lineRule="auto"/>
        <w:contextualSpacing/>
        <w:jc w:val="both"/>
        <w:rPr>
          <w:rFonts w:ascii="Times New Roman" w:hAnsi="Times New Roman"/>
          <w:b/>
          <w:bCs/>
          <w:sz w:val="24"/>
          <w:szCs w:val="24"/>
          <w:lang w:eastAsia="ru-RU"/>
        </w:rPr>
      </w:pPr>
      <w:r w:rsidRPr="008709D4">
        <w:rPr>
          <w:rFonts w:ascii="Times New Roman" w:hAnsi="Times New Roman"/>
          <w:iCs/>
          <w:color w:val="000000"/>
          <w:sz w:val="24"/>
          <w:szCs w:val="24"/>
          <w:lang w:eastAsia="ru-RU"/>
        </w:rPr>
        <w:t>Ларина Т.В.</w:t>
      </w:r>
      <w:r w:rsidRPr="008709D4">
        <w:rPr>
          <w:rFonts w:ascii="Times New Roman" w:hAnsi="Times New Roman"/>
          <w:color w:val="000000"/>
          <w:sz w:val="24"/>
          <w:szCs w:val="24"/>
          <w:lang w:eastAsia="ru-RU"/>
        </w:rPr>
        <w:t xml:space="preserve"> Основы межкультурной коммуникации. - М., 201</w:t>
      </w:r>
      <w:r w:rsidR="005237AD">
        <w:rPr>
          <w:rFonts w:ascii="Times New Roman" w:hAnsi="Times New Roman"/>
          <w:color w:val="000000"/>
          <w:sz w:val="24"/>
          <w:szCs w:val="24"/>
          <w:lang w:eastAsia="ru-RU"/>
        </w:rPr>
        <w:t>7</w:t>
      </w:r>
    </w:p>
    <w:p w:rsidR="00087519" w:rsidRPr="008709D4" w:rsidRDefault="00087519" w:rsidP="00AB2876">
      <w:pPr>
        <w:widowControl w:val="0"/>
        <w:suppressAutoHyphens/>
        <w:spacing w:after="0" w:line="240" w:lineRule="auto"/>
        <w:contextualSpacing/>
        <w:jc w:val="both"/>
        <w:rPr>
          <w:rFonts w:ascii="Times New Roman" w:hAnsi="Times New Roman"/>
          <w:b/>
          <w:bCs/>
          <w:sz w:val="24"/>
          <w:szCs w:val="24"/>
          <w:lang w:eastAsia="ru-RU"/>
        </w:rPr>
      </w:pPr>
      <w:r w:rsidRPr="008709D4">
        <w:rPr>
          <w:rFonts w:ascii="Times New Roman" w:hAnsi="Times New Roman"/>
          <w:iCs/>
          <w:color w:val="000000"/>
          <w:sz w:val="24"/>
          <w:szCs w:val="24"/>
          <w:lang w:eastAsia="ru-RU"/>
        </w:rPr>
        <w:t>Щукин А.Н., Фролова Г.М.</w:t>
      </w:r>
      <w:r w:rsidRPr="008709D4">
        <w:rPr>
          <w:rFonts w:ascii="Times New Roman" w:hAnsi="Times New Roman"/>
          <w:color w:val="000000"/>
          <w:sz w:val="24"/>
          <w:szCs w:val="24"/>
          <w:lang w:eastAsia="ru-RU"/>
        </w:rPr>
        <w:t xml:space="preserve"> Методика преподавания иностранных языков. - М., 2015.</w:t>
      </w:r>
    </w:p>
    <w:p w:rsidR="00087519" w:rsidRPr="008709D4" w:rsidRDefault="00087519" w:rsidP="00AB2876">
      <w:pPr>
        <w:widowControl w:val="0"/>
        <w:suppressAutoHyphens/>
        <w:spacing w:after="0" w:line="240" w:lineRule="auto"/>
        <w:contextualSpacing/>
        <w:jc w:val="both"/>
        <w:rPr>
          <w:rFonts w:ascii="Times New Roman" w:hAnsi="Times New Roman"/>
          <w:b/>
          <w:bCs/>
          <w:sz w:val="24"/>
          <w:szCs w:val="24"/>
          <w:lang w:eastAsia="ru-RU"/>
        </w:rPr>
      </w:pPr>
      <w:r w:rsidRPr="008709D4">
        <w:rPr>
          <w:rFonts w:ascii="Times New Roman" w:hAnsi="Times New Roman"/>
          <w:color w:val="000000"/>
          <w:sz w:val="24"/>
          <w:szCs w:val="24"/>
          <w:lang w:eastAsia="ru-RU"/>
        </w:rPr>
        <w:t>Профессор Хиггинс. Английский без акцента! (фонетический, лексический и грамматиче</w:t>
      </w:r>
      <w:r w:rsidRPr="008709D4">
        <w:rPr>
          <w:rFonts w:ascii="Times New Roman" w:hAnsi="Times New Roman"/>
          <w:color w:val="000000"/>
          <w:sz w:val="24"/>
          <w:szCs w:val="24"/>
          <w:lang w:eastAsia="ru-RU"/>
        </w:rPr>
        <w:softHyphen/>
        <w:t>ский мультимедийный справочник-тренажер).</w:t>
      </w:r>
    </w:p>
    <w:p w:rsidR="00087519" w:rsidRPr="008709D4" w:rsidRDefault="00087519" w:rsidP="00AB2876">
      <w:pPr>
        <w:suppressAutoHyphens/>
        <w:spacing w:after="0" w:line="240" w:lineRule="auto"/>
        <w:rPr>
          <w:rFonts w:ascii="Times New Roman" w:hAnsi="Times New Roman"/>
          <w:b/>
          <w:sz w:val="24"/>
          <w:szCs w:val="24"/>
        </w:rPr>
      </w:pPr>
      <w:bookmarkStart w:id="21" w:name="bookmark24"/>
      <w:bookmarkStart w:id="22" w:name="_Toc446077532"/>
      <w:bookmarkStart w:id="23" w:name="_Toc446078069"/>
      <w:r w:rsidRPr="008709D4">
        <w:rPr>
          <w:rFonts w:ascii="Times New Roman" w:hAnsi="Times New Roman"/>
          <w:b/>
          <w:sz w:val="24"/>
          <w:szCs w:val="24"/>
        </w:rPr>
        <w:t>Интернет-ресурсы</w:t>
      </w:r>
      <w:bookmarkEnd w:id="21"/>
      <w:bookmarkEnd w:id="22"/>
      <w:bookmarkEnd w:id="23"/>
    </w:p>
    <w:p w:rsidR="00087519" w:rsidRPr="008709D4" w:rsidRDefault="00087519" w:rsidP="00AB2876">
      <w:pPr>
        <w:widowControl w:val="0"/>
        <w:suppressAutoHyphens/>
        <w:spacing w:after="0" w:line="240" w:lineRule="auto"/>
        <w:contextualSpacing/>
        <w:jc w:val="both"/>
        <w:rPr>
          <w:rFonts w:ascii="Times New Roman" w:hAnsi="Times New Roman"/>
          <w:bCs/>
          <w:sz w:val="24"/>
          <w:szCs w:val="24"/>
          <w:lang w:eastAsia="ru-RU"/>
        </w:rPr>
      </w:pPr>
      <w:r w:rsidRPr="008709D4">
        <w:rPr>
          <w:rFonts w:ascii="Times New Roman" w:hAnsi="Times New Roman"/>
          <w:sz w:val="24"/>
          <w:szCs w:val="24"/>
          <w:lang w:val="en-US" w:eastAsia="ru-RU"/>
        </w:rPr>
        <w:t>www</w:t>
      </w:r>
      <w:r w:rsidRPr="008709D4">
        <w:rPr>
          <w:rFonts w:ascii="Times New Roman" w:hAnsi="Times New Roman"/>
          <w:sz w:val="24"/>
          <w:szCs w:val="24"/>
          <w:lang w:eastAsia="ru-RU"/>
        </w:rPr>
        <w:t>.</w:t>
      </w:r>
      <w:r w:rsidRPr="008709D4">
        <w:rPr>
          <w:rFonts w:ascii="Times New Roman" w:hAnsi="Times New Roman"/>
          <w:sz w:val="24"/>
          <w:szCs w:val="24"/>
          <w:lang w:val="en-US" w:eastAsia="ru-RU"/>
        </w:rPr>
        <w:t>lingvo</w:t>
      </w:r>
      <w:r w:rsidRPr="008709D4">
        <w:rPr>
          <w:rFonts w:ascii="Times New Roman" w:hAnsi="Times New Roman"/>
          <w:sz w:val="24"/>
          <w:szCs w:val="24"/>
          <w:lang w:eastAsia="ru-RU"/>
        </w:rPr>
        <w:t>-</w:t>
      </w:r>
      <w:r w:rsidRPr="008709D4">
        <w:rPr>
          <w:rFonts w:ascii="Times New Roman" w:hAnsi="Times New Roman"/>
          <w:sz w:val="24"/>
          <w:szCs w:val="24"/>
          <w:lang w:val="en-US" w:eastAsia="ru-RU"/>
        </w:rPr>
        <w:t>online</w:t>
      </w:r>
      <w:r w:rsidRPr="008709D4">
        <w:rPr>
          <w:rFonts w:ascii="Times New Roman" w:hAnsi="Times New Roman"/>
          <w:sz w:val="24"/>
          <w:szCs w:val="24"/>
          <w:lang w:eastAsia="ru-RU"/>
        </w:rPr>
        <w:t>.</w:t>
      </w:r>
      <w:r w:rsidRPr="008709D4">
        <w:rPr>
          <w:rFonts w:ascii="Times New Roman" w:hAnsi="Times New Roman"/>
          <w:sz w:val="24"/>
          <w:szCs w:val="24"/>
          <w:lang w:val="en-US" w:eastAsia="ru-RU"/>
        </w:rPr>
        <w:t>ru</w:t>
      </w:r>
      <w:r w:rsidRPr="008709D4">
        <w:rPr>
          <w:rFonts w:ascii="Times New Roman" w:hAnsi="Times New Roman"/>
          <w:sz w:val="24"/>
          <w:szCs w:val="24"/>
          <w:lang w:eastAsia="ru-RU"/>
        </w:rPr>
        <w:t xml:space="preserve"> (более 30 англо-русских, русско-английских и толковых словарей общей и отраслевой лексики).</w:t>
      </w:r>
    </w:p>
    <w:p w:rsidR="00087519" w:rsidRPr="008709D4" w:rsidRDefault="00F845BC" w:rsidP="00AB2876">
      <w:pPr>
        <w:widowControl w:val="0"/>
        <w:suppressAutoHyphens/>
        <w:spacing w:after="0" w:line="240" w:lineRule="auto"/>
        <w:contextualSpacing/>
        <w:jc w:val="both"/>
        <w:rPr>
          <w:rFonts w:ascii="Times New Roman" w:hAnsi="Times New Roman"/>
          <w:bCs/>
          <w:sz w:val="24"/>
          <w:szCs w:val="24"/>
          <w:lang w:eastAsia="ru-RU"/>
        </w:rPr>
      </w:pPr>
      <w:hyperlink r:id="rId8" w:history="1">
        <w:r w:rsidR="00087519" w:rsidRPr="008709D4">
          <w:rPr>
            <w:rFonts w:ascii="Times New Roman" w:hAnsi="Times New Roman"/>
            <w:bCs/>
            <w:sz w:val="24"/>
            <w:szCs w:val="24"/>
            <w:lang w:val="en-US" w:eastAsia="ru-RU"/>
          </w:rPr>
          <w:t>www</w:t>
        </w:r>
        <w:r w:rsidR="00087519" w:rsidRPr="008709D4">
          <w:rPr>
            <w:rFonts w:ascii="Times New Roman" w:hAnsi="Times New Roman"/>
            <w:bCs/>
            <w:sz w:val="24"/>
            <w:szCs w:val="24"/>
            <w:lang w:eastAsia="ru-RU"/>
          </w:rPr>
          <w:t>.</w:t>
        </w:r>
        <w:r w:rsidR="00087519" w:rsidRPr="008709D4">
          <w:rPr>
            <w:rFonts w:ascii="Times New Roman" w:hAnsi="Times New Roman"/>
            <w:bCs/>
            <w:sz w:val="24"/>
            <w:szCs w:val="24"/>
            <w:lang w:val="en-US" w:eastAsia="ru-RU"/>
          </w:rPr>
          <w:t>macmillandictionary</w:t>
        </w:r>
        <w:r w:rsidR="00087519" w:rsidRPr="008709D4">
          <w:rPr>
            <w:rFonts w:ascii="Times New Roman" w:hAnsi="Times New Roman"/>
            <w:bCs/>
            <w:sz w:val="24"/>
            <w:szCs w:val="24"/>
            <w:lang w:eastAsia="ru-RU"/>
          </w:rPr>
          <w:t>.</w:t>
        </w:r>
        <w:r w:rsidR="00087519" w:rsidRPr="008709D4">
          <w:rPr>
            <w:rFonts w:ascii="Times New Roman" w:hAnsi="Times New Roman"/>
            <w:bCs/>
            <w:sz w:val="24"/>
            <w:szCs w:val="24"/>
            <w:lang w:val="en-US" w:eastAsia="ru-RU"/>
          </w:rPr>
          <w:t>com</w:t>
        </w:r>
        <w:r w:rsidR="00087519" w:rsidRPr="008709D4">
          <w:rPr>
            <w:rFonts w:ascii="Times New Roman" w:hAnsi="Times New Roman"/>
            <w:bCs/>
            <w:sz w:val="24"/>
            <w:szCs w:val="24"/>
            <w:lang w:eastAsia="ru-RU"/>
          </w:rPr>
          <w:t>/</w:t>
        </w:r>
        <w:r w:rsidR="00087519" w:rsidRPr="008709D4">
          <w:rPr>
            <w:rFonts w:ascii="Times New Roman" w:hAnsi="Times New Roman"/>
            <w:bCs/>
            <w:sz w:val="24"/>
            <w:szCs w:val="24"/>
            <w:lang w:val="en-US" w:eastAsia="ru-RU"/>
          </w:rPr>
          <w:t>dictionary</w:t>
        </w:r>
        <w:r w:rsidR="00087519" w:rsidRPr="008709D4">
          <w:rPr>
            <w:rFonts w:ascii="Times New Roman" w:hAnsi="Times New Roman"/>
            <w:bCs/>
            <w:sz w:val="24"/>
            <w:szCs w:val="24"/>
            <w:lang w:eastAsia="ru-RU"/>
          </w:rPr>
          <w:t>/</w:t>
        </w:r>
        <w:r w:rsidR="00087519" w:rsidRPr="008709D4">
          <w:rPr>
            <w:rFonts w:ascii="Times New Roman" w:hAnsi="Times New Roman"/>
            <w:bCs/>
            <w:sz w:val="24"/>
            <w:szCs w:val="24"/>
            <w:lang w:val="en-US" w:eastAsia="ru-RU"/>
          </w:rPr>
          <w:t>british</w:t>
        </w:r>
        <w:r w:rsidR="00087519" w:rsidRPr="008709D4">
          <w:rPr>
            <w:rFonts w:ascii="Times New Roman" w:hAnsi="Times New Roman"/>
            <w:bCs/>
            <w:sz w:val="24"/>
            <w:szCs w:val="24"/>
            <w:lang w:eastAsia="ru-RU"/>
          </w:rPr>
          <w:t>/</w:t>
        </w:r>
        <w:r w:rsidR="00087519" w:rsidRPr="008709D4">
          <w:rPr>
            <w:rFonts w:ascii="Times New Roman" w:hAnsi="Times New Roman"/>
            <w:bCs/>
            <w:sz w:val="24"/>
            <w:szCs w:val="24"/>
            <w:lang w:val="en-US" w:eastAsia="ru-RU"/>
          </w:rPr>
          <w:t>enjoy</w:t>
        </w:r>
      </w:hyperlink>
      <w:r w:rsidR="00087519" w:rsidRPr="008709D4">
        <w:rPr>
          <w:rFonts w:ascii="Times New Roman" w:hAnsi="Times New Roman"/>
          <w:sz w:val="24"/>
          <w:szCs w:val="24"/>
          <w:lang w:eastAsia="ru-RU"/>
        </w:rPr>
        <w:t xml:space="preserve"> (</w:t>
      </w:r>
      <w:r w:rsidR="00087519" w:rsidRPr="008709D4">
        <w:rPr>
          <w:rFonts w:ascii="Times New Roman" w:hAnsi="Times New Roman"/>
          <w:sz w:val="24"/>
          <w:szCs w:val="24"/>
          <w:lang w:val="en-US" w:eastAsia="ru-RU"/>
        </w:rPr>
        <w:t>Macmillan</w:t>
      </w:r>
      <w:r w:rsidR="00087519" w:rsidRPr="008709D4">
        <w:rPr>
          <w:rFonts w:ascii="Times New Roman" w:hAnsi="Times New Roman"/>
          <w:sz w:val="24"/>
          <w:szCs w:val="24"/>
          <w:lang w:eastAsia="ru-RU"/>
        </w:rPr>
        <w:t xml:space="preserve"> </w:t>
      </w:r>
      <w:r w:rsidR="00087519" w:rsidRPr="008709D4">
        <w:rPr>
          <w:rFonts w:ascii="Times New Roman" w:hAnsi="Times New Roman"/>
          <w:sz w:val="24"/>
          <w:szCs w:val="24"/>
          <w:lang w:val="en-US" w:eastAsia="ru-RU"/>
        </w:rPr>
        <w:t>Dictionary</w:t>
      </w:r>
      <w:r w:rsidR="00087519" w:rsidRPr="008709D4">
        <w:rPr>
          <w:rFonts w:ascii="Times New Roman" w:hAnsi="Times New Roman"/>
          <w:sz w:val="24"/>
          <w:szCs w:val="24"/>
          <w:lang w:eastAsia="ru-RU"/>
        </w:rPr>
        <w:t xml:space="preserve"> с возможностью прослушать произношение слов).</w:t>
      </w:r>
    </w:p>
    <w:p w:rsidR="00087519" w:rsidRPr="008709D4" w:rsidRDefault="00087519" w:rsidP="00AB2876">
      <w:pPr>
        <w:widowControl w:val="0"/>
        <w:suppressAutoHyphens/>
        <w:spacing w:after="0" w:line="240" w:lineRule="auto"/>
        <w:contextualSpacing/>
        <w:jc w:val="both"/>
        <w:rPr>
          <w:rFonts w:ascii="Times New Roman" w:hAnsi="Times New Roman"/>
          <w:bCs/>
          <w:sz w:val="24"/>
          <w:szCs w:val="24"/>
          <w:lang w:eastAsia="ru-RU"/>
        </w:rPr>
      </w:pPr>
      <w:r w:rsidRPr="008709D4">
        <w:rPr>
          <w:rFonts w:ascii="Times New Roman" w:hAnsi="Times New Roman"/>
          <w:sz w:val="24"/>
          <w:szCs w:val="24"/>
          <w:lang w:val="en-US" w:eastAsia="ru-RU"/>
        </w:rPr>
        <w:lastRenderedPageBreak/>
        <w:t>www</w:t>
      </w:r>
      <w:r w:rsidRPr="008709D4">
        <w:rPr>
          <w:rFonts w:ascii="Times New Roman" w:hAnsi="Times New Roman"/>
          <w:sz w:val="24"/>
          <w:szCs w:val="24"/>
          <w:lang w:eastAsia="ru-RU"/>
        </w:rPr>
        <w:t>.</w:t>
      </w:r>
      <w:r w:rsidRPr="008709D4">
        <w:rPr>
          <w:rFonts w:ascii="Times New Roman" w:hAnsi="Times New Roman"/>
          <w:sz w:val="24"/>
          <w:szCs w:val="24"/>
          <w:lang w:val="en-US" w:eastAsia="ru-RU"/>
        </w:rPr>
        <w:t>britanica</w:t>
      </w:r>
      <w:r w:rsidRPr="008709D4">
        <w:rPr>
          <w:rFonts w:ascii="Times New Roman" w:hAnsi="Times New Roman"/>
          <w:sz w:val="24"/>
          <w:szCs w:val="24"/>
          <w:lang w:eastAsia="ru-RU"/>
        </w:rPr>
        <w:t>.</w:t>
      </w:r>
      <w:r w:rsidRPr="008709D4">
        <w:rPr>
          <w:rFonts w:ascii="Times New Roman" w:hAnsi="Times New Roman"/>
          <w:sz w:val="24"/>
          <w:szCs w:val="24"/>
          <w:lang w:val="en-US" w:eastAsia="ru-RU"/>
        </w:rPr>
        <w:t>com</w:t>
      </w:r>
      <w:r w:rsidRPr="008709D4">
        <w:rPr>
          <w:rFonts w:ascii="Times New Roman" w:hAnsi="Times New Roman"/>
          <w:sz w:val="24"/>
          <w:szCs w:val="24"/>
          <w:lang w:eastAsia="ru-RU"/>
        </w:rPr>
        <w:t xml:space="preserve"> (энциклопедия «Британника»).</w:t>
      </w:r>
    </w:p>
    <w:p w:rsidR="00087519" w:rsidRPr="008709D4" w:rsidRDefault="00F845BC" w:rsidP="00AB2876">
      <w:pPr>
        <w:widowControl w:val="0"/>
        <w:suppressAutoHyphens/>
        <w:spacing w:after="0" w:line="240" w:lineRule="auto"/>
        <w:contextualSpacing/>
        <w:jc w:val="both"/>
        <w:rPr>
          <w:rFonts w:ascii="Times New Roman" w:hAnsi="Times New Roman"/>
          <w:bCs/>
          <w:sz w:val="24"/>
          <w:szCs w:val="24"/>
          <w:lang w:val="en-US" w:eastAsia="ru-RU"/>
        </w:rPr>
      </w:pPr>
      <w:hyperlink r:id="rId9" w:history="1">
        <w:r w:rsidR="00087519" w:rsidRPr="008709D4">
          <w:rPr>
            <w:rFonts w:ascii="Times New Roman" w:hAnsi="Times New Roman"/>
            <w:bCs/>
            <w:sz w:val="24"/>
            <w:szCs w:val="24"/>
            <w:lang w:val="en-US" w:eastAsia="ru-RU"/>
          </w:rPr>
          <w:t>www.ldoceonline.com</w:t>
        </w:r>
      </w:hyperlink>
      <w:r w:rsidR="00087519" w:rsidRPr="008709D4">
        <w:rPr>
          <w:rFonts w:ascii="Times New Roman" w:hAnsi="Times New Roman"/>
          <w:sz w:val="24"/>
          <w:szCs w:val="24"/>
          <w:lang w:val="en-US" w:eastAsia="ru-RU"/>
        </w:rPr>
        <w:t xml:space="preserve"> (Longman Dictionary of Contemporary English) </w:t>
      </w:r>
    </w:p>
    <w:p w:rsidR="00087519" w:rsidRPr="008709D4" w:rsidRDefault="00087519" w:rsidP="00AB2876">
      <w:pPr>
        <w:widowControl w:val="0"/>
        <w:suppressAutoHyphens/>
        <w:spacing w:after="0" w:line="240" w:lineRule="auto"/>
        <w:jc w:val="both"/>
        <w:rPr>
          <w:rFonts w:ascii="Times New Roman" w:hAnsi="Times New Roman"/>
          <w:bCs/>
          <w:sz w:val="24"/>
          <w:szCs w:val="24"/>
          <w:lang w:val="en-US" w:eastAsia="ru-RU"/>
        </w:rPr>
      </w:pPr>
    </w:p>
    <w:p w:rsidR="00087519" w:rsidRPr="008709D4" w:rsidRDefault="00087519" w:rsidP="00AB2876">
      <w:pPr>
        <w:tabs>
          <w:tab w:val="left" w:pos="0"/>
        </w:tabs>
        <w:suppressAutoHyphens/>
        <w:spacing w:after="0" w:line="240" w:lineRule="auto"/>
        <w:contextualSpacing/>
        <w:jc w:val="center"/>
        <w:rPr>
          <w:rFonts w:ascii="Times New Roman" w:hAnsi="Times New Roman"/>
          <w:sz w:val="24"/>
          <w:szCs w:val="24"/>
          <w:lang w:eastAsia="zh-CN"/>
        </w:rPr>
      </w:pPr>
      <w:r w:rsidRPr="008709D4">
        <w:rPr>
          <w:rFonts w:ascii="Times New Roman" w:hAnsi="Times New Roman"/>
          <w:b/>
          <w:caps/>
          <w:sz w:val="24"/>
          <w:szCs w:val="24"/>
          <w:lang w:eastAsia="zh-CN"/>
        </w:rPr>
        <w:t>4. КОНТРОЛЬ И ОЦЕНКА РЕЗУЛЬТАТОВ ОСВОЕНИЯ ДИСЦИПЛИНЫ</w:t>
      </w:r>
    </w:p>
    <w:p w:rsidR="00087519" w:rsidRPr="008709D4" w:rsidRDefault="00087519" w:rsidP="00AB2876">
      <w:pPr>
        <w:suppressAutoHyphens/>
        <w:spacing w:after="0" w:line="240" w:lineRule="auto"/>
        <w:rPr>
          <w:rFonts w:ascii="Times New Roman" w:hAnsi="Times New Roman"/>
          <w:sz w:val="24"/>
          <w:szCs w:val="24"/>
          <w:lang w:eastAsia="zh-CN"/>
        </w:rPr>
      </w:pPr>
      <w:r w:rsidRPr="008709D4">
        <w:rPr>
          <w:rFonts w:ascii="Times New Roman" w:hAnsi="Times New Roman"/>
          <w:sz w:val="24"/>
          <w:szCs w:val="24"/>
          <w:lang w:eastAsia="zh-CN"/>
        </w:rPr>
        <w:t>Контроль и оценка результатов освоения дисциплины осуществляется преподавателем в процессе проведения практических занятий, а также выполнения обучающимися заданий самостоятельной работы.</w:t>
      </w:r>
    </w:p>
    <w:tbl>
      <w:tblPr>
        <w:tblW w:w="102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230"/>
        <w:gridCol w:w="2976"/>
      </w:tblGrid>
      <w:tr w:rsidR="00087519" w:rsidRPr="008709D4" w:rsidTr="003754F3">
        <w:tc>
          <w:tcPr>
            <w:tcW w:w="7230" w:type="dxa"/>
            <w:shd w:val="clear" w:color="auto" w:fill="auto"/>
          </w:tcPr>
          <w:p w:rsidR="00087519" w:rsidRPr="008709D4" w:rsidRDefault="00087519" w:rsidP="00AB2876">
            <w:pPr>
              <w:suppressAutoHyphens/>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Результаты обучения</w:t>
            </w:r>
          </w:p>
        </w:tc>
        <w:tc>
          <w:tcPr>
            <w:tcW w:w="2976" w:type="dxa"/>
            <w:shd w:val="clear" w:color="auto" w:fill="auto"/>
          </w:tcPr>
          <w:p w:rsidR="00087519" w:rsidRPr="008709D4" w:rsidRDefault="00087519" w:rsidP="00AB2876">
            <w:pPr>
              <w:suppressLineNumbers/>
              <w:suppressAutoHyphens/>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Формы и методы контроля и оценки результатов обучения</w:t>
            </w:r>
          </w:p>
        </w:tc>
      </w:tr>
      <w:tr w:rsidR="00087519" w:rsidRPr="008709D4" w:rsidTr="003754F3">
        <w:tc>
          <w:tcPr>
            <w:tcW w:w="7230" w:type="dxa"/>
            <w:shd w:val="clear" w:color="auto" w:fill="auto"/>
          </w:tcPr>
          <w:p w:rsidR="00087519" w:rsidRPr="008709D4" w:rsidRDefault="00087519" w:rsidP="00AB2876">
            <w:pPr>
              <w:suppressAutoHyphens/>
              <w:spacing w:after="0" w:line="240" w:lineRule="auto"/>
              <w:rPr>
                <w:rFonts w:ascii="Times New Roman" w:hAnsi="Times New Roman"/>
                <w:b/>
                <w:sz w:val="24"/>
                <w:szCs w:val="24"/>
                <w:lang w:eastAsia="zh-CN"/>
              </w:rPr>
            </w:pPr>
            <w:r w:rsidRPr="008709D4">
              <w:rPr>
                <w:rFonts w:ascii="Times New Roman" w:hAnsi="Times New Roman"/>
                <w:b/>
                <w:sz w:val="24"/>
                <w:szCs w:val="24"/>
                <w:lang w:eastAsia="zh-CN"/>
              </w:rPr>
              <w:t>Метапредметные результаты: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 xml:space="preserve">умение самостоятельно выбирать успешные коммуникативные стратегии в различных ситуациях общения;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владение навыками проектной деятельности, моделирующей реальные ситуации межкультурной коммуникации;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умение ясно, логично и точно излагать свою точку зрения, используя адекватные языковые средства;</w:t>
            </w:r>
          </w:p>
        </w:tc>
        <w:tc>
          <w:tcPr>
            <w:tcW w:w="2976" w:type="dxa"/>
            <w:shd w:val="clear" w:color="auto" w:fill="auto"/>
          </w:tcPr>
          <w:p w:rsidR="00087519" w:rsidRPr="008709D4" w:rsidRDefault="00087519" w:rsidP="00AB2876">
            <w:pPr>
              <w:suppressLineNumbers/>
              <w:suppressAutoHyphens/>
              <w:snapToGrid w:val="0"/>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Практическая работа</w:t>
            </w: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Практическая работа</w:t>
            </w: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Практическая работа</w:t>
            </w: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Практическая работа</w:t>
            </w:r>
          </w:p>
        </w:tc>
      </w:tr>
      <w:tr w:rsidR="00087519" w:rsidRPr="008709D4" w:rsidTr="003754F3">
        <w:tc>
          <w:tcPr>
            <w:tcW w:w="7230" w:type="dxa"/>
            <w:shd w:val="clear" w:color="auto" w:fill="auto"/>
          </w:tcPr>
          <w:p w:rsidR="00087519" w:rsidRPr="008709D4" w:rsidRDefault="00087519" w:rsidP="00AB2876">
            <w:pPr>
              <w:suppressAutoHyphens/>
              <w:spacing w:after="0" w:line="240" w:lineRule="auto"/>
              <w:rPr>
                <w:rFonts w:ascii="Times New Roman" w:hAnsi="Times New Roman"/>
                <w:b/>
                <w:sz w:val="24"/>
                <w:szCs w:val="24"/>
                <w:lang w:eastAsia="zh-CN"/>
              </w:rPr>
            </w:pPr>
            <w:r w:rsidRPr="008709D4">
              <w:rPr>
                <w:rFonts w:ascii="Times New Roman" w:hAnsi="Times New Roman"/>
                <w:b/>
                <w:sz w:val="24"/>
                <w:szCs w:val="24"/>
                <w:lang w:eastAsia="zh-CN"/>
              </w:rPr>
              <w:t>Предметные результаты: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 xml:space="preserve">владение знаниями о социокультурной специфике англоговорящих стран и умение строить свое речевое и неречевое поведение адекватно этой специфике;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умение выделять общее и различное в культуре родной страны и англоговорящих стран;</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tc>
        <w:tc>
          <w:tcPr>
            <w:tcW w:w="2976" w:type="dxa"/>
            <w:shd w:val="clear" w:color="auto" w:fill="auto"/>
          </w:tcPr>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Практическая работа</w:t>
            </w: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Практическая работа</w:t>
            </w: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Практическая работа</w:t>
            </w: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Практическая работа</w:t>
            </w: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Практическая работа</w:t>
            </w:r>
          </w:p>
        </w:tc>
      </w:tr>
    </w:tbl>
    <w:p w:rsidR="00087519" w:rsidRPr="008709D4" w:rsidRDefault="00087519" w:rsidP="00AB2876">
      <w:pPr>
        <w:spacing w:after="0" w:line="240" w:lineRule="auto"/>
        <w:jc w:val="center"/>
        <w:rPr>
          <w:rFonts w:ascii="Times New Roman" w:hAnsi="Times New Roman"/>
          <w:b/>
          <w:sz w:val="24"/>
          <w:szCs w:val="24"/>
        </w:rPr>
      </w:pPr>
    </w:p>
    <w:p w:rsidR="003754F3" w:rsidRPr="008709D4" w:rsidRDefault="003754F3" w:rsidP="00AB2876">
      <w:pPr>
        <w:suppressAutoHyphens/>
        <w:spacing w:after="0" w:line="240" w:lineRule="auto"/>
        <w:jc w:val="center"/>
        <w:rPr>
          <w:rFonts w:ascii="Times New Roman" w:hAnsi="Times New Roman"/>
          <w:b/>
          <w:sz w:val="24"/>
          <w:szCs w:val="24"/>
          <w:lang w:eastAsia="zh-CN"/>
        </w:rPr>
      </w:pPr>
    </w:p>
    <w:p w:rsidR="00087519" w:rsidRPr="008709D4" w:rsidRDefault="00087519" w:rsidP="00AB2876">
      <w:pPr>
        <w:suppressAutoHyphens/>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РАБОЧАЯ ПРОГРАММА УЧЕБНОЙ ДИСЦИПЛИНЫ ИНОСТРАННЫЙ ЯЗЫК</w:t>
      </w:r>
      <w:r w:rsidR="00B53559">
        <w:rPr>
          <w:rFonts w:ascii="Times New Roman" w:hAnsi="Times New Roman"/>
          <w:b/>
          <w:sz w:val="24"/>
          <w:szCs w:val="24"/>
          <w:lang w:eastAsia="zh-CN"/>
        </w:rPr>
        <w:t>. НЕМЕЦКИЙ ЯЗЫК</w:t>
      </w:r>
    </w:p>
    <w:p w:rsidR="00087519" w:rsidRPr="008709D4" w:rsidRDefault="003754F3" w:rsidP="00AB2876">
      <w:pPr>
        <w:suppressAutoHyphens/>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1.</w:t>
      </w:r>
      <w:r w:rsidR="00087519" w:rsidRPr="008709D4">
        <w:rPr>
          <w:rFonts w:ascii="Times New Roman" w:hAnsi="Times New Roman"/>
          <w:b/>
          <w:sz w:val="24"/>
          <w:szCs w:val="24"/>
          <w:lang w:eastAsia="zh-CN"/>
        </w:rPr>
        <w:t>ПАСПОРТ РАБОЧЕЙ ПРОГРАММЫ ОБЩЕОБРАЗОВАТЕЛЬНОЙ УЧЕБ</w:t>
      </w:r>
      <w:r w:rsidR="00B53559">
        <w:rPr>
          <w:rFonts w:ascii="Times New Roman" w:hAnsi="Times New Roman"/>
          <w:b/>
          <w:sz w:val="24"/>
          <w:szCs w:val="24"/>
          <w:lang w:eastAsia="zh-CN"/>
        </w:rPr>
        <w:t xml:space="preserve">НОЙ ДИСЦИПЛИНЫ ИНОСТРАННЫЙ ЯЗЫК. </w:t>
      </w:r>
      <w:r w:rsidR="00087519" w:rsidRPr="008709D4">
        <w:rPr>
          <w:rFonts w:ascii="Times New Roman" w:hAnsi="Times New Roman"/>
          <w:b/>
          <w:sz w:val="24"/>
          <w:szCs w:val="24"/>
          <w:lang w:eastAsia="zh-CN"/>
        </w:rPr>
        <w:t>НЕМЕЦКИЙ Я</w:t>
      </w:r>
      <w:r w:rsidR="00B53559">
        <w:rPr>
          <w:rFonts w:ascii="Times New Roman" w:hAnsi="Times New Roman"/>
          <w:b/>
          <w:sz w:val="24"/>
          <w:szCs w:val="24"/>
          <w:lang w:eastAsia="zh-CN"/>
        </w:rPr>
        <w:t>ЗЫК</w:t>
      </w:r>
    </w:p>
    <w:p w:rsidR="00087519" w:rsidRPr="008709D4" w:rsidRDefault="00087519" w:rsidP="00AB2876">
      <w:pPr>
        <w:suppressAutoHyphens/>
        <w:spacing w:after="0" w:line="240" w:lineRule="auto"/>
        <w:jc w:val="center"/>
        <w:rPr>
          <w:rFonts w:ascii="Times New Roman" w:hAnsi="Times New Roman"/>
          <w:b/>
          <w:sz w:val="24"/>
          <w:szCs w:val="24"/>
          <w:lang w:eastAsia="zh-CN"/>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hAnsi="Times New Roman"/>
          <w:b/>
          <w:sz w:val="24"/>
          <w:szCs w:val="24"/>
          <w:lang w:eastAsia="zh-CN"/>
        </w:rPr>
        <w:t>1.1. Область применения программы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 xml:space="preserve">Рабочая программа общеобразовательной учебной дисциплины является частью программы подготовки специалистов среднего звена в соответствии с ФГОС по специальности СПО </w:t>
      </w:r>
      <w:r w:rsidRPr="008709D4">
        <w:rPr>
          <w:rFonts w:ascii="Times New Roman" w:hAnsi="Times New Roman"/>
          <w:b/>
          <w:sz w:val="24"/>
          <w:szCs w:val="24"/>
          <w:lang w:eastAsia="zh-CN"/>
        </w:rPr>
        <w:t xml:space="preserve">38.02.05 Товароведение и экспертиза качества потребительских товаров </w:t>
      </w:r>
      <w:r w:rsidRPr="008709D4">
        <w:rPr>
          <w:rFonts w:ascii="Times New Roman" w:hAnsi="Times New Roman"/>
          <w:sz w:val="24"/>
          <w:szCs w:val="24"/>
          <w:lang w:eastAsia="zh-CN"/>
        </w:rPr>
        <w:t>базовой подготовки, укрупнённая группа 38.00.00 Экономика и управление,  с учетом естественнонаучного профиля.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lang w:eastAsia="zh-CN"/>
        </w:rPr>
      </w:pPr>
      <w:r w:rsidRPr="008709D4">
        <w:rPr>
          <w:rFonts w:ascii="Times New Roman" w:hAnsi="Times New Roman"/>
          <w:b/>
          <w:sz w:val="24"/>
          <w:szCs w:val="24"/>
          <w:lang w:eastAsia="zh-CN"/>
        </w:rPr>
        <w:t xml:space="preserve">1.2. Место дисциплины в структуре программы подготовки специалистов среднего звена: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Общеобразовательный цикл,  базовая дисциплина.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hAnsi="Times New Roman"/>
          <w:b/>
          <w:sz w:val="24"/>
          <w:szCs w:val="24"/>
          <w:lang w:eastAsia="zh-CN"/>
        </w:rPr>
        <w:t>1.3. Цели и задачи дисциплины – требования к результатам освоения дисциплины:</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lastRenderedPageBreak/>
        <w:t xml:space="preserve">Содержание программы общеобразовательной учебной дисциплины  направлено на достижение следующих </w:t>
      </w:r>
      <w:r w:rsidRPr="008709D4">
        <w:rPr>
          <w:rFonts w:ascii="Times New Roman" w:hAnsi="Times New Roman"/>
          <w:b/>
          <w:sz w:val="24"/>
          <w:szCs w:val="24"/>
          <w:lang w:eastAsia="zh-CN"/>
        </w:rPr>
        <w:t>целей</w:t>
      </w:r>
      <w:r w:rsidRPr="008709D4">
        <w:rPr>
          <w:rFonts w:ascii="Times New Roman" w:hAnsi="Times New Roman"/>
          <w:sz w:val="24"/>
          <w:szCs w:val="24"/>
          <w:lang w:eastAsia="zh-CN"/>
        </w:rPr>
        <w:t>:</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формирование представлений о немецком языке как о языке международного общения и средстве приобщения к ценностям мировой культуры и национальных культур;</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формирование коммуникативной компетенции, позволяющей свободно общаться на немецком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воспитание личности, способной и желающей участвовать в общении на межкультурном уровне;</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воспитание уважительного отношения к другим культурам и социальным субкультурам.</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ab/>
        <w:t xml:space="preserve">Содержание учебной дисциплины направлено на формирование различных видов </w:t>
      </w:r>
      <w:r w:rsidRPr="008709D4">
        <w:rPr>
          <w:rFonts w:ascii="Times New Roman" w:hAnsi="Times New Roman"/>
          <w:b/>
          <w:sz w:val="24"/>
          <w:szCs w:val="24"/>
          <w:lang w:eastAsia="zh-CN"/>
        </w:rPr>
        <w:t>компетенций</w:t>
      </w:r>
      <w:r w:rsidRPr="008709D4">
        <w:rPr>
          <w:rFonts w:ascii="Times New Roman" w:hAnsi="Times New Roman"/>
          <w:sz w:val="24"/>
          <w:szCs w:val="24"/>
          <w:lang w:eastAsia="zh-CN"/>
        </w:rPr>
        <w:t>:</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b/>
          <w:bCs/>
          <w:i/>
          <w:sz w:val="24"/>
          <w:szCs w:val="24"/>
          <w:lang w:eastAsia="zh-CN"/>
        </w:rPr>
        <w:t>лингвистической</w:t>
      </w:r>
      <w:r w:rsidRPr="008709D4">
        <w:rPr>
          <w:rFonts w:ascii="Times New Roman" w:hAnsi="Times New Roman"/>
          <w:sz w:val="24"/>
          <w:szCs w:val="24"/>
          <w:lang w:eastAsia="zh-CN"/>
        </w:rPr>
        <w:t xml:space="preserve"> – расширение знаний о системе русского и немецкого 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b/>
          <w:bCs/>
          <w:i/>
          <w:sz w:val="24"/>
          <w:szCs w:val="24"/>
          <w:lang w:eastAsia="zh-CN"/>
        </w:rPr>
        <w:t>социолингвистической</w:t>
      </w:r>
      <w:r w:rsidRPr="008709D4">
        <w:rPr>
          <w:rFonts w:ascii="Times New Roman" w:hAnsi="Times New Roman"/>
          <w:sz w:val="24"/>
          <w:szCs w:val="24"/>
          <w:lang w:eastAsia="zh-CN"/>
        </w:rPr>
        <w:t xml:space="preserve"> – совершенствование умений в основных видах речевой деятельности (аудировании,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b/>
          <w:bCs/>
          <w:i/>
          <w:sz w:val="24"/>
          <w:szCs w:val="24"/>
          <w:lang w:eastAsia="zh-CN"/>
        </w:rPr>
        <w:t>дискурсивной</w:t>
      </w:r>
      <w:r w:rsidRPr="008709D4">
        <w:rPr>
          <w:rFonts w:ascii="Times New Roman" w:hAnsi="Times New Roman"/>
          <w:sz w:val="24"/>
          <w:szCs w:val="24"/>
          <w:lang w:eastAsia="zh-CN"/>
        </w:rPr>
        <w:t xml:space="preserve"> –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немецком языке по изученной </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проблематике, в том числе демонстрирующие творческие способности обучающихся;</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b/>
          <w:bCs/>
          <w:i/>
          <w:sz w:val="24"/>
          <w:szCs w:val="24"/>
          <w:lang w:eastAsia="zh-CN"/>
        </w:rPr>
        <w:t>социокультурной</w:t>
      </w:r>
      <w:r w:rsidRPr="008709D4">
        <w:rPr>
          <w:rFonts w:ascii="Times New Roman" w:hAnsi="Times New Roman"/>
          <w:sz w:val="24"/>
          <w:szCs w:val="24"/>
          <w:lang w:eastAsia="zh-CN"/>
        </w:rPr>
        <w:t xml:space="preserve"> – овладение национально-культурной спецификой страны 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немецковорящих стран;</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b/>
          <w:bCs/>
          <w:i/>
          <w:sz w:val="24"/>
          <w:szCs w:val="24"/>
          <w:lang w:eastAsia="zh-CN"/>
        </w:rPr>
        <w:t>социальной</w:t>
      </w:r>
      <w:r w:rsidRPr="008709D4">
        <w:rPr>
          <w:rFonts w:ascii="Times New Roman" w:hAnsi="Times New Roman"/>
          <w:sz w:val="24"/>
          <w:szCs w:val="24"/>
          <w:lang w:eastAsia="zh-CN"/>
        </w:rPr>
        <w:t xml:space="preserve"> – развитие умения вступать в коммуникацию и поддерживать ее;</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b/>
          <w:bCs/>
          <w:i/>
          <w:sz w:val="24"/>
          <w:szCs w:val="24"/>
          <w:lang w:eastAsia="zh-CN"/>
        </w:rPr>
        <w:t>стратегической</w:t>
      </w:r>
      <w:r w:rsidRPr="008709D4">
        <w:rPr>
          <w:rFonts w:ascii="Times New Roman" w:hAnsi="Times New Roman"/>
          <w:sz w:val="24"/>
          <w:szCs w:val="24"/>
          <w:lang w:eastAsia="zh-CN"/>
        </w:rPr>
        <w:t xml:space="preserve"> – совершенствование умения компенсировать недостаточность знания языка и опыта общения в иноязычной среде;</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b/>
          <w:bCs/>
          <w:i/>
          <w:sz w:val="24"/>
          <w:szCs w:val="24"/>
          <w:lang w:eastAsia="zh-CN"/>
        </w:rPr>
        <w:t>предметной</w:t>
      </w:r>
      <w:r w:rsidRPr="008709D4">
        <w:rPr>
          <w:rFonts w:ascii="Times New Roman" w:hAnsi="Times New Roman"/>
          <w:sz w:val="24"/>
          <w:szCs w:val="24"/>
          <w:lang w:eastAsia="zh-CN"/>
        </w:rPr>
        <w:t xml:space="preserve"> – развитие умения использовать знания и навыки, формируемые в рамках дисциплины «Немецкий язык», для решения различных проблем.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Освоение содержания общеобразовательной учебной дисциплины обеспечивает достижение обучающимися следующих результатов: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hAnsi="Times New Roman"/>
          <w:b/>
          <w:bCs/>
          <w:i/>
          <w:sz w:val="24"/>
          <w:szCs w:val="24"/>
          <w:lang w:eastAsia="zh-CN"/>
        </w:rPr>
        <w:t>личностных</w:t>
      </w:r>
      <w:r w:rsidRPr="008709D4">
        <w:rPr>
          <w:rFonts w:ascii="Times New Roman" w:hAnsi="Times New Roman"/>
          <w:b/>
          <w:bCs/>
          <w:sz w:val="24"/>
          <w:szCs w:val="24"/>
          <w:lang w:eastAsia="zh-CN"/>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сформированность ценностного отношения к языку как культурному феномену и средству отображения развития общества, его истории и духовной культуры;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сформированность широкого представления о достижениях национальных культур, о роли немецкого языка и культуры в развитии мировой культуры;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развитие интереса и способности к наблюдению за иным способом мировидения;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осознание своего места в поликультурном мире; готовность и способность вести диалог на немецком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 готовность и способность к непрерывному образованию, включая самообразование, как в профессиональной области с использованием немецкого языка, так и в сфере немецкого языка;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hAnsi="Times New Roman"/>
          <w:b/>
          <w:bCs/>
          <w:i/>
          <w:sz w:val="24"/>
          <w:szCs w:val="24"/>
          <w:lang w:eastAsia="zh-CN"/>
        </w:rPr>
        <w:t>метапредметных</w:t>
      </w:r>
      <w:r w:rsidRPr="008709D4">
        <w:rPr>
          <w:rFonts w:ascii="Times New Roman" w:hAnsi="Times New Roman"/>
          <w:b/>
          <w:bCs/>
          <w:sz w:val="24"/>
          <w:szCs w:val="24"/>
          <w:lang w:eastAsia="zh-CN"/>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 xml:space="preserve">умение самостоятельно выбирать успешные коммуникативные стратегии в различных ситуациях общения;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владение навыками проектной деятельности, моделирующей реальные ситуации межкультурной коммуникации;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lastRenderedPageBreak/>
        <w:t xml:space="preserve">– </w:t>
      </w:r>
      <w:r w:rsidRPr="008709D4">
        <w:rPr>
          <w:rFonts w:ascii="Times New Roman" w:hAnsi="Times New Roman"/>
          <w:sz w:val="24"/>
          <w:szCs w:val="24"/>
          <w:lang w:eastAsia="zh-CN"/>
        </w:rPr>
        <w:t>умение ясно, логично и точно излагать свою точку зрения, используя адекватные языковые средства;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b/>
          <w:bCs/>
          <w:sz w:val="24"/>
          <w:szCs w:val="24"/>
          <w:lang w:eastAsia="zh-CN"/>
        </w:rPr>
        <w:t xml:space="preserve">• </w:t>
      </w:r>
      <w:r w:rsidRPr="008709D4">
        <w:rPr>
          <w:rFonts w:ascii="Times New Roman" w:hAnsi="Times New Roman"/>
          <w:b/>
          <w:bCs/>
          <w:i/>
          <w:sz w:val="24"/>
          <w:szCs w:val="24"/>
          <w:lang w:eastAsia="zh-CN"/>
        </w:rPr>
        <w:t>предметных</w:t>
      </w:r>
      <w:r w:rsidRPr="008709D4">
        <w:rPr>
          <w:rFonts w:ascii="Times New Roman" w:hAnsi="Times New Roman"/>
          <w:b/>
          <w:bCs/>
          <w:sz w:val="24"/>
          <w:szCs w:val="24"/>
          <w:lang w:eastAsia="zh-CN"/>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владение знаниями о социокультурной специфике немецковорящих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немецкоговорящих стран;</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достижение порогового уровня владения немецким языком, позволяющего выпускникам общаться в устной и письменной формах как с носителями немецкого языка, так и с представителями других стран, использующими данный язык как средство общения;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 xml:space="preserve">– </w:t>
      </w:r>
      <w:r w:rsidRPr="008709D4">
        <w:rPr>
          <w:rFonts w:ascii="Times New Roman" w:hAnsi="Times New Roman"/>
          <w:sz w:val="24"/>
          <w:szCs w:val="24"/>
          <w:lang w:eastAsia="zh-CN"/>
        </w:rPr>
        <w:t>сформированность умения использовать немецкий язык как средство для получения информации из немецкоязычных источников в образовательных и самообразовательных целях.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hAnsi="Times New Roman"/>
          <w:b/>
          <w:sz w:val="24"/>
          <w:szCs w:val="24"/>
          <w:lang w:eastAsia="zh-CN"/>
        </w:rPr>
        <w:t>1.4. Количество часов на освоение программы дисциплины:</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Максимальной учебной нагрузки обучающегося 175 часов, в том числе:</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обязательной аудиторной учебной нагрузки обучающегося 117 часов;</w:t>
      </w: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самостоятельной работы обучающегося 58 часов.</w:t>
      </w:r>
    </w:p>
    <w:p w:rsidR="00087519" w:rsidRPr="008709D4" w:rsidRDefault="00087519" w:rsidP="00AB2876">
      <w:pPr>
        <w:suppressAutoHyphens/>
        <w:spacing w:after="0" w:line="240" w:lineRule="auto"/>
        <w:jc w:val="both"/>
        <w:rPr>
          <w:rFonts w:ascii="Times New Roman" w:hAnsi="Times New Roman"/>
          <w:sz w:val="24"/>
          <w:szCs w:val="24"/>
          <w:lang w:eastAsia="zh-CN"/>
        </w:rPr>
      </w:pPr>
    </w:p>
    <w:p w:rsidR="00087519" w:rsidRPr="008709D4" w:rsidRDefault="00087519" w:rsidP="00AB2876">
      <w:pPr>
        <w:suppressAutoHyphens/>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2. СТРУКТУРА И СОДЕРЖАНИЕ УЧЕБНОЙ ДИСЦИПЛИНЫ ИНОСТРАННЫЙ ЯЗЫК</w:t>
      </w:r>
      <w:r w:rsidR="00B53559">
        <w:rPr>
          <w:rFonts w:ascii="Times New Roman" w:hAnsi="Times New Roman"/>
          <w:b/>
          <w:sz w:val="24"/>
          <w:szCs w:val="24"/>
          <w:lang w:eastAsia="zh-CN"/>
        </w:rPr>
        <w:t>. НЕМЕЦКИЙ ЯЗЫК</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2.1. Объем учебной дисциплины и виды учебной работы</w:t>
      </w:r>
    </w:p>
    <w:tbl>
      <w:tblPr>
        <w:tblW w:w="10215" w:type="dxa"/>
        <w:tblInd w:w="-42" w:type="dxa"/>
        <w:tblLayout w:type="fixed"/>
        <w:tblLook w:val="0000" w:firstRow="0" w:lastRow="0" w:firstColumn="0" w:lastColumn="0" w:noHBand="0" w:noVBand="0"/>
      </w:tblPr>
      <w:tblGrid>
        <w:gridCol w:w="8655"/>
        <w:gridCol w:w="1560"/>
      </w:tblGrid>
      <w:tr w:rsidR="00087519" w:rsidRPr="008709D4" w:rsidTr="001277ED">
        <w:trPr>
          <w:trHeight w:val="460"/>
        </w:trPr>
        <w:tc>
          <w:tcPr>
            <w:tcW w:w="8655" w:type="dxa"/>
            <w:tcBorders>
              <w:top w:val="single" w:sz="6" w:space="0" w:color="000000"/>
              <w:left w:val="single" w:sz="6" w:space="0" w:color="000000"/>
              <w:bottom w:val="single" w:sz="6" w:space="0" w:color="000000"/>
            </w:tcBorders>
            <w:shd w:val="clear" w:color="auto" w:fill="auto"/>
          </w:tcPr>
          <w:p w:rsidR="00087519" w:rsidRPr="008709D4" w:rsidRDefault="00087519" w:rsidP="00AB2876">
            <w:pPr>
              <w:suppressAutoHyphens/>
              <w:spacing w:after="0" w:line="240" w:lineRule="auto"/>
              <w:jc w:val="center"/>
              <w:rPr>
                <w:rFonts w:ascii="Times New Roman" w:hAnsi="Times New Roman"/>
                <w:sz w:val="24"/>
                <w:szCs w:val="24"/>
                <w:lang w:eastAsia="zh-CN"/>
              </w:rPr>
            </w:pPr>
            <w:r w:rsidRPr="008709D4">
              <w:rPr>
                <w:rFonts w:ascii="Times New Roman" w:hAnsi="Times New Roman"/>
                <w:b/>
                <w:sz w:val="24"/>
                <w:szCs w:val="24"/>
                <w:lang w:eastAsia="zh-CN"/>
              </w:rPr>
              <w:t>Вид учебной работы</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uppressAutoHyphens/>
              <w:spacing w:after="0" w:line="240" w:lineRule="auto"/>
              <w:jc w:val="center"/>
              <w:rPr>
                <w:rFonts w:ascii="Times New Roman" w:hAnsi="Times New Roman"/>
                <w:sz w:val="24"/>
                <w:szCs w:val="24"/>
                <w:lang w:eastAsia="zh-CN"/>
              </w:rPr>
            </w:pPr>
            <w:r w:rsidRPr="008709D4">
              <w:rPr>
                <w:rFonts w:ascii="Times New Roman" w:hAnsi="Times New Roman"/>
                <w:b/>
                <w:i/>
                <w:iCs/>
                <w:sz w:val="24"/>
                <w:szCs w:val="24"/>
                <w:lang w:eastAsia="zh-CN"/>
              </w:rPr>
              <w:t>Объем часов</w:t>
            </w:r>
          </w:p>
        </w:tc>
      </w:tr>
      <w:tr w:rsidR="00087519" w:rsidRPr="008709D4" w:rsidTr="001277ED">
        <w:trPr>
          <w:trHeight w:val="285"/>
        </w:trPr>
        <w:tc>
          <w:tcPr>
            <w:tcW w:w="8655" w:type="dxa"/>
            <w:tcBorders>
              <w:top w:val="single" w:sz="6" w:space="0" w:color="000000"/>
              <w:left w:val="single" w:sz="6" w:space="0" w:color="000000"/>
              <w:bottom w:val="single" w:sz="6" w:space="0" w:color="000000"/>
            </w:tcBorders>
            <w:shd w:val="clear" w:color="auto" w:fill="auto"/>
          </w:tcPr>
          <w:p w:rsidR="00087519" w:rsidRPr="008709D4" w:rsidRDefault="00087519" w:rsidP="00AB2876">
            <w:pPr>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Максимальная учебная нагрузка (всего)</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87519" w:rsidRPr="001277ED" w:rsidRDefault="00087519" w:rsidP="00AB2876">
            <w:pPr>
              <w:suppressAutoHyphens/>
              <w:spacing w:after="0" w:line="240" w:lineRule="auto"/>
              <w:jc w:val="center"/>
              <w:rPr>
                <w:rFonts w:ascii="Times New Roman" w:hAnsi="Times New Roman"/>
                <w:b/>
                <w:sz w:val="24"/>
                <w:szCs w:val="24"/>
                <w:lang w:eastAsia="zh-CN"/>
              </w:rPr>
            </w:pPr>
            <w:r w:rsidRPr="001277ED">
              <w:rPr>
                <w:rFonts w:ascii="Times New Roman" w:hAnsi="Times New Roman"/>
                <w:b/>
                <w:iCs/>
                <w:sz w:val="24"/>
                <w:szCs w:val="24"/>
                <w:lang w:eastAsia="zh-CN"/>
              </w:rPr>
              <w:t>175</w:t>
            </w:r>
          </w:p>
        </w:tc>
      </w:tr>
      <w:tr w:rsidR="00087519" w:rsidRPr="008709D4" w:rsidTr="001277ED">
        <w:tc>
          <w:tcPr>
            <w:tcW w:w="8655" w:type="dxa"/>
            <w:tcBorders>
              <w:top w:val="single" w:sz="6" w:space="0" w:color="000000"/>
              <w:left w:val="single" w:sz="6" w:space="0" w:color="000000"/>
              <w:bottom w:val="single" w:sz="6" w:space="0" w:color="000000"/>
            </w:tcBorders>
            <w:shd w:val="clear" w:color="auto" w:fill="auto"/>
          </w:tcPr>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hAnsi="Times New Roman"/>
                <w:b/>
                <w:sz w:val="24"/>
                <w:szCs w:val="24"/>
                <w:lang w:eastAsia="zh-CN"/>
              </w:rPr>
              <w:t xml:space="preserve">Обязательная аудиторная учебная нагрузка (всего) </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87519" w:rsidRPr="001277ED" w:rsidRDefault="00087519" w:rsidP="00AB2876">
            <w:pPr>
              <w:suppressAutoHyphens/>
              <w:spacing w:after="0" w:line="240" w:lineRule="auto"/>
              <w:jc w:val="center"/>
              <w:rPr>
                <w:rFonts w:ascii="Times New Roman" w:hAnsi="Times New Roman"/>
                <w:b/>
                <w:sz w:val="24"/>
                <w:szCs w:val="24"/>
                <w:lang w:eastAsia="zh-CN"/>
              </w:rPr>
            </w:pPr>
            <w:r w:rsidRPr="001277ED">
              <w:rPr>
                <w:rFonts w:ascii="Times New Roman" w:hAnsi="Times New Roman"/>
                <w:b/>
                <w:iCs/>
                <w:sz w:val="24"/>
                <w:szCs w:val="24"/>
                <w:lang w:eastAsia="zh-CN"/>
              </w:rPr>
              <w:t>117</w:t>
            </w:r>
          </w:p>
        </w:tc>
      </w:tr>
      <w:tr w:rsidR="00087519" w:rsidRPr="008709D4" w:rsidTr="001277ED">
        <w:tc>
          <w:tcPr>
            <w:tcW w:w="8655" w:type="dxa"/>
            <w:tcBorders>
              <w:top w:val="single" w:sz="6" w:space="0" w:color="000000"/>
              <w:left w:val="single" w:sz="6" w:space="0" w:color="000000"/>
              <w:bottom w:val="single" w:sz="6" w:space="0" w:color="000000"/>
            </w:tcBorders>
            <w:shd w:val="clear" w:color="auto" w:fill="auto"/>
          </w:tcPr>
          <w:p w:rsidR="00087519" w:rsidRPr="001277ED" w:rsidRDefault="00087519" w:rsidP="00AB2876">
            <w:pPr>
              <w:suppressAutoHyphens/>
              <w:spacing w:after="0" w:line="240" w:lineRule="auto"/>
              <w:jc w:val="both"/>
              <w:rPr>
                <w:rFonts w:ascii="Times New Roman" w:hAnsi="Times New Roman"/>
                <w:b/>
                <w:sz w:val="24"/>
                <w:szCs w:val="24"/>
                <w:lang w:eastAsia="zh-CN"/>
              </w:rPr>
            </w:pPr>
            <w:r w:rsidRPr="001277ED">
              <w:rPr>
                <w:rFonts w:ascii="Times New Roman" w:hAnsi="Times New Roman"/>
                <w:b/>
                <w:sz w:val="24"/>
                <w:szCs w:val="24"/>
                <w:lang w:eastAsia="zh-CN"/>
              </w:rPr>
              <w:t>в том числе:</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87519" w:rsidRPr="001277ED" w:rsidRDefault="00087519" w:rsidP="00AB2876">
            <w:pPr>
              <w:suppressAutoHyphens/>
              <w:snapToGrid w:val="0"/>
              <w:spacing w:after="0" w:line="240" w:lineRule="auto"/>
              <w:jc w:val="center"/>
              <w:rPr>
                <w:rFonts w:ascii="Times New Roman" w:hAnsi="Times New Roman"/>
                <w:b/>
                <w:i/>
                <w:iCs/>
                <w:sz w:val="24"/>
                <w:szCs w:val="24"/>
                <w:lang w:eastAsia="zh-CN"/>
              </w:rPr>
            </w:pPr>
          </w:p>
        </w:tc>
      </w:tr>
      <w:tr w:rsidR="00087519" w:rsidRPr="008709D4" w:rsidTr="001277ED">
        <w:tc>
          <w:tcPr>
            <w:tcW w:w="8655" w:type="dxa"/>
            <w:tcBorders>
              <w:top w:val="single" w:sz="6" w:space="0" w:color="000000"/>
              <w:left w:val="single" w:sz="6" w:space="0" w:color="000000"/>
              <w:bottom w:val="single" w:sz="6" w:space="0" w:color="000000"/>
            </w:tcBorders>
            <w:shd w:val="clear" w:color="auto" w:fill="auto"/>
          </w:tcPr>
          <w:p w:rsidR="00087519" w:rsidRPr="001277ED" w:rsidRDefault="00087519" w:rsidP="00AB2876">
            <w:pPr>
              <w:suppressAutoHyphens/>
              <w:spacing w:after="0" w:line="240" w:lineRule="auto"/>
              <w:jc w:val="both"/>
              <w:rPr>
                <w:rFonts w:ascii="Times New Roman" w:hAnsi="Times New Roman"/>
                <w:b/>
                <w:sz w:val="24"/>
                <w:szCs w:val="24"/>
                <w:lang w:eastAsia="zh-CN"/>
              </w:rPr>
            </w:pPr>
            <w:r w:rsidRPr="001277ED">
              <w:rPr>
                <w:rFonts w:ascii="Times New Roman" w:eastAsia="Times New Roman" w:hAnsi="Times New Roman"/>
                <w:b/>
                <w:sz w:val="24"/>
                <w:szCs w:val="24"/>
                <w:lang w:eastAsia="zh-CN"/>
              </w:rPr>
              <w:t xml:space="preserve">     </w:t>
            </w:r>
            <w:r w:rsidRPr="001277ED">
              <w:rPr>
                <w:rFonts w:ascii="Times New Roman" w:hAnsi="Times New Roman"/>
                <w:b/>
                <w:sz w:val="24"/>
                <w:szCs w:val="24"/>
                <w:lang w:eastAsia="zh-CN"/>
              </w:rPr>
              <w:t>практические занятия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87519" w:rsidRPr="001277ED" w:rsidRDefault="00087519" w:rsidP="00AB2876">
            <w:pPr>
              <w:suppressAutoHyphens/>
              <w:spacing w:after="0" w:line="240" w:lineRule="auto"/>
              <w:jc w:val="center"/>
              <w:rPr>
                <w:rFonts w:ascii="Times New Roman" w:hAnsi="Times New Roman"/>
                <w:b/>
                <w:sz w:val="24"/>
                <w:szCs w:val="24"/>
                <w:lang w:eastAsia="zh-CN"/>
              </w:rPr>
            </w:pPr>
            <w:r w:rsidRPr="001277ED">
              <w:rPr>
                <w:rFonts w:ascii="Times New Roman" w:hAnsi="Times New Roman"/>
                <w:b/>
                <w:iCs/>
                <w:sz w:val="24"/>
                <w:szCs w:val="24"/>
                <w:lang w:eastAsia="zh-CN"/>
              </w:rPr>
              <w:t>117</w:t>
            </w:r>
          </w:p>
        </w:tc>
      </w:tr>
      <w:tr w:rsidR="00087519" w:rsidRPr="008709D4" w:rsidTr="001277ED">
        <w:tc>
          <w:tcPr>
            <w:tcW w:w="8655" w:type="dxa"/>
            <w:tcBorders>
              <w:top w:val="single" w:sz="6" w:space="0" w:color="000000"/>
              <w:left w:val="single" w:sz="6" w:space="0" w:color="000000"/>
              <w:bottom w:val="single" w:sz="6" w:space="0" w:color="000000"/>
            </w:tcBorders>
            <w:shd w:val="clear" w:color="auto" w:fill="auto"/>
          </w:tcPr>
          <w:p w:rsidR="00087519" w:rsidRPr="001277ED" w:rsidRDefault="00087519" w:rsidP="00AB2876">
            <w:pPr>
              <w:suppressAutoHyphens/>
              <w:spacing w:after="0" w:line="240" w:lineRule="auto"/>
              <w:jc w:val="both"/>
              <w:rPr>
                <w:rFonts w:ascii="Times New Roman" w:hAnsi="Times New Roman"/>
                <w:b/>
                <w:sz w:val="24"/>
                <w:szCs w:val="24"/>
                <w:lang w:eastAsia="zh-CN"/>
              </w:rPr>
            </w:pPr>
            <w:r w:rsidRPr="001277ED">
              <w:rPr>
                <w:rFonts w:ascii="Times New Roman" w:hAnsi="Times New Roman"/>
                <w:b/>
                <w:sz w:val="24"/>
                <w:szCs w:val="24"/>
                <w:lang w:eastAsia="zh-CN"/>
              </w:rPr>
              <w:t>Самостоятельная работа обучающегося (всего)</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087519" w:rsidRPr="001277ED" w:rsidRDefault="00087519" w:rsidP="00AB2876">
            <w:pPr>
              <w:suppressAutoHyphens/>
              <w:spacing w:after="0" w:line="240" w:lineRule="auto"/>
              <w:jc w:val="center"/>
              <w:rPr>
                <w:rFonts w:ascii="Times New Roman" w:hAnsi="Times New Roman"/>
                <w:b/>
                <w:sz w:val="24"/>
                <w:szCs w:val="24"/>
                <w:lang w:eastAsia="zh-CN"/>
              </w:rPr>
            </w:pPr>
            <w:r w:rsidRPr="001277ED">
              <w:rPr>
                <w:rFonts w:ascii="Times New Roman" w:hAnsi="Times New Roman"/>
                <w:b/>
                <w:iCs/>
                <w:sz w:val="24"/>
                <w:szCs w:val="24"/>
                <w:lang w:eastAsia="zh-CN"/>
              </w:rPr>
              <w:t>58</w:t>
            </w:r>
          </w:p>
        </w:tc>
      </w:tr>
      <w:tr w:rsidR="00087519" w:rsidRPr="008709D4" w:rsidTr="003754F3">
        <w:tc>
          <w:tcPr>
            <w:tcW w:w="10215" w:type="dxa"/>
            <w:gridSpan w:val="2"/>
            <w:tcBorders>
              <w:top w:val="single" w:sz="6" w:space="0" w:color="000000"/>
              <w:left w:val="single" w:sz="6" w:space="0" w:color="000000"/>
              <w:bottom w:val="single" w:sz="6" w:space="0" w:color="000000"/>
              <w:right w:val="single" w:sz="6" w:space="0" w:color="000000"/>
            </w:tcBorders>
            <w:shd w:val="clear" w:color="auto" w:fill="auto"/>
          </w:tcPr>
          <w:p w:rsidR="00087519" w:rsidRPr="001277ED" w:rsidRDefault="00087519" w:rsidP="00AB2876">
            <w:pPr>
              <w:suppressAutoHyphens/>
              <w:spacing w:after="0" w:line="240" w:lineRule="auto"/>
              <w:rPr>
                <w:rFonts w:ascii="Times New Roman" w:hAnsi="Times New Roman"/>
                <w:b/>
                <w:sz w:val="24"/>
                <w:szCs w:val="24"/>
                <w:lang w:eastAsia="zh-CN"/>
              </w:rPr>
            </w:pPr>
            <w:r w:rsidRPr="001277ED">
              <w:rPr>
                <w:rFonts w:ascii="Times New Roman" w:hAnsi="Times New Roman"/>
                <w:b/>
                <w:iCs/>
                <w:sz w:val="24"/>
                <w:szCs w:val="24"/>
                <w:lang w:eastAsia="zh-CN"/>
              </w:rPr>
              <w:t xml:space="preserve">Промежуточная аттестация в форме </w:t>
            </w:r>
            <w:r w:rsidRPr="001277ED">
              <w:rPr>
                <w:rFonts w:ascii="Times New Roman" w:hAnsi="Times New Roman"/>
                <w:b/>
                <w:i/>
                <w:iCs/>
                <w:sz w:val="24"/>
                <w:szCs w:val="24"/>
                <w:lang w:eastAsia="zh-CN"/>
              </w:rPr>
              <w:t xml:space="preserve">дифференцированного зачёта </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i/>
          <w:sz w:val="24"/>
          <w:szCs w:val="24"/>
          <w:lang w:eastAsia="zh-CN"/>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sz w:val="24"/>
          <w:szCs w:val="24"/>
          <w:lang w:eastAsia="zh-CN"/>
        </w:rPr>
        <w:t>2.2. Тематический план и содержание учебн</w:t>
      </w:r>
      <w:r w:rsidR="0048128B">
        <w:rPr>
          <w:rFonts w:ascii="Times New Roman" w:hAnsi="Times New Roman"/>
          <w:b/>
          <w:sz w:val="24"/>
          <w:szCs w:val="24"/>
          <w:lang w:eastAsia="zh-CN"/>
        </w:rPr>
        <w:t>ой дисциплины иностранный язык. Немецкий язык.</w:t>
      </w:r>
    </w:p>
    <w:tbl>
      <w:tblPr>
        <w:tblW w:w="10218" w:type="dxa"/>
        <w:tblInd w:w="-45" w:type="dxa"/>
        <w:tblLayout w:type="fixed"/>
        <w:tblLook w:val="0000" w:firstRow="0" w:lastRow="0" w:firstColumn="0" w:lastColumn="0" w:noHBand="0" w:noVBand="0"/>
      </w:tblPr>
      <w:tblGrid>
        <w:gridCol w:w="2230"/>
        <w:gridCol w:w="6854"/>
        <w:gridCol w:w="1134"/>
      </w:tblGrid>
      <w:tr w:rsidR="00087519" w:rsidRPr="008709D4" w:rsidTr="003754F3">
        <w:trPr>
          <w:trHeight w:val="23"/>
        </w:trPr>
        <w:tc>
          <w:tcPr>
            <w:tcW w:w="2230"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Наименование разделов и тем</w:t>
            </w:r>
          </w:p>
        </w:tc>
        <w:tc>
          <w:tcPr>
            <w:tcW w:w="6854"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Содержание учебного материала, практические занятия, самостоятельная работа обучающегося</w:t>
            </w:r>
            <w:r w:rsidRPr="008709D4">
              <w:rPr>
                <w:rFonts w:ascii="Times New Roman" w:hAnsi="Times New Roman"/>
                <w:bCs/>
                <w:i/>
                <w:sz w:val="24"/>
                <w:szCs w:val="24"/>
                <w:lang w:eastAsia="zh-CN"/>
              </w:rPr>
              <w:t xml:space="preserve">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Объем часов</w:t>
            </w:r>
          </w:p>
        </w:tc>
      </w:tr>
      <w:tr w:rsidR="00087519" w:rsidRPr="008709D4" w:rsidTr="003754F3">
        <w:trPr>
          <w:trHeight w:val="349"/>
        </w:trPr>
        <w:tc>
          <w:tcPr>
            <w:tcW w:w="2230"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r w:rsidRPr="008709D4">
              <w:rPr>
                <w:rFonts w:ascii="Times New Roman" w:hAnsi="Times New Roman"/>
                <w:b/>
                <w:bCs/>
                <w:sz w:val="24"/>
                <w:szCs w:val="24"/>
                <w:lang w:eastAsia="zh-CN"/>
              </w:rPr>
              <w:t>1</w:t>
            </w:r>
          </w:p>
        </w:tc>
        <w:tc>
          <w:tcPr>
            <w:tcW w:w="6854"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widowControl w:val="0"/>
              <w:tabs>
                <w:tab w:val="left" w:pos="6211"/>
              </w:tabs>
              <w:suppressAutoHyphens/>
              <w:spacing w:after="0" w:line="240" w:lineRule="auto"/>
              <w:jc w:val="center"/>
              <w:rPr>
                <w:rFonts w:ascii="Times New Roman" w:hAnsi="Times New Roman"/>
                <w:b/>
                <w:bCs/>
                <w:sz w:val="24"/>
                <w:szCs w:val="24"/>
                <w:lang w:eastAsia="zh-CN"/>
              </w:rPr>
            </w:pPr>
            <w:r w:rsidRPr="008709D4">
              <w:rPr>
                <w:rFonts w:ascii="Times New Roman" w:hAnsi="Times New Roman"/>
                <w:b/>
                <w:bCs/>
                <w:sz w:val="24"/>
                <w:szCs w:val="24"/>
                <w:lang w:eastAsia="zh-CN"/>
              </w:rPr>
              <w:t>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r w:rsidRPr="008709D4">
              <w:rPr>
                <w:rFonts w:ascii="Times New Roman" w:hAnsi="Times New Roman"/>
                <w:b/>
                <w:bCs/>
                <w:sz w:val="24"/>
                <w:szCs w:val="24"/>
                <w:lang w:eastAsia="zh-CN"/>
              </w:rPr>
              <w:t>3</w:t>
            </w:r>
          </w:p>
        </w:tc>
      </w:tr>
      <w:tr w:rsidR="003754F3" w:rsidRPr="008709D4" w:rsidTr="003754F3">
        <w:trPr>
          <w:trHeight w:val="389"/>
        </w:trPr>
        <w:tc>
          <w:tcPr>
            <w:tcW w:w="9084" w:type="dxa"/>
            <w:gridSpan w:val="2"/>
            <w:tcBorders>
              <w:top w:val="single" w:sz="4" w:space="0" w:color="000000"/>
              <w:left w:val="single" w:sz="4" w:space="0" w:color="000000"/>
              <w:bottom w:val="single" w:sz="4" w:space="0" w:color="000000"/>
            </w:tcBorders>
            <w:shd w:val="clear" w:color="auto" w:fill="auto"/>
          </w:tcPr>
          <w:p w:rsidR="003754F3" w:rsidRPr="008709D4" w:rsidRDefault="003754F3"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sz w:val="24"/>
                <w:szCs w:val="24"/>
                <w:lang w:eastAsia="zh-CN"/>
              </w:rPr>
            </w:pPr>
            <w:r w:rsidRPr="008709D4">
              <w:rPr>
                <w:rFonts w:ascii="Times New Roman" w:hAnsi="Times New Roman"/>
                <w:b/>
                <w:bCs/>
                <w:sz w:val="24"/>
                <w:szCs w:val="24"/>
                <w:lang w:eastAsia="zh-CN"/>
              </w:rPr>
              <w:t>Раздел 1 Основное содержание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3754F3" w:rsidRPr="008709D4" w:rsidRDefault="003754F3"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r w:rsidRPr="008709D4">
              <w:rPr>
                <w:rFonts w:ascii="Times New Roman" w:hAnsi="Times New Roman"/>
                <w:b/>
                <w:bCs/>
                <w:sz w:val="24"/>
                <w:szCs w:val="24"/>
                <w:lang w:eastAsia="zh-CN"/>
              </w:rPr>
              <w:t>133,5</w:t>
            </w:r>
          </w:p>
        </w:tc>
      </w:tr>
      <w:tr w:rsidR="00087519" w:rsidRPr="008709D4" w:rsidTr="003754F3">
        <w:trPr>
          <w:trHeight w:val="389"/>
        </w:trPr>
        <w:tc>
          <w:tcPr>
            <w:tcW w:w="2230" w:type="dxa"/>
            <w:vMerge w:val="restart"/>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1.1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Введение</w:t>
            </w:r>
          </w:p>
        </w:tc>
        <w:tc>
          <w:tcPr>
            <w:tcW w:w="6854" w:type="dxa"/>
            <w:tcBorders>
              <w:left w:val="single" w:sz="4" w:space="0" w:color="000000"/>
              <w:bottom w:val="single" w:sz="4" w:space="0" w:color="000000"/>
            </w:tcBorders>
            <w:shd w:val="clear" w:color="auto" w:fill="auto"/>
          </w:tcPr>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sz w:val="24"/>
                <w:szCs w:val="24"/>
                <w:lang w:eastAsia="zh-CN"/>
              </w:rPr>
              <w:t>Содержание учебного материала</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1,5</w:t>
            </w:r>
          </w:p>
        </w:tc>
      </w:tr>
      <w:tr w:rsidR="00087519" w:rsidRPr="008709D4" w:rsidTr="003754F3">
        <w:trPr>
          <w:trHeight w:val="389"/>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c>
          <w:tcPr>
            <w:tcW w:w="6854" w:type="dxa"/>
            <w:tcBorders>
              <w:left w:val="single" w:sz="4" w:space="0" w:color="000000"/>
              <w:bottom w:val="single" w:sz="4" w:space="0" w:color="000000"/>
            </w:tcBorders>
            <w:shd w:val="clear" w:color="auto" w:fill="auto"/>
          </w:tcPr>
          <w:p w:rsidR="00087519" w:rsidRPr="008709D4" w:rsidRDefault="00087519" w:rsidP="00AB2876">
            <w:pPr>
              <w:widowControl w:val="0"/>
              <w:shd w:val="clear" w:color="auto" w:fill="FFFFFF"/>
              <w:tabs>
                <w:tab w:val="left" w:pos="6211"/>
              </w:tabs>
              <w:suppressAutoHyphens/>
              <w:spacing w:after="0" w:line="240" w:lineRule="auto"/>
              <w:jc w:val="both"/>
              <w:rPr>
                <w:rFonts w:ascii="Times New Roman" w:eastAsia="Times New Roman" w:hAnsi="Times New Roman"/>
                <w:sz w:val="24"/>
                <w:szCs w:val="24"/>
                <w:lang w:eastAsia="zh-CN"/>
              </w:rPr>
            </w:pPr>
            <w:r w:rsidRPr="008709D4">
              <w:rPr>
                <w:rFonts w:ascii="Times New Roman" w:hAnsi="Times New Roman"/>
                <w:b/>
                <w:bCs/>
                <w:sz w:val="24"/>
                <w:szCs w:val="24"/>
                <w:lang w:eastAsia="zh-CN"/>
              </w:rPr>
              <w:t>Практические занятия</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p>
        </w:tc>
      </w:tr>
      <w:tr w:rsidR="00087519" w:rsidRPr="008709D4" w:rsidTr="003754F3">
        <w:trPr>
          <w:trHeight w:val="389"/>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c>
          <w:tcPr>
            <w:tcW w:w="6854" w:type="dxa"/>
            <w:tcBorders>
              <w:left w:val="single" w:sz="4" w:space="0" w:color="000000"/>
              <w:bottom w:val="single" w:sz="4" w:space="0" w:color="000000"/>
            </w:tcBorders>
            <w:shd w:val="clear" w:color="auto" w:fill="auto"/>
          </w:tcPr>
          <w:p w:rsidR="00087519" w:rsidRPr="008709D4" w:rsidRDefault="00087519" w:rsidP="00AB2876">
            <w:pPr>
              <w:widowControl w:val="0"/>
              <w:tabs>
                <w:tab w:val="left" w:pos="6211"/>
              </w:tabs>
              <w:suppressAutoHyphens/>
              <w:spacing w:after="0" w:line="240" w:lineRule="auto"/>
              <w:rPr>
                <w:rFonts w:ascii="Times New Roman" w:hAnsi="Times New Roman"/>
                <w:sz w:val="24"/>
                <w:szCs w:val="24"/>
                <w:lang w:eastAsia="zh-CN"/>
              </w:rPr>
            </w:pPr>
            <w:r w:rsidRPr="008709D4">
              <w:rPr>
                <w:rFonts w:ascii="Times New Roman" w:eastAsia="Times New Roman" w:hAnsi="Times New Roman"/>
                <w:sz w:val="24"/>
                <w:szCs w:val="24"/>
                <w:lang w:eastAsia="zh-CN"/>
              </w:rPr>
              <w:t>Введение</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1</w:t>
            </w:r>
          </w:p>
        </w:tc>
      </w:tr>
      <w:tr w:rsidR="00087519" w:rsidRPr="008709D4" w:rsidTr="003754F3">
        <w:trPr>
          <w:trHeight w:val="389"/>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c>
          <w:tcPr>
            <w:tcW w:w="6854" w:type="dxa"/>
            <w:tcBorders>
              <w:left w:val="single" w:sz="4" w:space="0" w:color="000000"/>
              <w:bottom w:val="single" w:sz="4" w:space="0" w:color="000000"/>
            </w:tcBorders>
            <w:shd w:val="clear" w:color="auto" w:fill="auto"/>
          </w:tcPr>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 обучающихся</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0,5</w:t>
            </w:r>
          </w:p>
        </w:tc>
      </w:tr>
      <w:tr w:rsidR="00087519" w:rsidRPr="008709D4" w:rsidTr="003754F3">
        <w:trPr>
          <w:trHeight w:val="389"/>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c>
          <w:tcPr>
            <w:tcW w:w="6854" w:type="dxa"/>
            <w:tcBorders>
              <w:left w:val="single" w:sz="4" w:space="0" w:color="000000"/>
              <w:bottom w:val="single" w:sz="4" w:space="0" w:color="000000"/>
            </w:tcBorders>
            <w:shd w:val="clear" w:color="auto" w:fill="auto"/>
          </w:tcPr>
          <w:p w:rsidR="00087519" w:rsidRPr="008709D4" w:rsidRDefault="00087519" w:rsidP="00AB2876">
            <w:pPr>
              <w:widowControl w:val="0"/>
              <w:shd w:val="clear" w:color="auto" w:fill="FFFFFF"/>
              <w:tabs>
                <w:tab w:val="left" w:pos="6211"/>
              </w:tabs>
              <w:suppressAutoHyphens/>
              <w:spacing w:after="0" w:line="240" w:lineRule="auto"/>
              <w:jc w:val="both"/>
              <w:rPr>
                <w:rFonts w:ascii="Times New Roman" w:hAnsi="Times New Roman"/>
                <w:sz w:val="24"/>
                <w:szCs w:val="24"/>
                <w:lang w:eastAsia="zh-CN"/>
              </w:rPr>
            </w:pPr>
            <w:r w:rsidRPr="008709D4">
              <w:rPr>
                <w:rFonts w:ascii="Times New Roman" w:eastAsia="Times New Roman" w:hAnsi="Times New Roman"/>
                <w:sz w:val="24"/>
                <w:szCs w:val="24"/>
                <w:lang w:eastAsia="zh-CN"/>
              </w:rPr>
              <w:t>Подготовка сообщений по теме «Основные варианты английского языка, их сходство и различия».</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353"/>
        </w:trPr>
        <w:tc>
          <w:tcPr>
            <w:tcW w:w="2230" w:type="dxa"/>
            <w:vMerge w:val="restart"/>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1.2</w:t>
            </w:r>
          </w:p>
          <w:p w:rsidR="00087519" w:rsidRPr="008709D4" w:rsidRDefault="00087519" w:rsidP="00AB2876">
            <w:pPr>
              <w:widowControl w:val="0"/>
              <w:tabs>
                <w:tab w:val="left" w:pos="6211"/>
              </w:tabs>
              <w:suppressAutoHyphens/>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Приветствие, прощание, представление себя и других людей в официальной и неофициальной обстановке</w:t>
            </w:r>
          </w:p>
        </w:tc>
        <w:tc>
          <w:tcPr>
            <w:tcW w:w="6854"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Содержание учебного материала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w:t>
            </w:r>
          </w:p>
        </w:tc>
      </w:tr>
      <w:tr w:rsidR="00087519" w:rsidRPr="008709D4" w:rsidTr="003754F3">
        <w:trPr>
          <w:cantSplit/>
          <w:trHeight w:val="307"/>
        </w:trPr>
        <w:tc>
          <w:tcPr>
            <w:tcW w:w="2230"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c>
          <w:tcPr>
            <w:tcW w:w="6854"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widowControl w:val="0"/>
              <w:tabs>
                <w:tab w:val="left" w:pos="6211"/>
              </w:tabs>
              <w:suppressAutoHyphens/>
              <w:spacing w:after="0" w:line="240" w:lineRule="auto"/>
              <w:rPr>
                <w:rFonts w:ascii="Times New Roman" w:hAnsi="Times New Roman"/>
                <w:sz w:val="24"/>
                <w:szCs w:val="24"/>
                <w:lang w:eastAsia="zh-CN"/>
              </w:rPr>
            </w:pPr>
            <w:r w:rsidRPr="008709D4">
              <w:rPr>
                <w:rFonts w:ascii="Times New Roman" w:hAnsi="Times New Roman"/>
                <w:b/>
                <w:bCs/>
                <w:sz w:val="24"/>
                <w:szCs w:val="24"/>
                <w:lang w:eastAsia="zh-CN"/>
              </w:rPr>
              <w:t>Практические занятия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lang w:eastAsia="zh-CN"/>
              </w:rPr>
            </w:pPr>
          </w:p>
        </w:tc>
      </w:tr>
      <w:tr w:rsidR="00087519" w:rsidRPr="008709D4" w:rsidTr="003754F3">
        <w:trPr>
          <w:cantSplit/>
          <w:trHeight w:val="539"/>
        </w:trPr>
        <w:tc>
          <w:tcPr>
            <w:tcW w:w="2230"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c>
          <w:tcPr>
            <w:tcW w:w="6854" w:type="dxa"/>
            <w:tcBorders>
              <w:top w:val="single" w:sz="4" w:space="0" w:color="000000"/>
              <w:left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Приветствие, прощание, представление себя и других людей в официальной и неофициальной обстановке</w:t>
            </w:r>
          </w:p>
        </w:tc>
        <w:tc>
          <w:tcPr>
            <w:tcW w:w="1134" w:type="dxa"/>
            <w:tcBorders>
              <w:top w:val="single" w:sz="4" w:space="0" w:color="000000"/>
              <w:left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2</w:t>
            </w:r>
          </w:p>
        </w:tc>
      </w:tr>
      <w:tr w:rsidR="00087519" w:rsidRPr="008709D4" w:rsidTr="003754F3">
        <w:trPr>
          <w:cantSplit/>
          <w:trHeight w:val="364"/>
        </w:trPr>
        <w:tc>
          <w:tcPr>
            <w:tcW w:w="2230"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i/>
                <w:sz w:val="24"/>
                <w:szCs w:val="24"/>
                <w:highlight w:val="lightGray"/>
                <w:lang w:eastAsia="zh-CN"/>
              </w:rPr>
            </w:pPr>
          </w:p>
        </w:tc>
        <w:tc>
          <w:tcPr>
            <w:tcW w:w="6854"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 обучающихся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w:t>
            </w:r>
          </w:p>
        </w:tc>
      </w:tr>
      <w:tr w:rsidR="00087519" w:rsidRPr="008709D4" w:rsidTr="003754F3">
        <w:trPr>
          <w:cantSplit/>
          <w:trHeight w:val="364"/>
        </w:trPr>
        <w:tc>
          <w:tcPr>
            <w:tcW w:w="2230"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i/>
                <w:sz w:val="24"/>
                <w:szCs w:val="24"/>
                <w:highlight w:val="lightGray"/>
                <w:lang w:eastAsia="zh-CN"/>
              </w:rPr>
            </w:pPr>
          </w:p>
        </w:tc>
        <w:tc>
          <w:tcPr>
            <w:tcW w:w="6854"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393"/>
        </w:trPr>
        <w:tc>
          <w:tcPr>
            <w:tcW w:w="2230" w:type="dxa"/>
            <w:vMerge w:val="restart"/>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lastRenderedPageBreak/>
              <w:t>Тема 1.3</w:t>
            </w:r>
          </w:p>
          <w:p w:rsidR="00087519" w:rsidRPr="008709D4" w:rsidRDefault="00087519" w:rsidP="00AB2876">
            <w:pPr>
              <w:widowControl w:val="0"/>
              <w:tabs>
                <w:tab w:val="left" w:pos="6211"/>
              </w:tabs>
              <w:suppressAutoHyphens/>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Описание человека (внешность, национальность, образование, личные качества, род занятий, должность, место работы и др.)</w:t>
            </w:r>
            <w:r w:rsidR="00381CBD">
              <w:rPr>
                <w:rFonts w:ascii="Times New Roman" w:hAnsi="Times New Roman"/>
                <w:b/>
                <w:bCs/>
                <w:sz w:val="24"/>
                <w:szCs w:val="24"/>
                <w:lang w:eastAsia="zh-CN"/>
              </w:rPr>
              <w:t xml:space="preserve">. Общение с друзьями </w:t>
            </w:r>
          </w:p>
        </w:tc>
        <w:tc>
          <w:tcPr>
            <w:tcW w:w="6854"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Содержание учебного материала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w:t>
            </w:r>
          </w:p>
        </w:tc>
      </w:tr>
      <w:tr w:rsidR="00087519" w:rsidRPr="008709D4" w:rsidTr="003754F3">
        <w:trPr>
          <w:cantSplit/>
          <w:trHeight w:val="403"/>
        </w:trPr>
        <w:tc>
          <w:tcPr>
            <w:tcW w:w="2230"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i/>
                <w:sz w:val="24"/>
                <w:szCs w:val="24"/>
                <w:lang w:eastAsia="zh-CN"/>
              </w:rPr>
            </w:pPr>
          </w:p>
        </w:tc>
        <w:tc>
          <w:tcPr>
            <w:tcW w:w="6854"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lang w:eastAsia="zh-CN"/>
              </w:rPr>
            </w:pPr>
          </w:p>
        </w:tc>
      </w:tr>
      <w:tr w:rsidR="00087519" w:rsidRPr="008709D4" w:rsidTr="003754F3">
        <w:trPr>
          <w:cantSplit/>
          <w:trHeight w:val="828"/>
        </w:trPr>
        <w:tc>
          <w:tcPr>
            <w:tcW w:w="2230"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i/>
                <w:sz w:val="24"/>
                <w:szCs w:val="24"/>
                <w:lang w:eastAsia="zh-CN"/>
              </w:rPr>
            </w:pPr>
          </w:p>
        </w:tc>
        <w:tc>
          <w:tcPr>
            <w:tcW w:w="6854" w:type="dxa"/>
            <w:tcBorders>
              <w:top w:val="single" w:sz="4" w:space="0" w:color="000000"/>
              <w:left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Описание человека (внешность, национальность, образование, личные качества, род занятий, должность, место работы и др.)</w:t>
            </w:r>
            <w:r w:rsidR="00381CBD">
              <w:rPr>
                <w:rFonts w:ascii="Times New Roman" w:hAnsi="Times New Roman"/>
                <w:bCs/>
                <w:sz w:val="24"/>
                <w:szCs w:val="24"/>
                <w:lang w:eastAsia="zh-CN"/>
              </w:rPr>
              <w:t>. Общение с друзьями</w:t>
            </w:r>
          </w:p>
          <w:p w:rsidR="00087519" w:rsidRPr="008709D4" w:rsidRDefault="00087519" w:rsidP="00AB2876">
            <w:pPr>
              <w:suppressAutoHyphens/>
              <w:spacing w:after="0" w:line="240" w:lineRule="auto"/>
              <w:rPr>
                <w:rFonts w:ascii="Times New Roman" w:hAnsi="Times New Roman"/>
                <w:b/>
                <w:sz w:val="24"/>
                <w:szCs w:val="24"/>
                <w:lang w:eastAsia="zh-CN"/>
              </w:rPr>
            </w:pPr>
          </w:p>
        </w:tc>
        <w:tc>
          <w:tcPr>
            <w:tcW w:w="1134" w:type="dxa"/>
            <w:tcBorders>
              <w:top w:val="single" w:sz="4" w:space="0" w:color="000000"/>
              <w:left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2</w:t>
            </w:r>
          </w:p>
        </w:tc>
      </w:tr>
      <w:tr w:rsidR="00087519" w:rsidRPr="008709D4" w:rsidTr="003754F3">
        <w:trPr>
          <w:cantSplit/>
          <w:trHeight w:val="351"/>
        </w:trPr>
        <w:tc>
          <w:tcPr>
            <w:tcW w:w="2230"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c>
          <w:tcPr>
            <w:tcW w:w="6854"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 обучающихся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w:t>
            </w:r>
          </w:p>
        </w:tc>
      </w:tr>
      <w:tr w:rsidR="00087519" w:rsidRPr="008709D4" w:rsidTr="003754F3">
        <w:trPr>
          <w:cantSplit/>
          <w:trHeight w:val="351"/>
        </w:trPr>
        <w:tc>
          <w:tcPr>
            <w:tcW w:w="2230"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i/>
                <w:sz w:val="24"/>
                <w:szCs w:val="24"/>
                <w:lang w:eastAsia="zh-CN"/>
              </w:rPr>
            </w:pPr>
          </w:p>
        </w:tc>
        <w:tc>
          <w:tcPr>
            <w:tcW w:w="6854"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Подготовка сообщений о знаменитом человеке</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345"/>
        </w:trPr>
        <w:tc>
          <w:tcPr>
            <w:tcW w:w="2230" w:type="dxa"/>
            <w:vMerge w:val="restart"/>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1.4</w:t>
            </w:r>
          </w:p>
          <w:p w:rsidR="00087519" w:rsidRPr="008709D4" w:rsidRDefault="00087519" w:rsidP="00AB2876">
            <w:pPr>
              <w:widowControl w:val="0"/>
              <w:tabs>
                <w:tab w:val="left" w:pos="6211"/>
              </w:tabs>
              <w:suppressAutoHyphens/>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Семья и семейные отношения, домашние обязанности</w:t>
            </w:r>
          </w:p>
        </w:tc>
        <w:tc>
          <w:tcPr>
            <w:tcW w:w="6854"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Содержание учебного материала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10,5</w:t>
            </w:r>
          </w:p>
        </w:tc>
      </w:tr>
      <w:tr w:rsidR="00087519" w:rsidRPr="008709D4" w:rsidTr="003754F3">
        <w:trPr>
          <w:cantSplit/>
          <w:trHeight w:val="361"/>
        </w:trPr>
        <w:tc>
          <w:tcPr>
            <w:tcW w:w="2230"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i/>
                <w:sz w:val="24"/>
                <w:szCs w:val="24"/>
                <w:lang w:eastAsia="zh-CN"/>
              </w:rPr>
            </w:pPr>
          </w:p>
        </w:tc>
        <w:tc>
          <w:tcPr>
            <w:tcW w:w="6854"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bCs/>
                <w:sz w:val="24"/>
                <w:szCs w:val="24"/>
                <w:lang w:eastAsia="zh-CN"/>
              </w:rPr>
              <w:t>Практические занятия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lang w:eastAsia="zh-CN"/>
              </w:rPr>
            </w:pPr>
          </w:p>
        </w:tc>
      </w:tr>
      <w:tr w:rsidR="00087519" w:rsidRPr="008709D4" w:rsidTr="003754F3">
        <w:trPr>
          <w:cantSplit/>
          <w:trHeight w:val="354"/>
        </w:trPr>
        <w:tc>
          <w:tcPr>
            <w:tcW w:w="2230"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i/>
                <w:sz w:val="24"/>
                <w:szCs w:val="24"/>
                <w:lang w:eastAsia="zh-CN"/>
              </w:rPr>
            </w:pPr>
          </w:p>
        </w:tc>
        <w:tc>
          <w:tcPr>
            <w:tcW w:w="6854" w:type="dxa"/>
            <w:tcBorders>
              <w:top w:val="single" w:sz="4" w:space="0" w:color="000000"/>
              <w:left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Семья и семейные отношения, домашние обязанности</w:t>
            </w:r>
          </w:p>
        </w:tc>
        <w:tc>
          <w:tcPr>
            <w:tcW w:w="1134" w:type="dxa"/>
            <w:tcBorders>
              <w:top w:val="single" w:sz="4" w:space="0" w:color="000000"/>
              <w:left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7</w:t>
            </w:r>
          </w:p>
        </w:tc>
      </w:tr>
      <w:tr w:rsidR="00087519" w:rsidRPr="008709D4" w:rsidTr="003754F3">
        <w:trPr>
          <w:cantSplit/>
          <w:trHeight w:val="361"/>
        </w:trPr>
        <w:tc>
          <w:tcPr>
            <w:tcW w:w="2230"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zh-CN"/>
              </w:rPr>
            </w:pPr>
          </w:p>
        </w:tc>
        <w:tc>
          <w:tcPr>
            <w:tcW w:w="6854"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 обучающихся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3,5</w:t>
            </w:r>
          </w:p>
        </w:tc>
      </w:tr>
      <w:tr w:rsidR="00087519" w:rsidRPr="008709D4" w:rsidTr="003754F3">
        <w:trPr>
          <w:cantSplit/>
          <w:trHeight w:val="624"/>
        </w:trPr>
        <w:tc>
          <w:tcPr>
            <w:tcW w:w="2230"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zh-CN"/>
              </w:rPr>
            </w:pPr>
          </w:p>
        </w:tc>
        <w:tc>
          <w:tcPr>
            <w:tcW w:w="6854"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Подготовка презентации «Мое генеалогическое древо».</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color w:val="FF0000"/>
                <w:sz w:val="24"/>
                <w:szCs w:val="24"/>
                <w:lang w:eastAsia="zh-CN"/>
              </w:rPr>
            </w:pPr>
          </w:p>
        </w:tc>
      </w:tr>
      <w:tr w:rsidR="00087519" w:rsidRPr="008709D4" w:rsidTr="003754F3">
        <w:trPr>
          <w:cantSplit/>
          <w:trHeight w:val="319"/>
        </w:trPr>
        <w:tc>
          <w:tcPr>
            <w:tcW w:w="2230" w:type="dxa"/>
            <w:vMerge w:val="restart"/>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1.5</w:t>
            </w:r>
          </w:p>
          <w:p w:rsidR="00087519" w:rsidRPr="008709D4" w:rsidRDefault="00087519" w:rsidP="00AB2876">
            <w:pPr>
              <w:widowControl w:val="0"/>
              <w:tabs>
                <w:tab w:val="left" w:pos="6211"/>
              </w:tabs>
              <w:suppressAutoHyphens/>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Описание жилища и учебного заведения (здание, обста</w:t>
            </w:r>
            <w:r w:rsidRPr="008709D4">
              <w:rPr>
                <w:rFonts w:ascii="Times New Roman" w:hAnsi="Times New Roman"/>
                <w:b/>
                <w:bCs/>
                <w:sz w:val="24"/>
                <w:szCs w:val="24"/>
                <w:lang w:eastAsia="zh-CN"/>
              </w:rPr>
              <w:softHyphen/>
              <w:t>новка, условия жизни, техника, оборудование)</w:t>
            </w:r>
          </w:p>
        </w:tc>
        <w:tc>
          <w:tcPr>
            <w:tcW w:w="6854"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Содержание учебного материала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10,5</w:t>
            </w:r>
          </w:p>
        </w:tc>
      </w:tr>
      <w:tr w:rsidR="00087519" w:rsidRPr="008709D4" w:rsidTr="003754F3">
        <w:trPr>
          <w:cantSplit/>
          <w:trHeight w:val="255"/>
        </w:trPr>
        <w:tc>
          <w:tcPr>
            <w:tcW w:w="2230"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c>
          <w:tcPr>
            <w:tcW w:w="6854"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lang w:eastAsia="zh-CN"/>
              </w:rPr>
            </w:pPr>
          </w:p>
        </w:tc>
      </w:tr>
      <w:tr w:rsidR="00087519" w:rsidRPr="008709D4" w:rsidTr="003754F3">
        <w:trPr>
          <w:cantSplit/>
          <w:trHeight w:val="555"/>
        </w:trPr>
        <w:tc>
          <w:tcPr>
            <w:tcW w:w="2230"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c>
          <w:tcPr>
            <w:tcW w:w="6854"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Описание жилища и учебного заведения (здание, обста</w:t>
            </w:r>
            <w:r w:rsidRPr="008709D4">
              <w:rPr>
                <w:rFonts w:ascii="Times New Roman" w:hAnsi="Times New Roman"/>
                <w:bCs/>
                <w:sz w:val="24"/>
                <w:szCs w:val="24"/>
                <w:lang w:eastAsia="zh-CN"/>
              </w:rPr>
              <w:softHyphen/>
              <w:t>новка, условия жизни, техника, оборудование)</w:t>
            </w:r>
          </w:p>
        </w:tc>
        <w:tc>
          <w:tcPr>
            <w:tcW w:w="1134" w:type="dxa"/>
            <w:tcBorders>
              <w:top w:val="single" w:sz="4" w:space="0" w:color="000000"/>
              <w:left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7</w:t>
            </w:r>
          </w:p>
        </w:tc>
      </w:tr>
      <w:tr w:rsidR="00087519" w:rsidRPr="008709D4" w:rsidTr="003754F3">
        <w:trPr>
          <w:cantSplit/>
          <w:trHeight w:val="361"/>
        </w:trPr>
        <w:tc>
          <w:tcPr>
            <w:tcW w:w="2230"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sz w:val="24"/>
                <w:szCs w:val="24"/>
                <w:lang w:eastAsia="zh-CN"/>
              </w:rPr>
            </w:pPr>
          </w:p>
        </w:tc>
        <w:tc>
          <w:tcPr>
            <w:tcW w:w="6854" w:type="dxa"/>
            <w:tcBorders>
              <w:top w:val="single" w:sz="4" w:space="0" w:color="000000"/>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 обучающихся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3,5</w:t>
            </w:r>
          </w:p>
        </w:tc>
      </w:tr>
      <w:tr w:rsidR="00087519" w:rsidRPr="008709D4" w:rsidTr="003754F3">
        <w:trPr>
          <w:cantSplit/>
          <w:trHeight w:val="361"/>
        </w:trPr>
        <w:tc>
          <w:tcPr>
            <w:tcW w:w="2230" w:type="dxa"/>
            <w:vMerge/>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Составление кроссворда «Мой дом», «Мой техникум»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Подготовка сообщений «Сравнение типичного немецкого и русского жилища»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361"/>
        </w:trPr>
        <w:tc>
          <w:tcPr>
            <w:tcW w:w="2230" w:type="dxa"/>
            <w:vMerge w:val="restart"/>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1.6</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Распорядок студента колледжа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Содержание учебного материала</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10,5</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31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Распорядок студента колледжа</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7</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3,5</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Подготовка презентации «Хобби моего кумира»</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361"/>
        </w:trPr>
        <w:tc>
          <w:tcPr>
            <w:tcW w:w="2230" w:type="dxa"/>
            <w:vMerge w:val="restart"/>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1.7</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Хобби и досуг</w:t>
            </w: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Содержание учебного материала</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10,5</w:t>
            </w:r>
          </w:p>
        </w:tc>
      </w:tr>
      <w:tr w:rsidR="00087519" w:rsidRPr="008709D4" w:rsidTr="003754F3">
        <w:trPr>
          <w:cantSplit/>
          <w:trHeight w:val="73"/>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253"/>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Хобби и досуг</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7</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3,5</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Подготовка презентации «Страница моего ежедневника»</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361"/>
        </w:trPr>
        <w:tc>
          <w:tcPr>
            <w:tcW w:w="2230" w:type="dxa"/>
            <w:vMerge w:val="restart"/>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1.8</w:t>
            </w:r>
          </w:p>
          <w:p w:rsidR="00087519" w:rsidRPr="008709D4" w:rsidRDefault="00087519" w:rsidP="00AB2876">
            <w:pPr>
              <w:widowControl w:val="0"/>
              <w:tabs>
                <w:tab w:val="left" w:pos="6211"/>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Описание местоположения объекта (адрес, как найти)</w:t>
            </w: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Содержание учебного материала</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10,5</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38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suppressAutoHyphens/>
              <w:spacing w:after="0" w:line="240" w:lineRule="auto"/>
              <w:rPr>
                <w:rFonts w:ascii="Times New Roman" w:hAnsi="Times New Roman"/>
                <w:b/>
                <w:sz w:val="24"/>
                <w:szCs w:val="24"/>
                <w:lang w:eastAsia="zh-CN"/>
              </w:rPr>
            </w:pPr>
            <w:r w:rsidRPr="008709D4">
              <w:rPr>
                <w:rFonts w:ascii="Times New Roman" w:hAnsi="Times New Roman"/>
                <w:bCs/>
                <w:sz w:val="24"/>
                <w:szCs w:val="24"/>
                <w:lang w:eastAsia="zh-CN"/>
              </w:rPr>
              <w:t>Описание местоположения объекта (адрес, как найти)</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7</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3,5</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Подготовка презентации «Достопримечательности города, куда я хотел бы поехать»</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361"/>
        </w:trPr>
        <w:tc>
          <w:tcPr>
            <w:tcW w:w="2230" w:type="dxa"/>
            <w:vMerge w:val="restart"/>
            <w:tcBorders>
              <w:left w:val="single" w:sz="4" w:space="0" w:color="000000"/>
              <w:bottom w:val="single" w:sz="4" w:space="0" w:color="000000"/>
            </w:tcBorders>
            <w:shd w:val="clear" w:color="auto" w:fill="auto"/>
          </w:tcPr>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1.9</w:t>
            </w:r>
          </w:p>
          <w:p w:rsidR="00087519" w:rsidRPr="008709D4" w:rsidRDefault="00087519" w:rsidP="00AB2876">
            <w:pPr>
              <w:widowControl w:val="0"/>
              <w:tabs>
                <w:tab w:val="left" w:pos="6211"/>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 xml:space="preserve">Еда, способы </w:t>
            </w:r>
            <w:r w:rsidRPr="008709D4">
              <w:rPr>
                <w:rFonts w:ascii="Times New Roman" w:hAnsi="Times New Roman"/>
                <w:b/>
                <w:bCs/>
                <w:sz w:val="24"/>
                <w:szCs w:val="24"/>
                <w:lang w:eastAsia="zh-CN"/>
              </w:rPr>
              <w:lastRenderedPageBreak/>
              <w:t>приготовления пищи, традиции питания</w:t>
            </w: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lastRenderedPageBreak/>
              <w:t>Содержание учебного материала</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10,5</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315"/>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suppressAutoHyphens/>
              <w:spacing w:after="0" w:line="240" w:lineRule="auto"/>
              <w:rPr>
                <w:rFonts w:ascii="Times New Roman" w:hAnsi="Times New Roman"/>
                <w:b/>
                <w:sz w:val="24"/>
                <w:szCs w:val="24"/>
                <w:lang w:eastAsia="zh-CN"/>
              </w:rPr>
            </w:pPr>
            <w:r w:rsidRPr="008709D4">
              <w:rPr>
                <w:rFonts w:ascii="Times New Roman" w:hAnsi="Times New Roman"/>
                <w:bCs/>
                <w:sz w:val="24"/>
                <w:szCs w:val="24"/>
                <w:lang w:eastAsia="zh-CN"/>
              </w:rPr>
              <w:t>Еда, способы приготовления пищи, традиции питания</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7</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3,5</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Cs/>
                <w:sz w:val="24"/>
                <w:szCs w:val="24"/>
                <w:lang w:eastAsia="zh-CN"/>
              </w:rPr>
              <w:t>Составление кроссворда «Еда. Национальная кухня»</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361"/>
        </w:trPr>
        <w:tc>
          <w:tcPr>
            <w:tcW w:w="2230" w:type="dxa"/>
            <w:vMerge w:val="restart"/>
            <w:tcBorders>
              <w:left w:val="single" w:sz="4" w:space="0" w:color="000000"/>
              <w:bottom w:val="single" w:sz="4" w:space="0" w:color="000000"/>
            </w:tcBorders>
            <w:shd w:val="clear" w:color="auto" w:fill="auto"/>
          </w:tcPr>
          <w:p w:rsidR="00087519" w:rsidRPr="008709D4" w:rsidRDefault="00087519" w:rsidP="00AB2876">
            <w:pPr>
              <w:widowControl w:val="0"/>
              <w:tabs>
                <w:tab w:val="left" w:pos="6211"/>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1.10</w:t>
            </w:r>
          </w:p>
          <w:p w:rsidR="00087519" w:rsidRPr="008709D4" w:rsidRDefault="00087519" w:rsidP="00AB2876">
            <w:pPr>
              <w:widowControl w:val="0"/>
              <w:tabs>
                <w:tab w:val="left" w:pos="6211"/>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Физкультура и спорт, здоровый образ жизни</w:t>
            </w: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Содержание учебного материала</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10,5</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315"/>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Физкультура и спорт, здоровый образ жизни</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7</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3,5</w:t>
            </w:r>
          </w:p>
        </w:tc>
      </w:tr>
      <w:tr w:rsidR="00087519" w:rsidRPr="008709D4" w:rsidTr="003754F3">
        <w:trPr>
          <w:cantSplit/>
          <w:trHeight w:val="727"/>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Подготовка презентации «Фитнес-клуб в моем городе»</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361"/>
        </w:trPr>
        <w:tc>
          <w:tcPr>
            <w:tcW w:w="2230" w:type="dxa"/>
            <w:vMerge w:val="restart"/>
            <w:tcBorders>
              <w:left w:val="single" w:sz="4" w:space="0" w:color="000000"/>
              <w:bottom w:val="single" w:sz="4" w:space="0" w:color="000000"/>
            </w:tcBorders>
            <w:shd w:val="clear" w:color="auto" w:fill="auto"/>
          </w:tcPr>
          <w:p w:rsidR="00087519" w:rsidRPr="008709D4" w:rsidRDefault="00087519" w:rsidP="00AB2876">
            <w:pPr>
              <w:widowControl w:val="0"/>
              <w:tabs>
                <w:tab w:val="left" w:pos="6211"/>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1.11</w:t>
            </w:r>
          </w:p>
          <w:p w:rsidR="00087519" w:rsidRPr="008709D4" w:rsidRDefault="00087519" w:rsidP="00AB2876">
            <w:pPr>
              <w:widowControl w:val="0"/>
              <w:tabs>
                <w:tab w:val="left" w:pos="6211"/>
              </w:tabs>
              <w:suppressAutoHyphens/>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Экскурсии и путешествия</w:t>
            </w: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Содержание учебного материала</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10,5</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24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suppressAutoHyphens/>
              <w:spacing w:after="0" w:line="240" w:lineRule="auto"/>
              <w:rPr>
                <w:rFonts w:ascii="Times New Roman" w:hAnsi="Times New Roman"/>
                <w:b/>
                <w:sz w:val="24"/>
                <w:szCs w:val="24"/>
                <w:lang w:eastAsia="zh-CN"/>
              </w:rPr>
            </w:pPr>
            <w:r w:rsidRPr="008709D4">
              <w:rPr>
                <w:rFonts w:ascii="Times New Roman" w:hAnsi="Times New Roman"/>
                <w:bCs/>
                <w:sz w:val="24"/>
                <w:szCs w:val="24"/>
                <w:lang w:eastAsia="zh-CN"/>
              </w:rPr>
              <w:t>Экскурсии и путешествия</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7</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r w:rsidRPr="008709D4">
              <w:rPr>
                <w:rFonts w:ascii="Times New Roman" w:hAnsi="Times New Roman"/>
                <w:b/>
                <w:bCs/>
                <w:sz w:val="24"/>
                <w:szCs w:val="24"/>
                <w:lang w:eastAsia="zh-CN"/>
              </w:rPr>
              <w:t>3,5</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Подготовка презентации «Я составляю маршрут нашей автобусной экскурсии»</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361"/>
        </w:trPr>
        <w:tc>
          <w:tcPr>
            <w:tcW w:w="2230" w:type="dxa"/>
            <w:vMerge w:val="restart"/>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1.12</w:t>
            </w:r>
          </w:p>
          <w:p w:rsidR="00087519" w:rsidRPr="008709D4" w:rsidRDefault="00087519" w:rsidP="00AB2876">
            <w:pPr>
              <w:widowControl w:val="0"/>
              <w:tabs>
                <w:tab w:val="left" w:pos="6211"/>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Россия, ее национальные символы, государственное и политическое устройство</w:t>
            </w: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Содержание учебного материала</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10,5</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649"/>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suppressAutoHyphens/>
              <w:spacing w:after="0" w:line="240" w:lineRule="auto"/>
              <w:rPr>
                <w:rFonts w:ascii="Times New Roman" w:hAnsi="Times New Roman"/>
                <w:b/>
                <w:sz w:val="24"/>
                <w:szCs w:val="24"/>
                <w:lang w:eastAsia="zh-CN"/>
              </w:rPr>
            </w:pPr>
            <w:r w:rsidRPr="008709D4">
              <w:rPr>
                <w:rFonts w:ascii="Times New Roman" w:hAnsi="Times New Roman"/>
                <w:bCs/>
                <w:sz w:val="24"/>
                <w:szCs w:val="24"/>
                <w:lang w:eastAsia="zh-CN"/>
              </w:rPr>
              <w:t>Россия, ее национальные символы, государственное и политическое устройство</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7</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3,5</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Подготовка презентации «Национальные символы РФ»</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361"/>
        </w:trPr>
        <w:tc>
          <w:tcPr>
            <w:tcW w:w="2230" w:type="dxa"/>
            <w:vMerge w:val="restart"/>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1.13</w:t>
            </w:r>
          </w:p>
          <w:p w:rsidR="00087519" w:rsidRPr="008709D4" w:rsidRDefault="00087519" w:rsidP="00AB2876">
            <w:pPr>
              <w:widowControl w:val="0"/>
              <w:suppressAutoHyphens/>
              <w:snapToGrid w:val="0"/>
              <w:spacing w:after="0" w:line="240" w:lineRule="auto"/>
              <w:jc w:val="center"/>
              <w:rPr>
                <w:rFonts w:ascii="Times New Roman" w:hAnsi="Times New Roman"/>
                <w:sz w:val="24"/>
                <w:szCs w:val="24"/>
                <w:lang w:eastAsia="zh-CN"/>
              </w:rPr>
            </w:pPr>
            <w:r w:rsidRPr="008709D4">
              <w:rPr>
                <w:rFonts w:ascii="Times New Roman" w:eastAsia="Times New Roman" w:hAnsi="Times New Roman"/>
                <w:b/>
                <w:bCs/>
                <w:sz w:val="24"/>
                <w:szCs w:val="24"/>
                <w:lang w:eastAsia="zh-CN"/>
              </w:rPr>
              <w:t>Немецкоговорящие страны, географическое положение, климат, флора и фауна, национальные символы, государ</w:t>
            </w:r>
            <w:r w:rsidRPr="008709D4">
              <w:rPr>
                <w:rFonts w:ascii="Times New Roman" w:eastAsia="Times New Roman" w:hAnsi="Times New Roman"/>
                <w:b/>
                <w:bCs/>
                <w:sz w:val="24"/>
                <w:szCs w:val="24"/>
                <w:lang w:eastAsia="zh-CN"/>
              </w:rPr>
              <w:softHyphen/>
              <w:t>ственное и политическое устройство, наиболее развитые отрасли экономики, достопримечательности, традиции</w:t>
            </w: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sz w:val="24"/>
                <w:szCs w:val="24"/>
                <w:lang w:eastAsia="zh-CN"/>
              </w:rPr>
              <w:t>Содержание учебного материала</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bCs/>
                <w:sz w:val="24"/>
                <w:szCs w:val="24"/>
                <w:lang w:eastAsia="zh-CN"/>
              </w:rPr>
            </w:pPr>
            <w:r w:rsidRPr="008709D4">
              <w:rPr>
                <w:rFonts w:ascii="Times New Roman" w:hAnsi="Times New Roman"/>
                <w:b/>
                <w:bCs/>
                <w:sz w:val="24"/>
                <w:szCs w:val="24"/>
                <w:lang w:eastAsia="zh-CN"/>
              </w:rPr>
              <w:t>10,5</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1056"/>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suppressAutoHyphens/>
              <w:spacing w:after="0" w:line="240" w:lineRule="auto"/>
              <w:rPr>
                <w:rFonts w:ascii="Times New Roman" w:hAnsi="Times New Roman"/>
                <w:b/>
                <w:sz w:val="24"/>
                <w:szCs w:val="24"/>
                <w:lang w:eastAsia="zh-CN"/>
              </w:rPr>
            </w:pPr>
            <w:r w:rsidRPr="008709D4">
              <w:rPr>
                <w:rFonts w:ascii="Times New Roman" w:eastAsia="Times New Roman" w:hAnsi="Times New Roman"/>
                <w:bCs/>
                <w:sz w:val="24"/>
                <w:szCs w:val="24"/>
                <w:lang w:eastAsia="zh-CN"/>
              </w:rPr>
              <w:t>Немецкоговорящие страны, географическое положение, климат, флора и фауна, национальные символы, государ</w:t>
            </w:r>
            <w:r w:rsidRPr="008709D4">
              <w:rPr>
                <w:rFonts w:ascii="Times New Roman" w:eastAsia="Times New Roman" w:hAnsi="Times New Roman"/>
                <w:bCs/>
                <w:sz w:val="24"/>
                <w:szCs w:val="24"/>
                <w:lang w:eastAsia="zh-CN"/>
              </w:rPr>
              <w:softHyphen/>
              <w:t>ственное и политическое устройство, наиболее развитые отрасли экономики, достопримечательности, традиции</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7</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Самостоятельная работа</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3,5</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Подготовка презентации «Крупные города немецкоязычных стран»</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348"/>
        </w:trPr>
        <w:tc>
          <w:tcPr>
            <w:tcW w:w="2230" w:type="dxa"/>
            <w:vMerge w:val="restart"/>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1.14</w:t>
            </w:r>
          </w:p>
          <w:p w:rsidR="00087519" w:rsidRPr="008709D4" w:rsidRDefault="00087519" w:rsidP="00AB2876">
            <w:pPr>
              <w:widowControl w:val="0"/>
              <w:shd w:val="clear" w:color="auto" w:fill="FFFFFF"/>
              <w:tabs>
                <w:tab w:val="left" w:pos="6211"/>
              </w:tabs>
              <w:suppressAutoHyphens/>
              <w:snapToGrid w:val="0"/>
              <w:spacing w:after="0" w:line="240" w:lineRule="auto"/>
              <w:jc w:val="center"/>
              <w:rPr>
                <w:rFonts w:ascii="Times New Roman" w:hAnsi="Times New Roman"/>
                <w:sz w:val="24"/>
                <w:szCs w:val="24"/>
                <w:lang w:eastAsia="zh-CN"/>
              </w:rPr>
            </w:pPr>
            <w:r w:rsidRPr="008709D4">
              <w:rPr>
                <w:rFonts w:ascii="Times New Roman" w:eastAsia="Times New Roman" w:hAnsi="Times New Roman"/>
                <w:b/>
                <w:bCs/>
                <w:sz w:val="24"/>
                <w:szCs w:val="24"/>
                <w:lang w:eastAsia="zh-CN"/>
              </w:rPr>
              <w:t>Научно-технический прогресс</w:t>
            </w: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Содержание учебного материала</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10,5</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192"/>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suppressAutoHyphens/>
              <w:spacing w:after="0" w:line="240" w:lineRule="auto"/>
              <w:rPr>
                <w:rFonts w:ascii="Times New Roman" w:hAnsi="Times New Roman"/>
                <w:b/>
                <w:sz w:val="24"/>
                <w:szCs w:val="24"/>
                <w:lang w:eastAsia="zh-CN"/>
              </w:rPr>
            </w:pPr>
            <w:r w:rsidRPr="008709D4">
              <w:rPr>
                <w:rFonts w:ascii="Times New Roman" w:eastAsia="Times New Roman" w:hAnsi="Times New Roman"/>
                <w:bCs/>
                <w:sz w:val="24"/>
                <w:szCs w:val="24"/>
                <w:lang w:eastAsia="zh-CN"/>
              </w:rPr>
              <w:t>Научно-технический прогресс</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7</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3,5</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Подготовка презентации «История изобретения...» (по выбору обучающегося)</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361"/>
        </w:trPr>
        <w:tc>
          <w:tcPr>
            <w:tcW w:w="2230" w:type="dxa"/>
            <w:vMerge w:val="restart"/>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1.15</w:t>
            </w:r>
          </w:p>
          <w:p w:rsidR="00087519" w:rsidRPr="008709D4" w:rsidRDefault="00087519" w:rsidP="00AB2876">
            <w:pPr>
              <w:widowControl w:val="0"/>
              <w:shd w:val="clear" w:color="auto" w:fill="FFFFFF"/>
              <w:tabs>
                <w:tab w:val="left" w:pos="6211"/>
              </w:tabs>
              <w:suppressAutoHyphens/>
              <w:snapToGrid w:val="0"/>
              <w:spacing w:after="0" w:line="240" w:lineRule="auto"/>
              <w:jc w:val="center"/>
              <w:rPr>
                <w:rFonts w:ascii="Times New Roman" w:hAnsi="Times New Roman"/>
                <w:sz w:val="24"/>
                <w:szCs w:val="24"/>
                <w:lang w:eastAsia="zh-CN"/>
              </w:rPr>
            </w:pPr>
            <w:r w:rsidRPr="008709D4">
              <w:rPr>
                <w:rFonts w:ascii="Times New Roman" w:eastAsia="Times New Roman" w:hAnsi="Times New Roman"/>
                <w:b/>
                <w:bCs/>
                <w:sz w:val="24"/>
                <w:szCs w:val="24"/>
                <w:lang w:eastAsia="zh-CN"/>
              </w:rPr>
              <w:lastRenderedPageBreak/>
              <w:t>Человек и природа, экологические проблемы</w:t>
            </w: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lastRenderedPageBreak/>
              <w:t>Содержание учебного материала</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10,5</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31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eastAsia="Times New Roman" w:hAnsi="Times New Roman"/>
                <w:bCs/>
                <w:sz w:val="24"/>
                <w:szCs w:val="24"/>
                <w:lang w:eastAsia="zh-CN"/>
              </w:rPr>
              <w:t>Человек и природа, экологические проблемы</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7</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3,5</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Составление кроссворда по теме «Проблемы окружающей среды»</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361"/>
        </w:trPr>
        <w:tc>
          <w:tcPr>
            <w:tcW w:w="2230" w:type="dxa"/>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Раздел 2</w:t>
            </w: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widowControl w:val="0"/>
              <w:suppressAutoHyphens/>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Профессионально ориентированное содержание</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r w:rsidRPr="008709D4">
              <w:rPr>
                <w:rFonts w:ascii="Times New Roman" w:hAnsi="Times New Roman"/>
                <w:b/>
                <w:bCs/>
                <w:sz w:val="24"/>
                <w:szCs w:val="24"/>
                <w:lang w:eastAsia="zh-CN"/>
              </w:rPr>
              <w:t>41,5</w:t>
            </w:r>
          </w:p>
        </w:tc>
      </w:tr>
      <w:tr w:rsidR="00087519" w:rsidRPr="008709D4" w:rsidTr="003754F3">
        <w:trPr>
          <w:cantSplit/>
          <w:trHeight w:val="361"/>
        </w:trPr>
        <w:tc>
          <w:tcPr>
            <w:tcW w:w="2230" w:type="dxa"/>
            <w:vMerge w:val="restart"/>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2.1</w:t>
            </w:r>
          </w:p>
          <w:p w:rsidR="00087519" w:rsidRPr="008709D4" w:rsidRDefault="00087519" w:rsidP="00AB2876">
            <w:pPr>
              <w:widowControl w:val="0"/>
              <w:shd w:val="clear" w:color="auto" w:fill="FFFFFF"/>
              <w:tabs>
                <w:tab w:val="left" w:pos="6211"/>
              </w:tabs>
              <w:suppressAutoHyphens/>
              <w:snapToGrid w:val="0"/>
              <w:spacing w:after="0" w:line="240" w:lineRule="auto"/>
              <w:jc w:val="center"/>
              <w:rPr>
                <w:rFonts w:ascii="Times New Roman" w:hAnsi="Times New Roman"/>
                <w:sz w:val="24"/>
                <w:szCs w:val="24"/>
                <w:lang w:eastAsia="zh-CN"/>
              </w:rPr>
            </w:pPr>
            <w:r w:rsidRPr="008709D4">
              <w:rPr>
                <w:rFonts w:ascii="Times New Roman" w:eastAsia="Times New Roman" w:hAnsi="Times New Roman"/>
                <w:b/>
                <w:bCs/>
                <w:sz w:val="24"/>
                <w:szCs w:val="24"/>
                <w:lang w:eastAsia="zh-CN"/>
              </w:rPr>
              <w:t>Физические и природные явления</w:t>
            </w: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Содержание учебного материала</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10,5</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334"/>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suppressAutoHyphens/>
              <w:spacing w:after="0" w:line="240" w:lineRule="auto"/>
              <w:rPr>
                <w:rFonts w:ascii="Times New Roman" w:hAnsi="Times New Roman"/>
                <w:b/>
                <w:sz w:val="24"/>
                <w:szCs w:val="24"/>
                <w:lang w:eastAsia="zh-CN"/>
              </w:rPr>
            </w:pPr>
            <w:r w:rsidRPr="008709D4">
              <w:rPr>
                <w:rFonts w:ascii="Times New Roman" w:eastAsia="Times New Roman" w:hAnsi="Times New Roman"/>
                <w:bCs/>
                <w:sz w:val="24"/>
                <w:szCs w:val="24"/>
                <w:lang w:eastAsia="zh-CN"/>
              </w:rPr>
              <w:t>Физические и природные явления</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7</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3,5</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Подготовка презентации «Возобновляемые и невозобновляемые ресурсы планеты»</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361"/>
        </w:trPr>
        <w:tc>
          <w:tcPr>
            <w:tcW w:w="2230" w:type="dxa"/>
            <w:vMerge w:val="restart"/>
            <w:tcBorders>
              <w:left w:val="single" w:sz="4" w:space="0" w:color="000000"/>
              <w:bottom w:val="single" w:sz="4" w:space="0" w:color="000000"/>
            </w:tcBorders>
            <w:shd w:val="clear" w:color="auto" w:fill="auto"/>
          </w:tcPr>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2.2</w:t>
            </w:r>
          </w:p>
          <w:p w:rsidR="00087519" w:rsidRPr="008709D4" w:rsidRDefault="00087519" w:rsidP="00AB2876">
            <w:pPr>
              <w:widowControl w:val="0"/>
              <w:shd w:val="clear" w:color="auto" w:fill="FFFFFF"/>
              <w:tabs>
                <w:tab w:val="left" w:pos="6211"/>
              </w:tabs>
              <w:suppressAutoHyphens/>
              <w:snapToGrid w:val="0"/>
              <w:spacing w:after="0" w:line="240" w:lineRule="auto"/>
              <w:jc w:val="center"/>
              <w:rPr>
                <w:rFonts w:ascii="Times New Roman" w:hAnsi="Times New Roman"/>
                <w:sz w:val="24"/>
                <w:szCs w:val="24"/>
                <w:lang w:eastAsia="zh-CN"/>
              </w:rPr>
            </w:pPr>
            <w:r w:rsidRPr="008709D4">
              <w:rPr>
                <w:rFonts w:ascii="Times New Roman" w:eastAsia="Times New Roman" w:hAnsi="Times New Roman"/>
                <w:b/>
                <w:bCs/>
                <w:sz w:val="24"/>
                <w:szCs w:val="24"/>
                <w:lang w:eastAsia="zh-CN"/>
              </w:rPr>
              <w:t>Экологические проблемы. Защита окружающей среды. Безопасность жизне-деятельности</w:t>
            </w: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Содержание учебного материала</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10,5</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6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suppressAutoHyphens/>
              <w:spacing w:after="0" w:line="240" w:lineRule="auto"/>
              <w:rPr>
                <w:rFonts w:ascii="Times New Roman" w:hAnsi="Times New Roman"/>
                <w:b/>
                <w:sz w:val="24"/>
                <w:szCs w:val="24"/>
                <w:lang w:eastAsia="zh-CN"/>
              </w:rPr>
            </w:pPr>
            <w:r w:rsidRPr="008709D4">
              <w:rPr>
                <w:rFonts w:ascii="Times New Roman" w:eastAsia="Times New Roman" w:hAnsi="Times New Roman"/>
                <w:bCs/>
                <w:sz w:val="24"/>
                <w:szCs w:val="24"/>
                <w:lang w:eastAsia="zh-CN"/>
              </w:rPr>
              <w:t>Экологические проблемы. Защита окружающей среды. Безопасность жизнедеятельности</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7</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3,5</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Подготовка сообщений «Актуальные экологические проблемы современности»</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361"/>
        </w:trPr>
        <w:tc>
          <w:tcPr>
            <w:tcW w:w="2230" w:type="dxa"/>
            <w:vMerge w:val="restart"/>
            <w:tcBorders>
              <w:left w:val="single" w:sz="4" w:space="0" w:color="000000"/>
              <w:bottom w:val="single" w:sz="4" w:space="0" w:color="000000"/>
            </w:tcBorders>
            <w:shd w:val="clear" w:color="auto" w:fill="auto"/>
          </w:tcPr>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2.3</w:t>
            </w:r>
          </w:p>
          <w:p w:rsidR="00087519" w:rsidRPr="008709D4" w:rsidRDefault="00087519" w:rsidP="00AB2876">
            <w:pPr>
              <w:widowControl w:val="0"/>
              <w:shd w:val="clear" w:color="auto" w:fill="FFFFFF"/>
              <w:tabs>
                <w:tab w:val="left" w:pos="6211"/>
              </w:tabs>
              <w:suppressAutoHyphens/>
              <w:snapToGrid w:val="0"/>
              <w:spacing w:after="0" w:line="240" w:lineRule="auto"/>
              <w:jc w:val="center"/>
              <w:rPr>
                <w:rFonts w:ascii="Times New Roman" w:hAnsi="Times New Roman"/>
                <w:sz w:val="24"/>
                <w:szCs w:val="24"/>
                <w:lang w:eastAsia="zh-CN"/>
              </w:rPr>
            </w:pPr>
            <w:r w:rsidRPr="008709D4">
              <w:rPr>
                <w:rFonts w:ascii="Times New Roman" w:eastAsia="Times New Roman" w:hAnsi="Times New Roman"/>
                <w:b/>
                <w:bCs/>
                <w:sz w:val="24"/>
                <w:szCs w:val="24"/>
                <w:lang w:eastAsia="zh-CN"/>
              </w:rPr>
              <w:t>Достижения и инновации в области естественных наук</w:t>
            </w: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Содержание учебного материала</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10,5</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316"/>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suppressAutoHyphens/>
              <w:spacing w:after="0" w:line="240" w:lineRule="auto"/>
              <w:rPr>
                <w:rFonts w:ascii="Times New Roman" w:hAnsi="Times New Roman"/>
                <w:b/>
                <w:sz w:val="24"/>
                <w:szCs w:val="24"/>
                <w:lang w:eastAsia="zh-CN"/>
              </w:rPr>
            </w:pPr>
            <w:r w:rsidRPr="008709D4">
              <w:rPr>
                <w:rFonts w:ascii="Times New Roman" w:eastAsia="Times New Roman" w:hAnsi="Times New Roman"/>
                <w:bCs/>
                <w:sz w:val="24"/>
                <w:szCs w:val="24"/>
                <w:lang w:eastAsia="zh-CN"/>
              </w:rPr>
              <w:t>Достижения и инновации в области естественных наук</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7</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3,5</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Подготовка презентации «Достижения и инновации в области медицины, фармакологии, кулинарии, косметологии и др»</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361"/>
        </w:trPr>
        <w:tc>
          <w:tcPr>
            <w:tcW w:w="2230" w:type="dxa"/>
            <w:vMerge w:val="restart"/>
            <w:tcBorders>
              <w:left w:val="single" w:sz="4" w:space="0" w:color="000000"/>
              <w:bottom w:val="single" w:sz="4" w:space="0" w:color="000000"/>
            </w:tcBorders>
            <w:shd w:val="clear" w:color="auto" w:fill="auto"/>
          </w:tcPr>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Тема 2.4</w:t>
            </w:r>
          </w:p>
          <w:p w:rsidR="00087519" w:rsidRPr="008709D4" w:rsidRDefault="00087519" w:rsidP="00AB2876">
            <w:pPr>
              <w:widowControl w:val="0"/>
              <w:shd w:val="clear" w:color="auto" w:fill="FFFFFF"/>
              <w:tabs>
                <w:tab w:val="left" w:pos="6211"/>
              </w:tabs>
              <w:suppressAutoHyphens/>
              <w:snapToGrid w:val="0"/>
              <w:spacing w:after="0" w:line="240" w:lineRule="auto"/>
              <w:jc w:val="center"/>
              <w:rPr>
                <w:rFonts w:ascii="Times New Roman" w:hAnsi="Times New Roman"/>
                <w:sz w:val="24"/>
                <w:szCs w:val="24"/>
                <w:lang w:eastAsia="zh-CN"/>
              </w:rPr>
            </w:pPr>
            <w:r w:rsidRPr="008709D4">
              <w:rPr>
                <w:rFonts w:ascii="Times New Roman" w:eastAsia="Times New Roman" w:hAnsi="Times New Roman"/>
                <w:b/>
                <w:bCs/>
                <w:sz w:val="24"/>
                <w:szCs w:val="24"/>
                <w:lang w:eastAsia="zh-CN"/>
              </w:rPr>
              <w:t>Участие в отраслевых выставках</w:t>
            </w: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sz w:val="24"/>
                <w:szCs w:val="24"/>
                <w:lang w:eastAsia="zh-CN"/>
              </w:rPr>
              <w:t>Содержание учебного материала</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10</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
                <w:bCs/>
                <w:sz w:val="24"/>
                <w:szCs w:val="24"/>
                <w:lang w:eastAsia="zh-CN"/>
              </w:rPr>
              <w:t>Практические занятия</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cantSplit/>
          <w:trHeight w:val="293"/>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suppressAutoHyphens/>
              <w:spacing w:after="0" w:line="240" w:lineRule="auto"/>
              <w:rPr>
                <w:rFonts w:ascii="Times New Roman" w:hAnsi="Times New Roman"/>
                <w:b/>
                <w:sz w:val="24"/>
                <w:szCs w:val="24"/>
                <w:lang w:eastAsia="zh-CN"/>
              </w:rPr>
            </w:pPr>
            <w:r w:rsidRPr="008709D4">
              <w:rPr>
                <w:rFonts w:ascii="Times New Roman" w:eastAsia="Times New Roman" w:hAnsi="Times New Roman"/>
                <w:bCs/>
                <w:sz w:val="24"/>
                <w:szCs w:val="24"/>
                <w:lang w:eastAsia="zh-CN"/>
              </w:rPr>
              <w:t>Участие в отраслевых выставках</w:t>
            </w:r>
          </w:p>
        </w:tc>
        <w:tc>
          <w:tcPr>
            <w:tcW w:w="1134" w:type="dxa"/>
            <w:tcBorders>
              <w:top w:val="single" w:sz="4" w:space="0" w:color="000000"/>
              <w:left w:val="single" w:sz="4" w:space="0" w:color="000000"/>
              <w:bottom w:val="single" w:sz="4" w:space="0" w:color="auto"/>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7</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lang w:eastAsia="zh-CN"/>
              </w:rPr>
            </w:pPr>
            <w:r w:rsidRPr="008709D4">
              <w:rPr>
                <w:rFonts w:ascii="Times New Roman" w:hAnsi="Times New Roman"/>
                <w:b/>
                <w:bCs/>
                <w:sz w:val="24"/>
                <w:szCs w:val="24"/>
                <w:lang w:eastAsia="zh-CN"/>
              </w:rPr>
              <w:t>Самостоятельная работа</w:t>
            </w:r>
          </w:p>
        </w:tc>
        <w:tc>
          <w:tcPr>
            <w:tcW w:w="1134" w:type="dxa"/>
            <w:tcBorders>
              <w:top w:val="single" w:sz="4" w:space="0" w:color="auto"/>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3</w:t>
            </w:r>
          </w:p>
        </w:tc>
      </w:tr>
      <w:tr w:rsidR="00087519" w:rsidRPr="008709D4" w:rsidTr="003754F3">
        <w:trPr>
          <w:cantSplit/>
          <w:trHeight w:val="361"/>
        </w:trPr>
        <w:tc>
          <w:tcPr>
            <w:tcW w:w="2230" w:type="dxa"/>
            <w:vMerge/>
            <w:tcBorders>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color w:val="FF0000"/>
                <w:sz w:val="24"/>
                <w:szCs w:val="24"/>
                <w:lang w:eastAsia="zh-CN"/>
              </w:rPr>
            </w:pPr>
          </w:p>
        </w:tc>
        <w:tc>
          <w:tcPr>
            <w:tcW w:w="6854" w:type="dxa"/>
            <w:tcBorders>
              <w:top w:val="single" w:sz="4" w:space="0" w:color="auto"/>
              <w:left w:val="single" w:sz="4" w:space="0" w:color="000000"/>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Cs/>
                <w:sz w:val="24"/>
                <w:szCs w:val="24"/>
                <w:lang w:eastAsia="zh-CN"/>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Cs/>
                <w:sz w:val="24"/>
                <w:szCs w:val="24"/>
                <w:lang w:eastAsia="zh-CN"/>
              </w:rPr>
            </w:pPr>
            <w:r w:rsidRPr="008709D4">
              <w:rPr>
                <w:rFonts w:ascii="Times New Roman" w:hAnsi="Times New Roman"/>
                <w:bCs/>
                <w:sz w:val="24"/>
                <w:szCs w:val="24"/>
                <w:lang w:eastAsia="zh-CN"/>
              </w:rPr>
              <w:t>Подготовка презентации «Разработка плана участия организации в международной отраслевой выставке»</w:t>
            </w:r>
          </w:p>
        </w:tc>
        <w:tc>
          <w:tcPr>
            <w:tcW w:w="1134" w:type="dxa"/>
            <w:tcBorders>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
                <w:bCs/>
                <w:sz w:val="24"/>
                <w:szCs w:val="24"/>
                <w:lang w:eastAsia="zh-CN"/>
              </w:rPr>
            </w:pPr>
          </w:p>
        </w:tc>
      </w:tr>
      <w:tr w:rsidR="00087519" w:rsidRPr="008709D4" w:rsidTr="003754F3">
        <w:trPr>
          <w:trHeight w:val="364"/>
        </w:trPr>
        <w:tc>
          <w:tcPr>
            <w:tcW w:w="2230" w:type="dxa"/>
            <w:tcBorders>
              <w:top w:val="single" w:sz="4" w:space="0" w:color="000000"/>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hAnsi="Times New Roman"/>
                <w:bCs/>
                <w:i/>
                <w:sz w:val="24"/>
                <w:szCs w:val="24"/>
                <w:lang w:eastAsia="zh-CN"/>
              </w:rPr>
            </w:pPr>
          </w:p>
        </w:tc>
        <w:tc>
          <w:tcPr>
            <w:tcW w:w="6854" w:type="dxa"/>
            <w:tcBorders>
              <w:top w:val="single" w:sz="4" w:space="0" w:color="auto"/>
              <w:left w:val="single" w:sz="4" w:space="0" w:color="000000"/>
              <w:bottom w:val="single" w:sz="4" w:space="0" w:color="000000"/>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zh-CN"/>
              </w:rPr>
            </w:pPr>
            <w:r w:rsidRPr="008709D4">
              <w:rPr>
                <w:rFonts w:ascii="Times New Roman" w:hAnsi="Times New Roman"/>
                <w:b/>
                <w:bCs/>
                <w:sz w:val="24"/>
                <w:szCs w:val="24"/>
                <w:lang w:eastAsia="zh-CN"/>
              </w:rPr>
              <w:t>Итого</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087519" w:rsidRPr="008709D4" w:rsidRDefault="00087519" w:rsidP="00AB2876">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zh-CN"/>
              </w:rPr>
            </w:pPr>
            <w:r w:rsidRPr="008709D4">
              <w:rPr>
                <w:rFonts w:ascii="Times New Roman" w:hAnsi="Times New Roman"/>
                <w:b/>
                <w:bCs/>
                <w:sz w:val="24"/>
                <w:szCs w:val="24"/>
                <w:lang w:eastAsia="zh-CN"/>
              </w:rPr>
              <w:t xml:space="preserve">175 </w:t>
            </w:r>
          </w:p>
        </w:tc>
      </w:tr>
    </w:tbl>
    <w:p w:rsidR="00087519" w:rsidRPr="008709D4" w:rsidRDefault="00087519" w:rsidP="00AB2876">
      <w:pPr>
        <w:suppressAutoHyphens/>
        <w:spacing w:after="0" w:line="240" w:lineRule="auto"/>
        <w:rPr>
          <w:rFonts w:ascii="Times New Roman" w:hAnsi="Times New Roman"/>
          <w:sz w:val="24"/>
          <w:szCs w:val="24"/>
          <w:lang w:eastAsia="zh-CN"/>
        </w:rPr>
      </w:pPr>
    </w:p>
    <w:p w:rsidR="00087519" w:rsidRPr="008709D4" w:rsidRDefault="00087519" w:rsidP="00AB2876">
      <w:pPr>
        <w:suppressAutoHyphens/>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3. УСЛОВИЯ РЕАЛИЗАЦИИ РАБОЧЕЙ ПРОГРАММЫ  УЧЕБНОЙ ДИСЦИПЛИНЫ ИНОСТРАННЫЙ ЯЗЫК (НЕМЕЦКИЙ ЯЗЫК)</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hAnsi="Times New Roman"/>
          <w:b/>
          <w:bCs/>
          <w:sz w:val="24"/>
          <w:szCs w:val="24"/>
          <w:lang w:eastAsia="zh-CN"/>
        </w:rPr>
        <w:t>3.1. Требования к минимальному материально-техническому обеспечению</w:t>
      </w:r>
    </w:p>
    <w:p w:rsidR="00087519" w:rsidRPr="008709D4" w:rsidRDefault="00087519" w:rsidP="00AB28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hAnsi="Times New Roman"/>
          <w:bCs/>
          <w:sz w:val="24"/>
          <w:szCs w:val="24"/>
          <w:lang w:eastAsia="zh-CN"/>
        </w:rPr>
        <w:t>Реализация программы дисциплины требует наличия учебного кабинета Иностранного языка.</w:t>
      </w:r>
    </w:p>
    <w:p w:rsidR="00087519" w:rsidRPr="008709D4" w:rsidRDefault="00087519" w:rsidP="00AB28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hAnsi="Times New Roman"/>
          <w:b/>
          <w:bCs/>
          <w:sz w:val="24"/>
          <w:szCs w:val="24"/>
          <w:lang w:eastAsia="zh-CN"/>
        </w:rPr>
        <w:tab/>
        <w:t>Оборудование учебного кабинета иностранного языка: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hAnsi="Times New Roman"/>
          <w:bCs/>
          <w:sz w:val="24"/>
          <w:szCs w:val="24"/>
          <w:lang w:eastAsia="zh-CN"/>
        </w:rPr>
        <w:t>наглядные пособия (комплект учебных таблиц, карты, учебный дидактический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hAnsi="Times New Roman"/>
          <w:bCs/>
          <w:sz w:val="24"/>
          <w:szCs w:val="24"/>
          <w:lang w:eastAsia="zh-CN"/>
        </w:rPr>
        <w:t>экранно-звуковые пособия;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hAnsi="Times New Roman"/>
          <w:bCs/>
          <w:color w:val="000000"/>
          <w:sz w:val="24"/>
          <w:szCs w:val="24"/>
          <w:lang w:eastAsia="zh-CN"/>
        </w:rPr>
        <w:t>библиотечный фонд.</w:t>
      </w:r>
    </w:p>
    <w:p w:rsidR="00087519" w:rsidRPr="008709D4" w:rsidRDefault="00087519" w:rsidP="00AB2876">
      <w:pPr>
        <w:suppressAutoHyphens/>
        <w:spacing w:after="0" w:line="240" w:lineRule="auto"/>
        <w:rPr>
          <w:rFonts w:ascii="Times New Roman" w:hAnsi="Times New Roman"/>
          <w:b/>
          <w:sz w:val="24"/>
          <w:szCs w:val="24"/>
          <w:lang w:eastAsia="zh-CN"/>
        </w:rPr>
      </w:pPr>
      <w:r w:rsidRPr="008709D4">
        <w:rPr>
          <w:rFonts w:ascii="Times New Roman" w:hAnsi="Times New Roman"/>
          <w:b/>
          <w:sz w:val="24"/>
          <w:szCs w:val="24"/>
          <w:lang w:eastAsia="zh-CN"/>
        </w:rPr>
        <w:t>3.2. Информационное обеспечение обучения</w:t>
      </w:r>
    </w:p>
    <w:p w:rsidR="00087519" w:rsidRPr="008709D4" w:rsidRDefault="00087519" w:rsidP="00AB2876">
      <w:pPr>
        <w:suppressAutoHyphens/>
        <w:spacing w:after="0" w:line="240" w:lineRule="auto"/>
        <w:jc w:val="center"/>
        <w:rPr>
          <w:rFonts w:ascii="Times New Roman" w:hAnsi="Times New Roman"/>
          <w:b/>
          <w:sz w:val="24"/>
          <w:szCs w:val="24"/>
          <w:lang w:eastAsia="zh-CN"/>
        </w:rPr>
      </w:pPr>
      <w:r w:rsidRPr="008709D4">
        <w:rPr>
          <w:rFonts w:ascii="Times New Roman" w:hAnsi="Times New Roman"/>
          <w:b/>
          <w:sz w:val="24"/>
          <w:szCs w:val="24"/>
          <w:lang w:eastAsia="zh-CN"/>
        </w:rPr>
        <w:t>РЕКОМЕНДУЕМАЯ ЛИТЕРАТУРА</w:t>
      </w:r>
    </w:p>
    <w:p w:rsidR="00087519" w:rsidRPr="008709D4" w:rsidRDefault="00087519" w:rsidP="00AB2876">
      <w:pPr>
        <w:suppressAutoHyphens/>
        <w:spacing w:after="0" w:line="240" w:lineRule="auto"/>
        <w:rPr>
          <w:rFonts w:ascii="Times New Roman" w:hAnsi="Times New Roman"/>
          <w:b/>
          <w:sz w:val="24"/>
          <w:szCs w:val="24"/>
          <w:lang w:eastAsia="zh-CN"/>
        </w:rPr>
      </w:pPr>
      <w:r w:rsidRPr="008709D4">
        <w:rPr>
          <w:rFonts w:ascii="Times New Roman" w:hAnsi="Times New Roman"/>
          <w:b/>
          <w:sz w:val="24"/>
          <w:szCs w:val="24"/>
          <w:lang w:eastAsia="zh-CN"/>
        </w:rPr>
        <w:lastRenderedPageBreak/>
        <w:t>Для студентов</w:t>
      </w:r>
    </w:p>
    <w:p w:rsidR="004A3833" w:rsidRDefault="004A3833" w:rsidP="00AB2876">
      <w:pPr>
        <w:tabs>
          <w:tab w:val="left" w:pos="0"/>
        </w:tabs>
        <w:suppressAutoHyphens/>
        <w:spacing w:after="0" w:line="240" w:lineRule="auto"/>
        <w:rPr>
          <w:rFonts w:ascii="Times New Roman" w:hAnsi="Times New Roman"/>
          <w:sz w:val="24"/>
          <w:szCs w:val="24"/>
        </w:rPr>
      </w:pPr>
      <w:r w:rsidRPr="006A680C">
        <w:rPr>
          <w:rFonts w:ascii="Times New Roman" w:hAnsi="Times New Roman"/>
          <w:sz w:val="24"/>
          <w:szCs w:val="24"/>
        </w:rPr>
        <w:t>Басова Н. В. Немецкий язык для колледжей [Текст] : учебник / Н. В. Басова . – М. : КНОРУС, 2016. – 352 с. – (СПО).</w:t>
      </w:r>
    </w:p>
    <w:p w:rsidR="00CB422D" w:rsidRDefault="00CB422D" w:rsidP="00AB2876">
      <w:pPr>
        <w:tabs>
          <w:tab w:val="left" w:pos="0"/>
        </w:tabs>
        <w:suppressAutoHyphens/>
        <w:spacing w:after="0" w:line="240" w:lineRule="auto"/>
        <w:rPr>
          <w:rFonts w:ascii="Times New Roman" w:hAnsi="Times New Roman"/>
          <w:sz w:val="24"/>
          <w:szCs w:val="24"/>
        </w:rPr>
      </w:pPr>
      <w:r w:rsidRPr="00CB422D">
        <w:rPr>
          <w:rFonts w:ascii="Times New Roman" w:hAnsi="Times New Roman"/>
          <w:sz w:val="24"/>
          <w:szCs w:val="24"/>
        </w:rPr>
        <w:t>Басова Н. В. Немецкий язык для колледжей [Текст] : учебник / Н. В. Басова . – М. : КНОРУС, 2020. – 352 с. – (СПО).</w:t>
      </w:r>
    </w:p>
    <w:p w:rsidR="00CB422D" w:rsidRPr="00CB422D" w:rsidRDefault="00CB422D" w:rsidP="00CB422D">
      <w:pPr>
        <w:tabs>
          <w:tab w:val="left" w:pos="0"/>
        </w:tabs>
        <w:suppressAutoHyphens/>
        <w:spacing w:after="0" w:line="240" w:lineRule="auto"/>
        <w:rPr>
          <w:rFonts w:ascii="Times New Roman" w:hAnsi="Times New Roman"/>
          <w:sz w:val="24"/>
          <w:szCs w:val="24"/>
        </w:rPr>
      </w:pPr>
      <w:r w:rsidRPr="00CB422D">
        <w:rPr>
          <w:rFonts w:ascii="Times New Roman" w:hAnsi="Times New Roman"/>
          <w:sz w:val="24"/>
          <w:szCs w:val="24"/>
        </w:rPr>
        <w:t xml:space="preserve">Басова Н. В. Немецкий язык для колледжей: учебник / Н. В. Басова . – М. : КНОРУС, 2020. – 352 с. – (СПО)  </w:t>
      </w:r>
      <w:r w:rsidRPr="00CB422D">
        <w:rPr>
          <w:rFonts w:ascii="Times New Roman" w:hAnsi="Times New Roman"/>
          <w:sz w:val="24"/>
          <w:szCs w:val="24"/>
          <w:lang w:val="en-US"/>
        </w:rPr>
        <w:t>Book</w:t>
      </w:r>
      <w:r w:rsidRPr="00CB422D">
        <w:rPr>
          <w:rFonts w:ascii="Times New Roman" w:hAnsi="Times New Roman"/>
          <w:sz w:val="24"/>
          <w:szCs w:val="24"/>
        </w:rPr>
        <w:t>.</w:t>
      </w:r>
      <w:r w:rsidRPr="00CB422D">
        <w:rPr>
          <w:rFonts w:ascii="Times New Roman" w:hAnsi="Times New Roman"/>
          <w:sz w:val="24"/>
          <w:szCs w:val="24"/>
          <w:lang w:val="en-US"/>
        </w:rPr>
        <w:t>ru</w:t>
      </w:r>
    </w:p>
    <w:p w:rsidR="004A3833" w:rsidRDefault="004A3833" w:rsidP="00AB2876">
      <w:pPr>
        <w:tabs>
          <w:tab w:val="left" w:pos="0"/>
        </w:tabs>
        <w:suppressAutoHyphens/>
        <w:spacing w:after="0" w:line="240" w:lineRule="auto"/>
        <w:rPr>
          <w:rFonts w:ascii="Times New Roman" w:hAnsi="Times New Roman"/>
          <w:sz w:val="24"/>
          <w:szCs w:val="24"/>
        </w:rPr>
      </w:pPr>
      <w:r w:rsidRPr="006A680C">
        <w:rPr>
          <w:rFonts w:ascii="Times New Roman" w:hAnsi="Times New Roman"/>
          <w:sz w:val="24"/>
          <w:szCs w:val="24"/>
        </w:rPr>
        <w:t>Воронина, Г. И. Немецкий язык. [Текст] : учебник для 10-11 кл. ОУ/ Г. И. Воронина, И. В. Карелина. - 10-е изд. – М. : Просвещение, 2016. - 224 с.</w:t>
      </w:r>
    </w:p>
    <w:p w:rsidR="004A3833" w:rsidRDefault="004A3833" w:rsidP="00AB2876">
      <w:pPr>
        <w:tabs>
          <w:tab w:val="left" w:pos="0"/>
        </w:tabs>
        <w:suppressAutoHyphens/>
        <w:spacing w:after="0" w:line="240" w:lineRule="auto"/>
        <w:rPr>
          <w:rFonts w:ascii="Times New Roman" w:hAnsi="Times New Roman"/>
          <w:sz w:val="24"/>
          <w:szCs w:val="24"/>
        </w:rPr>
      </w:pPr>
      <w:r w:rsidRPr="006A680C">
        <w:rPr>
          <w:rFonts w:ascii="Times New Roman" w:hAnsi="Times New Roman"/>
          <w:sz w:val="24"/>
          <w:szCs w:val="24"/>
        </w:rPr>
        <w:t>Винтайкина, Р. В. Немецкий язык (b1) [Электронный ресурс]: учебник для СПО / Р. В. Винтайкина, Н. Н. Новикова, Н. Н. Саклакова. — 2-е изд., испр. и доп. — М. : Юрайт, 2016. — 446 с. — (Проф. образование). – ЭБС «Юрайт».</w:t>
      </w:r>
    </w:p>
    <w:p w:rsidR="004A3833" w:rsidRPr="00114BD0" w:rsidRDefault="004A3833" w:rsidP="00AB2876">
      <w:pPr>
        <w:tabs>
          <w:tab w:val="left" w:pos="0"/>
        </w:tabs>
        <w:suppressAutoHyphens/>
        <w:spacing w:after="0" w:line="240" w:lineRule="auto"/>
        <w:rPr>
          <w:rFonts w:ascii="Times New Roman" w:hAnsi="Times New Roman"/>
          <w:sz w:val="24"/>
          <w:szCs w:val="24"/>
        </w:rPr>
      </w:pPr>
      <w:r w:rsidRPr="006A680C">
        <w:rPr>
          <w:rFonts w:ascii="Times New Roman" w:hAnsi="Times New Roman"/>
          <w:sz w:val="24"/>
          <w:szCs w:val="24"/>
        </w:rPr>
        <w:t>Зиновьева, А. Ф. Немецкий язык [Электронный ресурс]: учебник и практикум для СПО /А. Ф. Зиновьева, Н. Н. Миляева, Н. В. Кукина ; под ред. А.Ф.Зиновьевой. - М. : Юрайт, 2016. -348 с.-(Проф. образование)</w:t>
      </w:r>
    </w:p>
    <w:p w:rsidR="00087519" w:rsidRPr="008709D4" w:rsidRDefault="00087519" w:rsidP="00AB2876">
      <w:pPr>
        <w:suppressAutoHyphens/>
        <w:spacing w:after="0" w:line="240" w:lineRule="auto"/>
        <w:rPr>
          <w:rFonts w:ascii="Times New Roman" w:hAnsi="Times New Roman"/>
          <w:b/>
          <w:sz w:val="24"/>
          <w:szCs w:val="24"/>
          <w:lang w:eastAsia="zh-CN"/>
        </w:rPr>
      </w:pPr>
      <w:r w:rsidRPr="008709D4">
        <w:rPr>
          <w:rFonts w:ascii="Times New Roman" w:hAnsi="Times New Roman"/>
          <w:b/>
          <w:sz w:val="24"/>
          <w:szCs w:val="24"/>
          <w:lang w:eastAsia="zh-CN"/>
        </w:rPr>
        <w:t>Для преподавателей</w:t>
      </w:r>
    </w:p>
    <w:p w:rsidR="00087519" w:rsidRPr="008709D4" w:rsidRDefault="00087519" w:rsidP="00AB2876">
      <w:pPr>
        <w:suppressAutoHyphens/>
        <w:spacing w:after="0" w:line="240" w:lineRule="auto"/>
        <w:rPr>
          <w:rFonts w:ascii="Times New Roman" w:hAnsi="Times New Roman"/>
          <w:sz w:val="24"/>
          <w:szCs w:val="24"/>
          <w:lang w:eastAsia="zh-CN"/>
        </w:rPr>
      </w:pPr>
      <w:r w:rsidRPr="008709D4">
        <w:rPr>
          <w:rFonts w:ascii="Times New Roman" w:hAnsi="Times New Roman"/>
          <w:sz w:val="24"/>
          <w:szCs w:val="24"/>
          <w:lang w:eastAsia="zh-CN"/>
        </w:rPr>
        <w:t>Федеральный закон Российской Федерации от 29 декабря 2012 г. № 273-ФЗ «Об образовании в Российской Федерации».</w:t>
      </w:r>
    </w:p>
    <w:p w:rsidR="00087519" w:rsidRPr="008709D4" w:rsidRDefault="00087519" w:rsidP="00AB2876">
      <w:pPr>
        <w:suppressAutoHyphens/>
        <w:spacing w:after="0" w:line="240" w:lineRule="auto"/>
        <w:rPr>
          <w:rFonts w:ascii="Times New Roman" w:hAnsi="Times New Roman"/>
          <w:sz w:val="24"/>
          <w:szCs w:val="24"/>
          <w:lang w:eastAsia="zh-CN"/>
        </w:rPr>
      </w:pPr>
      <w:r w:rsidRPr="008709D4">
        <w:rPr>
          <w:rFonts w:ascii="Times New Roman" w:hAnsi="Times New Roman"/>
          <w:sz w:val="24"/>
          <w:szCs w:val="24"/>
          <w:lang w:eastAsia="zh-CN"/>
        </w:rPr>
        <w:t>Приказ Минобрнауки России от 17 мая 2012 г. № 413 «Об утверждении федерального го</w:t>
      </w:r>
      <w:r w:rsidRPr="008709D4">
        <w:rPr>
          <w:rFonts w:ascii="Times New Roman" w:hAnsi="Times New Roman"/>
          <w:sz w:val="24"/>
          <w:szCs w:val="24"/>
          <w:lang w:eastAsia="zh-CN"/>
        </w:rPr>
        <w:softHyphen/>
        <w:t>сударственного образовательного стандарта среднего (полного) общего образования».</w:t>
      </w:r>
    </w:p>
    <w:p w:rsidR="00087519" w:rsidRDefault="00087519" w:rsidP="00AB2876">
      <w:pPr>
        <w:suppressAutoHyphens/>
        <w:spacing w:after="0" w:line="240" w:lineRule="auto"/>
        <w:rPr>
          <w:rFonts w:ascii="Times New Roman" w:hAnsi="Times New Roman"/>
          <w:sz w:val="24"/>
          <w:szCs w:val="24"/>
          <w:lang w:eastAsia="zh-CN"/>
        </w:rPr>
      </w:pPr>
      <w:r w:rsidRPr="008709D4">
        <w:rPr>
          <w:rFonts w:ascii="Times New Roman" w:hAnsi="Times New Roman"/>
          <w:sz w:val="24"/>
          <w:szCs w:val="24"/>
          <w:lang w:eastAsia="zh-CN"/>
        </w:rPr>
        <w:t>Приказ Минобрнауки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5237AD" w:rsidRPr="005237AD" w:rsidRDefault="005237AD" w:rsidP="00AB2876">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5237AD" w:rsidRPr="005237AD" w:rsidRDefault="005237AD" w:rsidP="00AB2876">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087519" w:rsidRPr="008709D4" w:rsidRDefault="00087519" w:rsidP="00AB2876">
      <w:pPr>
        <w:suppressAutoHyphens/>
        <w:spacing w:after="0" w:line="240" w:lineRule="auto"/>
        <w:rPr>
          <w:rFonts w:ascii="Times New Roman" w:hAnsi="Times New Roman"/>
          <w:sz w:val="24"/>
          <w:szCs w:val="24"/>
          <w:lang w:eastAsia="zh-CN"/>
        </w:rPr>
      </w:pPr>
      <w:r w:rsidRPr="008709D4">
        <w:rPr>
          <w:rFonts w:ascii="Times New Roman" w:hAnsi="Times New Roman"/>
          <w:sz w:val="24"/>
          <w:szCs w:val="24"/>
          <w:lang w:eastAsia="zh-CN"/>
        </w:rPr>
        <w:t>Письмо Департамента государственной политики в сфере подготовки рабочих кадров и ДПО Минобрнауки России от 17 марта 2015 г. № 06-259 «Рекомендации по организации по</w:t>
      </w:r>
      <w:r w:rsidRPr="008709D4">
        <w:rPr>
          <w:rFonts w:ascii="Times New Roman" w:hAnsi="Times New Roman"/>
          <w:sz w:val="24"/>
          <w:szCs w:val="24"/>
          <w:lang w:eastAsia="zh-CN"/>
        </w:rPr>
        <w:softHyphen/>
        <w:t>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087519" w:rsidRPr="008709D4" w:rsidRDefault="00087519" w:rsidP="00AB2876">
      <w:pPr>
        <w:suppressAutoHyphens/>
        <w:spacing w:after="0" w:line="240" w:lineRule="auto"/>
        <w:rPr>
          <w:rFonts w:ascii="Times New Roman" w:hAnsi="Times New Roman"/>
          <w:sz w:val="24"/>
          <w:szCs w:val="24"/>
          <w:lang w:eastAsia="zh-CN"/>
        </w:rPr>
      </w:pPr>
      <w:r w:rsidRPr="008709D4">
        <w:rPr>
          <w:rFonts w:ascii="Times New Roman" w:hAnsi="Times New Roman"/>
          <w:sz w:val="24"/>
          <w:szCs w:val="24"/>
          <w:lang w:eastAsia="zh-CN"/>
        </w:rPr>
        <w:t>Гальскова Н. Д., Гез Н. И. Теория обучения иностранным языкам. Лингводидактика и методика. - М., 2014.</w:t>
      </w:r>
    </w:p>
    <w:p w:rsidR="00087519" w:rsidRPr="008709D4" w:rsidRDefault="00087519" w:rsidP="00AB2876">
      <w:pPr>
        <w:suppressAutoHyphens/>
        <w:spacing w:after="0" w:line="240" w:lineRule="auto"/>
        <w:rPr>
          <w:rFonts w:ascii="Times New Roman" w:hAnsi="Times New Roman"/>
          <w:sz w:val="24"/>
          <w:szCs w:val="24"/>
          <w:lang w:eastAsia="zh-CN"/>
        </w:rPr>
      </w:pPr>
      <w:r w:rsidRPr="008709D4">
        <w:rPr>
          <w:rFonts w:ascii="Times New Roman" w:hAnsi="Times New Roman"/>
          <w:sz w:val="24"/>
          <w:szCs w:val="24"/>
          <w:lang w:eastAsia="zh-CN"/>
        </w:rPr>
        <w:t>Горлова Н.А. Методика обучения иностранному языку: в 2 ч. - М., 2013.</w:t>
      </w:r>
    </w:p>
    <w:p w:rsidR="00087519" w:rsidRPr="008709D4" w:rsidRDefault="00087519" w:rsidP="00AB2876">
      <w:pPr>
        <w:suppressAutoHyphens/>
        <w:spacing w:after="0" w:line="240" w:lineRule="auto"/>
        <w:rPr>
          <w:rFonts w:ascii="Times New Roman" w:hAnsi="Times New Roman"/>
          <w:sz w:val="24"/>
          <w:szCs w:val="24"/>
          <w:lang w:eastAsia="zh-CN"/>
        </w:rPr>
      </w:pPr>
      <w:r w:rsidRPr="008709D4">
        <w:rPr>
          <w:rFonts w:ascii="Times New Roman" w:hAnsi="Times New Roman"/>
          <w:sz w:val="24"/>
          <w:szCs w:val="24"/>
          <w:lang w:eastAsia="zh-CN"/>
        </w:rPr>
        <w:t>Зубов А. В., Зубова И. И. Информационные технологии в лингвистике. - М., 2012.</w:t>
      </w:r>
    </w:p>
    <w:p w:rsidR="00087519" w:rsidRPr="008709D4" w:rsidRDefault="00087519" w:rsidP="00AB2876">
      <w:pPr>
        <w:suppressAutoHyphens/>
        <w:spacing w:after="0" w:line="240" w:lineRule="auto"/>
        <w:rPr>
          <w:rFonts w:ascii="Times New Roman" w:hAnsi="Times New Roman"/>
          <w:sz w:val="24"/>
          <w:szCs w:val="24"/>
          <w:lang w:eastAsia="zh-CN"/>
        </w:rPr>
      </w:pPr>
      <w:r w:rsidRPr="008709D4">
        <w:rPr>
          <w:rFonts w:ascii="Times New Roman" w:hAnsi="Times New Roman"/>
          <w:sz w:val="24"/>
          <w:szCs w:val="24"/>
          <w:lang w:eastAsia="zh-CN"/>
        </w:rPr>
        <w:t>Ларина Т.В. Основы межкультурной коммуникации. - М., 201</w:t>
      </w:r>
      <w:r w:rsidR="005237AD">
        <w:rPr>
          <w:rFonts w:ascii="Times New Roman" w:hAnsi="Times New Roman"/>
          <w:sz w:val="24"/>
          <w:szCs w:val="24"/>
          <w:lang w:eastAsia="zh-CN"/>
        </w:rPr>
        <w:t>7</w:t>
      </w:r>
    </w:p>
    <w:p w:rsidR="00087519" w:rsidRPr="008709D4" w:rsidRDefault="00087519" w:rsidP="00AB2876">
      <w:pPr>
        <w:suppressAutoHyphens/>
        <w:spacing w:after="0" w:line="240" w:lineRule="auto"/>
        <w:rPr>
          <w:rFonts w:ascii="Times New Roman" w:hAnsi="Times New Roman"/>
          <w:sz w:val="24"/>
          <w:szCs w:val="24"/>
          <w:lang w:eastAsia="zh-CN"/>
        </w:rPr>
      </w:pPr>
      <w:r w:rsidRPr="008709D4">
        <w:rPr>
          <w:rFonts w:ascii="Times New Roman" w:hAnsi="Times New Roman"/>
          <w:sz w:val="24"/>
          <w:szCs w:val="24"/>
          <w:lang w:eastAsia="zh-CN"/>
        </w:rPr>
        <w:t>Щукин А.Н., Фролова Г.М. Методика преподавания иностранных языков. - М., 2015.</w:t>
      </w:r>
    </w:p>
    <w:p w:rsidR="00087519" w:rsidRPr="008709D4" w:rsidRDefault="00087519" w:rsidP="00AB2876">
      <w:pPr>
        <w:suppressAutoHyphens/>
        <w:spacing w:after="0" w:line="240" w:lineRule="auto"/>
        <w:rPr>
          <w:rFonts w:ascii="Times New Roman" w:hAnsi="Times New Roman"/>
          <w:b/>
          <w:sz w:val="24"/>
          <w:szCs w:val="24"/>
          <w:lang w:eastAsia="zh-CN"/>
        </w:rPr>
      </w:pPr>
      <w:r w:rsidRPr="008709D4">
        <w:rPr>
          <w:rFonts w:ascii="Times New Roman" w:hAnsi="Times New Roman"/>
          <w:b/>
          <w:sz w:val="24"/>
          <w:szCs w:val="24"/>
          <w:lang w:eastAsia="zh-CN"/>
        </w:rPr>
        <w:t>Интернет-ресурсы</w:t>
      </w:r>
    </w:p>
    <w:p w:rsidR="00087519" w:rsidRPr="008709D4" w:rsidRDefault="00087519" w:rsidP="00AB2876">
      <w:pPr>
        <w:suppressAutoHyphens/>
        <w:spacing w:after="0" w:line="240" w:lineRule="auto"/>
        <w:rPr>
          <w:rFonts w:ascii="Times New Roman" w:hAnsi="Times New Roman"/>
          <w:sz w:val="24"/>
          <w:szCs w:val="24"/>
          <w:lang w:eastAsia="zh-CN"/>
        </w:rPr>
      </w:pPr>
      <w:r w:rsidRPr="008709D4">
        <w:rPr>
          <w:rFonts w:ascii="Times New Roman" w:hAnsi="Times New Roman"/>
          <w:sz w:val="24"/>
          <w:szCs w:val="24"/>
          <w:lang w:eastAsia="zh-CN"/>
        </w:rPr>
        <w:t xml:space="preserve">1 </w:t>
      </w:r>
      <w:hyperlink r:id="rId10" w:history="1">
        <w:r w:rsidRPr="008709D4">
          <w:rPr>
            <w:rFonts w:ascii="Times New Roman" w:hAnsi="Times New Roman"/>
            <w:color w:val="0000FF"/>
            <w:sz w:val="24"/>
            <w:szCs w:val="24"/>
            <w:u w:val="single"/>
            <w:lang w:eastAsia="zh-CN"/>
          </w:rPr>
          <w:t>http://www.dw-world.de/dw/article</w:t>
        </w:r>
      </w:hyperlink>
    </w:p>
    <w:p w:rsidR="00087519" w:rsidRPr="008709D4" w:rsidRDefault="00087519" w:rsidP="00AB2876">
      <w:pPr>
        <w:suppressAutoHyphens/>
        <w:spacing w:after="0" w:line="240" w:lineRule="auto"/>
        <w:rPr>
          <w:rFonts w:ascii="Times New Roman" w:hAnsi="Times New Roman"/>
          <w:sz w:val="24"/>
          <w:szCs w:val="24"/>
          <w:lang w:eastAsia="zh-CN"/>
        </w:rPr>
      </w:pPr>
      <w:r w:rsidRPr="008709D4">
        <w:rPr>
          <w:rFonts w:ascii="Times New Roman" w:hAnsi="Times New Roman"/>
          <w:sz w:val="24"/>
          <w:szCs w:val="24"/>
          <w:lang w:eastAsia="zh-CN"/>
        </w:rPr>
        <w:t xml:space="preserve">2 </w:t>
      </w:r>
      <w:hyperlink r:id="rId11" w:history="1">
        <w:r w:rsidRPr="008709D4">
          <w:rPr>
            <w:rFonts w:ascii="Times New Roman" w:hAnsi="Times New Roman"/>
            <w:color w:val="0000FF"/>
            <w:sz w:val="24"/>
            <w:szCs w:val="24"/>
            <w:u w:val="single"/>
            <w:lang w:eastAsia="zh-CN"/>
          </w:rPr>
          <w:t>http://www.vitaminde.de/seiten/lehrer.html</w:t>
        </w:r>
      </w:hyperlink>
    </w:p>
    <w:p w:rsidR="00087519" w:rsidRPr="008709D4" w:rsidRDefault="00087519" w:rsidP="00AB2876">
      <w:pPr>
        <w:suppressAutoHyphens/>
        <w:spacing w:after="0" w:line="240" w:lineRule="auto"/>
        <w:jc w:val="center"/>
        <w:rPr>
          <w:rFonts w:ascii="Times New Roman" w:hAnsi="Times New Roman"/>
          <w:b/>
          <w:sz w:val="24"/>
          <w:szCs w:val="24"/>
          <w:lang w:eastAsia="zh-CN"/>
        </w:rPr>
      </w:pPr>
      <w:r w:rsidRPr="008709D4">
        <w:rPr>
          <w:rFonts w:ascii="Times New Roman" w:hAnsi="Times New Roman"/>
          <w:b/>
          <w:caps/>
          <w:sz w:val="24"/>
          <w:szCs w:val="24"/>
          <w:lang w:eastAsia="zh-CN"/>
        </w:rPr>
        <w:t xml:space="preserve">4. КОНТРОЛЬ И ОЦЕНКА РЕЗУЛЬТАТОВ ОСВОЕНИЯ УЧЕБНОЙ ДИСЦИПЛИНЫ </w:t>
      </w:r>
      <w:r w:rsidRPr="008709D4">
        <w:rPr>
          <w:rFonts w:ascii="Times New Roman" w:hAnsi="Times New Roman"/>
          <w:b/>
          <w:sz w:val="24"/>
          <w:szCs w:val="24"/>
          <w:lang w:eastAsia="zh-CN"/>
        </w:rPr>
        <w:t>ИНОСТРАННЫЙ ЯЗЫК (НЕМЕЦКИЙ ЯЗЫК)</w:t>
      </w:r>
    </w:p>
    <w:p w:rsidR="00087519" w:rsidRPr="008709D4" w:rsidRDefault="00087519" w:rsidP="00AB2876">
      <w:pPr>
        <w:tabs>
          <w:tab w:val="left" w:pos="0"/>
        </w:tabs>
        <w:suppressAutoHyphens/>
        <w:spacing w:after="0" w:line="240" w:lineRule="auto"/>
        <w:contextualSpacing/>
        <w:jc w:val="both"/>
        <w:rPr>
          <w:rFonts w:ascii="Times New Roman" w:hAnsi="Times New Roman"/>
          <w:sz w:val="24"/>
          <w:szCs w:val="24"/>
          <w:lang w:eastAsia="zh-CN"/>
        </w:rPr>
      </w:pPr>
    </w:p>
    <w:p w:rsidR="00087519" w:rsidRPr="008709D4" w:rsidRDefault="00087519" w:rsidP="00AB2876">
      <w:pPr>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Контроль и оценка результатов освоения дисциплины осуществляется преподавателем в процессе проведения практических занятий, а также выполнения обучающимися заданий самостоятельной работы.</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521"/>
        <w:gridCol w:w="3685"/>
      </w:tblGrid>
      <w:tr w:rsidR="00087519" w:rsidRPr="008709D4" w:rsidTr="003754F3">
        <w:tc>
          <w:tcPr>
            <w:tcW w:w="6521" w:type="dxa"/>
            <w:tcBorders>
              <w:top w:val="single" w:sz="2" w:space="0" w:color="000000"/>
              <w:left w:val="single" w:sz="2" w:space="0" w:color="000000"/>
              <w:bottom w:val="single" w:sz="2" w:space="0" w:color="000000"/>
              <w:right w:val="nil"/>
            </w:tcBorders>
            <w:hideMark/>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Результаты обучения</w:t>
            </w:r>
          </w:p>
        </w:tc>
        <w:tc>
          <w:tcPr>
            <w:tcW w:w="3685" w:type="dxa"/>
            <w:tcBorders>
              <w:top w:val="single" w:sz="2" w:space="0" w:color="000000"/>
              <w:left w:val="single" w:sz="2" w:space="0" w:color="000000"/>
              <w:bottom w:val="single" w:sz="2" w:space="0" w:color="000000"/>
              <w:right w:val="single" w:sz="2" w:space="0" w:color="000000"/>
            </w:tcBorders>
            <w:hideMark/>
          </w:tcPr>
          <w:p w:rsidR="00087519" w:rsidRPr="008709D4" w:rsidRDefault="00087519" w:rsidP="00AB2876">
            <w:pPr>
              <w:suppressLineNumbers/>
              <w:suppressAutoHyphens/>
              <w:spacing w:after="0" w:line="240" w:lineRule="auto"/>
              <w:jc w:val="center"/>
              <w:rPr>
                <w:rFonts w:ascii="Times New Roman" w:hAnsi="Times New Roman"/>
                <w:sz w:val="24"/>
                <w:szCs w:val="24"/>
                <w:lang w:eastAsia="zh-CN"/>
              </w:rPr>
            </w:pPr>
            <w:r w:rsidRPr="008709D4">
              <w:rPr>
                <w:rFonts w:ascii="Times New Roman" w:hAnsi="Times New Roman"/>
                <w:b/>
                <w:bCs/>
                <w:sz w:val="24"/>
                <w:szCs w:val="24"/>
                <w:lang w:eastAsia="zh-CN"/>
              </w:rPr>
              <w:t>Формы и методы контроля и оценки результатов обучения</w:t>
            </w:r>
          </w:p>
        </w:tc>
      </w:tr>
      <w:tr w:rsidR="00087519" w:rsidRPr="008709D4" w:rsidTr="003754F3">
        <w:tc>
          <w:tcPr>
            <w:tcW w:w="6521" w:type="dxa"/>
            <w:tcBorders>
              <w:top w:val="nil"/>
              <w:left w:val="single" w:sz="2" w:space="0" w:color="000000"/>
              <w:bottom w:val="single" w:sz="2" w:space="0" w:color="000000"/>
              <w:right w:val="nil"/>
            </w:tcBorders>
            <w:hideMark/>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Метапредметные результаты:</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lastRenderedPageBreak/>
              <w:t xml:space="preserve">– умение самостоятельно выбирать успешные коммуникативные стратегии в различных ситуациях общения;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владение навыками проектной деятельности, моделирующей реальные ситуации межкультурной коммуникации;</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умение ясно, логично и точно излагать свою точку зрения, используя адекватные языковые средства;</w:t>
            </w:r>
          </w:p>
        </w:tc>
        <w:tc>
          <w:tcPr>
            <w:tcW w:w="3685" w:type="dxa"/>
            <w:tcBorders>
              <w:top w:val="nil"/>
              <w:left w:val="single" w:sz="2" w:space="0" w:color="000000"/>
              <w:bottom w:val="single" w:sz="2" w:space="0" w:color="000000"/>
              <w:right w:val="single" w:sz="2" w:space="0" w:color="000000"/>
            </w:tcBorders>
          </w:tcPr>
          <w:tbl>
            <w:tblPr>
              <w:tblW w:w="4680" w:type="dxa"/>
              <w:tblInd w:w="55" w:type="dxa"/>
              <w:tblLayout w:type="fixed"/>
              <w:tblCellMar>
                <w:top w:w="55" w:type="dxa"/>
                <w:left w:w="55" w:type="dxa"/>
                <w:bottom w:w="55" w:type="dxa"/>
                <w:right w:w="55" w:type="dxa"/>
              </w:tblCellMar>
              <w:tblLook w:val="0000" w:firstRow="0" w:lastRow="0" w:firstColumn="0" w:lastColumn="0" w:noHBand="0" w:noVBand="0"/>
            </w:tblPr>
            <w:tblGrid>
              <w:gridCol w:w="4680"/>
            </w:tblGrid>
            <w:tr w:rsidR="00087519" w:rsidRPr="008709D4" w:rsidTr="00087519">
              <w:tc>
                <w:tcPr>
                  <w:tcW w:w="4680" w:type="dxa"/>
                  <w:shd w:val="clear" w:color="auto" w:fill="auto"/>
                </w:tcPr>
                <w:p w:rsidR="00087519" w:rsidRPr="008709D4" w:rsidRDefault="00087519" w:rsidP="00AB2876">
                  <w:pPr>
                    <w:suppressLineNumbers/>
                    <w:suppressAutoHyphens/>
                    <w:snapToGrid w:val="0"/>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lastRenderedPageBreak/>
                    <w:t>Практическая работа</w:t>
                  </w: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Практическая работа</w:t>
                  </w: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Практическая работа</w:t>
                  </w: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Практическая работа</w:t>
                  </w: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tc>
            </w:tr>
          </w:tbl>
          <w:p w:rsidR="00087519" w:rsidRPr="008709D4" w:rsidRDefault="00087519" w:rsidP="00AB2876">
            <w:pPr>
              <w:suppressAutoHyphens/>
              <w:spacing w:after="0" w:line="240" w:lineRule="auto"/>
              <w:rPr>
                <w:rFonts w:ascii="Times New Roman" w:hAnsi="Times New Roman"/>
                <w:sz w:val="24"/>
                <w:szCs w:val="24"/>
                <w:lang w:eastAsia="zh-CN"/>
              </w:rPr>
            </w:pPr>
          </w:p>
        </w:tc>
      </w:tr>
      <w:tr w:rsidR="00087519" w:rsidRPr="008709D4" w:rsidTr="003754F3">
        <w:tc>
          <w:tcPr>
            <w:tcW w:w="6521" w:type="dxa"/>
            <w:tcBorders>
              <w:top w:val="nil"/>
              <w:left w:val="single" w:sz="2" w:space="0" w:color="000000"/>
              <w:bottom w:val="single" w:sz="2" w:space="0" w:color="000000"/>
              <w:right w:val="nil"/>
            </w:tcBorders>
            <w:hideMark/>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lastRenderedPageBreak/>
              <w:t>Предметные результаты:</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xml:space="preserve">– владение знаниями о социокультурной специфике немецкоговорящих стран и умение строить свое речевое и неречевое поведение адекватно этой специфике;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умение выделять общее и различное в культуре родной страны и немецкоговорящих стран;</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достижение порогового уровня владения немецким языком, позволяющего выпускникам общаться в устной и письменной формах как с носителями немецкого языка, так и с представителями других стран, использующими данный язык как средство общения;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сформированность умения использовать немецкий язык как средство для получения информации из немецкоязычных источников в образовательных и самообразовательных целях.</w:t>
            </w:r>
          </w:p>
        </w:tc>
        <w:tc>
          <w:tcPr>
            <w:tcW w:w="3685" w:type="dxa"/>
            <w:tcBorders>
              <w:top w:val="nil"/>
              <w:left w:val="single" w:sz="2" w:space="0" w:color="000000"/>
              <w:bottom w:val="single" w:sz="2" w:space="0" w:color="000000"/>
              <w:right w:val="single" w:sz="2" w:space="0" w:color="000000"/>
            </w:tcBorders>
          </w:tcPr>
          <w:p w:rsidR="00087519" w:rsidRPr="008709D4" w:rsidRDefault="00087519" w:rsidP="00AB2876">
            <w:pPr>
              <w:spacing w:after="0" w:line="240" w:lineRule="auto"/>
              <w:rPr>
                <w:rFonts w:ascii="Times New Roman" w:hAnsi="Times New Roman"/>
                <w:sz w:val="24"/>
                <w:szCs w:val="24"/>
              </w:rPr>
            </w:pPr>
          </w:p>
          <w:tbl>
            <w:tblPr>
              <w:tblW w:w="4680" w:type="dxa"/>
              <w:tblInd w:w="55" w:type="dxa"/>
              <w:tblLayout w:type="fixed"/>
              <w:tblCellMar>
                <w:top w:w="55" w:type="dxa"/>
                <w:left w:w="55" w:type="dxa"/>
                <w:bottom w:w="55" w:type="dxa"/>
                <w:right w:w="55" w:type="dxa"/>
              </w:tblCellMar>
              <w:tblLook w:val="0000" w:firstRow="0" w:lastRow="0" w:firstColumn="0" w:lastColumn="0" w:noHBand="0" w:noVBand="0"/>
            </w:tblPr>
            <w:tblGrid>
              <w:gridCol w:w="4680"/>
            </w:tblGrid>
            <w:tr w:rsidR="00087519" w:rsidRPr="008709D4" w:rsidTr="00087519">
              <w:tc>
                <w:tcPr>
                  <w:tcW w:w="4680" w:type="dxa"/>
                  <w:shd w:val="clear" w:color="auto" w:fill="auto"/>
                </w:tcPr>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Практическая работа</w:t>
                  </w: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Практическая работа</w:t>
                  </w: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Практическая работа</w:t>
                  </w: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Практическая работа</w:t>
                  </w: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r w:rsidRPr="008709D4">
                    <w:rPr>
                      <w:rFonts w:ascii="Times New Roman" w:hAnsi="Times New Roman"/>
                      <w:sz w:val="24"/>
                      <w:szCs w:val="24"/>
                      <w:lang w:eastAsia="zh-CN"/>
                    </w:rPr>
                    <w:t>Практическая работа</w:t>
                  </w:r>
                </w:p>
                <w:p w:rsidR="00087519" w:rsidRPr="008709D4" w:rsidRDefault="00087519" w:rsidP="00AB2876">
                  <w:pPr>
                    <w:suppressLineNumbers/>
                    <w:suppressAutoHyphens/>
                    <w:spacing w:after="0" w:line="240" w:lineRule="auto"/>
                    <w:jc w:val="both"/>
                    <w:rPr>
                      <w:rFonts w:ascii="Times New Roman" w:hAnsi="Times New Roman"/>
                      <w:sz w:val="24"/>
                      <w:szCs w:val="24"/>
                      <w:lang w:eastAsia="zh-CN"/>
                    </w:rPr>
                  </w:pPr>
                </w:p>
              </w:tc>
            </w:tr>
          </w:tbl>
          <w:p w:rsidR="00087519" w:rsidRPr="008709D4" w:rsidRDefault="00087519" w:rsidP="00AB2876">
            <w:pPr>
              <w:suppressAutoHyphens/>
              <w:spacing w:after="0" w:line="240" w:lineRule="auto"/>
              <w:rPr>
                <w:rFonts w:ascii="Times New Roman" w:hAnsi="Times New Roman"/>
                <w:sz w:val="24"/>
                <w:szCs w:val="24"/>
                <w:lang w:eastAsia="zh-CN"/>
              </w:rPr>
            </w:pPr>
          </w:p>
        </w:tc>
      </w:tr>
    </w:tbl>
    <w:p w:rsidR="00087519" w:rsidRPr="008709D4" w:rsidRDefault="00087519" w:rsidP="00AB2876">
      <w:pPr>
        <w:suppressAutoHyphens/>
        <w:spacing w:after="0" w:line="240" w:lineRule="auto"/>
        <w:rPr>
          <w:rFonts w:ascii="Times New Roman" w:hAnsi="Times New Roman"/>
          <w:sz w:val="24"/>
          <w:szCs w:val="24"/>
          <w:lang w:eastAsia="zh-CN"/>
        </w:rPr>
      </w:pPr>
    </w:p>
    <w:p w:rsidR="00E71BC2" w:rsidRPr="008709D4" w:rsidRDefault="00E71BC2" w:rsidP="00AB2876">
      <w:pPr>
        <w:suppressAutoHyphens/>
        <w:spacing w:after="0" w:line="240" w:lineRule="auto"/>
        <w:rPr>
          <w:rFonts w:ascii="Times New Roman" w:hAnsi="Times New Roman"/>
          <w:sz w:val="24"/>
          <w:szCs w:val="24"/>
          <w:lang w:eastAsia="zh-CN"/>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HAnsi" w:hAnsi="Times New Roman"/>
          <w:i/>
          <w:sz w:val="24"/>
          <w:szCs w:val="24"/>
        </w:rPr>
      </w:pPr>
      <w:r w:rsidRPr="008709D4">
        <w:rPr>
          <w:rFonts w:ascii="Times New Roman" w:eastAsiaTheme="minorHAnsi" w:hAnsi="Times New Roman"/>
          <w:b/>
          <w:caps/>
          <w:sz w:val="24"/>
          <w:szCs w:val="24"/>
        </w:rPr>
        <w:t>РАбочая ПРОГРАММа УЧЕБНОЙ ДИСЦИПЛИНЫ  МАТЕМАТИКА</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heme="minorHAnsi" w:hAnsi="Times New Roman"/>
          <w:b/>
          <w:caps/>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HAnsi" w:hAnsi="Times New Roman"/>
          <w:i/>
          <w:sz w:val="24"/>
          <w:szCs w:val="24"/>
        </w:rPr>
      </w:pPr>
      <w:r w:rsidRPr="008709D4">
        <w:rPr>
          <w:rFonts w:ascii="Times New Roman" w:eastAsiaTheme="minorHAnsi" w:hAnsi="Times New Roman"/>
          <w:b/>
          <w:caps/>
          <w:sz w:val="24"/>
          <w:szCs w:val="24"/>
          <w:lang w:eastAsia="ru-RU"/>
        </w:rPr>
        <w:t xml:space="preserve">1.паспорт рабочей ПРОГРАММЫ ОБЩЕОБРАЗОВАТЕЛЬНОЙ УЧЕБНОЙ ДИСЦИПЛИНЫ </w:t>
      </w:r>
      <w:r w:rsidRPr="008709D4">
        <w:rPr>
          <w:rFonts w:ascii="Times New Roman" w:eastAsiaTheme="minorHAnsi" w:hAnsi="Times New Roman"/>
          <w:b/>
          <w:caps/>
          <w:sz w:val="24"/>
          <w:szCs w:val="24"/>
        </w:rPr>
        <w:t>МАТЕМАТИКА</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heme="minorHAnsi" w:hAnsi="Times New Roman"/>
          <w:b/>
          <w:cap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
          <w:sz w:val="24"/>
          <w:szCs w:val="24"/>
          <w:lang w:eastAsia="ru-RU"/>
        </w:rPr>
      </w:pPr>
      <w:r w:rsidRPr="008709D4">
        <w:rPr>
          <w:rFonts w:ascii="Times New Roman" w:eastAsiaTheme="minorHAnsi" w:hAnsi="Times New Roman"/>
          <w:b/>
          <w:sz w:val="24"/>
          <w:szCs w:val="24"/>
          <w:lang w:eastAsia="ru-RU"/>
        </w:rPr>
        <w:t>1.1. Область применения программы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Рабочая программа общеобразовательной учебной дисциплины является частью программы подготовки специалистов среднего звена в соответствии с ФГОС по специальности СПО </w:t>
      </w:r>
      <w:r w:rsidRPr="008709D4">
        <w:rPr>
          <w:rFonts w:ascii="Times New Roman" w:eastAsiaTheme="minorHAnsi" w:hAnsi="Times New Roman"/>
          <w:b/>
          <w:sz w:val="24"/>
          <w:szCs w:val="24"/>
        </w:rPr>
        <w:t>38.02.05 «Товароведение и экспертиза качества потребительских товаров»</w:t>
      </w:r>
      <w:r w:rsidRPr="008709D4">
        <w:rPr>
          <w:rFonts w:ascii="Times New Roman" w:eastAsiaTheme="minorHAnsi" w:hAnsi="Times New Roman"/>
          <w:sz w:val="24"/>
          <w:szCs w:val="24"/>
        </w:rPr>
        <w:t xml:space="preserve"> базовой подготовки, укрупненная группа 38.00.00 «Экономика и управление» с учетом естественнонаучного профиля подготовки.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
          <w:sz w:val="24"/>
          <w:szCs w:val="24"/>
          <w:lang w:eastAsia="ru-RU"/>
        </w:rPr>
      </w:pPr>
      <w:r w:rsidRPr="008709D4">
        <w:rPr>
          <w:rFonts w:ascii="Times New Roman" w:eastAsiaTheme="minorHAnsi" w:hAnsi="Times New Roman"/>
          <w:b/>
          <w:sz w:val="24"/>
          <w:szCs w:val="24"/>
          <w:lang w:eastAsia="ru-RU"/>
        </w:rPr>
        <w:t>1.2. Место дисциплины в структуре программы подготовки специалистов среднего звена: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Общеобразовательн</w:t>
      </w:r>
      <w:r w:rsidR="00586C6B">
        <w:rPr>
          <w:rFonts w:ascii="Times New Roman" w:eastAsiaTheme="minorHAnsi" w:hAnsi="Times New Roman"/>
          <w:sz w:val="24"/>
          <w:szCs w:val="24"/>
          <w:lang w:eastAsia="ru-RU"/>
        </w:rPr>
        <w:t>ый цикл</w:t>
      </w:r>
      <w:r w:rsidRPr="008709D4">
        <w:rPr>
          <w:rFonts w:ascii="Times New Roman" w:eastAsiaTheme="minorHAnsi" w:hAnsi="Times New Roman"/>
          <w:sz w:val="24"/>
          <w:szCs w:val="24"/>
          <w:lang w:eastAsia="ru-RU"/>
        </w:rPr>
        <w:t>, базовая дисциплина.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b/>
          <w:sz w:val="24"/>
          <w:szCs w:val="24"/>
          <w:lang w:eastAsia="ru-RU"/>
        </w:rPr>
        <w:t>1.3. Цели и задачи дисциплины – требования к результатам освоения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Содержание программы «Математика» направлено на достижение следующих целей: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обеспечение сформированности представлений о социальных, культурных и исторических факторах становления математики; овладение необходимыми конкретными знаниями и умениями;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обеспечение сформированности логического, алгоритмического и математического мышления;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обеспечение сформированности умений применять полученные знания при решении различных задач;</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lastRenderedPageBreak/>
        <w:t>Освоение содержания общеобразовательной учебной дисциплины обеспечивает достижение обучающимися следующих результатов: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
          <w:sz w:val="24"/>
          <w:szCs w:val="24"/>
          <w:lang w:eastAsia="ru-RU"/>
        </w:rPr>
      </w:pPr>
      <w:r w:rsidRPr="008709D4">
        <w:rPr>
          <w:rFonts w:ascii="Times New Roman" w:eastAsiaTheme="minorHAnsi" w:hAnsi="Times New Roman"/>
          <w:b/>
          <w:sz w:val="24"/>
          <w:szCs w:val="24"/>
          <w:lang w:eastAsia="ru-RU"/>
        </w:rPr>
        <w:t>личностных:</w:t>
      </w:r>
    </w:p>
    <w:p w:rsidR="00087519" w:rsidRPr="008709D4" w:rsidRDefault="00087519" w:rsidP="00AB2876">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ab/>
        <w:t>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087519" w:rsidRPr="008709D4" w:rsidRDefault="00087519" w:rsidP="00AB2876">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ab/>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087519" w:rsidRPr="008709D4" w:rsidRDefault="00087519" w:rsidP="00AB2876">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ab/>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087519" w:rsidRPr="008709D4" w:rsidRDefault="00087519" w:rsidP="00AB2876">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087519" w:rsidRPr="008709D4" w:rsidRDefault="00087519" w:rsidP="00AB2876">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ab/>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87519" w:rsidRPr="008709D4" w:rsidRDefault="00087519" w:rsidP="00AB2876">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ab/>
        <w:t>готовность и способность к самостоятельной творческой и ответственной деятельности;</w:t>
      </w:r>
    </w:p>
    <w:p w:rsidR="00087519" w:rsidRPr="008709D4" w:rsidRDefault="00087519" w:rsidP="00AB2876">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ab/>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087519" w:rsidRPr="008709D4" w:rsidRDefault="00087519" w:rsidP="00AB2876">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ab/>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
          <w:sz w:val="24"/>
          <w:szCs w:val="24"/>
          <w:lang w:eastAsia="ru-RU"/>
        </w:rPr>
      </w:pPr>
      <w:r w:rsidRPr="008709D4">
        <w:rPr>
          <w:rFonts w:ascii="Times New Roman" w:eastAsiaTheme="minorHAnsi" w:hAnsi="Times New Roman"/>
          <w:b/>
          <w:sz w:val="24"/>
          <w:szCs w:val="24"/>
          <w:lang w:eastAsia="ru-RU"/>
        </w:rPr>
        <w:t xml:space="preserve">   метапредметных: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владение языковыми средствами: умение ясно, логично и точно излагать свою точку зрения, использовать адекватные языковые средства;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
          <w:sz w:val="24"/>
          <w:szCs w:val="24"/>
          <w:lang w:eastAsia="ru-RU"/>
        </w:rPr>
      </w:pPr>
      <w:r w:rsidRPr="008709D4">
        <w:rPr>
          <w:rFonts w:ascii="Times New Roman" w:eastAsiaTheme="minorHAnsi" w:hAnsi="Times New Roman"/>
          <w:b/>
          <w:sz w:val="24"/>
          <w:szCs w:val="24"/>
          <w:lang w:eastAsia="ru-RU"/>
        </w:rPr>
        <w:t xml:space="preserve">  предметных: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владение методами доказательств и алгоритмов решения, умение их применять, проводить доказательные рассуждения в ходе решения задач;</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lastRenderedPageBreak/>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владение навыками использования готовых компьютерных программ при решении задач;</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b/>
          <w:sz w:val="24"/>
          <w:szCs w:val="24"/>
          <w:lang w:eastAsia="ru-RU"/>
        </w:rPr>
        <w:t>1.4.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 xml:space="preserve">максимальной учебной нагрузки обучающегося </w:t>
      </w:r>
      <w:r w:rsidRPr="00217F5A">
        <w:rPr>
          <w:rFonts w:ascii="Times New Roman" w:eastAsiaTheme="minorHAnsi" w:hAnsi="Times New Roman"/>
          <w:sz w:val="24"/>
          <w:szCs w:val="24"/>
          <w:lang w:eastAsia="ru-RU"/>
        </w:rPr>
        <w:t xml:space="preserve">  234  </w:t>
      </w:r>
      <w:r w:rsidRPr="008709D4">
        <w:rPr>
          <w:rFonts w:ascii="Times New Roman" w:eastAsiaTheme="minorHAnsi" w:hAnsi="Times New Roman"/>
          <w:sz w:val="24"/>
          <w:szCs w:val="24"/>
          <w:lang w:eastAsia="ru-RU"/>
        </w:rPr>
        <w:t xml:space="preserve"> часов,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 xml:space="preserve">обязательной аудиторной учебной нагрузки </w:t>
      </w:r>
      <w:r w:rsidRPr="0078023A">
        <w:rPr>
          <w:rFonts w:ascii="Times New Roman" w:eastAsiaTheme="minorHAnsi" w:hAnsi="Times New Roman"/>
          <w:sz w:val="24"/>
          <w:szCs w:val="24"/>
          <w:lang w:eastAsia="ru-RU"/>
        </w:rPr>
        <w:t xml:space="preserve">обучающегося   156  </w:t>
      </w:r>
      <w:r w:rsidRPr="008709D4">
        <w:rPr>
          <w:rFonts w:ascii="Times New Roman" w:eastAsiaTheme="minorHAnsi" w:hAnsi="Times New Roman"/>
          <w:sz w:val="24"/>
          <w:szCs w:val="24"/>
          <w:lang w:eastAsia="ru-RU"/>
        </w:rPr>
        <w:t xml:space="preserve">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lang w:eastAsia="ru-RU"/>
        </w:rPr>
      </w:pPr>
      <w:r w:rsidRPr="008709D4">
        <w:rPr>
          <w:rFonts w:ascii="Times New Roman" w:eastAsiaTheme="minorHAnsi" w:hAnsi="Times New Roman"/>
          <w:sz w:val="24"/>
          <w:szCs w:val="24"/>
          <w:lang w:eastAsia="ru-RU"/>
        </w:rPr>
        <w:t xml:space="preserve">самостоятельной работы </w:t>
      </w:r>
      <w:r w:rsidRPr="0078023A">
        <w:rPr>
          <w:rFonts w:ascii="Times New Roman" w:eastAsiaTheme="minorHAnsi" w:hAnsi="Times New Roman"/>
          <w:sz w:val="24"/>
          <w:szCs w:val="24"/>
          <w:lang w:eastAsia="ru-RU"/>
        </w:rPr>
        <w:t xml:space="preserve">обучающегося   78  </w:t>
      </w:r>
      <w:r w:rsidRPr="008709D4">
        <w:rPr>
          <w:rFonts w:ascii="Times New Roman" w:eastAsiaTheme="minorHAnsi" w:hAnsi="Times New Roman"/>
          <w:sz w:val="24"/>
          <w:szCs w:val="24"/>
          <w:lang w:eastAsia="ru-RU"/>
        </w:rPr>
        <w:t xml:space="preserve"> часов.</w:t>
      </w:r>
    </w:p>
    <w:p w:rsidR="00087519" w:rsidRPr="008709D4" w:rsidRDefault="00087519" w:rsidP="00AB2876">
      <w:pPr>
        <w:spacing w:after="0" w:line="240" w:lineRule="auto"/>
        <w:jc w:val="both"/>
        <w:rPr>
          <w:rFonts w:ascii="Times New Roman" w:eastAsiaTheme="minorHAnsi" w:hAnsi="Times New Roman"/>
          <w:b/>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HAnsi" w:hAnsi="Times New Roman"/>
          <w:i/>
          <w:sz w:val="24"/>
          <w:szCs w:val="24"/>
        </w:rPr>
      </w:pPr>
      <w:r w:rsidRPr="008709D4">
        <w:rPr>
          <w:rFonts w:ascii="Times New Roman" w:eastAsiaTheme="minorHAnsi" w:hAnsi="Times New Roman"/>
          <w:b/>
          <w:sz w:val="24"/>
          <w:szCs w:val="24"/>
          <w:lang w:eastAsia="ru-RU"/>
        </w:rPr>
        <w:t xml:space="preserve">2. СТРУКТУРА И СОДЕРЖАНИЕ УЧЕБНОЙ ДИСЦИПЛИНЫ </w:t>
      </w:r>
    </w:p>
    <w:p w:rsidR="00087519" w:rsidRPr="008709D4" w:rsidRDefault="00087519" w:rsidP="00AB2876">
      <w:pPr>
        <w:spacing w:after="0" w:line="240" w:lineRule="auto"/>
        <w:jc w:val="both"/>
        <w:rPr>
          <w:rFonts w:ascii="Times New Roman" w:eastAsiaTheme="minorHAnsi"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
          <w:sz w:val="24"/>
          <w:szCs w:val="24"/>
          <w:lang w:eastAsia="ru-RU"/>
        </w:rPr>
      </w:pPr>
      <w:r w:rsidRPr="008709D4">
        <w:rPr>
          <w:rFonts w:ascii="Times New Roman" w:eastAsiaTheme="minorHAnsi" w:hAnsi="Times New Roman"/>
          <w:b/>
          <w:sz w:val="24"/>
          <w:szCs w:val="24"/>
          <w:lang w:eastAsia="ru-RU"/>
        </w:rPr>
        <w:t>2.1. Объем учебной дисциплины и виды учебной работы</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2410"/>
      </w:tblGrid>
      <w:tr w:rsidR="00087519" w:rsidRPr="008709D4" w:rsidTr="00E71BC2">
        <w:trPr>
          <w:trHeight w:val="460"/>
        </w:trPr>
        <w:tc>
          <w:tcPr>
            <w:tcW w:w="7904" w:type="dxa"/>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b/>
                <w:sz w:val="24"/>
                <w:szCs w:val="24"/>
              </w:rPr>
              <w:t>Вид учебной работы</w:t>
            </w:r>
          </w:p>
        </w:tc>
        <w:tc>
          <w:tcPr>
            <w:tcW w:w="2410" w:type="dxa"/>
          </w:tcPr>
          <w:p w:rsidR="00087519" w:rsidRPr="008709D4" w:rsidRDefault="00087519" w:rsidP="00AB2876">
            <w:pPr>
              <w:spacing w:after="0" w:line="240" w:lineRule="auto"/>
              <w:jc w:val="center"/>
              <w:rPr>
                <w:rFonts w:ascii="Times New Roman" w:eastAsiaTheme="minorHAnsi" w:hAnsi="Times New Roman"/>
                <w:iCs/>
                <w:sz w:val="24"/>
                <w:szCs w:val="24"/>
              </w:rPr>
            </w:pPr>
            <w:r w:rsidRPr="008709D4">
              <w:rPr>
                <w:rFonts w:ascii="Times New Roman" w:eastAsiaTheme="minorHAnsi" w:hAnsi="Times New Roman"/>
                <w:b/>
                <w:iCs/>
                <w:sz w:val="24"/>
                <w:szCs w:val="24"/>
              </w:rPr>
              <w:t>Объем часов</w:t>
            </w:r>
          </w:p>
        </w:tc>
      </w:tr>
      <w:tr w:rsidR="00087519" w:rsidRPr="008709D4" w:rsidTr="00E71BC2">
        <w:trPr>
          <w:trHeight w:val="285"/>
        </w:trPr>
        <w:tc>
          <w:tcPr>
            <w:tcW w:w="7904" w:type="dxa"/>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Максимальная учебная нагрузка (всего)</w:t>
            </w:r>
          </w:p>
        </w:tc>
        <w:tc>
          <w:tcPr>
            <w:tcW w:w="2410" w:type="dxa"/>
          </w:tcPr>
          <w:p w:rsidR="00087519" w:rsidRPr="001277ED" w:rsidRDefault="00087519" w:rsidP="00AB2876">
            <w:pPr>
              <w:spacing w:after="0" w:line="240" w:lineRule="auto"/>
              <w:jc w:val="center"/>
              <w:rPr>
                <w:rFonts w:ascii="Times New Roman" w:eastAsiaTheme="minorHAnsi" w:hAnsi="Times New Roman"/>
                <w:b/>
                <w:iCs/>
                <w:sz w:val="24"/>
                <w:szCs w:val="24"/>
              </w:rPr>
            </w:pPr>
            <w:r w:rsidRPr="001277ED">
              <w:rPr>
                <w:rFonts w:ascii="Times New Roman" w:eastAsiaTheme="minorHAnsi" w:hAnsi="Times New Roman"/>
                <w:b/>
                <w:iCs/>
                <w:sz w:val="24"/>
                <w:szCs w:val="24"/>
                <w:lang w:val="en-US"/>
              </w:rPr>
              <w:t>234</w:t>
            </w:r>
          </w:p>
        </w:tc>
      </w:tr>
      <w:tr w:rsidR="00087519" w:rsidRPr="008709D4" w:rsidTr="00E71BC2">
        <w:tc>
          <w:tcPr>
            <w:tcW w:w="7904" w:type="dxa"/>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 xml:space="preserve">Обязательная аудиторная учебная нагрузка (всего) </w:t>
            </w:r>
          </w:p>
        </w:tc>
        <w:tc>
          <w:tcPr>
            <w:tcW w:w="2410" w:type="dxa"/>
          </w:tcPr>
          <w:p w:rsidR="00087519" w:rsidRPr="001277ED" w:rsidRDefault="00087519" w:rsidP="00AB2876">
            <w:pPr>
              <w:spacing w:after="0" w:line="240" w:lineRule="auto"/>
              <w:jc w:val="center"/>
              <w:rPr>
                <w:rFonts w:ascii="Times New Roman" w:eastAsiaTheme="minorHAnsi" w:hAnsi="Times New Roman"/>
                <w:b/>
                <w:iCs/>
                <w:sz w:val="24"/>
                <w:szCs w:val="24"/>
              </w:rPr>
            </w:pPr>
            <w:r w:rsidRPr="001277ED">
              <w:rPr>
                <w:rFonts w:ascii="Times New Roman" w:eastAsiaTheme="minorHAnsi" w:hAnsi="Times New Roman"/>
                <w:b/>
                <w:iCs/>
                <w:sz w:val="24"/>
                <w:szCs w:val="24"/>
                <w:lang w:val="en-US"/>
              </w:rPr>
              <w:t>156</w:t>
            </w:r>
          </w:p>
        </w:tc>
      </w:tr>
      <w:tr w:rsidR="00087519" w:rsidRPr="008709D4" w:rsidTr="00E71BC2">
        <w:tc>
          <w:tcPr>
            <w:tcW w:w="7904" w:type="dxa"/>
          </w:tcPr>
          <w:p w:rsidR="00087519" w:rsidRPr="001277ED" w:rsidRDefault="00087519" w:rsidP="00AB2876">
            <w:pPr>
              <w:spacing w:after="0" w:line="240" w:lineRule="auto"/>
              <w:jc w:val="both"/>
              <w:rPr>
                <w:rFonts w:ascii="Times New Roman" w:eastAsiaTheme="minorHAnsi" w:hAnsi="Times New Roman"/>
                <w:b/>
                <w:sz w:val="24"/>
                <w:szCs w:val="24"/>
              </w:rPr>
            </w:pPr>
            <w:r w:rsidRPr="001277ED">
              <w:rPr>
                <w:rFonts w:ascii="Times New Roman" w:eastAsiaTheme="minorHAnsi" w:hAnsi="Times New Roman"/>
                <w:b/>
                <w:sz w:val="24"/>
                <w:szCs w:val="24"/>
              </w:rPr>
              <w:t>в том числе:</w:t>
            </w:r>
          </w:p>
        </w:tc>
        <w:tc>
          <w:tcPr>
            <w:tcW w:w="2410" w:type="dxa"/>
          </w:tcPr>
          <w:p w:rsidR="00087519" w:rsidRPr="001277ED" w:rsidRDefault="00087519" w:rsidP="00AB2876">
            <w:pPr>
              <w:spacing w:after="0" w:line="240" w:lineRule="auto"/>
              <w:jc w:val="center"/>
              <w:rPr>
                <w:rFonts w:ascii="Times New Roman" w:eastAsiaTheme="minorHAnsi" w:hAnsi="Times New Roman"/>
                <w:b/>
                <w:iCs/>
                <w:sz w:val="24"/>
                <w:szCs w:val="24"/>
              </w:rPr>
            </w:pPr>
          </w:p>
        </w:tc>
      </w:tr>
      <w:tr w:rsidR="00087519" w:rsidRPr="008709D4" w:rsidTr="00E71BC2">
        <w:tc>
          <w:tcPr>
            <w:tcW w:w="7904" w:type="dxa"/>
          </w:tcPr>
          <w:p w:rsidR="00087519" w:rsidRPr="001277ED" w:rsidRDefault="00087519" w:rsidP="00AB2876">
            <w:pPr>
              <w:spacing w:after="0" w:line="240" w:lineRule="auto"/>
              <w:jc w:val="both"/>
              <w:rPr>
                <w:rFonts w:ascii="Times New Roman" w:eastAsiaTheme="minorHAnsi" w:hAnsi="Times New Roman"/>
                <w:b/>
                <w:sz w:val="24"/>
                <w:szCs w:val="24"/>
              </w:rPr>
            </w:pPr>
            <w:r w:rsidRPr="001277ED">
              <w:rPr>
                <w:rFonts w:ascii="Times New Roman" w:eastAsiaTheme="minorHAnsi" w:hAnsi="Times New Roman"/>
                <w:b/>
                <w:sz w:val="24"/>
                <w:szCs w:val="24"/>
              </w:rPr>
              <w:t xml:space="preserve">практические занятия </w:t>
            </w:r>
          </w:p>
        </w:tc>
        <w:tc>
          <w:tcPr>
            <w:tcW w:w="2410" w:type="dxa"/>
          </w:tcPr>
          <w:p w:rsidR="00087519" w:rsidRPr="001277ED" w:rsidRDefault="00087519" w:rsidP="00AB2876">
            <w:pPr>
              <w:spacing w:after="0" w:line="240" w:lineRule="auto"/>
              <w:jc w:val="center"/>
              <w:rPr>
                <w:rFonts w:ascii="Times New Roman" w:eastAsiaTheme="minorHAnsi" w:hAnsi="Times New Roman"/>
                <w:b/>
                <w:iCs/>
                <w:sz w:val="24"/>
                <w:szCs w:val="24"/>
              </w:rPr>
            </w:pPr>
            <w:r w:rsidRPr="001277ED">
              <w:rPr>
                <w:rFonts w:ascii="Times New Roman" w:eastAsiaTheme="minorHAnsi" w:hAnsi="Times New Roman"/>
                <w:b/>
                <w:iCs/>
                <w:sz w:val="24"/>
                <w:szCs w:val="24"/>
              </w:rPr>
              <w:t>28</w:t>
            </w:r>
          </w:p>
        </w:tc>
      </w:tr>
      <w:tr w:rsidR="00087519" w:rsidRPr="008709D4" w:rsidTr="00E71BC2">
        <w:tc>
          <w:tcPr>
            <w:tcW w:w="7904" w:type="dxa"/>
          </w:tcPr>
          <w:p w:rsidR="00087519" w:rsidRPr="001277ED" w:rsidRDefault="00087519" w:rsidP="00AB2876">
            <w:pPr>
              <w:spacing w:after="0" w:line="240" w:lineRule="auto"/>
              <w:jc w:val="both"/>
              <w:rPr>
                <w:rFonts w:ascii="Times New Roman" w:eastAsiaTheme="minorHAnsi" w:hAnsi="Times New Roman"/>
                <w:b/>
                <w:sz w:val="24"/>
                <w:szCs w:val="24"/>
              </w:rPr>
            </w:pPr>
            <w:r w:rsidRPr="001277ED">
              <w:rPr>
                <w:rFonts w:ascii="Times New Roman" w:eastAsiaTheme="minorHAnsi" w:hAnsi="Times New Roman"/>
                <w:b/>
                <w:sz w:val="24"/>
                <w:szCs w:val="24"/>
              </w:rPr>
              <w:t>Самостоятельная работа обучающегося (всего)</w:t>
            </w:r>
          </w:p>
        </w:tc>
        <w:tc>
          <w:tcPr>
            <w:tcW w:w="2410" w:type="dxa"/>
          </w:tcPr>
          <w:p w:rsidR="00087519" w:rsidRPr="001277ED" w:rsidRDefault="00087519" w:rsidP="00AB2876">
            <w:pPr>
              <w:spacing w:after="0" w:line="240" w:lineRule="auto"/>
              <w:jc w:val="center"/>
              <w:rPr>
                <w:rFonts w:ascii="Times New Roman" w:eastAsiaTheme="minorHAnsi" w:hAnsi="Times New Roman"/>
                <w:b/>
                <w:iCs/>
                <w:sz w:val="24"/>
                <w:szCs w:val="24"/>
              </w:rPr>
            </w:pPr>
            <w:r w:rsidRPr="001277ED">
              <w:rPr>
                <w:rFonts w:ascii="Times New Roman" w:eastAsiaTheme="minorHAnsi" w:hAnsi="Times New Roman"/>
                <w:b/>
                <w:iCs/>
                <w:sz w:val="24"/>
                <w:szCs w:val="24"/>
                <w:lang w:val="en-US"/>
              </w:rPr>
              <w:t>78</w:t>
            </w:r>
          </w:p>
        </w:tc>
      </w:tr>
      <w:tr w:rsidR="00087519" w:rsidRPr="008709D4" w:rsidTr="00E71BC2">
        <w:tc>
          <w:tcPr>
            <w:tcW w:w="10314" w:type="dxa"/>
            <w:gridSpan w:val="2"/>
          </w:tcPr>
          <w:p w:rsidR="00087519" w:rsidRPr="001277ED" w:rsidRDefault="00087519" w:rsidP="00AB2876">
            <w:pPr>
              <w:spacing w:after="0" w:line="240" w:lineRule="auto"/>
              <w:jc w:val="both"/>
              <w:rPr>
                <w:rFonts w:ascii="Times New Roman" w:eastAsiaTheme="minorHAnsi" w:hAnsi="Times New Roman"/>
                <w:b/>
                <w:i/>
                <w:iCs/>
                <w:sz w:val="24"/>
                <w:szCs w:val="24"/>
              </w:rPr>
            </w:pPr>
            <w:r w:rsidRPr="001277ED">
              <w:rPr>
                <w:rFonts w:ascii="Times New Roman" w:eastAsiaTheme="minorHAnsi" w:hAnsi="Times New Roman"/>
                <w:b/>
                <w:iCs/>
                <w:sz w:val="24"/>
                <w:szCs w:val="24"/>
              </w:rPr>
              <w:t>Промежуточная аттестация   в форме</w:t>
            </w:r>
            <w:r w:rsidRPr="001277ED">
              <w:rPr>
                <w:rFonts w:ascii="Times New Roman" w:eastAsiaTheme="minorHAnsi" w:hAnsi="Times New Roman"/>
                <w:b/>
                <w:i/>
                <w:iCs/>
                <w:sz w:val="24"/>
                <w:szCs w:val="24"/>
              </w:rPr>
              <w:t xml:space="preserve"> </w:t>
            </w:r>
            <w:r w:rsidRPr="001277ED">
              <w:rPr>
                <w:rFonts w:ascii="Times New Roman" w:eastAsiaTheme="minorHAnsi" w:hAnsi="Times New Roman"/>
                <w:b/>
                <w:iCs/>
                <w:sz w:val="24"/>
                <w:szCs w:val="24"/>
              </w:rPr>
              <w:t>экзамена</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.2. Примерный тематический план и содержание учебной дисциплины</w:t>
      </w:r>
      <w:r w:rsidRPr="008709D4">
        <w:rPr>
          <w:rFonts w:ascii="Times New Roman" w:eastAsia="Times New Roman" w:hAnsi="Times New Roman"/>
          <w:b/>
          <w:caps/>
          <w:sz w:val="24"/>
          <w:szCs w:val="24"/>
          <w:lang w:eastAsia="ru-RU"/>
        </w:rPr>
        <w:t xml:space="preserve"> </w:t>
      </w:r>
      <w:r w:rsidR="0078023A">
        <w:rPr>
          <w:rFonts w:ascii="Times New Roman" w:eastAsia="Times New Roman" w:hAnsi="Times New Roman"/>
          <w:b/>
          <w:sz w:val="24"/>
          <w:szCs w:val="24"/>
          <w:lang w:eastAsia="ru-RU"/>
        </w:rPr>
        <w:t>МАТЕМАТИКА</w:t>
      </w:r>
    </w:p>
    <w:tbl>
      <w:tblPr>
        <w:tblW w:w="12929" w:type="dxa"/>
        <w:tblLayout w:type="fixed"/>
        <w:tblCellMar>
          <w:top w:w="15" w:type="dxa"/>
          <w:left w:w="15" w:type="dxa"/>
          <w:bottom w:w="15" w:type="dxa"/>
          <w:right w:w="15" w:type="dxa"/>
        </w:tblCellMar>
        <w:tblLook w:val="04A0" w:firstRow="1" w:lastRow="0" w:firstColumn="1" w:lastColumn="0" w:noHBand="0" w:noVBand="1"/>
      </w:tblPr>
      <w:tblGrid>
        <w:gridCol w:w="1809"/>
        <w:gridCol w:w="7371"/>
        <w:gridCol w:w="1134"/>
        <w:gridCol w:w="2615"/>
      </w:tblGrid>
      <w:tr w:rsidR="00087519" w:rsidRPr="008709D4" w:rsidTr="00E71BC2">
        <w:trPr>
          <w:gridAfter w:val="1"/>
          <w:wAfter w:w="2615" w:type="dxa"/>
        </w:trPr>
        <w:tc>
          <w:tcPr>
            <w:tcW w:w="18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Наименование разделов и тем</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 учебного материала, практические занятия, самостоятельная работа обучающегося</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Объем часов</w:t>
            </w:r>
          </w:p>
        </w:tc>
      </w:tr>
      <w:tr w:rsidR="00087519" w:rsidRPr="008709D4" w:rsidTr="00E71BC2">
        <w:trPr>
          <w:gridAfter w:val="1"/>
          <w:wAfter w:w="2615" w:type="dxa"/>
        </w:trPr>
        <w:tc>
          <w:tcPr>
            <w:tcW w:w="18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1</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3</w:t>
            </w:r>
          </w:p>
        </w:tc>
      </w:tr>
      <w:tr w:rsidR="00087519" w:rsidRPr="008709D4" w:rsidTr="00E71BC2">
        <w:trPr>
          <w:gridAfter w:val="1"/>
          <w:wAfter w:w="2615" w:type="dxa"/>
        </w:trPr>
        <w:tc>
          <w:tcPr>
            <w:tcW w:w="1809" w:type="dxa"/>
            <w:vMerge w:val="restart"/>
            <w:tcBorders>
              <w:top w:val="single" w:sz="6" w:space="0" w:color="000000"/>
              <w:left w:val="single" w:sz="6" w:space="0" w:color="000000"/>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Введение</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E71BC2">
        <w:trPr>
          <w:gridAfter w:val="1"/>
          <w:wAfter w:w="2615" w:type="dxa"/>
        </w:trPr>
        <w:tc>
          <w:tcPr>
            <w:tcW w:w="1809" w:type="dxa"/>
            <w:vMerge/>
            <w:tcBorders>
              <w:left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Математика в науке, технике, экономике, информационных технологиях и практической деятельности. Цели и задачи изучения математики в при  освоении профессий  СПО и специальностей СПО.</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2</w:t>
            </w:r>
          </w:p>
        </w:tc>
      </w:tr>
      <w:tr w:rsidR="00087519" w:rsidRPr="008709D4" w:rsidTr="00E71BC2">
        <w:trPr>
          <w:gridAfter w:val="1"/>
          <w:wAfter w:w="2615" w:type="dxa"/>
        </w:trPr>
        <w:tc>
          <w:tcPr>
            <w:tcW w:w="1809" w:type="dxa"/>
            <w:vMerge/>
            <w:tcBorders>
              <w:left w:val="single" w:sz="6" w:space="0" w:color="000000"/>
              <w:bottom w:val="single" w:sz="6" w:space="0" w:color="000000"/>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r w:rsidRPr="008709D4">
              <w:rPr>
                <w:rFonts w:ascii="Times New Roman" w:eastAsia="Times New Roman" w:hAnsi="Times New Roman"/>
                <w:sz w:val="24"/>
                <w:szCs w:val="24"/>
                <w:lang w:eastAsia="ru-RU"/>
              </w:rPr>
              <w:t xml:space="preserve"> Непрерывные дроби</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E71BC2">
        <w:trPr>
          <w:gridAfter w:val="1"/>
          <w:wAfter w:w="2615" w:type="dxa"/>
        </w:trPr>
        <w:tc>
          <w:tcPr>
            <w:tcW w:w="1809"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Алгебра</w:t>
            </w:r>
          </w:p>
        </w:tc>
        <w:tc>
          <w:tcPr>
            <w:tcW w:w="7371"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eastAsia="ru-RU"/>
              </w:rPr>
              <w:t>4</w:t>
            </w:r>
            <w:r w:rsidRPr="008709D4">
              <w:rPr>
                <w:rFonts w:ascii="Times New Roman" w:eastAsia="Times New Roman" w:hAnsi="Times New Roman"/>
                <w:b/>
                <w:sz w:val="24"/>
                <w:szCs w:val="24"/>
                <w:lang w:val="en-US" w:eastAsia="ru-RU"/>
              </w:rPr>
              <w:t>2</w:t>
            </w:r>
          </w:p>
        </w:tc>
      </w:tr>
      <w:tr w:rsidR="00087519" w:rsidRPr="008709D4" w:rsidTr="00E71BC2">
        <w:trPr>
          <w:gridAfter w:val="1"/>
          <w:wAfter w:w="2615" w:type="dxa"/>
          <w:trHeight w:val="2584"/>
        </w:trPr>
        <w:tc>
          <w:tcPr>
            <w:tcW w:w="1809" w:type="dxa"/>
            <w:vMerge/>
            <w:tcBorders>
              <w:left w:val="single" w:sz="4" w:space="0" w:color="auto"/>
              <w:bottom w:val="nil"/>
              <w:right w:val="single" w:sz="4" w:space="0" w:color="auto"/>
            </w:tcBorders>
            <w:vAlign w:val="center"/>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371" w:type="dxa"/>
            <w:vMerge w:val="restart"/>
            <w:tcBorders>
              <w:top w:val="single" w:sz="6" w:space="0" w:color="000000"/>
              <w:left w:val="single" w:sz="4" w:space="0" w:color="auto"/>
              <w:bottom w:val="nil"/>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Развитие понятия о числе</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Целые и рациональные  числа.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Действительные числа.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Приближенные вычисления.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Комплексные числа.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Комплексные числа.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Корни, степени и логарифмы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Корни и степени. Корни натуральной степени из числа и их свойства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Степени с рациональными показателями, их свойства. Степени с действительными показателями. Свойства степени с действительным показателем.</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Логарифм. Логарифм числа. Основное логарифмическое тождество. Десятичные и натуральные логарифмы.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Правила действий с логарифмами. Переход к новому основанию.</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Преобразование алгебраических выражений.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Преобразование рациональных, иррациональных степенных, показательных и логарифмических выражений.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 xml:space="preserve">Практические занятия: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1.Арифметические действия над числами, нахождение приближенных значений величин и погрешностей вычислений (абсолютной и относительной), сравнение числовых выражений.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2.Вычисление и сравнение корней. Выполнение расчётов с радикалами.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3.Решение иррациональных уравнений. Нахождение значений степеней с рациональными показателями.  Сравнение степеней. Преобразования выражений, содержащих степени.Решение показательных уравнений.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4.Решение прикладных задач.</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5.Нахождение значений логарифма по произвольному основанию. Переход от одного основания к другому. Вычисление и сравнение логарифмов. Логарифмирование и потенцирование выражений.</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6.Приближенные вычисления и решения прикладных задач.</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7.Решение логарифмических уравнений</w:t>
            </w:r>
          </w:p>
        </w:tc>
        <w:tc>
          <w:tcPr>
            <w:tcW w:w="1134" w:type="dxa"/>
            <w:vMerge w:val="restart"/>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b/>
                <w:sz w:val="24"/>
                <w:szCs w:val="24"/>
                <w:lang w:val="en-US" w:eastAsia="ru-RU"/>
              </w:rPr>
              <w:lastRenderedPageBreak/>
              <w:t>28</w:t>
            </w:r>
          </w:p>
        </w:tc>
      </w:tr>
      <w:tr w:rsidR="00087519" w:rsidRPr="008709D4" w:rsidTr="00E71BC2">
        <w:trPr>
          <w:gridAfter w:val="1"/>
          <w:wAfter w:w="2615" w:type="dxa"/>
        </w:trPr>
        <w:tc>
          <w:tcPr>
            <w:tcW w:w="1809" w:type="dxa"/>
            <w:tcBorders>
              <w:left w:val="single" w:sz="4" w:space="0" w:color="auto"/>
              <w:right w:val="single" w:sz="4"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371" w:type="dxa"/>
            <w:vMerge/>
            <w:tcBorders>
              <w:left w:val="single" w:sz="4" w:space="0" w:color="auto"/>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both"/>
              <w:rPr>
                <w:rFonts w:ascii="Times New Roman" w:eastAsia="Times New Roman" w:hAnsi="Times New Roman"/>
                <w:sz w:val="24"/>
                <w:szCs w:val="24"/>
                <w:lang w:eastAsia="ru-RU"/>
              </w:rPr>
            </w:pPr>
          </w:p>
        </w:tc>
        <w:tc>
          <w:tcPr>
            <w:tcW w:w="1134" w:type="dxa"/>
            <w:vMerge/>
            <w:tcBorders>
              <w:left w:val="single" w:sz="6" w:space="0" w:color="000000"/>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E71BC2">
        <w:trPr>
          <w:gridAfter w:val="1"/>
          <w:wAfter w:w="2615" w:type="dxa"/>
        </w:trPr>
        <w:tc>
          <w:tcPr>
            <w:tcW w:w="1809" w:type="dxa"/>
            <w:tcBorders>
              <w:left w:val="single" w:sz="4" w:space="0" w:color="auto"/>
              <w:right w:val="single" w:sz="4"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371" w:type="dxa"/>
            <w:vMerge/>
            <w:tcBorders>
              <w:left w:val="single" w:sz="4" w:space="0" w:color="auto"/>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both"/>
              <w:rPr>
                <w:rFonts w:ascii="Times New Roman" w:eastAsia="Times New Roman" w:hAnsi="Times New Roman"/>
                <w:sz w:val="24"/>
                <w:szCs w:val="24"/>
                <w:lang w:eastAsia="ru-RU"/>
              </w:rPr>
            </w:pPr>
          </w:p>
        </w:tc>
        <w:tc>
          <w:tcPr>
            <w:tcW w:w="1134" w:type="dxa"/>
            <w:vMerge/>
            <w:tcBorders>
              <w:left w:val="single" w:sz="6" w:space="0" w:color="000000"/>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E71BC2">
        <w:trPr>
          <w:gridAfter w:val="1"/>
          <w:wAfter w:w="2615" w:type="dxa"/>
        </w:trPr>
        <w:tc>
          <w:tcPr>
            <w:tcW w:w="1809" w:type="dxa"/>
            <w:tcBorders>
              <w:left w:val="single" w:sz="4" w:space="0" w:color="auto"/>
              <w:right w:val="single" w:sz="4"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371" w:type="dxa"/>
            <w:vMerge/>
            <w:tcBorders>
              <w:left w:val="single" w:sz="4" w:space="0" w:color="auto"/>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both"/>
              <w:rPr>
                <w:rFonts w:ascii="Times New Roman" w:eastAsia="Times New Roman" w:hAnsi="Times New Roman"/>
                <w:sz w:val="24"/>
                <w:szCs w:val="24"/>
                <w:lang w:eastAsia="ru-RU"/>
              </w:rPr>
            </w:pPr>
          </w:p>
        </w:tc>
        <w:tc>
          <w:tcPr>
            <w:tcW w:w="1134" w:type="dxa"/>
            <w:vMerge/>
            <w:tcBorders>
              <w:left w:val="single" w:sz="6" w:space="0" w:color="000000"/>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E71BC2">
        <w:trPr>
          <w:gridAfter w:val="1"/>
          <w:wAfter w:w="2615" w:type="dxa"/>
        </w:trPr>
        <w:tc>
          <w:tcPr>
            <w:tcW w:w="1809" w:type="dxa"/>
            <w:tcBorders>
              <w:left w:val="single" w:sz="4" w:space="0" w:color="auto"/>
              <w:right w:val="single" w:sz="4"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371" w:type="dxa"/>
            <w:vMerge/>
            <w:tcBorders>
              <w:left w:val="single" w:sz="4" w:space="0" w:color="auto"/>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both"/>
              <w:rPr>
                <w:rFonts w:ascii="Times New Roman" w:eastAsia="Times New Roman" w:hAnsi="Times New Roman"/>
                <w:sz w:val="24"/>
                <w:szCs w:val="24"/>
                <w:lang w:eastAsia="ru-RU"/>
              </w:rPr>
            </w:pPr>
          </w:p>
        </w:tc>
        <w:tc>
          <w:tcPr>
            <w:tcW w:w="1134" w:type="dxa"/>
            <w:vMerge/>
            <w:tcBorders>
              <w:left w:val="single" w:sz="6" w:space="0" w:color="000000"/>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E71BC2">
        <w:trPr>
          <w:gridAfter w:val="1"/>
          <w:wAfter w:w="2615" w:type="dxa"/>
        </w:trPr>
        <w:tc>
          <w:tcPr>
            <w:tcW w:w="1809" w:type="dxa"/>
            <w:tcBorders>
              <w:left w:val="single" w:sz="4" w:space="0" w:color="auto"/>
              <w:right w:val="single" w:sz="4"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371" w:type="dxa"/>
            <w:vMerge/>
            <w:tcBorders>
              <w:left w:val="single" w:sz="4" w:space="0" w:color="auto"/>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both"/>
              <w:rPr>
                <w:rFonts w:ascii="Times New Roman" w:eastAsia="Times New Roman" w:hAnsi="Times New Roman"/>
                <w:sz w:val="24"/>
                <w:szCs w:val="24"/>
                <w:lang w:eastAsia="ru-RU"/>
              </w:rPr>
            </w:pPr>
          </w:p>
        </w:tc>
        <w:tc>
          <w:tcPr>
            <w:tcW w:w="1134" w:type="dxa"/>
            <w:vMerge/>
            <w:tcBorders>
              <w:left w:val="single" w:sz="6" w:space="0" w:color="000000"/>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E71BC2">
        <w:trPr>
          <w:gridAfter w:val="1"/>
          <w:wAfter w:w="2615" w:type="dxa"/>
        </w:trPr>
        <w:tc>
          <w:tcPr>
            <w:tcW w:w="1809" w:type="dxa"/>
            <w:tcBorders>
              <w:left w:val="single" w:sz="4" w:space="0" w:color="auto"/>
              <w:right w:val="single" w:sz="4"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371" w:type="dxa"/>
            <w:vMerge/>
            <w:tcBorders>
              <w:left w:val="single" w:sz="4" w:space="0" w:color="auto"/>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both"/>
              <w:rPr>
                <w:rFonts w:ascii="Times New Roman" w:eastAsia="Times New Roman" w:hAnsi="Times New Roman"/>
                <w:sz w:val="24"/>
                <w:szCs w:val="24"/>
                <w:lang w:eastAsia="ru-RU"/>
              </w:rPr>
            </w:pPr>
          </w:p>
        </w:tc>
        <w:tc>
          <w:tcPr>
            <w:tcW w:w="1134" w:type="dxa"/>
            <w:vMerge/>
            <w:tcBorders>
              <w:left w:val="single" w:sz="6" w:space="0" w:color="000000"/>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E71BC2">
        <w:trPr>
          <w:gridAfter w:val="1"/>
          <w:wAfter w:w="2615" w:type="dxa"/>
        </w:trPr>
        <w:tc>
          <w:tcPr>
            <w:tcW w:w="1809" w:type="dxa"/>
            <w:tcBorders>
              <w:left w:val="single" w:sz="4" w:space="0" w:color="auto"/>
              <w:right w:val="single" w:sz="4"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371" w:type="dxa"/>
            <w:vMerge/>
            <w:tcBorders>
              <w:left w:val="single" w:sz="4" w:space="0" w:color="auto"/>
              <w:bottom w:val="single" w:sz="6" w:space="0" w:color="000000"/>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both"/>
              <w:rPr>
                <w:rFonts w:ascii="Times New Roman" w:eastAsia="Times New Roman" w:hAnsi="Times New Roman"/>
                <w:sz w:val="24"/>
                <w:szCs w:val="24"/>
                <w:lang w:eastAsia="ru-RU"/>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E71BC2">
        <w:trPr>
          <w:gridAfter w:val="1"/>
          <w:wAfter w:w="2615" w:type="dxa"/>
          <w:trHeight w:val="1912"/>
        </w:trPr>
        <w:tc>
          <w:tcPr>
            <w:tcW w:w="1809" w:type="dxa"/>
            <w:tcBorders>
              <w:left w:val="single" w:sz="4" w:space="0" w:color="auto"/>
              <w:bottom w:val="single" w:sz="6" w:space="0" w:color="000000"/>
              <w:right w:val="single" w:sz="4" w:space="0" w:color="auto"/>
            </w:tcBorders>
            <w:vAlign w:val="center"/>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371"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Выполнение действий над комплексными числами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Применение сложных процентов в экономических расчетах</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Средние значения и их применение в статистике</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Решение прикладных задач на сложные проценты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Графическое решение уравнений и неравенств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Исследование уравнений и неравенств с параметром</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b/>
                <w:bCs/>
                <w:sz w:val="24"/>
                <w:szCs w:val="24"/>
                <w:lang w:eastAsia="ru-RU"/>
              </w:rPr>
              <w:t>1</w:t>
            </w:r>
            <w:r w:rsidRPr="008709D4">
              <w:rPr>
                <w:rFonts w:ascii="Times New Roman" w:eastAsia="Times New Roman" w:hAnsi="Times New Roman"/>
                <w:b/>
                <w:bCs/>
                <w:sz w:val="24"/>
                <w:szCs w:val="24"/>
                <w:lang w:val="en-US" w:eastAsia="ru-RU"/>
              </w:rPr>
              <w:t>4</w:t>
            </w:r>
          </w:p>
        </w:tc>
      </w:tr>
      <w:tr w:rsidR="00087519" w:rsidRPr="008709D4" w:rsidTr="00E71BC2">
        <w:trPr>
          <w:gridAfter w:val="1"/>
          <w:wAfter w:w="2615" w:type="dxa"/>
        </w:trPr>
        <w:tc>
          <w:tcPr>
            <w:tcW w:w="1809" w:type="dxa"/>
            <w:vMerge w:val="restar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Основы тригономет-рии</w:t>
            </w:r>
          </w:p>
          <w:p w:rsidR="00087519" w:rsidRPr="008709D4" w:rsidRDefault="00087519" w:rsidP="00AB2876">
            <w:pPr>
              <w:spacing w:after="0" w:line="240" w:lineRule="auto"/>
              <w:jc w:val="center"/>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24</w:t>
            </w:r>
          </w:p>
        </w:tc>
      </w:tr>
      <w:tr w:rsidR="00087519" w:rsidRPr="008709D4" w:rsidTr="00E71BC2">
        <w:trPr>
          <w:gridAfter w:val="1"/>
          <w:wAfter w:w="2615" w:type="dxa"/>
          <w:trHeight w:val="1403"/>
        </w:trPr>
        <w:tc>
          <w:tcPr>
            <w:tcW w:w="1809" w:type="dxa"/>
            <w:vMerge/>
            <w:tcBorders>
              <w:left w:val="single" w:sz="6" w:space="0" w:color="000000"/>
              <w:bottom w:val="single" w:sz="4" w:space="0" w:color="auto"/>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371"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Основные понятия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Радианная мера угла. Вращательное движение. Синус, косинус, тангенс и котангенс числа.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Основные тригонометрические тождества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Формулы приведения. Формулы сложения. Формулы удвоения Формулы половинного угла.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Преобразование простейших  тригонометрических выражений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Преобразование суммы тригонометрических функций в произведение и произведения в сумму. Выражение тригонометрических функций через тангенс половинного аргумента.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Тригонометрические уравнения и неравенства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Простейшие тригонометрические уравнения. Простейшие тригонометрические неравенства.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Обратные тригонометрические функции. Арксинус, арккосинус, арктангенс.</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 xml:space="preserve">Практические занятия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1.Радианный метод измерения углов вращения и связь с градусной мерой.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2.Основные тригонометрические тождества, формулы сложения, удвоения, преобразование суммы тригонометрических функций в произведение, преобразование произведения тригонометрических функций в сумму. Простейшие тригонометрические уравнения и неравенства.</w:t>
            </w:r>
          </w:p>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3.Обратные тригонометрические функции: арксинус, арккосинус, арктангенс.</w:t>
            </w: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center"/>
              <w:rPr>
                <w:rFonts w:ascii="Times New Roman" w:eastAsia="Times New Roman" w:hAnsi="Times New Roman"/>
                <w:b/>
                <w:bCs/>
                <w:sz w:val="24"/>
                <w:szCs w:val="24"/>
                <w:lang w:val="en-US" w:eastAsia="ru-RU"/>
              </w:rPr>
            </w:pPr>
            <w:r w:rsidRPr="008709D4">
              <w:rPr>
                <w:rFonts w:ascii="Times New Roman" w:eastAsia="Times New Roman" w:hAnsi="Times New Roman"/>
                <w:b/>
                <w:bCs/>
                <w:sz w:val="24"/>
                <w:szCs w:val="24"/>
                <w:lang w:val="en-US" w:eastAsia="ru-RU"/>
              </w:rPr>
              <w:t>16</w:t>
            </w:r>
          </w:p>
        </w:tc>
      </w:tr>
      <w:tr w:rsidR="00087519" w:rsidRPr="008709D4" w:rsidTr="00E71BC2">
        <w:trPr>
          <w:gridAfter w:val="1"/>
          <w:wAfter w:w="2615" w:type="dxa"/>
        </w:trPr>
        <w:tc>
          <w:tcPr>
            <w:tcW w:w="1809" w:type="dxa"/>
            <w:vMerge/>
            <w:tcBorders>
              <w:left w:val="single" w:sz="6" w:space="0" w:color="000000"/>
              <w:bottom w:val="single" w:sz="4" w:space="0" w:color="auto"/>
              <w:right w:val="single" w:sz="6" w:space="0" w:color="000000"/>
            </w:tcBorders>
            <w:vAlign w:val="center"/>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371"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Проанализировать все известные формулы тригонометрии и найти взаимосвязи различных групп формул</w:t>
            </w:r>
          </w:p>
        </w:tc>
        <w:tc>
          <w:tcPr>
            <w:tcW w:w="1134" w:type="dxa"/>
            <w:tcBorders>
              <w:top w:val="single" w:sz="4" w:space="0" w:color="auto"/>
              <w:left w:val="single" w:sz="6" w:space="0" w:color="000000"/>
              <w:bottom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b/>
                <w:bCs/>
                <w:sz w:val="24"/>
                <w:szCs w:val="24"/>
                <w:lang w:val="en-US" w:eastAsia="ru-RU"/>
              </w:rPr>
              <w:lastRenderedPageBreak/>
              <w:t>8</w:t>
            </w:r>
          </w:p>
        </w:tc>
      </w:tr>
      <w:tr w:rsidR="00087519" w:rsidRPr="008709D4" w:rsidTr="00E71BC2">
        <w:trPr>
          <w:gridAfter w:val="1"/>
          <w:wAfter w:w="2615" w:type="dxa"/>
          <w:trHeight w:val="396"/>
        </w:trPr>
        <w:tc>
          <w:tcPr>
            <w:tcW w:w="1809" w:type="dxa"/>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Функции, их свойства и графики</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21</w:t>
            </w:r>
          </w:p>
        </w:tc>
      </w:tr>
      <w:tr w:rsidR="00087519" w:rsidRPr="008709D4" w:rsidTr="00E71BC2">
        <w:trPr>
          <w:gridAfter w:val="1"/>
          <w:wAfter w:w="2615" w:type="dxa"/>
          <w:trHeight w:val="6623"/>
        </w:trPr>
        <w:tc>
          <w:tcPr>
            <w:tcW w:w="1809" w:type="dxa"/>
            <w:vMerge/>
            <w:tcBorders>
              <w:left w:val="single" w:sz="6" w:space="0" w:color="000000"/>
              <w:bottom w:val="nil"/>
              <w:right w:val="single" w:sz="6" w:space="0" w:color="000000"/>
            </w:tcBorders>
            <w:vAlign w:val="center"/>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371" w:type="dxa"/>
            <w:vMerge w:val="restart"/>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Функции. Область определения и множество значений; график функции, построение графиков функций, заданных различными способами.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Свойства функции. Монотонность, четность, нечетность, ограниченность, периодичность. Промежутки возрастания и убывания, наибольшее и наименьшее значения, точки экстремума.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Графическая интерпретация. Примеры функциональных зависи</w:t>
            </w:r>
            <w:r w:rsidRPr="008709D4">
              <w:rPr>
                <w:rFonts w:ascii="Cambria Math" w:eastAsia="Times New Roman" w:hAnsi="Cambria Math" w:cs="Cambria Math"/>
                <w:sz w:val="24"/>
                <w:szCs w:val="24"/>
                <w:lang w:eastAsia="ru-RU"/>
              </w:rPr>
              <w:t>​</w:t>
            </w:r>
            <w:r w:rsidRPr="008709D4">
              <w:rPr>
                <w:rFonts w:ascii="Times New Roman" w:eastAsia="Times New Roman" w:hAnsi="Times New Roman"/>
                <w:sz w:val="24"/>
                <w:szCs w:val="24"/>
                <w:lang w:eastAsia="ru-RU"/>
              </w:rPr>
              <w:t xml:space="preserve">мостей в реальных процессах и явлениях. Арифметические операции над функциями.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Сложная функция (композиция). Понятие о непрерывности функции.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Обратные функции. Область определения и область значений обратной функции. График обратной функции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Степенные, показательные, логарифмические и тригонометрические функции. Обратные тригонометрические функции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Определения функций, их свойства и графики.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8709D4">
              <w:rPr>
                <w:rFonts w:ascii="Times New Roman" w:eastAsia="Times New Roman" w:hAnsi="Times New Roman"/>
                <w:sz w:val="24"/>
                <w:szCs w:val="24"/>
                <w:lang w:val="en-US" w:eastAsia="ru-RU"/>
              </w:rPr>
              <w:t>y</w:t>
            </w:r>
            <w:r w:rsidRPr="008709D4">
              <w:rPr>
                <w:rFonts w:ascii="Times New Roman" w:eastAsia="Times New Roman" w:hAnsi="Times New Roman"/>
                <w:sz w:val="24"/>
                <w:szCs w:val="24"/>
                <w:lang w:eastAsia="ru-RU"/>
              </w:rPr>
              <w:t xml:space="preserve"> = </w:t>
            </w:r>
            <w:r w:rsidRPr="008709D4">
              <w:rPr>
                <w:rFonts w:ascii="Times New Roman" w:eastAsia="Times New Roman" w:hAnsi="Times New Roman"/>
                <w:sz w:val="24"/>
                <w:szCs w:val="24"/>
                <w:lang w:val="en-US" w:eastAsia="ru-RU"/>
              </w:rPr>
              <w:t>x</w:t>
            </w:r>
            <w:r w:rsidRPr="008709D4">
              <w:rPr>
                <w:rFonts w:ascii="Times New Roman" w:eastAsia="Times New Roman" w:hAnsi="Times New Roman"/>
                <w:sz w:val="24"/>
                <w:szCs w:val="24"/>
                <w:lang w:eastAsia="ru-RU"/>
              </w:rPr>
              <w:t>, растяжение и сжатие вдоль осей координат.</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 xml:space="preserve">Практические занятия: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1.Примеры зависимостей между переменными в реальных процессах из смежных дисциплин. Определение функций. Построение и чтение графиков функций. Исследование функции. Свойства линейной, квадратичной, кусочно-линейной и дробно-линейной функций. Исследование функции. Свойства линейной, квадратичной, кусочно-линейной и дробно-линейной функций. Непрерывные и периодические функции. Свойства и графики синуса, косинуса, тангенса и котангенса. Обратные функции и их графики. Обратные тригонометрические функции. Преобразования графика функции. Гармонические колебания. Прикладные задачи.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2.Показательные, логарифмические, тригонометрические уравнения и неравенства.</w:t>
            </w:r>
          </w:p>
        </w:tc>
        <w:tc>
          <w:tcPr>
            <w:tcW w:w="1134" w:type="dxa"/>
            <w:vMerge w:val="restart"/>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bCs/>
                <w:sz w:val="24"/>
                <w:szCs w:val="24"/>
                <w:lang w:val="en-US" w:eastAsia="ru-RU"/>
              </w:rPr>
              <w:t>14</w:t>
            </w:r>
          </w:p>
        </w:tc>
      </w:tr>
      <w:tr w:rsidR="00087519" w:rsidRPr="008709D4" w:rsidTr="00E71BC2">
        <w:trPr>
          <w:gridAfter w:val="1"/>
          <w:wAfter w:w="2615" w:type="dxa"/>
        </w:trPr>
        <w:tc>
          <w:tcPr>
            <w:tcW w:w="1809" w:type="dxa"/>
            <w:tcBorders>
              <w:left w:val="single" w:sz="6" w:space="0" w:color="000000"/>
              <w:right w:val="single" w:sz="6" w:space="0" w:color="000000"/>
            </w:tcBorders>
            <w:vAlign w:val="center"/>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371" w:type="dxa"/>
            <w:vMerge/>
            <w:tcBorders>
              <w:left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p>
        </w:tc>
        <w:tc>
          <w:tcPr>
            <w:tcW w:w="1134" w:type="dxa"/>
            <w:vMerge/>
            <w:tcBorders>
              <w:left w:val="single" w:sz="6" w:space="0" w:color="000000"/>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E71BC2">
        <w:trPr>
          <w:gridAfter w:val="1"/>
          <w:wAfter w:w="2615" w:type="dxa"/>
        </w:trPr>
        <w:tc>
          <w:tcPr>
            <w:tcW w:w="1809" w:type="dxa"/>
            <w:tcBorders>
              <w:left w:val="single" w:sz="6" w:space="0" w:color="000000"/>
              <w:right w:val="single" w:sz="6" w:space="0" w:color="000000"/>
            </w:tcBorders>
            <w:vAlign w:val="center"/>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371" w:type="dxa"/>
            <w:vMerge/>
            <w:tcBorders>
              <w:left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p>
        </w:tc>
        <w:tc>
          <w:tcPr>
            <w:tcW w:w="1134" w:type="dxa"/>
            <w:vMerge/>
            <w:tcBorders>
              <w:left w:val="single" w:sz="6" w:space="0" w:color="000000"/>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E71BC2">
        <w:trPr>
          <w:gridAfter w:val="1"/>
          <w:wAfter w:w="2615" w:type="dxa"/>
        </w:trPr>
        <w:tc>
          <w:tcPr>
            <w:tcW w:w="1809" w:type="dxa"/>
            <w:tcBorders>
              <w:left w:val="single" w:sz="6" w:space="0" w:color="000000"/>
              <w:right w:val="single" w:sz="6" w:space="0" w:color="000000"/>
            </w:tcBorders>
            <w:vAlign w:val="center"/>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371" w:type="dxa"/>
            <w:vMerge/>
            <w:tcBorders>
              <w:left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p>
        </w:tc>
        <w:tc>
          <w:tcPr>
            <w:tcW w:w="1134" w:type="dxa"/>
            <w:vMerge/>
            <w:tcBorders>
              <w:left w:val="single" w:sz="6" w:space="0" w:color="000000"/>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CD707E">
        <w:trPr>
          <w:gridAfter w:val="1"/>
          <w:wAfter w:w="2615" w:type="dxa"/>
          <w:trHeight w:val="74"/>
        </w:trPr>
        <w:tc>
          <w:tcPr>
            <w:tcW w:w="1809" w:type="dxa"/>
            <w:tcBorders>
              <w:left w:val="single" w:sz="6" w:space="0" w:color="000000"/>
              <w:right w:val="single" w:sz="6" w:space="0" w:color="000000"/>
            </w:tcBorders>
            <w:vAlign w:val="center"/>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371" w:type="dxa"/>
            <w:vMerge/>
            <w:tcBorders>
              <w:left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p>
        </w:tc>
        <w:tc>
          <w:tcPr>
            <w:tcW w:w="1134" w:type="dxa"/>
            <w:vMerge/>
            <w:tcBorders>
              <w:left w:val="single" w:sz="6" w:space="0" w:color="000000"/>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E71BC2">
        <w:trPr>
          <w:gridAfter w:val="1"/>
          <w:wAfter w:w="2615" w:type="dxa"/>
        </w:trPr>
        <w:tc>
          <w:tcPr>
            <w:tcW w:w="1809" w:type="dxa"/>
            <w:tcBorders>
              <w:left w:val="single" w:sz="6" w:space="0" w:color="000000"/>
              <w:right w:val="single" w:sz="6" w:space="0" w:color="000000"/>
            </w:tcBorders>
            <w:vAlign w:val="center"/>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371" w:type="dxa"/>
            <w:vMerge/>
            <w:tcBorders>
              <w:left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p>
        </w:tc>
        <w:tc>
          <w:tcPr>
            <w:tcW w:w="1134" w:type="dxa"/>
            <w:vMerge/>
            <w:tcBorders>
              <w:left w:val="single" w:sz="6" w:space="0" w:color="000000"/>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E71BC2">
        <w:trPr>
          <w:gridAfter w:val="1"/>
          <w:wAfter w:w="2615" w:type="dxa"/>
        </w:trPr>
        <w:tc>
          <w:tcPr>
            <w:tcW w:w="1809" w:type="dxa"/>
            <w:tcBorders>
              <w:left w:val="single" w:sz="6" w:space="0" w:color="000000"/>
              <w:right w:val="single" w:sz="6" w:space="0" w:color="000000"/>
            </w:tcBorders>
            <w:vAlign w:val="center"/>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371" w:type="dxa"/>
            <w:vMerge/>
            <w:tcBorders>
              <w:left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p>
        </w:tc>
        <w:tc>
          <w:tcPr>
            <w:tcW w:w="1134" w:type="dxa"/>
            <w:vMerge/>
            <w:tcBorders>
              <w:left w:val="single" w:sz="6" w:space="0" w:color="000000"/>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E71BC2">
        <w:trPr>
          <w:gridAfter w:val="1"/>
          <w:wAfter w:w="2615" w:type="dxa"/>
        </w:trPr>
        <w:tc>
          <w:tcPr>
            <w:tcW w:w="1809" w:type="dxa"/>
            <w:tcBorders>
              <w:left w:val="single" w:sz="6" w:space="0" w:color="000000"/>
              <w:right w:val="single" w:sz="6" w:space="0" w:color="000000"/>
            </w:tcBorders>
            <w:vAlign w:val="center"/>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371" w:type="dxa"/>
            <w:vMerge/>
            <w:tcBorders>
              <w:left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p>
        </w:tc>
        <w:tc>
          <w:tcPr>
            <w:tcW w:w="1134" w:type="dxa"/>
            <w:vMerge/>
            <w:tcBorders>
              <w:left w:val="single" w:sz="6" w:space="0" w:color="000000"/>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E71BC2">
        <w:trPr>
          <w:gridAfter w:val="1"/>
          <w:wAfter w:w="2615" w:type="dxa"/>
        </w:trPr>
        <w:tc>
          <w:tcPr>
            <w:tcW w:w="1809" w:type="dxa"/>
            <w:tcBorders>
              <w:left w:val="single" w:sz="6" w:space="0" w:color="000000"/>
              <w:right w:val="single" w:sz="6" w:space="0" w:color="000000"/>
            </w:tcBorders>
            <w:vAlign w:val="center"/>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371" w:type="dxa"/>
            <w:vMerge/>
            <w:tcBorders>
              <w:left w:val="single" w:sz="6" w:space="0" w:color="000000"/>
              <w:bottom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E71BC2">
        <w:trPr>
          <w:gridAfter w:val="1"/>
          <w:wAfter w:w="2615" w:type="dxa"/>
        </w:trPr>
        <w:tc>
          <w:tcPr>
            <w:tcW w:w="1809" w:type="dxa"/>
            <w:tcBorders>
              <w:left w:val="single" w:sz="6" w:space="0" w:color="000000"/>
              <w:bottom w:val="single" w:sz="6" w:space="0" w:color="000000"/>
              <w:right w:val="single" w:sz="6" w:space="0" w:color="000000"/>
            </w:tcBorders>
            <w:vAlign w:val="center"/>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Ознакомление с понятием гармонических колебаний и примерами гармонических колебаний для описания процессов в физике и других областях знания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Сложение гармонических колебаний</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b/>
                <w:bCs/>
                <w:sz w:val="24"/>
                <w:szCs w:val="24"/>
                <w:lang w:val="en-US" w:eastAsia="ru-RU"/>
              </w:rPr>
              <w:t>7</w:t>
            </w:r>
          </w:p>
        </w:tc>
      </w:tr>
      <w:tr w:rsidR="00087519" w:rsidRPr="008709D4" w:rsidTr="00E71BC2">
        <w:trPr>
          <w:gridAfter w:val="1"/>
          <w:wAfter w:w="2615" w:type="dxa"/>
        </w:trPr>
        <w:tc>
          <w:tcPr>
            <w:tcW w:w="18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center"/>
              <w:rPr>
                <w:rFonts w:ascii="Times New Roman" w:eastAsia="Times New Roman" w:hAnsi="Times New Roman"/>
                <w:b/>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Начала математичес-кого анализа</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lastRenderedPageBreak/>
              <w:t>Содержание учебного материала: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7519" w:rsidRPr="007040C8" w:rsidRDefault="007040C8"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36</w:t>
            </w:r>
          </w:p>
        </w:tc>
      </w:tr>
      <w:tr w:rsidR="00087519" w:rsidRPr="008709D4" w:rsidTr="00E71BC2">
        <w:trPr>
          <w:gridAfter w:val="1"/>
          <w:wAfter w:w="2615" w:type="dxa"/>
          <w:trHeight w:val="6996"/>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371"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Последовательности. Способы задания и свойства числовых последовательностей.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Понятие о пределе последовательности. Существование предела монотонной ограниченной последовательности. Суммирование последовательностей. Бесконечно убывающая геометрическая прогрессия и ее сумма.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Производная. Понятие о производной функции, ее геометрический и физический смысл. Уравнение касательной к графику функции.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Производные суммы, разности, произведения, частные. Производные основных элементарных функций.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Применение производной к исследованию функций и построению графиков. Производные обратной функции и композиции функции.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Примеры использования производной для нахождения наилучшего решения в прикладных задачах. Вторая производная, ее геометрический и физический смысл. Нахождение скорости для процесса, заданного формулой и графиком.</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Первообразная и интеграл. Применение определенного интеграла для нахождения площади криволинейной трапеции.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6Формула Ньютона-Лейбница. Примеры применения интеграла в физике и геометрии.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1.Числовая последовательность, способы ее задания, вычисления членов последо</w:t>
            </w:r>
            <w:r w:rsidRPr="008709D4">
              <w:rPr>
                <w:rFonts w:ascii="Cambria Math" w:eastAsia="Times New Roman" w:hAnsi="Cambria Math" w:cs="Cambria Math"/>
                <w:sz w:val="24"/>
                <w:szCs w:val="24"/>
                <w:lang w:eastAsia="ru-RU"/>
              </w:rPr>
              <w:t>​</w:t>
            </w:r>
            <w:r w:rsidRPr="008709D4">
              <w:rPr>
                <w:rFonts w:ascii="Times New Roman" w:eastAsia="Times New Roman" w:hAnsi="Times New Roman"/>
                <w:sz w:val="24"/>
                <w:szCs w:val="24"/>
                <w:lang w:eastAsia="ru-RU"/>
              </w:rPr>
              <w:t>вательности. Предел последовательности. Бесконечно убывающая геометрическая прогрессия.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2.Производная: механический и геометрический смысл производной.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3.Уравнение касательной в общем виде.Правила и формулы дифференцирования, таблица производных элементарных функций. Исследование функции с помощью производной. Нахождение наибольшего, наименьшего значения и экстремальных значений функции.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4.Интеграл и первообразная. Теорема Ньютона-Лейбница. Применение интеграла к вычислению физических величин и площадей.</w:t>
            </w:r>
          </w:p>
        </w:tc>
        <w:tc>
          <w:tcPr>
            <w:tcW w:w="1134"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087519" w:rsidRPr="007040C8" w:rsidRDefault="007040C8"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w:t>
            </w:r>
          </w:p>
        </w:tc>
      </w:tr>
      <w:tr w:rsidR="00087519" w:rsidRPr="008709D4" w:rsidTr="00E71BC2">
        <w:trPr>
          <w:gridAfter w:val="1"/>
          <w:wAfter w:w="2615" w:type="dxa"/>
          <w:trHeight w:val="1589"/>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Примеры использования производной для нахождения наилучшего решения в прикладных задачах. Вторая производная, ее геометрический и физический смысл. Нахождение скорости для процесса, заданного формулой и графиком.</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Понятие дифференциала и его приложения</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7519" w:rsidRPr="007040C8" w:rsidRDefault="007040C8" w:rsidP="00AB287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12</w:t>
            </w:r>
          </w:p>
        </w:tc>
      </w:tr>
      <w:tr w:rsidR="00087519" w:rsidRPr="008709D4" w:rsidTr="00E71BC2">
        <w:trPr>
          <w:gridAfter w:val="1"/>
          <w:wAfter w:w="2615" w:type="dxa"/>
          <w:trHeight w:val="413"/>
        </w:trPr>
        <w:tc>
          <w:tcPr>
            <w:tcW w:w="18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Уравнения и неравенства</w:t>
            </w: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eastAsia="ru-RU"/>
              </w:rPr>
              <w:t>2</w:t>
            </w:r>
            <w:r w:rsidRPr="008709D4">
              <w:rPr>
                <w:rFonts w:ascii="Times New Roman" w:eastAsia="Times New Roman" w:hAnsi="Times New Roman"/>
                <w:b/>
                <w:sz w:val="24"/>
                <w:szCs w:val="24"/>
                <w:lang w:val="en-US" w:eastAsia="ru-RU"/>
              </w:rPr>
              <w:t>1</w:t>
            </w:r>
          </w:p>
        </w:tc>
      </w:tr>
      <w:tr w:rsidR="00087519" w:rsidRPr="008709D4" w:rsidTr="00E71BC2">
        <w:trPr>
          <w:gridAfter w:val="1"/>
          <w:wAfter w:w="2615" w:type="dxa"/>
          <w:trHeight w:val="4347"/>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371"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Уравнения и системы уравнений. Рациональные, иррациональные, показательные и тригонометрические уравнения и системы. Равносильность уравнений, неравенств, систем.</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приемы их решения (разложение на множители, введение новых неизвестных, подстановка, графический метод).</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Неравенства. Рациональные, иррациональные, показательные и тригонометрические неравенства. Основные приемы их решения.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уравнений и неравенств с двумя переменными и их систем.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Прикладные задачи.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 xml:space="preserve">Практические занятия: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1.Корни уравнений. Равносильность уравнений. Преобразование уравнений.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2.Основные приемы решения уравнений. Решение систем уравнений.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3.Использование свойств и графиков функций для решения уравнений и неравенств.</w:t>
            </w:r>
          </w:p>
        </w:tc>
        <w:tc>
          <w:tcPr>
            <w:tcW w:w="1134"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eastAsia="ru-RU"/>
              </w:rPr>
              <w:t>1</w:t>
            </w:r>
            <w:r w:rsidRPr="008709D4">
              <w:rPr>
                <w:rFonts w:ascii="Times New Roman" w:eastAsia="Times New Roman" w:hAnsi="Times New Roman"/>
                <w:b/>
                <w:sz w:val="24"/>
                <w:szCs w:val="24"/>
                <w:lang w:val="en-US" w:eastAsia="ru-RU"/>
              </w:rPr>
              <w:t>4</w:t>
            </w:r>
          </w:p>
        </w:tc>
      </w:tr>
      <w:tr w:rsidR="00087519" w:rsidRPr="008709D4" w:rsidTr="00E71BC2">
        <w:trPr>
          <w:trHeight w:val="1042"/>
        </w:trPr>
        <w:tc>
          <w:tcPr>
            <w:tcW w:w="1809" w:type="dxa"/>
            <w:vMerge/>
            <w:tcBorders>
              <w:top w:val="single" w:sz="6" w:space="0" w:color="000000"/>
              <w:left w:val="single" w:sz="6" w:space="0" w:color="000000"/>
              <w:bottom w:val="single" w:sz="6" w:space="0" w:color="000000"/>
              <w:right w:val="single" w:sz="6" w:space="0" w:color="000000"/>
            </w:tcBorders>
            <w:vAlign w:val="center"/>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Изображение на координатной плоскости множества решений уравнений и неравенств с двумя переменными и их систем.</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b/>
                <w:bCs/>
                <w:sz w:val="24"/>
                <w:szCs w:val="24"/>
                <w:lang w:val="en-US" w:eastAsia="ru-RU"/>
              </w:rPr>
              <w:t>7</w:t>
            </w:r>
          </w:p>
        </w:tc>
        <w:tc>
          <w:tcPr>
            <w:tcW w:w="2615" w:type="dxa"/>
            <w:vAlign w:val="center"/>
          </w:tcPr>
          <w:p w:rsidR="00087519" w:rsidRPr="008709D4" w:rsidRDefault="00087519" w:rsidP="00AB2876">
            <w:pPr>
              <w:spacing w:after="0" w:line="240" w:lineRule="auto"/>
              <w:rPr>
                <w:rFonts w:ascii="Times New Roman" w:eastAsia="Times New Roman" w:hAnsi="Times New Roman"/>
                <w:sz w:val="24"/>
                <w:szCs w:val="24"/>
                <w:lang w:eastAsia="ru-RU"/>
              </w:rPr>
            </w:pPr>
          </w:p>
        </w:tc>
      </w:tr>
      <w:tr w:rsidR="00087519" w:rsidRPr="008709D4" w:rsidTr="00E71BC2">
        <w:trPr>
          <w:gridAfter w:val="1"/>
          <w:wAfter w:w="2615" w:type="dxa"/>
          <w:trHeight w:val="363"/>
        </w:trPr>
        <w:tc>
          <w:tcPr>
            <w:tcW w:w="1809" w:type="dxa"/>
            <w:vMerge w:val="restart"/>
            <w:tcBorders>
              <w:top w:val="single" w:sz="6" w:space="0" w:color="000000"/>
              <w:left w:val="single" w:sz="6" w:space="0" w:color="000000"/>
              <w:right w:val="single" w:sz="6" w:space="0" w:color="000000"/>
            </w:tcBorders>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Комбинаторикастатистика и теория вероятностей</w:t>
            </w:r>
          </w:p>
        </w:tc>
        <w:tc>
          <w:tcPr>
            <w:tcW w:w="7371"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30</w:t>
            </w:r>
          </w:p>
        </w:tc>
      </w:tr>
      <w:tr w:rsidR="00087519" w:rsidRPr="008709D4" w:rsidTr="00E71BC2">
        <w:trPr>
          <w:gridAfter w:val="1"/>
          <w:wAfter w:w="2615" w:type="dxa"/>
          <w:trHeight w:val="1402"/>
        </w:trPr>
        <w:tc>
          <w:tcPr>
            <w:tcW w:w="1809" w:type="dxa"/>
            <w:vMerge/>
            <w:tcBorders>
              <w:left w:val="single" w:sz="6" w:space="0" w:color="000000"/>
              <w:right w:val="single" w:sz="4" w:space="0" w:color="auto"/>
            </w:tcBorders>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Элементы комбинаторики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Основные понятия комбинаторики. Задачи на подсчет числа 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Элементы теории вероятности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Событие, вероятность события, сложение и умножение вероятностей. Понятие о независимости событий. Дискретная случайная величина, закон ее распределения.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Числовые характеристики дискретной случайной величины. Понятие о законе больших чисел.</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Элементы математической статистики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Представление данных (таблицы, диаграммы, графики), генеральная совокупность, выборка, среднее арифметическое, медиана.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Понятие о задачах математической статистики. Решение практических задач с применением вероятностных методов.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 xml:space="preserve">Практические занятия: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1.История развития комбинаторики, теории вероятностей и статистики и их роль в различных сферах человеческой жизнедеятельности. Правила комбинаторики. Решение комбинаторных задач.  Размещение, сочетания и перестановки. Бином Ньютона и треугольник Паскаля. Прикладные задачи.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2. Классическое определение вероятности, свойства вероятностей, теорема о сумме вероятностей.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Вычисление вероятностей. Прикладные задачи. Представление числовых данных. Прикладные задачи.</w:t>
            </w:r>
          </w:p>
        </w:tc>
        <w:tc>
          <w:tcPr>
            <w:tcW w:w="1134" w:type="dxa"/>
            <w:tcBorders>
              <w:top w:val="single" w:sz="6" w:space="0" w:color="000000"/>
              <w:left w:val="single" w:sz="4" w:space="0" w:color="auto"/>
              <w:bottom w:val="single" w:sz="4" w:space="0" w:color="auto"/>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20</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E71BC2">
        <w:trPr>
          <w:gridAfter w:val="1"/>
          <w:wAfter w:w="2615" w:type="dxa"/>
          <w:trHeight w:val="262"/>
        </w:trPr>
        <w:tc>
          <w:tcPr>
            <w:tcW w:w="1809" w:type="dxa"/>
            <w:vMerge/>
            <w:tcBorders>
              <w:left w:val="single" w:sz="6" w:space="0" w:color="000000"/>
              <w:bottom w:val="single" w:sz="4" w:space="0" w:color="auto"/>
              <w:right w:val="single" w:sz="4" w:space="0" w:color="auto"/>
            </w:tcBorders>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Размещения, сочетания и перестановки. Бином Ньютона и треугольник Паскаля. Прикладные задачи.</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lastRenderedPageBreak/>
              <w:t>Схемы повторных испытаний Бернулли.</w:t>
            </w:r>
          </w:p>
        </w:tc>
        <w:tc>
          <w:tcPr>
            <w:tcW w:w="1134" w:type="dxa"/>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10</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r>
      <w:tr w:rsidR="00087519" w:rsidRPr="008709D4" w:rsidTr="00E71BC2">
        <w:trPr>
          <w:gridAfter w:val="1"/>
          <w:wAfter w:w="2615" w:type="dxa"/>
        </w:trPr>
        <w:tc>
          <w:tcPr>
            <w:tcW w:w="1809" w:type="dxa"/>
            <w:vMerge w:val="restart"/>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Геометрия</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371"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hideMark/>
          </w:tcPr>
          <w:p w:rsidR="00087519" w:rsidRPr="007040C8" w:rsidRDefault="007040C8"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57</w:t>
            </w:r>
          </w:p>
        </w:tc>
      </w:tr>
      <w:tr w:rsidR="00087519" w:rsidRPr="008709D4" w:rsidTr="00E71BC2">
        <w:trPr>
          <w:gridAfter w:val="1"/>
          <w:wAfter w:w="2615" w:type="dxa"/>
        </w:trPr>
        <w:tc>
          <w:tcPr>
            <w:tcW w:w="1809" w:type="dxa"/>
            <w:vMerge/>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7371"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Прямые и плоскости в пространстве</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Геометрические преобразования пространства: параллельный перенос, симметрия относительно плоскости.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Параллельное проектирование. Площадь ортогональной проекции. Изображение пространственных фигур.</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Многогранники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Вершины, ребра, грани многогранника. Развертка. Многогранные углы. Выпуклые многогранники. Теорема Эйлера.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Призма. Прямая и наклонная призма. Правильная призма. Параллелепипед. Куб.</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Пирамида. Правильная пирамида. Усеченная пирамида. Тетраэдр.</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Симметрии в кубе, в параллелепипеде, в призме и пирамиде.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Сечения куба, призмы и пирамиды.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Представление о правильных многогранниках (тетраэдре, кубе, октаэдре, додекаэдре и икосаэдре).</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Тела и поверхности вращения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Цилиндр и конус. Усеченный конус. Основание, высота, боковая поверхность, об</w:t>
            </w:r>
            <w:r w:rsidRPr="008709D4">
              <w:rPr>
                <w:rFonts w:ascii="Cambria Math" w:eastAsia="Times New Roman" w:hAnsi="Cambria Math" w:cs="Cambria Math"/>
                <w:sz w:val="24"/>
                <w:szCs w:val="24"/>
                <w:lang w:eastAsia="ru-RU"/>
              </w:rPr>
              <w:t>​</w:t>
            </w:r>
            <w:r w:rsidRPr="008709D4">
              <w:rPr>
                <w:rFonts w:ascii="Times New Roman" w:eastAsia="Times New Roman" w:hAnsi="Times New Roman"/>
                <w:sz w:val="24"/>
                <w:szCs w:val="24"/>
                <w:lang w:eastAsia="ru-RU"/>
              </w:rPr>
              <w:t>разующая, развертка. Осевые сечения и сечения, параллельные основанию.</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Шар и сфера, их сечения. Касательная плоскость к сфере.</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Измерения в геометрии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Объем и его измерение. Интегральная формула объема.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Подобие тел. Отношения площадей поверхностей и объемов подобных тел.</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Координаты и векторы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Прямоугольная (декартова) система координат в пространстве. Формула расстояния между двумя точками. Уравнения сферы, плоскости и прямой.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Использование координат и векторов при решении математических и прикладных задач.</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 xml:space="preserve">Практические занятия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1.Признаки взаимного расположения прямых. Угол между прямыми. Взаимное расположение прямых и плоскостей. Перпендикуляр и наклонная к плоскости. Угол между прямой и плоскостью. Теоремы о взаимном расположении прямой и плоскости. Теорема о трех перпендикулярах.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2.Признаки и свойства параллельных и перпендикулярных плоскостей.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 xml:space="preserve">3.Расстояние от точки до плоскости, от прямой до плоскости, расстояние между плоскостями, между скрещивающимися прямыми, между произвольными фигурами в пространстве.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4.Параллельное проектирование и его свойства. Теорема о площади ортогональной проекции многоугольника. Взаимное расположение пространственных фигур.</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5.Различные виды многогранников. Их изображения. Сечения, развертки многогранников. Площадь поверхности. Виды симметрий в пространстве. Симметрия тел вращения и многогранников. Вычисление площадей и объемов.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6.Векторы. Действия с векторами. Декартова система координат в пространстве. </w:t>
            </w:r>
          </w:p>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7. Уравнение окружности, сферы, плоскости. Расстояние между точками. Действия с векторами, заданными координатами. Скалярное произведение векторов. Векторное уравнение прямой и плоскости. Использование векторов при доказательстве теорем стереометрии.</w:t>
            </w: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087519" w:rsidRPr="007040C8" w:rsidRDefault="007040C8"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38</w:t>
            </w:r>
          </w:p>
        </w:tc>
      </w:tr>
      <w:tr w:rsidR="00087519" w:rsidRPr="008709D4" w:rsidTr="00E71BC2">
        <w:trPr>
          <w:gridAfter w:val="1"/>
          <w:wAfter w:w="2615" w:type="dxa"/>
        </w:trPr>
        <w:tc>
          <w:tcPr>
            <w:tcW w:w="1809" w:type="dxa"/>
            <w:vMerge/>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7371"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Векторное задание прямых и плоскостей в пространстве</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Правильные и полуправильные многогранники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Конические сечения и их применение в технике</w:t>
            </w:r>
          </w:p>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Параллельное проектирование.</w:t>
            </w: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087519" w:rsidRPr="007040C8" w:rsidRDefault="007040C8"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19</w:t>
            </w:r>
          </w:p>
        </w:tc>
      </w:tr>
      <w:tr w:rsidR="00087519" w:rsidRPr="008709D4" w:rsidTr="00E71BC2">
        <w:trPr>
          <w:gridAfter w:val="1"/>
          <w:wAfter w:w="2615" w:type="dxa"/>
        </w:trPr>
        <w:tc>
          <w:tcPr>
            <w:tcW w:w="1809" w:type="dxa"/>
            <w:vMerge/>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7371"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Итого</w:t>
            </w: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b/>
                <w:bCs/>
                <w:sz w:val="24"/>
                <w:szCs w:val="24"/>
                <w:lang w:val="en-US" w:eastAsia="ru-RU"/>
              </w:rPr>
              <w:t>234</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en-US"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HAnsi" w:hAnsi="Times New Roman"/>
          <w:i/>
          <w:sz w:val="24"/>
          <w:szCs w:val="24"/>
        </w:rPr>
      </w:pPr>
      <w:r w:rsidRPr="008709D4">
        <w:rPr>
          <w:rFonts w:ascii="Times New Roman" w:eastAsiaTheme="minorHAnsi" w:hAnsi="Times New Roman"/>
          <w:b/>
          <w:sz w:val="24"/>
          <w:szCs w:val="24"/>
        </w:rPr>
        <w:t xml:space="preserve">3. УСЛОВИЯ РЕАЛИЗАЦИИ ПРОГРАММЫ ДИСЦИПЛИНЫ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
          <w:bCs/>
          <w:sz w:val="24"/>
          <w:szCs w:val="24"/>
        </w:rPr>
      </w:pPr>
      <w:r w:rsidRPr="008709D4">
        <w:rPr>
          <w:rFonts w:ascii="Times New Roman" w:eastAsiaTheme="minorHAnsi" w:hAnsi="Times New Roman"/>
          <w:b/>
          <w:bCs/>
          <w:sz w:val="24"/>
          <w:szCs w:val="24"/>
        </w:rPr>
        <w:t>3.1. 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Реализация программы дисциплины требует наличия учебного кабинета математики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Оборудование учебного кабинета  математики:</w:t>
      </w:r>
      <w:r w:rsidRPr="008709D4">
        <w:rPr>
          <w:rFonts w:ascii="Times New Roman" w:eastAsia="Times New Roman" w:hAnsi="Times New Roman"/>
          <w:bCs/>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Специализированная мебель и системы хранения: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 xml:space="preserve">- </w:t>
      </w:r>
      <w:r w:rsidRPr="008709D4">
        <w:rPr>
          <w:rFonts w:ascii="Times New Roman" w:eastAsia="Times New Roman" w:hAnsi="Times New Roman"/>
          <w:sz w:val="24"/>
          <w:szCs w:val="24"/>
          <w:lang w:eastAsia="ru-RU"/>
        </w:rPr>
        <w:t xml:space="preserve">Доска классная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Экран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Видеопроектор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Стол учителя </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Кресло для учителя </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Стол ученический двухместный </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Стул ученический </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Технические средства обучения (рабочее место учителя):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Компьютер учителя, лицензионное программное обеспечение </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Сетевой фильтр </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Колонки </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Электронные средства обучения (CD, DVD, видеофильмы, интерактивные плакаты, лицензионное программное обеспечение):</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Электронные средства обучения для кабинета математики  </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Видеофильмы </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Демонстрационные учебно-наглядные пособия: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Комплект наглядных пособий для постоянного использования </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Комплект демонстрационных учебных таблиц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3.2  Информационное обеспечение обучения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РЕКОМЕНДУЕМАЯ ЛИТЕРАТУРА</w:t>
      </w:r>
    </w:p>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Для студентов</w:t>
      </w:r>
    </w:p>
    <w:p w:rsidR="00030196" w:rsidRDefault="00030196" w:rsidP="00AB2876">
      <w:pPr>
        <w:pStyle w:val="ac"/>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 xml:space="preserve">Башмаков М. И. Математика: алгебра и начала математического анализа, геометрия: учебник </w:t>
      </w:r>
      <w:r>
        <w:rPr>
          <w:rFonts w:ascii="Times New Roman" w:hAnsi="Times New Roman"/>
          <w:color w:val="000000"/>
          <w:sz w:val="24"/>
          <w:szCs w:val="24"/>
        </w:rPr>
        <w:t>для студентов профессиональных образовательных организаций, осваивающих профессии и специальности СПО</w:t>
      </w:r>
      <w:r>
        <w:rPr>
          <w:rFonts w:ascii="Times New Roman" w:hAnsi="Times New Roman"/>
          <w:sz w:val="24"/>
          <w:szCs w:val="24"/>
        </w:rPr>
        <w:t xml:space="preserve">. - М., 2017. </w:t>
      </w:r>
    </w:p>
    <w:p w:rsidR="00030196" w:rsidRDefault="00030196" w:rsidP="00AB2876">
      <w:pPr>
        <w:pStyle w:val="ac"/>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Башмаков М. И. Математика. Сборник задач профильной направленности: учеб. пособие </w:t>
      </w:r>
      <w:r>
        <w:rPr>
          <w:rFonts w:ascii="Times New Roman" w:hAnsi="Times New Roman"/>
          <w:color w:val="000000"/>
          <w:sz w:val="24"/>
          <w:szCs w:val="24"/>
        </w:rPr>
        <w:t>для студентов профессиональных образовательных организаций, осваивающих профессии и специальности СПО</w:t>
      </w:r>
      <w:r>
        <w:rPr>
          <w:rFonts w:ascii="Times New Roman" w:hAnsi="Times New Roman"/>
          <w:sz w:val="24"/>
          <w:szCs w:val="24"/>
        </w:rPr>
        <w:t>. - М., 2017.</w:t>
      </w:r>
    </w:p>
    <w:p w:rsidR="00030196" w:rsidRDefault="00030196" w:rsidP="00AB2876">
      <w:pPr>
        <w:pStyle w:val="ac"/>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 xml:space="preserve">Башмаков М. И. Математика. Задачник: учеб. пособие </w:t>
      </w:r>
      <w:r>
        <w:rPr>
          <w:rFonts w:ascii="Times New Roman" w:hAnsi="Times New Roman"/>
          <w:color w:val="000000"/>
          <w:sz w:val="24"/>
          <w:szCs w:val="24"/>
        </w:rPr>
        <w:t>для студентов профессиональных образовательных организаций, осваивающих профессии и специальности СПО</w:t>
      </w:r>
      <w:r>
        <w:rPr>
          <w:rFonts w:ascii="Times New Roman" w:hAnsi="Times New Roman"/>
          <w:sz w:val="24"/>
          <w:szCs w:val="24"/>
        </w:rPr>
        <w:t>. - М., 2017.</w:t>
      </w:r>
    </w:p>
    <w:p w:rsidR="00030196" w:rsidRDefault="00030196" w:rsidP="00AB2876">
      <w:pPr>
        <w:pStyle w:val="ac"/>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 xml:space="preserve">Башмаков М.И. Математика. Электронный учеб.-метод. комплекс </w:t>
      </w:r>
      <w:r>
        <w:rPr>
          <w:rFonts w:ascii="Times New Roman" w:hAnsi="Times New Roman"/>
          <w:color w:val="000000"/>
          <w:sz w:val="24"/>
          <w:szCs w:val="24"/>
        </w:rPr>
        <w:t>для студентов профессиональных образовательных организаций, осваивающих профессии и специальности СПО</w:t>
      </w:r>
      <w:r>
        <w:rPr>
          <w:rFonts w:ascii="Times New Roman" w:hAnsi="Times New Roman"/>
          <w:sz w:val="24"/>
          <w:szCs w:val="24"/>
        </w:rPr>
        <w:t>. - М., 2017.</w:t>
      </w:r>
    </w:p>
    <w:p w:rsidR="00030196" w:rsidRDefault="00030196" w:rsidP="00AB2876">
      <w:pPr>
        <w:pStyle w:val="ac"/>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Башмаков М.И. Математика (базовый уровень). 10 класс. - М., 2014.</w:t>
      </w:r>
    </w:p>
    <w:p w:rsidR="00030196" w:rsidRDefault="00030196" w:rsidP="00AB2876">
      <w:pPr>
        <w:pStyle w:val="ac"/>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Башмаков М.И. Математика (базовый уровень). 11 класс. - М., 2014.</w:t>
      </w:r>
    </w:p>
    <w:p w:rsidR="00030196" w:rsidRDefault="00030196" w:rsidP="00AB2876">
      <w:pPr>
        <w:pStyle w:val="ac"/>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 xml:space="preserve">Гусев В.А., Григорьев С.Г., Иволгина С.В. Математика для профессий и специальностей социально-экономического профиля: учебник </w:t>
      </w:r>
      <w:r>
        <w:rPr>
          <w:rFonts w:ascii="Times New Roman" w:hAnsi="Times New Roman"/>
          <w:color w:val="000000"/>
          <w:sz w:val="24"/>
          <w:szCs w:val="24"/>
        </w:rPr>
        <w:t>для студентов профессиональных образовательных организаций, осваивающих профессии и специальности СПО</w:t>
      </w:r>
      <w:r>
        <w:rPr>
          <w:rFonts w:ascii="Times New Roman" w:hAnsi="Times New Roman"/>
          <w:sz w:val="24"/>
          <w:szCs w:val="24"/>
        </w:rPr>
        <w:t>. - М., 2017.</w:t>
      </w:r>
    </w:p>
    <w:p w:rsidR="00030196" w:rsidRDefault="00030196" w:rsidP="00AB2876">
      <w:pPr>
        <w:pStyle w:val="ac"/>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Колягин Ю.М., Ткачева М.В, Федерова Н.Е. и др. Математика: алгебра и начала мате</w:t>
      </w:r>
      <w:r>
        <w:rPr>
          <w:rFonts w:ascii="Times New Roman" w:hAnsi="Times New Roman"/>
          <w:sz w:val="24"/>
          <w:szCs w:val="24"/>
        </w:rPr>
        <w:softHyphen/>
        <w:t>матического анализа. Алгебра и начала математического анализа (базовый и углубленный уровни). 10 класс / под ред. А.Б. Жижченко. - М., 2014.</w:t>
      </w:r>
    </w:p>
    <w:p w:rsidR="00030196" w:rsidRDefault="00030196" w:rsidP="00AB2876">
      <w:pPr>
        <w:pStyle w:val="ac"/>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Колягин Ю.М., Ткачева М.В., Федерова Н.Е. и др. Математика: алгебра и начала мате</w:t>
      </w:r>
      <w:r>
        <w:rPr>
          <w:rFonts w:ascii="Times New Roman" w:hAnsi="Times New Roman"/>
          <w:sz w:val="24"/>
          <w:szCs w:val="24"/>
        </w:rPr>
        <w:softHyphen/>
        <w:t>матического анализа. Алгебра и начала математического анализа (базовый и углубленный уровни). 11 класс / под ред. А.Б. Жижченко. - М., 2014.</w:t>
      </w:r>
    </w:p>
    <w:p w:rsidR="00FA1FF9" w:rsidRDefault="00FA1FF9" w:rsidP="00AB2876">
      <w:pPr>
        <w:pStyle w:val="ac"/>
        <w:tabs>
          <w:tab w:val="left" w:pos="993"/>
        </w:tabs>
        <w:spacing w:after="0" w:line="240" w:lineRule="auto"/>
        <w:ind w:left="0"/>
        <w:jc w:val="both"/>
        <w:rPr>
          <w:rFonts w:ascii="Times New Roman" w:hAnsi="Times New Roman"/>
          <w:sz w:val="24"/>
          <w:szCs w:val="24"/>
        </w:rPr>
      </w:pPr>
      <w:r w:rsidRPr="00FA1FF9">
        <w:rPr>
          <w:rFonts w:ascii="Times New Roman" w:hAnsi="Times New Roman"/>
          <w:sz w:val="24"/>
          <w:szCs w:val="24"/>
        </w:rPr>
        <w:t>Гусев, В. А. Математика для проф. и спец. соц. – экон. профиля [Текст] : учебник  / В. А. Гусев, С. Г. Григорьев, С. В. Иволгина. - М.: ИЦ "Академия", 2020. - 416 с. - (ПО).</w:t>
      </w:r>
    </w:p>
    <w:p w:rsidR="00030196" w:rsidRDefault="00030196" w:rsidP="00AB2876">
      <w:pPr>
        <w:pStyle w:val="ac"/>
        <w:tabs>
          <w:tab w:val="left" w:pos="993"/>
        </w:tabs>
        <w:spacing w:after="0" w:line="240" w:lineRule="auto"/>
        <w:ind w:left="0"/>
        <w:jc w:val="both"/>
        <w:rPr>
          <w:rFonts w:ascii="Times New Roman" w:hAnsi="Times New Roman"/>
          <w:sz w:val="24"/>
          <w:szCs w:val="24"/>
        </w:rPr>
      </w:pPr>
      <w:r>
        <w:rPr>
          <w:rFonts w:ascii="Times New Roman" w:hAnsi="Times New Roman"/>
          <w:sz w:val="24"/>
          <w:szCs w:val="24"/>
        </w:rPr>
        <w:t>Гусев, В. А. Математика для проф. и спец. соц. – экон. профиля [Электронный ресурс] : учебник для спо / В. А. Гусев, С. Г. Григорьев, С. В. Иволгина. - 7-е изд., стер. - М.: ИЦ "Академия", 201</w:t>
      </w:r>
      <w:r w:rsidR="00FA1FF9">
        <w:rPr>
          <w:rFonts w:ascii="Times New Roman" w:hAnsi="Times New Roman"/>
          <w:sz w:val="24"/>
          <w:szCs w:val="24"/>
        </w:rPr>
        <w:t>9</w:t>
      </w:r>
      <w:r>
        <w:rPr>
          <w:rFonts w:ascii="Times New Roman" w:hAnsi="Times New Roman"/>
          <w:sz w:val="24"/>
          <w:szCs w:val="24"/>
        </w:rPr>
        <w:t>. - 416 с. - (Проф. образование). – ЭБС «Академия».</w:t>
      </w:r>
    </w:p>
    <w:p w:rsidR="00087519" w:rsidRPr="008F386D" w:rsidRDefault="00087519" w:rsidP="00AB2876">
      <w:pPr>
        <w:spacing w:after="0" w:line="240" w:lineRule="auto"/>
        <w:contextualSpacing/>
        <w:jc w:val="center"/>
        <w:rPr>
          <w:rFonts w:ascii="Times New Roman" w:eastAsiaTheme="minorHAnsi" w:hAnsi="Times New Roman"/>
          <w:b/>
          <w:sz w:val="24"/>
          <w:szCs w:val="24"/>
        </w:rPr>
      </w:pPr>
      <w:r w:rsidRPr="008709D4">
        <w:rPr>
          <w:rFonts w:ascii="Times New Roman" w:eastAsiaTheme="minorHAnsi" w:hAnsi="Times New Roman"/>
          <w:b/>
          <w:sz w:val="24"/>
          <w:szCs w:val="24"/>
        </w:rPr>
        <w:t>Для преподавателей</w:t>
      </w:r>
    </w:p>
    <w:p w:rsidR="00087519" w:rsidRPr="008709D4" w:rsidRDefault="00087519" w:rsidP="00AB2876">
      <w:pPr>
        <w:spacing w:after="0" w:line="240" w:lineRule="auto"/>
        <w:contextualSpacing/>
        <w:jc w:val="both"/>
        <w:rPr>
          <w:rFonts w:ascii="Times New Roman" w:eastAsiaTheme="minorHAnsi" w:hAnsi="Times New Roman"/>
          <w:sz w:val="24"/>
          <w:szCs w:val="24"/>
        </w:rPr>
      </w:pPr>
      <w:r w:rsidRPr="008709D4">
        <w:rPr>
          <w:rFonts w:ascii="Times New Roman" w:eastAsiaTheme="minorHAnsi" w:hAnsi="Times New Roman"/>
          <w:sz w:val="24"/>
          <w:szCs w:val="24"/>
        </w:rPr>
        <w:t>Федеральный закон от 29.12.2012 № 273-ФЗ «Об образовании в Российской Федерации».</w:t>
      </w:r>
    </w:p>
    <w:p w:rsidR="00087519" w:rsidRPr="008709D4" w:rsidRDefault="00087519" w:rsidP="00AB2876">
      <w:pPr>
        <w:spacing w:after="0" w:line="240" w:lineRule="auto"/>
        <w:contextualSpacing/>
        <w:jc w:val="both"/>
        <w:rPr>
          <w:rFonts w:ascii="Times New Roman" w:eastAsiaTheme="minorHAnsi" w:hAnsi="Times New Roman"/>
          <w:sz w:val="24"/>
          <w:szCs w:val="24"/>
        </w:rPr>
      </w:pPr>
      <w:r w:rsidRPr="008709D4">
        <w:rPr>
          <w:rFonts w:ascii="Times New Roman" w:eastAsiaTheme="minorHAnsi" w:hAnsi="Times New Roman"/>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709D4">
        <w:rPr>
          <w:rFonts w:ascii="Times New Roman" w:eastAsiaTheme="minorHAnsi" w:hAnsi="Times New Roman"/>
          <w:sz w:val="24"/>
          <w:szCs w:val="24"/>
        </w:rPr>
        <w:softHyphen/>
        <w:t>разования».</w:t>
      </w:r>
    </w:p>
    <w:p w:rsidR="00087519" w:rsidRDefault="00087519" w:rsidP="00AB2876">
      <w:pPr>
        <w:spacing w:after="0" w:line="240" w:lineRule="auto"/>
        <w:contextualSpacing/>
        <w:jc w:val="both"/>
        <w:rPr>
          <w:rFonts w:ascii="Times New Roman" w:eastAsiaTheme="minorHAnsi" w:hAnsi="Times New Roman"/>
          <w:sz w:val="24"/>
          <w:szCs w:val="24"/>
        </w:rPr>
      </w:pPr>
      <w:r w:rsidRPr="008709D4">
        <w:rPr>
          <w:rFonts w:ascii="Times New Roman" w:eastAsiaTheme="minorHAnsi" w:hAnsi="Times New Roman"/>
          <w:sz w:val="24"/>
          <w:szCs w:val="24"/>
        </w:rPr>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5237AD" w:rsidRPr="005237AD" w:rsidRDefault="005237AD" w:rsidP="00AB2876">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5237AD" w:rsidRPr="005237AD" w:rsidRDefault="005237AD" w:rsidP="00AB2876">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087519" w:rsidRPr="008709D4" w:rsidRDefault="00087519" w:rsidP="00AB2876">
      <w:pPr>
        <w:spacing w:after="0" w:line="240" w:lineRule="auto"/>
        <w:contextualSpacing/>
        <w:jc w:val="both"/>
        <w:rPr>
          <w:rFonts w:ascii="Times New Roman" w:eastAsiaTheme="minorHAnsi" w:hAnsi="Times New Roman"/>
          <w:sz w:val="24"/>
          <w:szCs w:val="24"/>
        </w:rPr>
      </w:pPr>
      <w:r w:rsidRPr="008709D4">
        <w:rPr>
          <w:rFonts w:ascii="Times New Roman" w:eastAsiaTheme="minorHAnsi" w:hAnsi="Times New Roman"/>
          <w:sz w:val="24"/>
          <w:szCs w:val="24"/>
        </w:rPr>
        <w:t>Письмо Департамента государственной политики в сфере подготовки рабочих кадров и ДПО Министерства образования и науки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087519" w:rsidRPr="008709D4" w:rsidRDefault="00087519" w:rsidP="00AB2876">
      <w:pPr>
        <w:spacing w:after="0" w:line="240" w:lineRule="auto"/>
        <w:contextualSpacing/>
        <w:jc w:val="both"/>
        <w:rPr>
          <w:rFonts w:ascii="Times New Roman" w:eastAsiaTheme="minorHAnsi" w:hAnsi="Times New Roman"/>
          <w:sz w:val="24"/>
          <w:szCs w:val="24"/>
        </w:rPr>
      </w:pPr>
      <w:r w:rsidRPr="008709D4">
        <w:rPr>
          <w:rFonts w:ascii="Times New Roman" w:eastAsiaTheme="minorHAnsi" w:hAnsi="Times New Roman"/>
          <w:sz w:val="24"/>
          <w:szCs w:val="24"/>
        </w:rPr>
        <w:t>Башмаков М.И. Математика: кн. для преподавателя: метод. пособие. - М., 2013.</w:t>
      </w:r>
    </w:p>
    <w:p w:rsidR="00087519" w:rsidRPr="008709D4" w:rsidRDefault="00087519" w:rsidP="00AB2876">
      <w:pPr>
        <w:spacing w:after="0" w:line="240" w:lineRule="auto"/>
        <w:contextualSpacing/>
        <w:jc w:val="center"/>
        <w:rPr>
          <w:rFonts w:ascii="Times New Roman" w:eastAsiaTheme="minorHAnsi" w:hAnsi="Times New Roman"/>
          <w:b/>
          <w:sz w:val="24"/>
          <w:szCs w:val="24"/>
        </w:rPr>
      </w:pPr>
      <w:r w:rsidRPr="008709D4">
        <w:rPr>
          <w:rFonts w:ascii="Times New Roman" w:eastAsiaTheme="minorHAnsi" w:hAnsi="Times New Roman"/>
          <w:b/>
          <w:sz w:val="24"/>
          <w:szCs w:val="24"/>
        </w:rPr>
        <w:t>Интернет-ресурсы</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fcior</w:t>
      </w:r>
      <w:r w:rsidRPr="008709D4">
        <w:rPr>
          <w:rFonts w:ascii="Times New Roman" w:hAnsi="Times New Roman"/>
          <w:sz w:val="24"/>
          <w:szCs w:val="24"/>
        </w:rPr>
        <w:t>.</w:t>
      </w:r>
      <w:r w:rsidRPr="008709D4">
        <w:rPr>
          <w:rFonts w:ascii="Times New Roman" w:hAnsi="Times New Roman"/>
          <w:sz w:val="24"/>
          <w:szCs w:val="24"/>
          <w:lang w:val="en-US"/>
        </w:rPr>
        <w:t>edu</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 xml:space="preserve"> (Информационные, тренировочные и контрольные материалы).</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school</w:t>
      </w:r>
      <w:r w:rsidRPr="008709D4">
        <w:rPr>
          <w:rFonts w:ascii="Times New Roman" w:hAnsi="Times New Roman"/>
          <w:sz w:val="24"/>
          <w:szCs w:val="24"/>
        </w:rPr>
        <w:t>-</w:t>
      </w:r>
      <w:r w:rsidRPr="008709D4">
        <w:rPr>
          <w:rFonts w:ascii="Times New Roman" w:hAnsi="Times New Roman"/>
          <w:sz w:val="24"/>
          <w:szCs w:val="24"/>
          <w:lang w:val="en-US"/>
        </w:rPr>
        <w:t>collection</w:t>
      </w:r>
      <w:r w:rsidRPr="008709D4">
        <w:rPr>
          <w:rFonts w:ascii="Times New Roman" w:hAnsi="Times New Roman"/>
          <w:sz w:val="24"/>
          <w:szCs w:val="24"/>
        </w:rPr>
        <w:t>.</w:t>
      </w:r>
      <w:r w:rsidRPr="008709D4">
        <w:rPr>
          <w:rFonts w:ascii="Times New Roman" w:hAnsi="Times New Roman"/>
          <w:sz w:val="24"/>
          <w:szCs w:val="24"/>
          <w:lang w:val="en-US"/>
        </w:rPr>
        <w:t>edu</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 xml:space="preserve"> (Единая коллекции цифровых образовательных ресурсов).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
          <w:bCs/>
          <w:sz w:val="24"/>
          <w:szCs w:val="24"/>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heme="minorHAnsi" w:hAnsi="Times New Roman"/>
          <w:i/>
          <w:sz w:val="24"/>
          <w:szCs w:val="24"/>
        </w:rPr>
      </w:pPr>
      <w:r w:rsidRPr="008709D4">
        <w:rPr>
          <w:rFonts w:ascii="Times New Roman" w:eastAsiaTheme="minorHAnsi" w:hAnsi="Times New Roman"/>
          <w:b/>
          <w:sz w:val="24"/>
          <w:szCs w:val="24"/>
        </w:rPr>
        <w:t xml:space="preserve">4. КОНТРОЛЬ И ОЦЕНКА РЕЗУЛЬТАТОВ ОСВОЕНИЯ ДИСЦИПЛИНЫ  </w:t>
      </w:r>
    </w:p>
    <w:p w:rsidR="00087519" w:rsidRPr="008709D4" w:rsidRDefault="00087519" w:rsidP="00AB2876">
      <w:pPr>
        <w:spacing w:after="0" w:line="240" w:lineRule="auto"/>
        <w:rPr>
          <w:rFonts w:ascii="Times New Roman" w:eastAsiaTheme="minorHAnsi" w:hAnsi="Times New Roman"/>
          <w:sz w:val="24"/>
          <w:szCs w:val="24"/>
        </w:rPr>
      </w:pPr>
      <w:r w:rsidRPr="008709D4">
        <w:rPr>
          <w:rFonts w:ascii="Times New Roman" w:eastAsiaTheme="minorHAnsi" w:hAnsi="Times New Roman"/>
          <w:sz w:val="24"/>
          <w:szCs w:val="24"/>
        </w:rPr>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заданий для самостоятельной работы (индивидуальных заданий, проектов, исследований и пр.).</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4151"/>
      </w:tblGrid>
      <w:tr w:rsidR="00087519" w:rsidRPr="008709D4" w:rsidTr="00E71BC2">
        <w:tc>
          <w:tcPr>
            <w:tcW w:w="6204" w:type="dxa"/>
            <w:vAlign w:val="center"/>
          </w:tcPr>
          <w:p w:rsidR="00087519" w:rsidRPr="008709D4" w:rsidRDefault="00087519" w:rsidP="00AB2876">
            <w:pPr>
              <w:spacing w:after="0" w:line="240" w:lineRule="auto"/>
              <w:jc w:val="center"/>
              <w:rPr>
                <w:rFonts w:ascii="Times New Roman" w:eastAsiaTheme="minorHAnsi" w:hAnsi="Times New Roman"/>
                <w:b/>
                <w:bCs/>
                <w:sz w:val="24"/>
                <w:szCs w:val="24"/>
              </w:rPr>
            </w:pPr>
            <w:r w:rsidRPr="008709D4">
              <w:rPr>
                <w:rFonts w:ascii="Times New Roman" w:eastAsiaTheme="minorHAnsi" w:hAnsi="Times New Roman"/>
                <w:b/>
                <w:bCs/>
                <w:sz w:val="24"/>
                <w:szCs w:val="24"/>
              </w:rPr>
              <w:t>Результаты обучения</w:t>
            </w:r>
          </w:p>
          <w:p w:rsidR="00087519" w:rsidRPr="008709D4" w:rsidRDefault="00087519" w:rsidP="00AB2876">
            <w:pPr>
              <w:spacing w:after="0" w:line="240" w:lineRule="auto"/>
              <w:jc w:val="center"/>
              <w:rPr>
                <w:rFonts w:ascii="Times New Roman" w:eastAsiaTheme="minorHAnsi" w:hAnsi="Times New Roman"/>
                <w:b/>
                <w:bCs/>
                <w:sz w:val="24"/>
                <w:szCs w:val="24"/>
              </w:rPr>
            </w:pPr>
          </w:p>
        </w:tc>
        <w:tc>
          <w:tcPr>
            <w:tcW w:w="4151" w:type="dxa"/>
            <w:vAlign w:val="center"/>
          </w:tcPr>
          <w:p w:rsidR="00087519" w:rsidRPr="008709D4" w:rsidRDefault="00087519" w:rsidP="00AB2876">
            <w:pPr>
              <w:spacing w:after="0" w:line="240" w:lineRule="auto"/>
              <w:jc w:val="center"/>
              <w:rPr>
                <w:rFonts w:ascii="Times New Roman" w:eastAsiaTheme="minorHAnsi" w:hAnsi="Times New Roman"/>
                <w:b/>
                <w:bCs/>
                <w:sz w:val="24"/>
                <w:szCs w:val="24"/>
              </w:rPr>
            </w:pPr>
            <w:r w:rsidRPr="008709D4">
              <w:rPr>
                <w:rFonts w:ascii="Times New Roman" w:eastAsiaTheme="minorHAnsi" w:hAnsi="Times New Roman"/>
                <w:b/>
                <w:sz w:val="24"/>
                <w:szCs w:val="24"/>
              </w:rPr>
              <w:t xml:space="preserve">Формы и методы контроля и оценки результатов обучения </w:t>
            </w:r>
          </w:p>
        </w:tc>
      </w:tr>
      <w:tr w:rsidR="00087519" w:rsidRPr="008709D4" w:rsidTr="00E71BC2">
        <w:tc>
          <w:tcPr>
            <w:tcW w:w="6204"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Метапредметные результаты</w:t>
            </w:r>
            <w:r w:rsidRPr="008709D4">
              <w:rPr>
                <w:rFonts w:ascii="Times New Roman" w:eastAsiaTheme="minorHAnsi" w:hAnsi="Times New Roman"/>
                <w:sz w:val="24"/>
                <w:szCs w:val="24"/>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olor w:val="000000"/>
                <w:sz w:val="24"/>
                <w:szCs w:val="24"/>
              </w:rPr>
            </w:pPr>
            <w:r w:rsidRPr="008709D4">
              <w:rPr>
                <w:rFonts w:ascii="Times New Roman" w:eastAsiaTheme="minorHAnsi" w:hAnsi="Times New Roman"/>
                <w:sz w:val="24"/>
                <w:szCs w:val="24"/>
              </w:rPr>
              <w:lastRenderedPageBreak/>
              <w:t xml:space="preserve">- </w:t>
            </w:r>
            <w:r w:rsidRPr="008709D4">
              <w:rPr>
                <w:rFonts w:ascii="Times New Roman" w:eastAsiaTheme="minorHAnsi" w:hAnsi="Times New Roman"/>
                <w:color w:val="000000"/>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olor w:val="000000"/>
                <w:sz w:val="24"/>
                <w:szCs w:val="24"/>
              </w:rPr>
            </w:pPr>
            <w:r w:rsidRPr="008709D4">
              <w:rPr>
                <w:rFonts w:ascii="Times New Roman" w:eastAsiaTheme="minorHAnsi" w:hAnsi="Times New Roman"/>
                <w:color w:val="000000"/>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olor w:val="000000"/>
                <w:sz w:val="24"/>
                <w:szCs w:val="24"/>
              </w:rPr>
            </w:pPr>
            <w:r w:rsidRPr="008709D4">
              <w:rPr>
                <w:rFonts w:ascii="Times New Roman" w:eastAsiaTheme="minorHAnsi" w:hAnsi="Times New Roman"/>
                <w:color w:val="000000"/>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olor w:val="000000"/>
                <w:sz w:val="24"/>
                <w:szCs w:val="24"/>
              </w:rPr>
            </w:pPr>
            <w:r w:rsidRPr="008709D4">
              <w:rPr>
                <w:rFonts w:ascii="Times New Roman" w:eastAsiaTheme="minorHAnsi" w:hAnsi="Times New Roman"/>
                <w:color w:val="000000"/>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olor w:val="000000"/>
                <w:sz w:val="24"/>
                <w:szCs w:val="24"/>
              </w:rPr>
            </w:pPr>
            <w:r w:rsidRPr="008709D4">
              <w:rPr>
                <w:rFonts w:ascii="Times New Roman" w:eastAsiaTheme="minorHAnsi" w:hAnsi="Times New Roman"/>
                <w:color w:val="000000"/>
                <w:sz w:val="24"/>
                <w:szCs w:val="24"/>
              </w:rPr>
              <w:t>- владение языковыми средствами: умение ясно, логично и точно излагать свою точку зрения, использовать адекватные языковые средства;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olor w:val="000000"/>
                <w:sz w:val="24"/>
                <w:szCs w:val="24"/>
              </w:rPr>
            </w:pPr>
            <w:r w:rsidRPr="008709D4">
              <w:rPr>
                <w:rFonts w:ascii="Times New Roman" w:eastAsiaTheme="minorHAnsi" w:hAnsi="Times New Roman"/>
                <w:color w:val="000000"/>
                <w:sz w:val="24"/>
                <w:szCs w:val="24"/>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color w:val="000000"/>
                <w:sz w:val="24"/>
                <w:szCs w:val="24"/>
              </w:rPr>
              <w:t>- 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tc>
        <w:tc>
          <w:tcPr>
            <w:tcW w:w="4151" w:type="dxa"/>
          </w:tcPr>
          <w:p w:rsidR="00087519" w:rsidRPr="008709D4" w:rsidRDefault="00087519" w:rsidP="00AB2876">
            <w:pPr>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rPr>
                <w:rFonts w:ascii="Times New Roman" w:eastAsiaTheme="minorHAnsi" w:hAnsi="Times New Roman"/>
                <w:bCs/>
                <w:sz w:val="24"/>
                <w:szCs w:val="24"/>
              </w:rPr>
            </w:pPr>
            <w:r w:rsidRPr="008709D4">
              <w:rPr>
                <w:rFonts w:ascii="Times New Roman" w:eastAsiaTheme="minorHAnsi" w:hAnsi="Times New Roman"/>
                <w:bCs/>
                <w:sz w:val="24"/>
                <w:szCs w:val="24"/>
              </w:rPr>
              <w:lastRenderedPageBreak/>
              <w:t>- выполнение и защита индивидуального проекта и учебно – исследовательской работы</w:t>
            </w:r>
          </w:p>
          <w:p w:rsidR="00087519" w:rsidRPr="008709D4" w:rsidRDefault="00087519" w:rsidP="00AB2876">
            <w:pPr>
              <w:spacing w:after="0" w:line="240" w:lineRule="auto"/>
              <w:rPr>
                <w:rFonts w:ascii="Times New Roman" w:eastAsiaTheme="minorHAnsi" w:hAnsi="Times New Roman"/>
                <w:sz w:val="24"/>
                <w:szCs w:val="24"/>
              </w:rPr>
            </w:pPr>
            <w:r w:rsidRPr="008709D4">
              <w:rPr>
                <w:rFonts w:ascii="Times New Roman" w:eastAsiaTheme="minorHAnsi" w:hAnsi="Times New Roman"/>
                <w:sz w:val="24"/>
                <w:szCs w:val="24"/>
              </w:rPr>
              <w:br/>
            </w:r>
          </w:p>
          <w:p w:rsidR="00087519" w:rsidRPr="008709D4" w:rsidRDefault="00087519" w:rsidP="00AB2876">
            <w:pPr>
              <w:spacing w:after="0" w:line="240" w:lineRule="auto"/>
              <w:rPr>
                <w:rFonts w:ascii="Times New Roman" w:eastAsiaTheme="minorHAnsi" w:hAnsi="Times New Roman"/>
                <w:sz w:val="24"/>
                <w:szCs w:val="24"/>
              </w:rPr>
            </w:pPr>
          </w:p>
          <w:p w:rsidR="00087519" w:rsidRPr="008709D4" w:rsidRDefault="00087519" w:rsidP="00AB2876">
            <w:pPr>
              <w:spacing w:after="0" w:line="240" w:lineRule="auto"/>
              <w:rPr>
                <w:rFonts w:ascii="Times New Roman" w:eastAsiaTheme="minorHAnsi" w:hAnsi="Times New Roman"/>
                <w:bCs/>
                <w:sz w:val="24"/>
                <w:szCs w:val="24"/>
              </w:rPr>
            </w:pPr>
          </w:p>
          <w:p w:rsidR="00087519" w:rsidRPr="008709D4" w:rsidRDefault="00087519" w:rsidP="00AB2876">
            <w:pPr>
              <w:spacing w:after="0" w:line="240" w:lineRule="auto"/>
              <w:rPr>
                <w:rFonts w:ascii="Times New Roman" w:eastAsiaTheme="minorHAnsi" w:hAnsi="Times New Roman"/>
                <w:bCs/>
                <w:sz w:val="24"/>
                <w:szCs w:val="24"/>
              </w:rPr>
            </w:pPr>
            <w:r w:rsidRPr="008709D4">
              <w:rPr>
                <w:rFonts w:ascii="Times New Roman" w:eastAsiaTheme="minorHAnsi" w:hAnsi="Times New Roman"/>
                <w:bCs/>
                <w:sz w:val="24"/>
                <w:szCs w:val="24"/>
              </w:rPr>
              <w:t>- выполнение и защита индивидуального проекта и учебно – исследовательской работы</w:t>
            </w:r>
          </w:p>
          <w:p w:rsidR="00087519" w:rsidRPr="008709D4" w:rsidRDefault="00087519" w:rsidP="00AB2876">
            <w:pPr>
              <w:spacing w:after="0" w:line="240" w:lineRule="auto"/>
              <w:rPr>
                <w:rFonts w:ascii="Times New Roman" w:eastAsiaTheme="minorHAnsi" w:hAnsi="Times New Roman"/>
                <w:sz w:val="24"/>
                <w:szCs w:val="24"/>
              </w:rPr>
            </w:pPr>
          </w:p>
          <w:p w:rsidR="00087519" w:rsidRPr="008709D4" w:rsidRDefault="00087519" w:rsidP="00AB2876">
            <w:pPr>
              <w:spacing w:after="0" w:line="240" w:lineRule="auto"/>
              <w:rPr>
                <w:rFonts w:ascii="Times New Roman" w:eastAsiaTheme="minorHAnsi" w:hAnsi="Times New Roman"/>
                <w:bCs/>
                <w:sz w:val="24"/>
                <w:szCs w:val="24"/>
              </w:rPr>
            </w:pPr>
            <w:r w:rsidRPr="008709D4">
              <w:rPr>
                <w:rFonts w:ascii="Times New Roman" w:eastAsiaTheme="minorHAnsi" w:hAnsi="Times New Roman"/>
                <w:bCs/>
                <w:sz w:val="24"/>
                <w:szCs w:val="24"/>
              </w:rPr>
              <w:t>- выполнение и защита индивидуального проекта и учебно – исследовательской работы</w:t>
            </w:r>
          </w:p>
          <w:p w:rsidR="00087519" w:rsidRPr="008709D4" w:rsidRDefault="00087519" w:rsidP="00AB2876">
            <w:pPr>
              <w:spacing w:after="0" w:line="240" w:lineRule="auto"/>
              <w:rPr>
                <w:rFonts w:ascii="Times New Roman" w:eastAsiaTheme="minorHAnsi" w:hAnsi="Times New Roman"/>
                <w:bCs/>
                <w:sz w:val="24"/>
                <w:szCs w:val="24"/>
              </w:rPr>
            </w:pPr>
            <w:r w:rsidRPr="008709D4">
              <w:rPr>
                <w:rFonts w:ascii="Times New Roman" w:eastAsiaTheme="minorHAnsi" w:hAnsi="Times New Roman"/>
                <w:sz w:val="24"/>
                <w:szCs w:val="24"/>
              </w:rPr>
              <w:br/>
            </w:r>
          </w:p>
          <w:p w:rsidR="00087519" w:rsidRPr="008709D4" w:rsidRDefault="00087519" w:rsidP="00AB2876">
            <w:pPr>
              <w:spacing w:after="0" w:line="240" w:lineRule="auto"/>
              <w:rPr>
                <w:rFonts w:ascii="Times New Roman" w:eastAsiaTheme="minorHAnsi" w:hAnsi="Times New Roman"/>
                <w:bCs/>
                <w:sz w:val="24"/>
                <w:szCs w:val="24"/>
              </w:rPr>
            </w:pPr>
            <w:r w:rsidRPr="008709D4">
              <w:rPr>
                <w:rFonts w:ascii="Times New Roman" w:eastAsiaTheme="minorHAnsi" w:hAnsi="Times New Roman"/>
                <w:bCs/>
                <w:sz w:val="24"/>
                <w:szCs w:val="24"/>
              </w:rPr>
              <w:t>- выполнение и защита индивидуального проекта и учебно – исследовательской работы</w:t>
            </w:r>
          </w:p>
          <w:p w:rsidR="00087519" w:rsidRPr="008709D4" w:rsidRDefault="00087519" w:rsidP="00AB2876">
            <w:pPr>
              <w:spacing w:after="0" w:line="240" w:lineRule="auto"/>
              <w:rPr>
                <w:rFonts w:ascii="Times New Roman" w:eastAsiaTheme="minorHAnsi" w:hAnsi="Times New Roman"/>
                <w:bCs/>
                <w:sz w:val="24"/>
                <w:szCs w:val="24"/>
              </w:rPr>
            </w:pPr>
            <w:r w:rsidRPr="008709D4">
              <w:rPr>
                <w:rFonts w:ascii="Times New Roman" w:eastAsiaTheme="minorHAnsi" w:hAnsi="Times New Roman"/>
                <w:sz w:val="24"/>
                <w:szCs w:val="24"/>
              </w:rPr>
              <w:br/>
            </w:r>
          </w:p>
          <w:p w:rsidR="00087519" w:rsidRPr="008709D4" w:rsidRDefault="00087519" w:rsidP="00AB2876">
            <w:pPr>
              <w:spacing w:after="0" w:line="240" w:lineRule="auto"/>
              <w:rPr>
                <w:rFonts w:ascii="Times New Roman" w:eastAsiaTheme="minorHAnsi" w:hAnsi="Times New Roman"/>
                <w:bCs/>
                <w:sz w:val="24"/>
                <w:szCs w:val="24"/>
              </w:rPr>
            </w:pPr>
            <w:r w:rsidRPr="008709D4">
              <w:rPr>
                <w:rFonts w:ascii="Times New Roman" w:eastAsiaTheme="minorHAnsi" w:hAnsi="Times New Roman"/>
                <w:bCs/>
                <w:sz w:val="24"/>
                <w:szCs w:val="24"/>
              </w:rPr>
              <w:t>- выполнение и защита индивидуального проекта и учебно – исследовательской работы</w:t>
            </w:r>
          </w:p>
          <w:p w:rsidR="00087519" w:rsidRPr="008709D4" w:rsidRDefault="00087519" w:rsidP="00AB2876">
            <w:pPr>
              <w:spacing w:after="0" w:line="240" w:lineRule="auto"/>
              <w:rPr>
                <w:rFonts w:ascii="Times New Roman" w:eastAsiaTheme="minorHAnsi" w:hAnsi="Times New Roman"/>
                <w:sz w:val="24"/>
                <w:szCs w:val="24"/>
              </w:rPr>
            </w:pPr>
            <w:r w:rsidRPr="008709D4">
              <w:rPr>
                <w:rFonts w:ascii="Times New Roman" w:eastAsiaTheme="minorHAnsi" w:hAnsi="Times New Roman"/>
                <w:bCs/>
                <w:sz w:val="24"/>
                <w:szCs w:val="24"/>
              </w:rPr>
              <w:t>- выполнение и защита индивидуального проекта и учебно – исследовательской работы</w:t>
            </w:r>
          </w:p>
          <w:p w:rsidR="00087519" w:rsidRPr="008709D4" w:rsidRDefault="00087519" w:rsidP="00AB2876">
            <w:pPr>
              <w:spacing w:after="0" w:line="240" w:lineRule="auto"/>
              <w:rPr>
                <w:rFonts w:ascii="Times New Roman" w:eastAsiaTheme="minorHAnsi" w:hAnsi="Times New Roman"/>
                <w:sz w:val="24"/>
                <w:szCs w:val="24"/>
              </w:rPr>
            </w:pPr>
            <w:r w:rsidRPr="008709D4">
              <w:rPr>
                <w:rFonts w:ascii="Times New Roman" w:eastAsiaTheme="minorHAnsi" w:hAnsi="Times New Roman"/>
                <w:sz w:val="24"/>
                <w:szCs w:val="24"/>
              </w:rPr>
              <w:br/>
            </w:r>
          </w:p>
          <w:p w:rsidR="00087519" w:rsidRPr="008709D4" w:rsidRDefault="00087519" w:rsidP="00AB2876">
            <w:pPr>
              <w:spacing w:after="0" w:line="240" w:lineRule="auto"/>
              <w:rPr>
                <w:rFonts w:ascii="Times New Roman" w:eastAsiaTheme="minorHAnsi" w:hAnsi="Times New Roman"/>
                <w:bCs/>
                <w:sz w:val="24"/>
                <w:szCs w:val="24"/>
              </w:rPr>
            </w:pPr>
            <w:r w:rsidRPr="008709D4">
              <w:rPr>
                <w:rFonts w:ascii="Times New Roman" w:eastAsiaTheme="minorHAnsi" w:hAnsi="Times New Roman"/>
                <w:bCs/>
                <w:sz w:val="24"/>
                <w:szCs w:val="24"/>
              </w:rPr>
              <w:t xml:space="preserve"> выполнение и защита индивидуального проекта и учебно – исследовательской работы</w:t>
            </w:r>
          </w:p>
        </w:tc>
      </w:tr>
      <w:tr w:rsidR="00087519" w:rsidRPr="008709D4" w:rsidTr="00E71BC2">
        <w:tc>
          <w:tcPr>
            <w:tcW w:w="6204"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lastRenderedPageBreak/>
              <w:t>Предметные результаты: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olor w:val="000000"/>
                <w:sz w:val="24"/>
                <w:szCs w:val="24"/>
              </w:rPr>
            </w:pPr>
            <w:r w:rsidRPr="008709D4">
              <w:rPr>
                <w:rFonts w:ascii="Times New Roman" w:eastAsiaTheme="minorHAnsi" w:hAnsi="Times New Roman"/>
                <w:b/>
                <w:sz w:val="24"/>
                <w:szCs w:val="24"/>
              </w:rPr>
              <w:t xml:space="preserve">- </w:t>
            </w:r>
            <w:r w:rsidRPr="008709D4">
              <w:rPr>
                <w:rFonts w:ascii="Times New Roman" w:eastAsiaTheme="minorHAnsi" w:hAnsi="Times New Roman"/>
                <w:color w:val="000000"/>
                <w:sz w:val="24"/>
                <w:szCs w:val="24"/>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olor w:val="000000"/>
                <w:sz w:val="24"/>
                <w:szCs w:val="24"/>
              </w:rPr>
            </w:pPr>
            <w:r w:rsidRPr="008709D4">
              <w:rPr>
                <w:rFonts w:ascii="Times New Roman" w:eastAsiaTheme="minorHAnsi" w:hAnsi="Times New Roman"/>
                <w:color w:val="000000"/>
                <w:sz w:val="24"/>
                <w:szCs w:val="24"/>
              </w:rPr>
              <w:t>- 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olor w:val="000000"/>
                <w:sz w:val="24"/>
                <w:szCs w:val="24"/>
              </w:rPr>
            </w:pPr>
            <w:r w:rsidRPr="008709D4">
              <w:rPr>
                <w:rFonts w:ascii="Times New Roman" w:eastAsiaTheme="minorHAnsi" w:hAnsi="Times New Roman"/>
                <w:color w:val="000000"/>
                <w:sz w:val="24"/>
                <w:szCs w:val="24"/>
              </w:rPr>
              <w:t>- владение методами доказательств и алгоритмов решения, умение их применять, проводить доказательные рассуждения в ходе решения задач;</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olor w:val="000000"/>
                <w:sz w:val="24"/>
                <w:szCs w:val="24"/>
              </w:rPr>
            </w:pPr>
            <w:r w:rsidRPr="008709D4">
              <w:rPr>
                <w:rFonts w:ascii="Times New Roman" w:eastAsiaTheme="minorHAnsi" w:hAnsi="Times New Roman"/>
                <w:color w:val="000000"/>
                <w:sz w:val="24"/>
                <w:szCs w:val="24"/>
              </w:rPr>
              <w:t>-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olor w:val="000000"/>
                <w:sz w:val="24"/>
                <w:szCs w:val="24"/>
              </w:rPr>
            </w:pPr>
            <w:r w:rsidRPr="008709D4">
              <w:rPr>
                <w:rFonts w:ascii="Times New Roman" w:eastAsiaTheme="minorHAnsi" w:hAnsi="Times New Roman"/>
                <w:color w:val="000000"/>
                <w:sz w:val="24"/>
                <w:szCs w:val="24"/>
              </w:rPr>
              <w:t xml:space="preserve">- сформированность представлений об основных понятиях математического анализа и их свойствах, владение умением характеризовать поведение функций, </w:t>
            </w:r>
            <w:r w:rsidRPr="008709D4">
              <w:rPr>
                <w:rFonts w:ascii="Times New Roman" w:eastAsiaTheme="minorHAnsi" w:hAnsi="Times New Roman"/>
                <w:color w:val="000000"/>
                <w:sz w:val="24"/>
                <w:szCs w:val="24"/>
              </w:rPr>
              <w:lastRenderedPageBreak/>
              <w:t>использование полученных знаний для описания и анализа реальных зависимостей;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olor w:val="000000"/>
                <w:sz w:val="24"/>
                <w:szCs w:val="24"/>
              </w:rPr>
            </w:pPr>
            <w:r w:rsidRPr="008709D4">
              <w:rPr>
                <w:rFonts w:ascii="Times New Roman" w:eastAsiaTheme="minorHAnsi" w:hAnsi="Times New Roman"/>
                <w:color w:val="000000"/>
                <w:sz w:val="24"/>
                <w:szCs w:val="24"/>
              </w:rPr>
              <w:t>- 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olor w:val="000000"/>
                <w:sz w:val="24"/>
                <w:szCs w:val="24"/>
              </w:rPr>
            </w:pPr>
            <w:r w:rsidRPr="008709D4">
              <w:rPr>
                <w:rFonts w:ascii="Times New Roman" w:eastAsiaTheme="minorHAnsi" w:hAnsi="Times New Roman"/>
                <w:color w:val="000000"/>
                <w:sz w:val="24"/>
                <w:szCs w:val="24"/>
              </w:rPr>
              <w:t>- 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color w:val="000000"/>
                <w:sz w:val="24"/>
                <w:szCs w:val="24"/>
              </w:rPr>
            </w:pPr>
            <w:r w:rsidRPr="008709D4">
              <w:rPr>
                <w:rFonts w:ascii="Times New Roman" w:eastAsiaTheme="minorHAnsi" w:hAnsi="Times New Roman"/>
                <w:color w:val="000000"/>
                <w:sz w:val="24"/>
                <w:szCs w:val="24"/>
              </w:rPr>
              <w:t>- владение навыками использования готовых компьютерных программ при решении задач.</w:t>
            </w:r>
          </w:p>
        </w:tc>
        <w:tc>
          <w:tcPr>
            <w:tcW w:w="4151" w:type="dxa"/>
          </w:tcPr>
          <w:p w:rsidR="00087519" w:rsidRPr="008709D4" w:rsidRDefault="00087519" w:rsidP="00AB2876">
            <w:pPr>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jc w:val="both"/>
              <w:rPr>
                <w:rFonts w:ascii="Times New Roman" w:eastAsiaTheme="minorHAnsi" w:hAnsi="Times New Roman"/>
                <w:bCs/>
                <w:sz w:val="24"/>
                <w:szCs w:val="24"/>
              </w:rPr>
            </w:pPr>
            <w:r w:rsidRPr="008709D4">
              <w:rPr>
                <w:rFonts w:ascii="Times New Roman" w:eastAsiaTheme="minorHAnsi" w:hAnsi="Times New Roman"/>
                <w:bCs/>
                <w:sz w:val="24"/>
                <w:szCs w:val="24"/>
              </w:rPr>
              <w:t>- тестирование</w:t>
            </w:r>
          </w:p>
          <w:p w:rsidR="00087519" w:rsidRPr="008709D4" w:rsidRDefault="00087519" w:rsidP="00AB2876">
            <w:pPr>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jc w:val="both"/>
              <w:rPr>
                <w:rFonts w:ascii="Times New Roman" w:eastAsiaTheme="minorHAnsi" w:hAnsi="Times New Roman"/>
                <w:bCs/>
                <w:sz w:val="24"/>
                <w:szCs w:val="24"/>
              </w:rPr>
            </w:pPr>
            <w:r w:rsidRPr="008709D4">
              <w:rPr>
                <w:rFonts w:ascii="Times New Roman" w:eastAsiaTheme="minorHAnsi" w:hAnsi="Times New Roman"/>
                <w:bCs/>
                <w:sz w:val="24"/>
                <w:szCs w:val="24"/>
              </w:rPr>
              <w:t>- тестирование</w:t>
            </w:r>
          </w:p>
          <w:p w:rsidR="00087519" w:rsidRPr="008709D4" w:rsidRDefault="00087519" w:rsidP="00AB2876">
            <w:pPr>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jc w:val="both"/>
              <w:rPr>
                <w:rFonts w:ascii="Times New Roman" w:eastAsiaTheme="minorHAnsi" w:hAnsi="Times New Roman"/>
                <w:bCs/>
                <w:sz w:val="24"/>
                <w:szCs w:val="24"/>
              </w:rPr>
            </w:pPr>
            <w:r w:rsidRPr="008709D4">
              <w:rPr>
                <w:rFonts w:ascii="Times New Roman" w:eastAsiaTheme="minorHAnsi" w:hAnsi="Times New Roman"/>
                <w:bCs/>
                <w:sz w:val="24"/>
                <w:szCs w:val="24"/>
              </w:rPr>
              <w:t xml:space="preserve">- тестирование </w:t>
            </w:r>
          </w:p>
          <w:p w:rsidR="00087519" w:rsidRPr="008709D4" w:rsidRDefault="00087519" w:rsidP="00AB2876">
            <w:pPr>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jc w:val="both"/>
              <w:rPr>
                <w:rFonts w:ascii="Times New Roman" w:eastAsiaTheme="minorHAnsi" w:hAnsi="Times New Roman"/>
                <w:bCs/>
                <w:sz w:val="24"/>
                <w:szCs w:val="24"/>
              </w:rPr>
            </w:pPr>
            <w:r w:rsidRPr="008709D4">
              <w:rPr>
                <w:rFonts w:ascii="Times New Roman" w:eastAsiaTheme="minorHAnsi" w:hAnsi="Times New Roman"/>
                <w:bCs/>
                <w:sz w:val="24"/>
                <w:szCs w:val="24"/>
              </w:rPr>
              <w:t>- проверочная работа</w:t>
            </w:r>
          </w:p>
          <w:p w:rsidR="00087519" w:rsidRPr="008709D4" w:rsidRDefault="00087519" w:rsidP="00AB2876">
            <w:pPr>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jc w:val="both"/>
              <w:rPr>
                <w:rFonts w:ascii="Times New Roman" w:eastAsiaTheme="minorHAnsi" w:hAnsi="Times New Roman"/>
                <w:bCs/>
                <w:sz w:val="24"/>
                <w:szCs w:val="24"/>
              </w:rPr>
            </w:pPr>
          </w:p>
          <w:p w:rsidR="00E71BC2" w:rsidRPr="008709D4" w:rsidRDefault="00E71BC2" w:rsidP="00AB2876">
            <w:pPr>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jc w:val="both"/>
              <w:rPr>
                <w:rFonts w:ascii="Times New Roman" w:eastAsiaTheme="minorHAnsi" w:hAnsi="Times New Roman"/>
                <w:bCs/>
                <w:sz w:val="24"/>
                <w:szCs w:val="24"/>
              </w:rPr>
            </w:pPr>
            <w:r w:rsidRPr="008709D4">
              <w:rPr>
                <w:rFonts w:ascii="Times New Roman" w:eastAsiaTheme="minorHAnsi" w:hAnsi="Times New Roman"/>
                <w:bCs/>
                <w:sz w:val="24"/>
                <w:szCs w:val="24"/>
              </w:rPr>
              <w:t>- проверочная работа</w:t>
            </w:r>
          </w:p>
          <w:p w:rsidR="00087519" w:rsidRPr="008709D4" w:rsidRDefault="00087519" w:rsidP="00AB2876">
            <w:pPr>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jc w:val="both"/>
              <w:rPr>
                <w:rFonts w:ascii="Times New Roman" w:eastAsiaTheme="minorHAnsi" w:hAnsi="Times New Roman"/>
                <w:bCs/>
                <w:sz w:val="24"/>
                <w:szCs w:val="24"/>
              </w:rPr>
            </w:pPr>
            <w:r w:rsidRPr="008709D4">
              <w:rPr>
                <w:rFonts w:ascii="Times New Roman" w:eastAsiaTheme="minorHAnsi" w:hAnsi="Times New Roman"/>
                <w:bCs/>
                <w:sz w:val="24"/>
                <w:szCs w:val="24"/>
              </w:rPr>
              <w:t>- проверочная работа</w:t>
            </w:r>
          </w:p>
          <w:p w:rsidR="00087519" w:rsidRPr="008709D4" w:rsidRDefault="00087519" w:rsidP="00AB2876">
            <w:pPr>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jc w:val="both"/>
              <w:rPr>
                <w:rFonts w:ascii="Times New Roman" w:eastAsiaTheme="minorHAnsi" w:hAnsi="Times New Roman"/>
                <w:bCs/>
                <w:sz w:val="24"/>
                <w:szCs w:val="24"/>
              </w:rPr>
            </w:pPr>
          </w:p>
          <w:p w:rsidR="00E71BC2" w:rsidRPr="008709D4" w:rsidRDefault="00E71BC2" w:rsidP="00AB2876">
            <w:pPr>
              <w:spacing w:after="0" w:line="240" w:lineRule="auto"/>
              <w:jc w:val="both"/>
              <w:rPr>
                <w:rFonts w:ascii="Times New Roman" w:eastAsiaTheme="minorHAnsi" w:hAnsi="Times New Roman"/>
                <w:bCs/>
                <w:sz w:val="24"/>
                <w:szCs w:val="24"/>
              </w:rPr>
            </w:pPr>
          </w:p>
          <w:p w:rsidR="00E71BC2" w:rsidRPr="008709D4" w:rsidRDefault="00E71BC2" w:rsidP="00AB2876">
            <w:pPr>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jc w:val="both"/>
              <w:rPr>
                <w:rFonts w:ascii="Times New Roman" w:eastAsiaTheme="minorHAnsi" w:hAnsi="Times New Roman"/>
                <w:bCs/>
                <w:sz w:val="24"/>
                <w:szCs w:val="24"/>
              </w:rPr>
            </w:pPr>
            <w:r w:rsidRPr="008709D4">
              <w:rPr>
                <w:rFonts w:ascii="Times New Roman" w:eastAsiaTheme="minorHAnsi" w:hAnsi="Times New Roman"/>
                <w:bCs/>
                <w:sz w:val="24"/>
                <w:szCs w:val="24"/>
              </w:rPr>
              <w:t>- проверочная работа</w:t>
            </w:r>
          </w:p>
          <w:p w:rsidR="00087519" w:rsidRPr="008709D4" w:rsidRDefault="00087519" w:rsidP="00AB2876">
            <w:pPr>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jc w:val="both"/>
              <w:rPr>
                <w:rFonts w:ascii="Times New Roman" w:eastAsiaTheme="minorHAnsi" w:hAnsi="Times New Roman"/>
                <w:bCs/>
                <w:sz w:val="24"/>
                <w:szCs w:val="24"/>
              </w:rPr>
            </w:pPr>
          </w:p>
          <w:p w:rsidR="00087519" w:rsidRPr="008709D4" w:rsidRDefault="00087519" w:rsidP="00AB2876">
            <w:pPr>
              <w:spacing w:after="0" w:line="240" w:lineRule="auto"/>
              <w:jc w:val="both"/>
              <w:rPr>
                <w:rFonts w:ascii="Times New Roman" w:eastAsiaTheme="minorHAnsi" w:hAnsi="Times New Roman"/>
                <w:bCs/>
                <w:sz w:val="24"/>
                <w:szCs w:val="24"/>
              </w:rPr>
            </w:pPr>
            <w:r w:rsidRPr="008709D4">
              <w:rPr>
                <w:rFonts w:ascii="Times New Roman" w:eastAsiaTheme="minorHAnsi" w:hAnsi="Times New Roman"/>
                <w:bCs/>
                <w:sz w:val="24"/>
                <w:szCs w:val="24"/>
              </w:rPr>
              <w:t>- проверочная работа</w:t>
            </w:r>
          </w:p>
          <w:p w:rsidR="00087519" w:rsidRPr="008709D4" w:rsidRDefault="00087519" w:rsidP="00AB2876">
            <w:pPr>
              <w:spacing w:after="0" w:line="240" w:lineRule="auto"/>
              <w:jc w:val="both"/>
              <w:rPr>
                <w:rFonts w:ascii="Times New Roman" w:eastAsiaTheme="minorHAnsi" w:hAnsi="Times New Roman"/>
                <w:bCs/>
                <w:sz w:val="24"/>
                <w:szCs w:val="24"/>
              </w:rPr>
            </w:pP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p w:rsidR="00087519" w:rsidRPr="008709D4" w:rsidRDefault="00087519" w:rsidP="00AB2876">
      <w:pPr>
        <w:autoSpaceDE w:val="0"/>
        <w:autoSpaceDN w:val="0"/>
        <w:adjustRightInd w:val="0"/>
        <w:spacing w:after="0" w:line="240" w:lineRule="auto"/>
        <w:rPr>
          <w:rFonts w:ascii="Times New Roman" w:eastAsia="Times New Roman" w:hAnsi="Times New Roman"/>
          <w:kern w:val="1"/>
          <w:sz w:val="24"/>
          <w:szCs w:val="24"/>
          <w:lang w:eastAsia="ru-RU"/>
        </w:rPr>
      </w:pPr>
    </w:p>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РАБОЧАЯ ПРОГРАММА ДИСЦИПЛИНЫ ИСТОРИЯ</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lang w:eastAsia="ru-RU"/>
        </w:rPr>
      </w:pPr>
      <w:r w:rsidRPr="008709D4">
        <w:rPr>
          <w:rFonts w:ascii="Times New Roman" w:hAnsi="Times New Roman"/>
          <w:b/>
          <w:caps/>
          <w:sz w:val="24"/>
          <w:szCs w:val="24"/>
          <w:lang w:eastAsia="ru-RU"/>
        </w:rPr>
        <w:t xml:space="preserve">паспорт рабочей ПРОГРАММЫ ОБЩЕОБРАЗОВАТЕЛЬНОЙ УЧЕБНОЙ ДИСЦИПЛИНЫ </w:t>
      </w:r>
      <w:r w:rsidRPr="008709D4">
        <w:rPr>
          <w:rFonts w:ascii="Times New Roman" w:hAnsi="Times New Roman"/>
          <w:b/>
          <w:sz w:val="24"/>
          <w:szCs w:val="24"/>
        </w:rPr>
        <w:t>ИСТОРИЯ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rsidR="00087519" w:rsidRPr="008709D4" w:rsidRDefault="00E71BC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8709D4">
        <w:rPr>
          <w:rFonts w:ascii="Times New Roman" w:hAnsi="Times New Roman"/>
          <w:b/>
          <w:sz w:val="24"/>
          <w:szCs w:val="24"/>
          <w:lang w:eastAsia="ru-RU"/>
        </w:rPr>
        <w:t>1.1.</w:t>
      </w:r>
      <w:r w:rsidR="00087519" w:rsidRPr="008709D4">
        <w:rPr>
          <w:rFonts w:ascii="Times New Roman" w:hAnsi="Times New Roman"/>
          <w:b/>
          <w:sz w:val="24"/>
          <w:szCs w:val="24"/>
          <w:lang w:eastAsia="ru-RU"/>
        </w:rPr>
        <w:t>Область применения программы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r w:rsidRPr="008709D4">
        <w:rPr>
          <w:rFonts w:ascii="Times New Roman" w:hAnsi="Times New Roman"/>
          <w:color w:val="000000"/>
          <w:sz w:val="24"/>
          <w:szCs w:val="24"/>
          <w:lang w:eastAsia="ru-RU"/>
        </w:rPr>
        <w:tab/>
        <w:t xml:space="preserve">Рабочая программа общеобразовательной учебной дисциплины </w:t>
      </w:r>
      <w:r w:rsidRPr="008709D4">
        <w:rPr>
          <w:rFonts w:ascii="Times New Roman" w:hAnsi="Times New Roman"/>
          <w:sz w:val="24"/>
          <w:szCs w:val="24"/>
          <w:lang w:eastAsia="ru-RU"/>
        </w:rPr>
        <w:t>«История</w:t>
      </w:r>
      <w:r w:rsidRPr="008709D4">
        <w:rPr>
          <w:rFonts w:ascii="Times New Roman" w:hAnsi="Times New Roman"/>
          <w:color w:val="000000"/>
          <w:sz w:val="24"/>
          <w:szCs w:val="24"/>
          <w:lang w:eastAsia="ru-RU"/>
        </w:rPr>
        <w:t xml:space="preserve">» является частью программы подготовки специалистов среднего звена в соответствии с ФГОС по специальности СПО </w:t>
      </w:r>
      <w:r w:rsidRPr="008709D4">
        <w:rPr>
          <w:rFonts w:ascii="Times New Roman" w:hAnsi="Times New Roman"/>
          <w:b/>
          <w:bCs/>
          <w:sz w:val="24"/>
          <w:szCs w:val="24"/>
          <w:lang w:eastAsia="ru-RU"/>
        </w:rPr>
        <w:t>38.02.05 Товароведение и экспертиза качества потребительских товаров</w:t>
      </w:r>
      <w:r w:rsidRPr="008709D4">
        <w:rPr>
          <w:rFonts w:ascii="Times New Roman" w:hAnsi="Times New Roman"/>
          <w:bCs/>
          <w:sz w:val="24"/>
          <w:szCs w:val="24"/>
          <w:lang w:eastAsia="ru-RU"/>
        </w:rPr>
        <w:t xml:space="preserve"> базовой подготовки, укрупненная группа 38.00.00 Экономика и управление, с учетом </w:t>
      </w:r>
      <w:r w:rsidRPr="008709D4">
        <w:rPr>
          <w:rFonts w:ascii="Times New Roman" w:hAnsi="Times New Roman"/>
          <w:sz w:val="24"/>
          <w:szCs w:val="24"/>
          <w:lang w:eastAsia="ru-RU"/>
        </w:rPr>
        <w:t xml:space="preserve"> естественнонаучного профиля.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8709D4">
        <w:rPr>
          <w:rFonts w:ascii="Times New Roman" w:hAnsi="Times New Roman"/>
          <w:b/>
          <w:sz w:val="24"/>
          <w:szCs w:val="24"/>
          <w:lang w:eastAsia="ru-RU"/>
        </w:rPr>
        <w:t>1.2 Место дисциплины в структуре программы подготовки специалистов среднего звена: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8709D4">
        <w:rPr>
          <w:rFonts w:ascii="Times New Roman" w:hAnsi="Times New Roman"/>
          <w:sz w:val="24"/>
          <w:szCs w:val="24"/>
          <w:lang w:eastAsia="ru-RU"/>
        </w:rPr>
        <w:tab/>
        <w:t>Общеобразовательный цикл (базовая дисциплина).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8709D4">
        <w:rPr>
          <w:rFonts w:ascii="Times New Roman" w:hAnsi="Times New Roman"/>
          <w:b/>
          <w:sz w:val="24"/>
          <w:szCs w:val="24"/>
          <w:lang w:eastAsia="ru-RU"/>
        </w:rPr>
        <w:t>1.3 Цели и задачи дисциплины – требования к результатам освоения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ru-RU"/>
        </w:rPr>
      </w:pPr>
      <w:r w:rsidRPr="008709D4">
        <w:rPr>
          <w:rFonts w:ascii="Times New Roman" w:hAnsi="Times New Roman"/>
          <w:color w:val="000000"/>
          <w:sz w:val="24"/>
          <w:szCs w:val="24"/>
          <w:lang w:eastAsia="ru-RU"/>
        </w:rPr>
        <w:t>Содержание программы общеобразовательной учебной дисциплины направлено на достижение следующих целей:</w:t>
      </w:r>
    </w:p>
    <w:p w:rsidR="00087519" w:rsidRPr="008709D4" w:rsidRDefault="00087519" w:rsidP="00AB2876">
      <w:pPr>
        <w:spacing w:after="0" w:line="240" w:lineRule="auto"/>
        <w:jc w:val="both"/>
        <w:rPr>
          <w:rFonts w:ascii="Times New Roman" w:hAnsi="Times New Roman"/>
          <w:sz w:val="24"/>
          <w:szCs w:val="24"/>
          <w:lang w:val="cy-GB" w:eastAsia="cy-GB"/>
        </w:rPr>
      </w:pPr>
      <w:r w:rsidRPr="008709D4">
        <w:rPr>
          <w:rFonts w:ascii="Times New Roman" w:hAnsi="Times New Roman"/>
          <w:sz w:val="24"/>
          <w:szCs w:val="24"/>
          <w:lang w:val="cy-GB" w:eastAsia="cy-GB"/>
        </w:rPr>
        <w:t>• формирование у молодого поколения исторических ориентиров самоидентифи-кации в современном мире, гражданской идентичности личности;</w:t>
      </w:r>
    </w:p>
    <w:p w:rsidR="00087519" w:rsidRPr="008709D4" w:rsidRDefault="00087519" w:rsidP="00AB2876">
      <w:pPr>
        <w:spacing w:after="0" w:line="240" w:lineRule="auto"/>
        <w:jc w:val="both"/>
        <w:rPr>
          <w:rFonts w:ascii="Times New Roman" w:hAnsi="Times New Roman"/>
          <w:sz w:val="24"/>
          <w:szCs w:val="24"/>
          <w:lang w:val="cy-GB" w:eastAsia="cy-GB"/>
        </w:rPr>
      </w:pPr>
      <w:r w:rsidRPr="008709D4">
        <w:rPr>
          <w:rFonts w:ascii="Times New Roman" w:hAnsi="Times New Roman"/>
          <w:sz w:val="24"/>
          <w:szCs w:val="24"/>
          <w:lang w:val="cy-GB" w:eastAsia="cy-GB"/>
        </w:rPr>
        <w:t>• формирование понимания истории как процесса эволюции общества, цивили-зации и истории как науки;</w:t>
      </w:r>
    </w:p>
    <w:p w:rsidR="00087519" w:rsidRPr="008709D4" w:rsidRDefault="00087519" w:rsidP="00AB2876">
      <w:pPr>
        <w:spacing w:after="0" w:line="240" w:lineRule="auto"/>
        <w:jc w:val="both"/>
        <w:rPr>
          <w:rFonts w:ascii="Times New Roman" w:hAnsi="Times New Roman"/>
          <w:sz w:val="24"/>
          <w:szCs w:val="24"/>
          <w:lang w:val="cy-GB" w:eastAsia="cy-GB"/>
        </w:rPr>
      </w:pPr>
      <w:r w:rsidRPr="008709D4">
        <w:rPr>
          <w:rFonts w:ascii="Times New Roman" w:hAnsi="Times New Roman"/>
          <w:sz w:val="24"/>
          <w:szCs w:val="24"/>
          <w:lang w:val="cy-GB" w:eastAsia="cy-GB"/>
        </w:rPr>
        <w:t>• усвоение интегративной системы знаний об истории человечества при особомвнимании к месту и роли России во всемирно-историческом процессе;</w:t>
      </w:r>
    </w:p>
    <w:p w:rsidR="00087519" w:rsidRPr="008709D4" w:rsidRDefault="00087519" w:rsidP="00AB2876">
      <w:pPr>
        <w:spacing w:after="0" w:line="240" w:lineRule="auto"/>
        <w:jc w:val="both"/>
        <w:rPr>
          <w:rFonts w:ascii="Times New Roman" w:hAnsi="Times New Roman"/>
          <w:sz w:val="24"/>
          <w:szCs w:val="24"/>
          <w:lang w:val="cy-GB" w:eastAsia="cy-GB"/>
        </w:rPr>
      </w:pPr>
      <w:r w:rsidRPr="008709D4">
        <w:rPr>
          <w:rFonts w:ascii="Times New Roman" w:hAnsi="Times New Roman"/>
          <w:sz w:val="24"/>
          <w:szCs w:val="24"/>
          <w:lang w:val="cy-GB" w:eastAsia="cy-GB"/>
        </w:rPr>
        <w:t>• развитие способности у обучающихся осмысливать важнейшие историческиесобытия, процессы и явления;</w:t>
      </w:r>
    </w:p>
    <w:p w:rsidR="00087519" w:rsidRPr="008709D4" w:rsidRDefault="00087519" w:rsidP="00AB2876">
      <w:pPr>
        <w:spacing w:after="0" w:line="240" w:lineRule="auto"/>
        <w:jc w:val="both"/>
        <w:rPr>
          <w:rFonts w:ascii="Times New Roman" w:hAnsi="Times New Roman"/>
          <w:sz w:val="24"/>
          <w:szCs w:val="24"/>
          <w:lang w:val="cy-GB" w:eastAsia="cy-GB"/>
        </w:rPr>
      </w:pPr>
      <w:r w:rsidRPr="008709D4">
        <w:rPr>
          <w:rFonts w:ascii="Times New Roman" w:hAnsi="Times New Roman"/>
          <w:sz w:val="24"/>
          <w:szCs w:val="24"/>
          <w:lang w:val="cy-GB" w:eastAsia="cy-GB"/>
        </w:rPr>
        <w:t>• формирование у обучающихся системы базовых национальных ценностей наоснове осмысления общественного развития, осознания уникальности каждойличности, раскрывающейся полностью только в обществе и через общество;</w:t>
      </w:r>
    </w:p>
    <w:p w:rsidR="00087519" w:rsidRPr="008709D4" w:rsidRDefault="00087519" w:rsidP="00AB2876">
      <w:pPr>
        <w:spacing w:after="0" w:line="240" w:lineRule="auto"/>
        <w:jc w:val="both"/>
        <w:rPr>
          <w:rFonts w:ascii="Times New Roman" w:hAnsi="Times New Roman"/>
          <w:b/>
          <w:sz w:val="24"/>
          <w:szCs w:val="24"/>
          <w:lang w:eastAsia="ru-RU"/>
        </w:rPr>
      </w:pPr>
      <w:r w:rsidRPr="008709D4">
        <w:rPr>
          <w:rFonts w:ascii="Times New Roman" w:hAnsi="Times New Roman"/>
          <w:sz w:val="24"/>
          <w:szCs w:val="24"/>
          <w:lang w:val="cy-GB" w:eastAsia="cy-GB"/>
        </w:rPr>
        <w:t>• воспитание обучающихся в духе патриотизма, уважения к истории своего Отечества как единого многонационального государства, построенного на основеравенства всех народов России.</w:t>
      </w:r>
    </w:p>
    <w:p w:rsidR="00087519" w:rsidRPr="008709D4" w:rsidRDefault="00087519" w:rsidP="00AB2876">
      <w:pPr>
        <w:spacing w:after="0" w:line="240" w:lineRule="auto"/>
        <w:jc w:val="both"/>
        <w:rPr>
          <w:rFonts w:ascii="Times New Roman" w:hAnsi="Times New Roman"/>
          <w:sz w:val="24"/>
          <w:szCs w:val="24"/>
          <w:lang w:eastAsia="ru-RU"/>
        </w:rPr>
      </w:pPr>
      <w:r w:rsidRPr="008709D4">
        <w:rPr>
          <w:rFonts w:ascii="Times New Roman" w:hAnsi="Times New Roman"/>
          <w:sz w:val="24"/>
          <w:szCs w:val="24"/>
          <w:lang w:eastAsia="ru-RU"/>
        </w:rPr>
        <w:t>Освоение содержания общеобразовательной учебной дисциплины обеспечивает достижение обучающимися следующих результатов:</w:t>
      </w:r>
    </w:p>
    <w:p w:rsidR="00087519" w:rsidRPr="008709D4" w:rsidRDefault="00087519" w:rsidP="00AB2876">
      <w:pPr>
        <w:spacing w:after="0" w:line="240" w:lineRule="auto"/>
        <w:jc w:val="both"/>
        <w:rPr>
          <w:rFonts w:ascii="Times New Roman" w:hAnsi="Times New Roman"/>
          <w:b/>
          <w:sz w:val="24"/>
          <w:szCs w:val="24"/>
          <w:lang w:eastAsia="ru-RU"/>
        </w:rPr>
      </w:pPr>
      <w:r w:rsidRPr="008709D4">
        <w:rPr>
          <w:rFonts w:ascii="Times New Roman" w:hAnsi="Times New Roman"/>
          <w:b/>
          <w:sz w:val="24"/>
          <w:szCs w:val="24"/>
          <w:lang w:eastAsia="ru-RU"/>
        </w:rPr>
        <w:t>личностных:</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val="cy-GB" w:eastAsia="cy-GB"/>
        </w:rPr>
      </w:pPr>
      <w:r w:rsidRPr="008709D4">
        <w:rPr>
          <w:rFonts w:ascii="Times New Roman" w:hAnsi="Times New Roman"/>
          <w:sz w:val="24"/>
          <w:szCs w:val="24"/>
          <w:lang w:val="cy-GB" w:eastAsia="cy-GB"/>
        </w:rPr>
        <w:t>−− сформированность российской гражданской идентичности, патриотизма, уважения к своему народу, чувств ответственности перед Родиной, гордости засвой край, свою Родину, прошлое и настоящее многонационального народаРоссии, уважения к государственным символам (гербу, флагу, гимну);</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val="cy-GB" w:eastAsia="cy-GB"/>
        </w:rPr>
      </w:pPr>
      <w:r w:rsidRPr="008709D4">
        <w:rPr>
          <w:rFonts w:ascii="Times New Roman" w:hAnsi="Times New Roman"/>
          <w:sz w:val="24"/>
          <w:szCs w:val="24"/>
          <w:lang w:val="cy-GB" w:eastAsia="cy-GB"/>
        </w:rPr>
        <w:lastRenderedPageBreak/>
        <w:t>−− становление гражданской позиции как активного и ответственного членароссийского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иобщечеловеческие гуманистические и демократические ценности;</w:t>
      </w:r>
    </w:p>
    <w:p w:rsidR="00087519" w:rsidRPr="008709D4" w:rsidRDefault="00087519" w:rsidP="00AB2876">
      <w:pPr>
        <w:spacing w:after="0" w:line="240" w:lineRule="auto"/>
        <w:jc w:val="both"/>
        <w:rPr>
          <w:rFonts w:ascii="Times New Roman" w:hAnsi="Times New Roman"/>
          <w:b/>
          <w:sz w:val="24"/>
          <w:szCs w:val="24"/>
          <w:lang w:eastAsia="ru-RU"/>
        </w:rPr>
      </w:pPr>
      <w:r w:rsidRPr="008709D4">
        <w:rPr>
          <w:rFonts w:ascii="Times New Roman" w:hAnsi="Times New Roman"/>
          <w:sz w:val="24"/>
          <w:szCs w:val="24"/>
          <w:lang w:val="cy-GB" w:eastAsia="cy-GB"/>
        </w:rPr>
        <w:t>−− готовность к служению Отечеству, его защите;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val="cy-GB" w:eastAsia="cy-GB"/>
        </w:rPr>
      </w:pPr>
      <w:r w:rsidRPr="008709D4">
        <w:rPr>
          <w:rFonts w:ascii="Times New Roman" w:hAnsi="Times New Roman"/>
          <w:sz w:val="24"/>
          <w:szCs w:val="24"/>
          <w:lang w:val="cy-GB" w:eastAsia="cy-GB"/>
        </w:rPr>
        <w:t>−− сформированность мировоззрения, соответствующего современному уровнюразвития исторической науки и общественной практики, основанного на диалоге культур, а также различных форм общественного сознания, осознаниесвоего места в поликультурном мире;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val="cy-GB" w:eastAsia="cy-GB"/>
        </w:rPr>
      </w:pPr>
      <w:r w:rsidRPr="008709D4">
        <w:rPr>
          <w:rFonts w:ascii="Times New Roman" w:hAnsi="Times New Roman"/>
          <w:sz w:val="24"/>
          <w:szCs w:val="24"/>
          <w:lang w:val="cy-GB" w:eastAsia="cy-GB"/>
        </w:rPr>
        <w:t>−− сформированность основ саморазвития и самовоспитания в соответствии с общечеловеческими ценностями и идеалами гражданского общества; готовностьи способность к самостоятельной, творческой и ответственной деятельности;</w:t>
      </w:r>
    </w:p>
    <w:p w:rsidR="00087519" w:rsidRPr="008709D4" w:rsidRDefault="00087519" w:rsidP="00AB2876">
      <w:pPr>
        <w:autoSpaceDE w:val="0"/>
        <w:autoSpaceDN w:val="0"/>
        <w:adjustRightInd w:val="0"/>
        <w:spacing w:after="0" w:line="240" w:lineRule="auto"/>
        <w:jc w:val="both"/>
        <w:rPr>
          <w:rFonts w:ascii="Times New Roman" w:hAnsi="Times New Roman"/>
          <w:b/>
          <w:sz w:val="24"/>
          <w:szCs w:val="24"/>
          <w:lang w:eastAsia="ru-RU"/>
        </w:rPr>
      </w:pPr>
      <w:r w:rsidRPr="008709D4">
        <w:rPr>
          <w:rFonts w:ascii="Times New Roman" w:hAnsi="Times New Roman"/>
          <w:sz w:val="24"/>
          <w:szCs w:val="24"/>
          <w:lang w:val="cy-GB" w:eastAsia="cy-GB"/>
        </w:rPr>
        <w:t>−− толерантное сознание и поведение в поликультурном мире, готовность и способность вести диалог с другими людьми, достигать в нем взаимопонимания,находить общие цели и сотрудничать для их достижения;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8709D4">
        <w:rPr>
          <w:rFonts w:ascii="Times New Roman" w:hAnsi="Times New Roman"/>
          <w:b/>
          <w:color w:val="000000"/>
          <w:sz w:val="24"/>
          <w:szCs w:val="24"/>
          <w:lang w:eastAsia="ru-RU"/>
        </w:rPr>
        <w:t>метапредметных:</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val="cy-GB" w:eastAsia="cy-GB"/>
        </w:rPr>
      </w:pPr>
      <w:r w:rsidRPr="008709D4">
        <w:rPr>
          <w:rFonts w:ascii="Times New Roman" w:hAnsi="Times New Roman"/>
          <w:sz w:val="24"/>
          <w:szCs w:val="24"/>
          <w:lang w:val="cy-GB" w:eastAsia="cy-GB"/>
        </w:rPr>
        <w:t>−− умение самостоятельно определять цели деятельности и составлять планыдеятельности; самостоятельно осуществлять, контролировать и корректировать деятельность; использовать все возможные ресурсы для достиженияпоставленных целей и реализации планов деятельности; выбирать успешныестратегии в различных ситуациях;</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val="cy-GB" w:eastAsia="cy-GB"/>
        </w:rPr>
      </w:pPr>
      <w:r w:rsidRPr="008709D4">
        <w:rPr>
          <w:rFonts w:ascii="Times New Roman" w:hAnsi="Times New Roman"/>
          <w:sz w:val="24"/>
          <w:szCs w:val="24"/>
          <w:lang w:val="cy-GB" w:eastAsia="cy-GB"/>
        </w:rPr>
        <w:t>−− умение продуктивно общаться и взаимодействовать в процессе совместнойдеятельности, учитывать позиции других участников деятельности, эффективно разрешать конфликты;</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val="cy-GB" w:eastAsia="cy-GB"/>
        </w:rPr>
      </w:pPr>
      <w:r w:rsidRPr="008709D4">
        <w:rPr>
          <w:rFonts w:ascii="Times New Roman" w:hAnsi="Times New Roman"/>
          <w:sz w:val="24"/>
          <w:szCs w:val="24"/>
          <w:lang w:val="cy-GB" w:eastAsia="cy-GB"/>
        </w:rPr>
        <w:t>−− владение навыками познавательной, учебно-исследовательской и проектнойдеятельности, навыками разрешения проблем; способность и готовность ксамостоятельному поиску методов решения практических задач, применениюразличных методов познания;</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val="cy-GB" w:eastAsia="cy-GB"/>
        </w:rPr>
      </w:pPr>
      <w:r w:rsidRPr="008709D4">
        <w:rPr>
          <w:rFonts w:ascii="Times New Roman" w:hAnsi="Times New Roman"/>
          <w:sz w:val="24"/>
          <w:szCs w:val="24"/>
          <w:lang w:val="cy-GB" w:eastAsia="cy-GB"/>
        </w:rPr>
        <w:t>−− готовность и способность к самостоятельной информационно-познавательнойдеятельности, включая умение ориентироваться в различных источникахисторической информации, критически ее оценивать и интерпретировать;</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val="cy-GB" w:eastAsia="cy-GB"/>
        </w:rPr>
      </w:pPr>
      <w:r w:rsidRPr="008709D4">
        <w:rPr>
          <w:rFonts w:ascii="Times New Roman" w:hAnsi="Times New Roman"/>
          <w:sz w:val="24"/>
          <w:szCs w:val="24"/>
          <w:lang w:val="cy-GB" w:eastAsia="cy-GB"/>
        </w:rPr>
        <w:t>−− умение использовать средства информационных и коммуникационных технологий в решении когнитивных, коммуникативных и организационных задач ссоблюдением требований эргономики, техники безопасности, гигиены, ресурсосбережения,правовых и этических норм, норм информационной безопасности;</w:t>
      </w:r>
    </w:p>
    <w:p w:rsidR="00087519" w:rsidRPr="008709D4" w:rsidRDefault="00087519" w:rsidP="00AB2876">
      <w:pPr>
        <w:autoSpaceDE w:val="0"/>
        <w:autoSpaceDN w:val="0"/>
        <w:adjustRightInd w:val="0"/>
        <w:spacing w:after="0" w:line="240" w:lineRule="auto"/>
        <w:jc w:val="both"/>
        <w:rPr>
          <w:rFonts w:ascii="Times New Roman" w:hAnsi="Times New Roman"/>
          <w:b/>
          <w:sz w:val="24"/>
          <w:szCs w:val="24"/>
          <w:lang w:eastAsia="ru-RU"/>
        </w:rPr>
      </w:pPr>
      <w:r w:rsidRPr="008709D4">
        <w:rPr>
          <w:rFonts w:ascii="Times New Roman" w:hAnsi="Times New Roman"/>
          <w:sz w:val="24"/>
          <w:szCs w:val="24"/>
          <w:lang w:val="cy-GB" w:eastAsia="cy-GB"/>
        </w:rPr>
        <w:t>−− умение самостоятельно оценивать и принимать решения, определяющиестратегию поведения, с учетом гражданских и нравственных ценностей;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8709D4">
        <w:rPr>
          <w:rFonts w:ascii="Times New Roman" w:hAnsi="Times New Roman"/>
          <w:b/>
          <w:color w:val="000000"/>
          <w:sz w:val="24"/>
          <w:szCs w:val="24"/>
          <w:lang w:eastAsia="ru-RU"/>
        </w:rPr>
        <w:t>предметных:</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val="cy-GB" w:eastAsia="cy-GB"/>
        </w:rPr>
      </w:pPr>
      <w:r w:rsidRPr="008709D4">
        <w:rPr>
          <w:rFonts w:ascii="Times New Roman" w:hAnsi="Times New Roman"/>
          <w:sz w:val="24"/>
          <w:szCs w:val="24"/>
          <w:lang w:val="cy-GB" w:eastAsia="cy-GB"/>
        </w:rPr>
        <w:t>−− сформированность представлений о современной исторической науке, ееспецифике, методах исторического познания и роли в решении задач прогрессивного развития России в глобальном мире;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val="cy-GB" w:eastAsia="cy-GB"/>
        </w:rPr>
      </w:pPr>
      <w:r w:rsidRPr="008709D4">
        <w:rPr>
          <w:rFonts w:ascii="Times New Roman" w:hAnsi="Times New Roman"/>
          <w:sz w:val="24"/>
          <w:szCs w:val="24"/>
          <w:lang w:val="cy-GB" w:eastAsia="cy-GB"/>
        </w:rPr>
        <w:t>−− владение комплексом знаний об истории России и человечества в целом,представлениями об общем и особенном в мировом историческом процессе;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val="cy-GB" w:eastAsia="cy-GB"/>
        </w:rPr>
      </w:pPr>
      <w:r w:rsidRPr="008709D4">
        <w:rPr>
          <w:rFonts w:ascii="Times New Roman" w:hAnsi="Times New Roman"/>
          <w:sz w:val="24"/>
          <w:szCs w:val="24"/>
          <w:lang w:val="cy-GB" w:eastAsia="cy-GB"/>
        </w:rPr>
        <w:t>−− сформированность умений применять исторические знания в профессиональной и общественной деятельности, поликультурном общении;</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val="cy-GB" w:eastAsia="cy-GB"/>
        </w:rPr>
      </w:pPr>
      <w:r w:rsidRPr="008709D4">
        <w:rPr>
          <w:rFonts w:ascii="Times New Roman" w:hAnsi="Times New Roman"/>
          <w:sz w:val="24"/>
          <w:szCs w:val="24"/>
          <w:lang w:val="cy-GB" w:eastAsia="cy-GB"/>
        </w:rPr>
        <w:t>−− владение навыками проектной деятельности и исторической реконструкциис привлечением различных источников;</w:t>
      </w:r>
    </w:p>
    <w:p w:rsidR="00087519" w:rsidRPr="008709D4" w:rsidRDefault="00087519" w:rsidP="00AB2876">
      <w:pPr>
        <w:autoSpaceDE w:val="0"/>
        <w:autoSpaceDN w:val="0"/>
        <w:adjustRightInd w:val="0"/>
        <w:spacing w:after="0" w:line="240" w:lineRule="auto"/>
        <w:jc w:val="both"/>
        <w:rPr>
          <w:rFonts w:ascii="Times New Roman" w:hAnsi="Times New Roman"/>
          <w:b/>
          <w:sz w:val="24"/>
          <w:szCs w:val="24"/>
          <w:lang w:eastAsia="ru-RU"/>
        </w:rPr>
      </w:pPr>
      <w:r w:rsidRPr="008709D4">
        <w:rPr>
          <w:rFonts w:ascii="Times New Roman" w:hAnsi="Times New Roman"/>
          <w:sz w:val="24"/>
          <w:szCs w:val="24"/>
          <w:lang w:val="cy-GB" w:eastAsia="cy-GB"/>
        </w:rPr>
        <w:t>−− сформированность умений вести диалог, обосновывать свою точку зрения вдискуссии по исторической тематике.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8709D4">
        <w:rPr>
          <w:rFonts w:ascii="Times New Roman" w:hAnsi="Times New Roman"/>
          <w:b/>
          <w:sz w:val="24"/>
          <w:szCs w:val="24"/>
          <w:lang w:eastAsia="ru-RU"/>
        </w:rPr>
        <w:t>1.4 Рекомендуемое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8709D4">
        <w:rPr>
          <w:rFonts w:ascii="Times New Roman" w:hAnsi="Times New Roman"/>
          <w:sz w:val="24"/>
          <w:szCs w:val="24"/>
          <w:lang w:eastAsia="ru-RU"/>
        </w:rPr>
        <w:t>максимальной учебной нагрузки обучающегося 176 часов,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8709D4">
        <w:rPr>
          <w:rFonts w:ascii="Times New Roman" w:hAnsi="Times New Roman"/>
          <w:sz w:val="24"/>
          <w:szCs w:val="24"/>
          <w:lang w:eastAsia="ru-RU"/>
        </w:rPr>
        <w:t>обязательной аудиторной учебной нагрузки обучающегося 117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8709D4">
        <w:rPr>
          <w:rFonts w:ascii="Times New Roman" w:hAnsi="Times New Roman"/>
          <w:sz w:val="24"/>
          <w:szCs w:val="24"/>
          <w:lang w:eastAsia="ru-RU"/>
        </w:rPr>
        <w:t>самостоятельной работы обучающегося 59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087519" w:rsidRPr="008709D4" w:rsidRDefault="00E71BC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709D4">
        <w:rPr>
          <w:rFonts w:ascii="Times New Roman" w:hAnsi="Times New Roman"/>
          <w:b/>
          <w:sz w:val="24"/>
          <w:szCs w:val="24"/>
        </w:rPr>
        <w:t>2.</w:t>
      </w:r>
      <w:r w:rsidR="00087519" w:rsidRPr="008709D4">
        <w:rPr>
          <w:rFonts w:ascii="Times New Roman" w:hAnsi="Times New Roman"/>
          <w:b/>
          <w:sz w:val="24"/>
          <w:szCs w:val="24"/>
        </w:rPr>
        <w:t>СТРУКТУРА И СОДЕРЖАНИЕ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u w:val="single"/>
        </w:rPr>
      </w:pPr>
      <w:r w:rsidRPr="008709D4">
        <w:rPr>
          <w:rFonts w:ascii="Times New Roman" w:hAnsi="Times New Roman"/>
          <w:b/>
          <w:sz w:val="24"/>
          <w:szCs w:val="24"/>
        </w:rPr>
        <w:t>2.1 Объем учебной дисциплины и виды учебной работы</w:t>
      </w:r>
    </w:p>
    <w:tbl>
      <w:tblPr>
        <w:tblW w:w="104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68"/>
        <w:gridCol w:w="1679"/>
      </w:tblGrid>
      <w:tr w:rsidR="00087519" w:rsidRPr="007170CF" w:rsidTr="007170CF">
        <w:trPr>
          <w:trHeight w:val="460"/>
          <w:jc w:val="center"/>
        </w:trPr>
        <w:tc>
          <w:tcPr>
            <w:tcW w:w="8768" w:type="dxa"/>
          </w:tcPr>
          <w:p w:rsidR="00087519" w:rsidRPr="007170CF" w:rsidRDefault="00087519" w:rsidP="00AB2876">
            <w:pPr>
              <w:spacing w:after="0" w:line="240" w:lineRule="auto"/>
              <w:jc w:val="center"/>
              <w:rPr>
                <w:rFonts w:ascii="Times New Roman" w:hAnsi="Times New Roman"/>
                <w:b/>
                <w:sz w:val="24"/>
                <w:szCs w:val="24"/>
              </w:rPr>
            </w:pPr>
            <w:r w:rsidRPr="007170CF">
              <w:rPr>
                <w:rFonts w:ascii="Times New Roman" w:hAnsi="Times New Roman"/>
                <w:b/>
                <w:sz w:val="24"/>
                <w:szCs w:val="24"/>
              </w:rPr>
              <w:t>Вид учебной работы</w:t>
            </w:r>
          </w:p>
        </w:tc>
        <w:tc>
          <w:tcPr>
            <w:tcW w:w="1679" w:type="dxa"/>
          </w:tcPr>
          <w:p w:rsidR="00087519" w:rsidRPr="007170CF" w:rsidRDefault="00087519" w:rsidP="00AB2876">
            <w:pPr>
              <w:spacing w:after="0" w:line="240" w:lineRule="auto"/>
              <w:jc w:val="center"/>
              <w:rPr>
                <w:rFonts w:ascii="Times New Roman" w:hAnsi="Times New Roman"/>
                <w:b/>
                <w:iCs/>
                <w:sz w:val="24"/>
                <w:szCs w:val="24"/>
              </w:rPr>
            </w:pPr>
            <w:r w:rsidRPr="007170CF">
              <w:rPr>
                <w:rFonts w:ascii="Times New Roman" w:hAnsi="Times New Roman"/>
                <w:b/>
                <w:iCs/>
                <w:sz w:val="24"/>
                <w:szCs w:val="24"/>
              </w:rPr>
              <w:t>Объем часов</w:t>
            </w:r>
          </w:p>
        </w:tc>
      </w:tr>
      <w:tr w:rsidR="00087519" w:rsidRPr="007170CF" w:rsidTr="007170CF">
        <w:trPr>
          <w:trHeight w:val="285"/>
          <w:jc w:val="center"/>
        </w:trPr>
        <w:tc>
          <w:tcPr>
            <w:tcW w:w="8768" w:type="dxa"/>
          </w:tcPr>
          <w:p w:rsidR="00087519" w:rsidRPr="007170CF" w:rsidRDefault="00087519" w:rsidP="00AB2876">
            <w:pPr>
              <w:spacing w:after="0" w:line="240" w:lineRule="auto"/>
              <w:rPr>
                <w:rFonts w:ascii="Times New Roman" w:hAnsi="Times New Roman"/>
                <w:b/>
                <w:sz w:val="24"/>
                <w:szCs w:val="24"/>
              </w:rPr>
            </w:pPr>
            <w:r w:rsidRPr="007170CF">
              <w:rPr>
                <w:rFonts w:ascii="Times New Roman" w:hAnsi="Times New Roman"/>
                <w:b/>
                <w:sz w:val="24"/>
                <w:szCs w:val="24"/>
              </w:rPr>
              <w:lastRenderedPageBreak/>
              <w:t>Максимальная учебная нагрузка (всего)</w:t>
            </w:r>
          </w:p>
        </w:tc>
        <w:tc>
          <w:tcPr>
            <w:tcW w:w="1679" w:type="dxa"/>
          </w:tcPr>
          <w:p w:rsidR="00087519" w:rsidRPr="007170CF" w:rsidRDefault="00087519" w:rsidP="00AB2876">
            <w:pPr>
              <w:spacing w:after="0" w:line="240" w:lineRule="auto"/>
              <w:jc w:val="center"/>
              <w:rPr>
                <w:rFonts w:ascii="Times New Roman" w:hAnsi="Times New Roman"/>
                <w:b/>
                <w:iCs/>
                <w:sz w:val="24"/>
                <w:szCs w:val="24"/>
              </w:rPr>
            </w:pPr>
            <w:r w:rsidRPr="007170CF">
              <w:rPr>
                <w:rFonts w:ascii="Times New Roman" w:hAnsi="Times New Roman"/>
                <w:b/>
                <w:iCs/>
                <w:sz w:val="24"/>
                <w:szCs w:val="24"/>
              </w:rPr>
              <w:t>176</w:t>
            </w:r>
          </w:p>
        </w:tc>
      </w:tr>
      <w:tr w:rsidR="00087519" w:rsidRPr="007170CF" w:rsidTr="007170CF">
        <w:trPr>
          <w:jc w:val="center"/>
        </w:trPr>
        <w:tc>
          <w:tcPr>
            <w:tcW w:w="8768" w:type="dxa"/>
          </w:tcPr>
          <w:p w:rsidR="00087519" w:rsidRPr="007170CF" w:rsidRDefault="00087519" w:rsidP="00AB2876">
            <w:pPr>
              <w:spacing w:after="0" w:line="240" w:lineRule="auto"/>
              <w:jc w:val="both"/>
              <w:rPr>
                <w:rFonts w:ascii="Times New Roman" w:hAnsi="Times New Roman"/>
                <w:b/>
                <w:sz w:val="24"/>
                <w:szCs w:val="24"/>
              </w:rPr>
            </w:pPr>
            <w:r w:rsidRPr="007170CF">
              <w:rPr>
                <w:rFonts w:ascii="Times New Roman" w:hAnsi="Times New Roman"/>
                <w:b/>
                <w:sz w:val="24"/>
                <w:szCs w:val="24"/>
              </w:rPr>
              <w:t xml:space="preserve">Обязательная аудиторная учебная нагрузка (всего) </w:t>
            </w:r>
          </w:p>
        </w:tc>
        <w:tc>
          <w:tcPr>
            <w:tcW w:w="1679" w:type="dxa"/>
          </w:tcPr>
          <w:p w:rsidR="00087519" w:rsidRPr="007170CF" w:rsidRDefault="00087519" w:rsidP="00AB2876">
            <w:pPr>
              <w:spacing w:after="0" w:line="240" w:lineRule="auto"/>
              <w:jc w:val="center"/>
              <w:rPr>
                <w:rFonts w:ascii="Times New Roman" w:hAnsi="Times New Roman"/>
                <w:b/>
                <w:iCs/>
                <w:sz w:val="24"/>
                <w:szCs w:val="24"/>
              </w:rPr>
            </w:pPr>
            <w:r w:rsidRPr="007170CF">
              <w:rPr>
                <w:rFonts w:ascii="Times New Roman" w:hAnsi="Times New Roman"/>
                <w:b/>
                <w:iCs/>
                <w:sz w:val="24"/>
                <w:szCs w:val="24"/>
              </w:rPr>
              <w:t>117</w:t>
            </w:r>
          </w:p>
        </w:tc>
      </w:tr>
      <w:tr w:rsidR="00087519" w:rsidRPr="007170CF" w:rsidTr="007170CF">
        <w:trPr>
          <w:jc w:val="center"/>
        </w:trPr>
        <w:tc>
          <w:tcPr>
            <w:tcW w:w="8768" w:type="dxa"/>
          </w:tcPr>
          <w:p w:rsidR="00087519" w:rsidRPr="007170CF" w:rsidRDefault="00087519" w:rsidP="00AB2876">
            <w:pPr>
              <w:spacing w:after="0" w:line="240" w:lineRule="auto"/>
              <w:jc w:val="both"/>
              <w:rPr>
                <w:rFonts w:ascii="Times New Roman" w:hAnsi="Times New Roman"/>
                <w:b/>
                <w:sz w:val="24"/>
                <w:szCs w:val="24"/>
              </w:rPr>
            </w:pPr>
            <w:r w:rsidRPr="007170CF">
              <w:rPr>
                <w:rFonts w:ascii="Times New Roman" w:hAnsi="Times New Roman"/>
                <w:b/>
                <w:sz w:val="24"/>
                <w:szCs w:val="24"/>
              </w:rPr>
              <w:t>в том числе:</w:t>
            </w:r>
          </w:p>
        </w:tc>
        <w:tc>
          <w:tcPr>
            <w:tcW w:w="1679" w:type="dxa"/>
          </w:tcPr>
          <w:p w:rsidR="00087519" w:rsidRPr="007170CF" w:rsidRDefault="00087519" w:rsidP="00AB2876">
            <w:pPr>
              <w:spacing w:after="0" w:line="240" w:lineRule="auto"/>
              <w:jc w:val="center"/>
              <w:rPr>
                <w:rFonts w:ascii="Times New Roman" w:hAnsi="Times New Roman"/>
                <w:b/>
                <w:iCs/>
                <w:sz w:val="24"/>
                <w:szCs w:val="24"/>
              </w:rPr>
            </w:pPr>
          </w:p>
        </w:tc>
      </w:tr>
      <w:tr w:rsidR="00087519" w:rsidRPr="007170CF" w:rsidTr="007170CF">
        <w:trPr>
          <w:jc w:val="center"/>
        </w:trPr>
        <w:tc>
          <w:tcPr>
            <w:tcW w:w="8768" w:type="dxa"/>
          </w:tcPr>
          <w:p w:rsidR="00087519" w:rsidRPr="007170CF" w:rsidRDefault="00087519" w:rsidP="00AB2876">
            <w:pPr>
              <w:spacing w:after="0" w:line="240" w:lineRule="auto"/>
              <w:jc w:val="both"/>
              <w:rPr>
                <w:rFonts w:ascii="Times New Roman" w:hAnsi="Times New Roman"/>
                <w:b/>
                <w:sz w:val="24"/>
                <w:szCs w:val="24"/>
              </w:rPr>
            </w:pPr>
            <w:r w:rsidRPr="007170CF">
              <w:rPr>
                <w:rFonts w:ascii="Times New Roman" w:hAnsi="Times New Roman"/>
                <w:b/>
                <w:sz w:val="24"/>
                <w:szCs w:val="24"/>
              </w:rPr>
              <w:t xml:space="preserve">     практические занятия</w:t>
            </w:r>
          </w:p>
        </w:tc>
        <w:tc>
          <w:tcPr>
            <w:tcW w:w="1679" w:type="dxa"/>
          </w:tcPr>
          <w:p w:rsidR="00087519" w:rsidRPr="007170CF" w:rsidRDefault="00087519" w:rsidP="00AB2876">
            <w:pPr>
              <w:spacing w:after="0" w:line="240" w:lineRule="auto"/>
              <w:jc w:val="center"/>
              <w:rPr>
                <w:rFonts w:ascii="Times New Roman" w:hAnsi="Times New Roman"/>
                <w:b/>
                <w:iCs/>
                <w:sz w:val="24"/>
                <w:szCs w:val="24"/>
              </w:rPr>
            </w:pPr>
            <w:r w:rsidRPr="007170CF">
              <w:rPr>
                <w:rFonts w:ascii="Times New Roman" w:hAnsi="Times New Roman"/>
                <w:b/>
                <w:iCs/>
                <w:sz w:val="24"/>
                <w:szCs w:val="24"/>
              </w:rPr>
              <w:t>102</w:t>
            </w:r>
          </w:p>
        </w:tc>
      </w:tr>
      <w:tr w:rsidR="00087519" w:rsidRPr="007170CF" w:rsidTr="007170CF">
        <w:trPr>
          <w:jc w:val="center"/>
        </w:trPr>
        <w:tc>
          <w:tcPr>
            <w:tcW w:w="8768" w:type="dxa"/>
          </w:tcPr>
          <w:p w:rsidR="00087519" w:rsidRPr="007170CF" w:rsidRDefault="00087519" w:rsidP="00AB2876">
            <w:pPr>
              <w:spacing w:after="0" w:line="240" w:lineRule="auto"/>
              <w:jc w:val="both"/>
              <w:rPr>
                <w:rFonts w:ascii="Times New Roman" w:hAnsi="Times New Roman"/>
                <w:b/>
                <w:sz w:val="24"/>
                <w:szCs w:val="24"/>
              </w:rPr>
            </w:pPr>
            <w:r w:rsidRPr="007170CF">
              <w:rPr>
                <w:rFonts w:ascii="Times New Roman" w:hAnsi="Times New Roman"/>
                <w:b/>
                <w:sz w:val="24"/>
                <w:szCs w:val="24"/>
              </w:rPr>
              <w:t>Самостоятельная работа обучающегося (всего)</w:t>
            </w:r>
          </w:p>
        </w:tc>
        <w:tc>
          <w:tcPr>
            <w:tcW w:w="1679" w:type="dxa"/>
          </w:tcPr>
          <w:p w:rsidR="00087519" w:rsidRPr="007170CF" w:rsidRDefault="00087519" w:rsidP="00AB2876">
            <w:pPr>
              <w:spacing w:after="0" w:line="240" w:lineRule="auto"/>
              <w:jc w:val="center"/>
              <w:rPr>
                <w:rFonts w:ascii="Times New Roman" w:hAnsi="Times New Roman"/>
                <w:b/>
                <w:iCs/>
                <w:sz w:val="24"/>
                <w:szCs w:val="24"/>
              </w:rPr>
            </w:pPr>
            <w:r w:rsidRPr="007170CF">
              <w:rPr>
                <w:rFonts w:ascii="Times New Roman" w:hAnsi="Times New Roman"/>
                <w:b/>
                <w:iCs/>
                <w:sz w:val="24"/>
                <w:szCs w:val="24"/>
              </w:rPr>
              <w:t>59</w:t>
            </w:r>
          </w:p>
        </w:tc>
      </w:tr>
      <w:tr w:rsidR="00087519" w:rsidRPr="007170CF" w:rsidTr="00087519">
        <w:trPr>
          <w:jc w:val="center"/>
        </w:trPr>
        <w:tc>
          <w:tcPr>
            <w:tcW w:w="10447" w:type="dxa"/>
            <w:gridSpan w:val="2"/>
          </w:tcPr>
          <w:p w:rsidR="00087519" w:rsidRPr="007170CF" w:rsidRDefault="00087519" w:rsidP="00AB2876">
            <w:pPr>
              <w:spacing w:after="0" w:line="240" w:lineRule="auto"/>
              <w:rPr>
                <w:rFonts w:ascii="Times New Roman" w:hAnsi="Times New Roman"/>
                <w:b/>
                <w:iCs/>
                <w:sz w:val="24"/>
                <w:szCs w:val="24"/>
              </w:rPr>
            </w:pPr>
            <w:r w:rsidRPr="007170CF">
              <w:rPr>
                <w:rFonts w:ascii="Times New Roman" w:hAnsi="Times New Roman"/>
                <w:b/>
                <w:iCs/>
                <w:sz w:val="24"/>
                <w:szCs w:val="24"/>
              </w:rPr>
              <w:t>Промежуточная аттестация в форме  - дифференцированного зачета</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sz w:val="24"/>
          <w:szCs w:val="24"/>
        </w:rPr>
        <w:t xml:space="preserve">2.2 Тематический план и содержание учебной дисциплины </w:t>
      </w:r>
      <w:r w:rsidRPr="008709D4">
        <w:rPr>
          <w:rFonts w:ascii="Times New Roman" w:hAnsi="Times New Roman"/>
          <w:b/>
          <w:bCs/>
          <w:sz w:val="24"/>
          <w:szCs w:val="24"/>
        </w:rPr>
        <w:t>История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796"/>
        <w:gridCol w:w="1276"/>
      </w:tblGrid>
      <w:tr w:rsidR="00087519" w:rsidRPr="008709D4" w:rsidTr="00087519">
        <w:trPr>
          <w:trHeight w:val="380"/>
        </w:trPr>
        <w:tc>
          <w:tcPr>
            <w:tcW w:w="1384"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Наименование разделов и тем</w:t>
            </w:r>
          </w:p>
        </w:tc>
        <w:tc>
          <w:tcPr>
            <w:tcW w:w="779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 xml:space="preserve">Содержание учебного материала, практические занятия, самостоятельная работа обучающихся, </w:t>
            </w:r>
            <w:r w:rsidRPr="008709D4">
              <w:rPr>
                <w:rFonts w:ascii="Times New Roman" w:hAnsi="Times New Roman"/>
                <w:b/>
                <w:color w:val="000000"/>
                <w:sz w:val="24"/>
                <w:szCs w:val="24"/>
              </w:rPr>
              <w:t>самостоятельная работа над индивидуальным проектом</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Объем часов</w:t>
            </w:r>
          </w:p>
        </w:tc>
      </w:tr>
      <w:tr w:rsidR="00087519" w:rsidRPr="008709D4" w:rsidTr="00087519">
        <w:trPr>
          <w:trHeight w:val="244"/>
        </w:trPr>
        <w:tc>
          <w:tcPr>
            <w:tcW w:w="1384"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w:t>
            </w:r>
          </w:p>
        </w:tc>
        <w:tc>
          <w:tcPr>
            <w:tcW w:w="779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2</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3</w:t>
            </w:r>
          </w:p>
        </w:tc>
      </w:tr>
      <w:tr w:rsidR="00087519" w:rsidRPr="008709D4" w:rsidTr="00087519">
        <w:trPr>
          <w:trHeight w:val="289"/>
        </w:trPr>
        <w:tc>
          <w:tcPr>
            <w:tcW w:w="1384" w:type="dxa"/>
            <w:vMerge w:val="restart"/>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cy-GB" w:eastAsia="cy-GB"/>
              </w:rPr>
            </w:pPr>
            <w:r w:rsidRPr="008709D4">
              <w:rPr>
                <w:rFonts w:ascii="Times New Roman" w:hAnsi="Times New Roman"/>
                <w:b/>
                <w:sz w:val="24"/>
                <w:szCs w:val="24"/>
                <w:lang w:val="cy-GB" w:eastAsia="cy-GB"/>
              </w:rPr>
              <w:t>Введение</w:t>
            </w:r>
          </w:p>
        </w:tc>
        <w:tc>
          <w:tcPr>
            <w:tcW w:w="779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3</w:t>
            </w:r>
          </w:p>
        </w:tc>
      </w:tr>
      <w:tr w:rsidR="00087519" w:rsidRPr="008709D4" w:rsidTr="00087519">
        <w:trPr>
          <w:trHeight w:val="1120"/>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796" w:type="dxa"/>
            <w:shd w:val="clear" w:color="auto" w:fill="FFFFFF"/>
          </w:tcPr>
          <w:p w:rsidR="00087519" w:rsidRPr="008709D4" w:rsidRDefault="00087519" w:rsidP="00AB2876">
            <w:pPr>
              <w:autoSpaceDE w:val="0"/>
              <w:autoSpaceDN w:val="0"/>
              <w:adjustRightInd w:val="0"/>
              <w:spacing w:after="0" w:line="240" w:lineRule="auto"/>
              <w:jc w:val="both"/>
              <w:rPr>
                <w:rFonts w:ascii="Times New Roman" w:hAnsi="Times New Roman"/>
                <w:b/>
                <w:bCs/>
                <w:sz w:val="24"/>
                <w:szCs w:val="24"/>
              </w:rPr>
            </w:pPr>
            <w:r w:rsidRPr="008709D4">
              <w:rPr>
                <w:rFonts w:ascii="Times New Roman" w:hAnsi="Times New Roman"/>
                <w:sz w:val="24"/>
                <w:szCs w:val="24"/>
                <w:lang w:val="cy-GB" w:eastAsia="cy-GB"/>
              </w:rPr>
              <w:t xml:space="preserve">Значение изучения истории. Проблема достоверности исторических знаний. Исторические источники, их виды, основные методы работы с ними. </w:t>
            </w:r>
            <w:r w:rsidRPr="008709D4">
              <w:rPr>
                <w:rFonts w:ascii="Times New Roman" w:hAnsi="Times New Roman"/>
                <w:iCs/>
                <w:sz w:val="24"/>
                <w:szCs w:val="24"/>
                <w:lang w:val="cy-GB" w:eastAsia="cy-GB"/>
              </w:rPr>
              <w:t>Вспомогательныеисторические дисциплины</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Историческое событие и исторический факт</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 xml:space="preserve">Концепции исторического развития </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формационная</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цивилизационная</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их сочетание</w:t>
            </w:r>
            <w:r w:rsidRPr="008709D4">
              <w:rPr>
                <w:rFonts w:ascii="Times New Roman" w:hAnsi="Times New Roman"/>
                <w:sz w:val="24"/>
                <w:szCs w:val="24"/>
                <w:lang w:val="cy-GB" w:eastAsia="cy-GB"/>
              </w:rPr>
              <w:t>).Периодизация всемирной истории. История России — часть всемирной истории.</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2</w:t>
            </w:r>
          </w:p>
        </w:tc>
      </w:tr>
      <w:tr w:rsidR="00087519" w:rsidRPr="008709D4" w:rsidTr="00087519">
        <w:trPr>
          <w:trHeight w:val="463"/>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cy-GB" w:eastAsia="cy-GB"/>
              </w:rPr>
            </w:pPr>
          </w:p>
        </w:tc>
        <w:tc>
          <w:tcPr>
            <w:tcW w:w="7796" w:type="dxa"/>
            <w:shd w:val="clear" w:color="auto" w:fill="FFFFFF"/>
          </w:tcPr>
          <w:p w:rsidR="00087519" w:rsidRPr="008709D4" w:rsidRDefault="00087519" w:rsidP="00AB2876">
            <w:pPr>
              <w:autoSpaceDE w:val="0"/>
              <w:autoSpaceDN w:val="0"/>
              <w:adjustRightInd w:val="0"/>
              <w:spacing w:after="0" w:line="240" w:lineRule="auto"/>
              <w:jc w:val="both"/>
              <w:rPr>
                <w:rFonts w:ascii="Times New Roman" w:hAnsi="Times New Roman"/>
                <w:b/>
                <w:sz w:val="24"/>
                <w:szCs w:val="24"/>
                <w:lang w:eastAsia="cy-GB"/>
              </w:rPr>
            </w:pPr>
            <w:r w:rsidRPr="008709D4">
              <w:rPr>
                <w:rFonts w:ascii="Times New Roman" w:hAnsi="Times New Roman"/>
                <w:b/>
                <w:sz w:val="24"/>
                <w:szCs w:val="24"/>
                <w:lang w:eastAsia="cy-GB"/>
              </w:rPr>
              <w:t>Самостоятельная работа</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sz w:val="24"/>
                <w:szCs w:val="24"/>
                <w:lang w:eastAsia="cy-GB"/>
              </w:rPr>
              <w:t>Работа с источниками и учебной литературой</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w:t>
            </w:r>
          </w:p>
        </w:tc>
      </w:tr>
      <w:tr w:rsidR="00087519" w:rsidRPr="008709D4" w:rsidTr="00087519">
        <w:trPr>
          <w:trHeight w:val="277"/>
        </w:trPr>
        <w:tc>
          <w:tcPr>
            <w:tcW w:w="1384" w:type="dxa"/>
            <w:vMerge w:val="restart"/>
            <w:shd w:val="clear" w:color="auto" w:fill="FFFFFF"/>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Тема 1</w:t>
            </w:r>
          </w:p>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lang w:val="cy-GB" w:eastAsia="cy-GB"/>
              </w:rPr>
              <w:t>Древнейшая стадия истории человечества</w:t>
            </w:r>
          </w:p>
        </w:tc>
        <w:tc>
          <w:tcPr>
            <w:tcW w:w="779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3</w:t>
            </w:r>
          </w:p>
        </w:tc>
      </w:tr>
      <w:tr w:rsidR="00087519" w:rsidRPr="008709D4" w:rsidTr="00087519">
        <w:trPr>
          <w:trHeight w:val="699"/>
        </w:trPr>
        <w:tc>
          <w:tcPr>
            <w:tcW w:w="1384" w:type="dxa"/>
            <w:vMerge/>
            <w:shd w:val="clear" w:color="auto" w:fill="FFFFFF"/>
          </w:tcPr>
          <w:p w:rsidR="00087519" w:rsidRPr="008709D4" w:rsidRDefault="00087519" w:rsidP="00AB2876">
            <w:pPr>
              <w:spacing w:after="0" w:line="240" w:lineRule="auto"/>
              <w:jc w:val="center"/>
              <w:rPr>
                <w:rFonts w:ascii="Times New Roman" w:hAnsi="Times New Roman"/>
                <w:b/>
                <w:sz w:val="24"/>
                <w:szCs w:val="24"/>
              </w:rPr>
            </w:pPr>
          </w:p>
        </w:tc>
        <w:tc>
          <w:tcPr>
            <w:tcW w:w="7796" w:type="dxa"/>
            <w:shd w:val="clear" w:color="auto" w:fill="FFFFFF"/>
          </w:tcPr>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 xml:space="preserve">Происхождение человека. Люди эпохи палеолита. </w:t>
            </w:r>
            <w:r w:rsidRPr="008709D4">
              <w:rPr>
                <w:rFonts w:ascii="Times New Roman" w:hAnsi="Times New Roman"/>
                <w:sz w:val="24"/>
                <w:szCs w:val="24"/>
                <w:lang w:val="cy-GB" w:eastAsia="cy-GB"/>
              </w:rPr>
              <w:t xml:space="preserve">Источники знаний о древнейшем человеке. Проблемы антропогенеза. Древнейшие виды человека. Расселениедревнейших людей по земному шару. Появление человека современного вида. Палеолит. </w:t>
            </w:r>
            <w:r w:rsidRPr="008709D4">
              <w:rPr>
                <w:rFonts w:ascii="Times New Roman" w:hAnsi="Times New Roman"/>
                <w:iCs/>
                <w:sz w:val="24"/>
                <w:szCs w:val="24"/>
                <w:lang w:val="cy-GB" w:eastAsia="cy-GB"/>
              </w:rPr>
              <w:t>Условия жизни и занятия первобытных людей</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Социальные отношения</w:t>
            </w:r>
            <w:r w:rsidRPr="008709D4">
              <w:rPr>
                <w:rFonts w:ascii="Times New Roman" w:hAnsi="Times New Roman"/>
                <w:sz w:val="24"/>
                <w:szCs w:val="24"/>
                <w:lang w:val="cy-GB" w:eastAsia="cy-GB"/>
              </w:rPr>
              <w:t xml:space="preserve">.Родовая община. </w:t>
            </w:r>
            <w:r w:rsidRPr="008709D4">
              <w:rPr>
                <w:rFonts w:ascii="Times New Roman" w:hAnsi="Times New Roman"/>
                <w:iCs/>
                <w:sz w:val="24"/>
                <w:szCs w:val="24"/>
                <w:lang w:val="cy-GB" w:eastAsia="cy-GB"/>
              </w:rPr>
              <w:t>Формы первобытного брака</w:t>
            </w:r>
            <w:r w:rsidRPr="008709D4">
              <w:rPr>
                <w:rFonts w:ascii="Times New Roman" w:hAnsi="Times New Roman"/>
                <w:sz w:val="24"/>
                <w:szCs w:val="24"/>
                <w:lang w:val="cy-GB" w:eastAsia="cy-GB"/>
              </w:rPr>
              <w:t>. Достижения людей палеолита. Причины зарождения и особенности первобытной религии и искусства. Археологическиепамятники палеолита на территории России.</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lang w:eastAsia="cy-GB"/>
              </w:rPr>
            </w:pPr>
            <w:r w:rsidRPr="008709D4">
              <w:rPr>
                <w:rFonts w:ascii="Times New Roman" w:hAnsi="Times New Roman"/>
                <w:sz w:val="24"/>
                <w:szCs w:val="24"/>
                <w:lang w:eastAsia="cy-GB"/>
              </w:rPr>
              <w:t>1.</w:t>
            </w:r>
            <w:r w:rsidRPr="008709D4">
              <w:rPr>
                <w:rFonts w:ascii="Times New Roman" w:hAnsi="Times New Roman"/>
                <w:sz w:val="24"/>
                <w:szCs w:val="24"/>
                <w:lang w:val="cy-GB" w:eastAsia="cy-GB"/>
              </w:rPr>
              <w:t>Археологические памятники палеолита на территории России.</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Cs/>
                <w:sz w:val="24"/>
                <w:szCs w:val="24"/>
                <w:lang w:val="cy-GB" w:eastAsia="cy-GB"/>
              </w:rPr>
              <w:t>Неолитическая революция и ее последствия.</w:t>
            </w:r>
            <w:r w:rsidRPr="008709D4">
              <w:rPr>
                <w:rFonts w:ascii="Times New Roman" w:hAnsi="Times New Roman"/>
                <w:bCs/>
                <w:sz w:val="24"/>
                <w:szCs w:val="24"/>
                <w:lang w:eastAsia="cy-GB"/>
              </w:rPr>
              <w:t xml:space="preserve"> </w:t>
            </w:r>
            <w:r w:rsidRPr="008709D4">
              <w:rPr>
                <w:rFonts w:ascii="Times New Roman" w:hAnsi="Times New Roman"/>
                <w:sz w:val="24"/>
                <w:szCs w:val="24"/>
                <w:lang w:val="cy-GB" w:eastAsia="cy-GB"/>
              </w:rPr>
              <w:t xml:space="preserve">Понятие «неолитическая революция». Причины неолитической революции. Зарождение производящего хозяйства,появление земледелия и животноводства. Прародина производящего хозяйства.Последствия неолитической революции. </w:t>
            </w:r>
            <w:r w:rsidRPr="008709D4">
              <w:rPr>
                <w:rFonts w:ascii="Times New Roman" w:hAnsi="Times New Roman"/>
                <w:iCs/>
                <w:sz w:val="24"/>
                <w:szCs w:val="24"/>
                <w:lang w:val="cy-GB" w:eastAsia="cy-GB"/>
              </w:rPr>
              <w:t>Древнейшие поселения земледельцев и животноводов</w:t>
            </w:r>
            <w:r w:rsidRPr="008709D4">
              <w:rPr>
                <w:rFonts w:ascii="Times New Roman" w:hAnsi="Times New Roman"/>
                <w:sz w:val="24"/>
                <w:szCs w:val="24"/>
                <w:lang w:val="cy-GB" w:eastAsia="cy-GB"/>
              </w:rPr>
              <w:t xml:space="preserve">. Неолитическая революция на территории современной России. Первоеи второе общественное разделение труда. Появление ремесла и торговли. Началоформирования народов. </w:t>
            </w:r>
            <w:r w:rsidRPr="008709D4">
              <w:rPr>
                <w:rFonts w:ascii="Times New Roman" w:hAnsi="Times New Roman"/>
                <w:iCs/>
                <w:sz w:val="24"/>
                <w:szCs w:val="24"/>
                <w:lang w:val="cy-GB" w:eastAsia="cy-GB"/>
              </w:rPr>
              <w:t>Индоевропейцы и проблема их прародины</w:t>
            </w:r>
            <w:r w:rsidRPr="008709D4">
              <w:rPr>
                <w:rFonts w:ascii="Times New Roman" w:hAnsi="Times New Roman"/>
                <w:sz w:val="24"/>
                <w:szCs w:val="24"/>
                <w:lang w:val="cy-GB" w:eastAsia="cy-GB"/>
              </w:rPr>
              <w:t xml:space="preserve">. Эволюция общественных отношений, усиление неравенства. Соседская община. Племена и союзыплемен. </w:t>
            </w:r>
            <w:r w:rsidRPr="008709D4">
              <w:rPr>
                <w:rFonts w:ascii="Times New Roman" w:hAnsi="Times New Roman"/>
                <w:iCs/>
                <w:sz w:val="24"/>
                <w:szCs w:val="24"/>
                <w:lang w:val="cy-GB" w:eastAsia="cy-GB"/>
              </w:rPr>
              <w:t>Укрепление власти вождей</w:t>
            </w:r>
            <w:r w:rsidRPr="008709D4">
              <w:rPr>
                <w:rFonts w:ascii="Times New Roman" w:hAnsi="Times New Roman"/>
                <w:sz w:val="24"/>
                <w:szCs w:val="24"/>
                <w:lang w:val="cy-GB" w:eastAsia="cy-GB"/>
              </w:rPr>
              <w:t>. Возникновение элементов государственности.Древнейшие города.</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jc w:val="both"/>
              <w:rPr>
                <w:rFonts w:ascii="Times New Roman" w:hAnsi="Times New Roman"/>
                <w:b/>
                <w:bCs/>
                <w:sz w:val="24"/>
                <w:szCs w:val="24"/>
              </w:rPr>
            </w:pPr>
            <w:r w:rsidRPr="008709D4">
              <w:rPr>
                <w:rFonts w:ascii="Times New Roman" w:hAnsi="Times New Roman"/>
                <w:sz w:val="24"/>
                <w:szCs w:val="24"/>
                <w:lang w:eastAsia="cy-GB"/>
              </w:rPr>
              <w:t>2.</w:t>
            </w:r>
            <w:r w:rsidRPr="008709D4">
              <w:rPr>
                <w:rFonts w:ascii="Times New Roman" w:hAnsi="Times New Roman"/>
                <w:sz w:val="24"/>
                <w:szCs w:val="24"/>
                <w:lang w:val="cy-GB" w:eastAsia="cy-GB"/>
              </w:rPr>
              <w:t>Неолитическая революция на территории современной России.</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
                <w:bCs/>
                <w:sz w:val="24"/>
                <w:szCs w:val="24"/>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087519" w:rsidRPr="008709D4" w:rsidTr="00087519">
        <w:trPr>
          <w:trHeight w:val="503"/>
        </w:trPr>
        <w:tc>
          <w:tcPr>
            <w:tcW w:w="1384" w:type="dxa"/>
            <w:vMerge/>
            <w:shd w:val="clear" w:color="auto" w:fill="FFFFFF"/>
          </w:tcPr>
          <w:p w:rsidR="00087519" w:rsidRPr="008709D4" w:rsidRDefault="00087519" w:rsidP="00AB2876">
            <w:pPr>
              <w:spacing w:after="0" w:line="240" w:lineRule="auto"/>
              <w:jc w:val="center"/>
              <w:rPr>
                <w:rFonts w:ascii="Times New Roman" w:hAnsi="Times New Roman"/>
                <w:b/>
                <w:sz w:val="24"/>
                <w:szCs w:val="24"/>
              </w:rPr>
            </w:pPr>
          </w:p>
        </w:tc>
        <w:tc>
          <w:tcPr>
            <w:tcW w:w="7796" w:type="dxa"/>
            <w:shd w:val="clear" w:color="auto" w:fill="FFFFFF"/>
          </w:tcPr>
          <w:p w:rsidR="00087519" w:rsidRPr="008709D4" w:rsidRDefault="00087519" w:rsidP="00AB2876">
            <w:pPr>
              <w:autoSpaceDE w:val="0"/>
              <w:autoSpaceDN w:val="0"/>
              <w:adjustRightInd w:val="0"/>
              <w:spacing w:after="0" w:line="240" w:lineRule="auto"/>
              <w:jc w:val="both"/>
              <w:rPr>
                <w:rFonts w:ascii="Times New Roman" w:hAnsi="Times New Roman"/>
                <w:sz w:val="24"/>
                <w:szCs w:val="24"/>
                <w:lang w:val="cy-GB" w:eastAsia="cy-GB"/>
              </w:rPr>
            </w:pPr>
            <w:r w:rsidRPr="008709D4">
              <w:rPr>
                <w:rFonts w:ascii="Times New Roman" w:hAnsi="Times New Roman"/>
                <w:b/>
                <w:bCs/>
                <w:sz w:val="24"/>
                <w:szCs w:val="24"/>
              </w:rPr>
              <w:t>Самостоятельная работа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sz w:val="24"/>
                <w:szCs w:val="24"/>
                <w:lang w:eastAsia="cy-GB"/>
              </w:rPr>
              <w:t>Подготовить доклады по теме: «</w:t>
            </w:r>
            <w:r w:rsidRPr="008709D4">
              <w:rPr>
                <w:rFonts w:ascii="Times New Roman" w:hAnsi="Times New Roman"/>
                <w:sz w:val="24"/>
                <w:szCs w:val="24"/>
                <w:lang w:val="cy-GB" w:eastAsia="cy-GB"/>
              </w:rPr>
              <w:t>Достижения людей палеолита</w:t>
            </w:r>
            <w:r w:rsidRPr="008709D4">
              <w:rPr>
                <w:rFonts w:ascii="Times New Roman" w:hAnsi="Times New Roman"/>
                <w:sz w:val="24"/>
                <w:szCs w:val="24"/>
                <w:lang w:eastAsia="cy-GB"/>
              </w:rPr>
              <w:t>», «</w:t>
            </w:r>
            <w:r w:rsidRPr="008709D4">
              <w:rPr>
                <w:rFonts w:ascii="Times New Roman" w:hAnsi="Times New Roman"/>
                <w:iCs/>
                <w:sz w:val="24"/>
                <w:szCs w:val="24"/>
                <w:lang w:val="cy-GB" w:eastAsia="cy-GB"/>
              </w:rPr>
              <w:t>Древнейшие поселения земледельцев и животноводов</w:t>
            </w:r>
            <w:r w:rsidRPr="008709D4">
              <w:rPr>
                <w:rFonts w:ascii="Times New Roman" w:hAnsi="Times New Roman"/>
                <w:sz w:val="24"/>
                <w:szCs w:val="24"/>
                <w:lang w:eastAsia="cy-GB"/>
              </w:rPr>
              <w:t>»</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8709D4">
              <w:rPr>
                <w:rFonts w:ascii="Times New Roman" w:hAnsi="Times New Roman"/>
                <w:b/>
                <w:bCs/>
                <w:sz w:val="24"/>
                <w:szCs w:val="24"/>
              </w:rPr>
              <w:t>1</w:t>
            </w:r>
          </w:p>
        </w:tc>
      </w:tr>
      <w:tr w:rsidR="00087519" w:rsidRPr="008709D4" w:rsidTr="00087519">
        <w:trPr>
          <w:trHeight w:val="355"/>
        </w:trPr>
        <w:tc>
          <w:tcPr>
            <w:tcW w:w="1384" w:type="dxa"/>
            <w:vMerge w:val="restart"/>
            <w:shd w:val="clear" w:color="auto" w:fill="FFFFFF"/>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Тема 2</w:t>
            </w:r>
          </w:p>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lang w:val="cy-GB" w:eastAsia="cy-GB"/>
              </w:rPr>
              <w:t>Цивилизации Древнего мира</w:t>
            </w:r>
          </w:p>
        </w:tc>
        <w:tc>
          <w:tcPr>
            <w:tcW w:w="779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8</w:t>
            </w:r>
          </w:p>
        </w:tc>
      </w:tr>
      <w:tr w:rsidR="00087519" w:rsidRPr="008709D4" w:rsidTr="00E71BC2">
        <w:trPr>
          <w:trHeight w:val="267"/>
        </w:trPr>
        <w:tc>
          <w:tcPr>
            <w:tcW w:w="1384" w:type="dxa"/>
            <w:vMerge/>
            <w:shd w:val="clear" w:color="auto" w:fill="FFFFFF"/>
          </w:tcPr>
          <w:p w:rsidR="00087519" w:rsidRPr="008709D4" w:rsidRDefault="00087519" w:rsidP="00AB2876">
            <w:pPr>
              <w:spacing w:after="0" w:line="240" w:lineRule="auto"/>
              <w:jc w:val="center"/>
              <w:rPr>
                <w:rFonts w:ascii="Times New Roman" w:hAnsi="Times New Roman"/>
                <w:b/>
                <w:sz w:val="24"/>
                <w:szCs w:val="24"/>
              </w:rPr>
            </w:pPr>
          </w:p>
        </w:tc>
        <w:tc>
          <w:tcPr>
            <w:tcW w:w="7796" w:type="dxa"/>
            <w:shd w:val="clear" w:color="auto" w:fill="FFFFFF"/>
          </w:tcPr>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 xml:space="preserve">Древнейшие государства. </w:t>
            </w:r>
            <w:r w:rsidRPr="008709D4">
              <w:rPr>
                <w:rFonts w:ascii="Times New Roman" w:hAnsi="Times New Roman"/>
                <w:sz w:val="24"/>
                <w:szCs w:val="24"/>
                <w:lang w:val="cy-GB" w:eastAsia="cy-GB"/>
              </w:rPr>
              <w:t>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ии</w:t>
            </w:r>
            <w:r w:rsidRPr="008709D4">
              <w:rPr>
                <w:rFonts w:ascii="Times New Roman" w:hAnsi="Times New Roman"/>
                <w:sz w:val="24"/>
                <w:szCs w:val="24"/>
                <w:lang w:eastAsia="cy-GB"/>
              </w:rPr>
              <w:t>х</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sz w:val="24"/>
                <w:szCs w:val="24"/>
                <w:lang w:val="cy-GB" w:eastAsia="cy-GB"/>
              </w:rPr>
              <w:lastRenderedPageBreak/>
              <w:t xml:space="preserve"> достижения. Древние евреи в Палестине. Хараппская цивилизация Индии. Индия</w:t>
            </w:r>
            <w:r w:rsidRPr="008709D4">
              <w:rPr>
                <w:rFonts w:ascii="Times New Roman" w:hAnsi="Times New Roman"/>
                <w:sz w:val="24"/>
                <w:szCs w:val="24"/>
                <w:lang w:eastAsia="cy-GB"/>
              </w:rPr>
              <w:t xml:space="preserve"> </w:t>
            </w:r>
            <w:r w:rsidRPr="008709D4">
              <w:rPr>
                <w:rFonts w:ascii="Times New Roman" w:hAnsi="Times New Roman"/>
                <w:sz w:val="24"/>
                <w:szCs w:val="24"/>
                <w:lang w:val="cy-GB" w:eastAsia="cy-GB"/>
              </w:rPr>
              <w:t>под властью ариев. Зарождение древнекитайской цивилизации.</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lang w:eastAsia="cy-GB"/>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jc w:val="both"/>
              <w:rPr>
                <w:rFonts w:ascii="Times New Roman" w:hAnsi="Times New Roman"/>
                <w:sz w:val="24"/>
                <w:szCs w:val="24"/>
                <w:lang w:eastAsia="cy-GB"/>
              </w:rPr>
            </w:pPr>
            <w:r w:rsidRPr="008709D4">
              <w:rPr>
                <w:rFonts w:ascii="Times New Roman" w:hAnsi="Times New Roman"/>
                <w:sz w:val="24"/>
                <w:szCs w:val="24"/>
                <w:lang w:eastAsia="cy-GB"/>
              </w:rPr>
              <w:t xml:space="preserve">1. </w:t>
            </w:r>
            <w:r w:rsidRPr="008709D4">
              <w:rPr>
                <w:rFonts w:ascii="Times New Roman" w:hAnsi="Times New Roman"/>
                <w:sz w:val="24"/>
                <w:szCs w:val="24"/>
                <w:lang w:val="cy-GB" w:eastAsia="cy-GB"/>
              </w:rPr>
              <w:t>Особенности цивилизаций Древнего мира — древневосточной и античной</w:t>
            </w:r>
            <w:r w:rsidRPr="008709D4">
              <w:rPr>
                <w:rFonts w:ascii="Times New Roman" w:hAnsi="Times New Roman"/>
                <w:sz w:val="24"/>
                <w:szCs w:val="24"/>
                <w:lang w:eastAsia="cy-GB"/>
              </w:rPr>
              <w:t xml:space="preserve">. </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val="cy-GB" w:eastAsia="cy-GB"/>
              </w:rPr>
            </w:pPr>
            <w:r w:rsidRPr="008709D4">
              <w:rPr>
                <w:rFonts w:ascii="Times New Roman" w:hAnsi="Times New Roman"/>
                <w:bCs/>
                <w:sz w:val="24"/>
                <w:szCs w:val="24"/>
                <w:lang w:val="cy-GB" w:eastAsia="cy-GB"/>
              </w:rPr>
              <w:t xml:space="preserve">Великие державы Древнего Востока. </w:t>
            </w:r>
            <w:r w:rsidRPr="008709D4">
              <w:rPr>
                <w:rFonts w:ascii="Times New Roman" w:hAnsi="Times New Roman"/>
                <w:sz w:val="24"/>
                <w:szCs w:val="24"/>
                <w:lang w:val="cy-GB" w:eastAsia="cy-GB"/>
              </w:rPr>
              <w:t>Предпосылки складывания великих держав,их особенности. Последствия появления великих держав. Хеттское царство. Ассирийская военная держава. Урарту. Мидийско-Персидская держава — крупнейшеегосударство Древнего Востока. Государства Индии. Объединение Китая. ИмперииЦинь и Хань.</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 xml:space="preserve">Древняя Греция. </w:t>
            </w:r>
            <w:r w:rsidRPr="008709D4">
              <w:rPr>
                <w:rFonts w:ascii="Times New Roman" w:hAnsi="Times New Roman"/>
                <w:sz w:val="24"/>
                <w:szCs w:val="24"/>
                <w:lang w:val="cy-GB" w:eastAsia="cy-GB"/>
              </w:rPr>
              <w:t xml:space="preserve">Особенности географического положения и природы Греции.Минойская и микенская цивилизации. Последствия вторжения дорийцев в Грецию.Складывание полисного строя. Характерные черты полиса. Великая греческая колонизация и ее последствия. Развитие демократии в Афинах. </w:t>
            </w:r>
            <w:r w:rsidRPr="008709D4">
              <w:rPr>
                <w:rFonts w:ascii="Times New Roman" w:hAnsi="Times New Roman"/>
                <w:iCs/>
                <w:sz w:val="24"/>
                <w:szCs w:val="24"/>
                <w:lang w:val="cy-GB" w:eastAsia="cy-GB"/>
              </w:rPr>
              <w:t>Спарта и ее роль вистории Древней Греции</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Греко</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персидские войны</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их ход</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результаты</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последствия</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Расцвет демократии в Афинах</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Причины и результаты кризиса полиса</w:t>
            </w:r>
            <w:r w:rsidRPr="008709D4">
              <w:rPr>
                <w:rFonts w:ascii="Times New Roman" w:hAnsi="Times New Roman"/>
                <w:sz w:val="24"/>
                <w:szCs w:val="24"/>
                <w:lang w:val="cy-GB" w:eastAsia="cy-GB"/>
              </w:rPr>
              <w:t>.Македонское завоевание Греции. Походы Александра Македонского и их результаты.</w:t>
            </w:r>
            <w:r w:rsidRPr="008709D4">
              <w:rPr>
                <w:rFonts w:ascii="Times New Roman" w:hAnsi="Times New Roman"/>
                <w:iCs/>
                <w:sz w:val="24"/>
                <w:szCs w:val="24"/>
                <w:lang w:val="cy-GB" w:eastAsia="cy-GB"/>
              </w:rPr>
              <w:t xml:space="preserve">Эллинистические государства </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синтез античной и древневосточной цивилизации</w:t>
            </w:r>
            <w:r w:rsidRPr="008709D4">
              <w:rPr>
                <w:rFonts w:ascii="Times New Roman" w:hAnsi="Times New Roman"/>
                <w:sz w:val="24"/>
                <w:szCs w:val="24"/>
                <w:lang w:val="cy-GB" w:eastAsia="cy-GB"/>
              </w:rPr>
              <w:t>.</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lang w:eastAsia="cy-GB"/>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jc w:val="both"/>
              <w:rPr>
                <w:rFonts w:ascii="Times New Roman" w:hAnsi="Times New Roman"/>
                <w:b/>
                <w:bCs/>
                <w:sz w:val="24"/>
                <w:szCs w:val="24"/>
              </w:rPr>
            </w:pPr>
            <w:r w:rsidRPr="008709D4">
              <w:rPr>
                <w:rFonts w:ascii="Times New Roman" w:hAnsi="Times New Roman"/>
                <w:sz w:val="24"/>
                <w:szCs w:val="24"/>
                <w:lang w:eastAsia="cy-GB"/>
              </w:rPr>
              <w:t xml:space="preserve">2. </w:t>
            </w:r>
            <w:r w:rsidRPr="008709D4">
              <w:rPr>
                <w:rFonts w:ascii="Times New Roman" w:hAnsi="Times New Roman"/>
                <w:sz w:val="24"/>
                <w:szCs w:val="24"/>
                <w:lang w:val="cy-GB" w:eastAsia="cy-GB"/>
              </w:rPr>
              <w:t>Великая греческая колонизация и ее последствия.</w:t>
            </w:r>
          </w:p>
          <w:p w:rsidR="00087519" w:rsidRPr="008709D4" w:rsidRDefault="00087519" w:rsidP="00AB2876">
            <w:pPr>
              <w:spacing w:after="0" w:line="240" w:lineRule="auto"/>
              <w:jc w:val="both"/>
              <w:rPr>
                <w:rFonts w:ascii="Times New Roman" w:hAnsi="Times New Roman"/>
                <w:b/>
                <w:bCs/>
                <w:sz w:val="24"/>
                <w:szCs w:val="24"/>
              </w:rPr>
            </w:pPr>
            <w:r w:rsidRPr="008709D4">
              <w:rPr>
                <w:rFonts w:ascii="Times New Roman" w:hAnsi="Times New Roman"/>
                <w:bCs/>
                <w:sz w:val="24"/>
                <w:szCs w:val="24"/>
                <w:lang w:val="cy-GB" w:eastAsia="cy-GB"/>
              </w:rPr>
              <w:t xml:space="preserve">Древний Рим. </w:t>
            </w:r>
            <w:r w:rsidRPr="008709D4">
              <w:rPr>
                <w:rFonts w:ascii="Times New Roman" w:hAnsi="Times New Roman"/>
                <w:sz w:val="24"/>
                <w:szCs w:val="24"/>
                <w:lang w:val="cy-GB" w:eastAsia="cy-GB"/>
              </w:rPr>
              <w:t xml:space="preserve">Рим в период правления царей. Рождение Римской республики иособенности управления в ней. Борьба патрициев и плебеев, ее результаты. Римскиезавоевания. </w:t>
            </w:r>
            <w:r w:rsidRPr="008709D4">
              <w:rPr>
                <w:rFonts w:ascii="Times New Roman" w:hAnsi="Times New Roman"/>
                <w:iCs/>
                <w:sz w:val="24"/>
                <w:szCs w:val="24"/>
                <w:lang w:val="cy-GB" w:eastAsia="cy-GB"/>
              </w:rPr>
              <w:t>Борьба с Карфагеном</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Превращение Римской республики в мировуюдержаву</w:t>
            </w:r>
            <w:r w:rsidRPr="008709D4">
              <w:rPr>
                <w:rFonts w:ascii="Times New Roman" w:hAnsi="Times New Roman"/>
                <w:sz w:val="24"/>
                <w:szCs w:val="24"/>
                <w:lang w:val="cy-GB" w:eastAsia="cy-GB"/>
              </w:rPr>
              <w:t xml:space="preserve">. Система управления в Римской республике. Внутриполитическая борьба,гражданские войны. Рабство в Риме, восстание рабов под предводительством Спартака. От республики к империи. Римская империя: территория, управление. </w:t>
            </w:r>
            <w:r w:rsidRPr="008709D4">
              <w:rPr>
                <w:rFonts w:ascii="Times New Roman" w:hAnsi="Times New Roman"/>
                <w:iCs/>
                <w:sz w:val="24"/>
                <w:szCs w:val="24"/>
                <w:lang w:val="cy-GB" w:eastAsia="cy-GB"/>
              </w:rPr>
              <w:t>Периодыпринципата и домината</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Рим и провинции</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Войны Римской империи</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Римляне иварвары</w:t>
            </w:r>
            <w:r w:rsidRPr="008709D4">
              <w:rPr>
                <w:rFonts w:ascii="Times New Roman" w:hAnsi="Times New Roman"/>
                <w:sz w:val="24"/>
                <w:szCs w:val="24"/>
                <w:lang w:val="cy-GB" w:eastAsia="cy-GB"/>
              </w:rPr>
              <w:t xml:space="preserve">. Кризис Римской империи. </w:t>
            </w:r>
            <w:r w:rsidRPr="008709D4">
              <w:rPr>
                <w:rFonts w:ascii="Times New Roman" w:hAnsi="Times New Roman"/>
                <w:iCs/>
                <w:sz w:val="24"/>
                <w:szCs w:val="24"/>
                <w:lang w:val="cy-GB" w:eastAsia="cy-GB"/>
              </w:rPr>
              <w:t>Поздняя империя</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Эволюция системы императорской власти</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Колонат</w:t>
            </w:r>
            <w:r w:rsidRPr="008709D4">
              <w:rPr>
                <w:rFonts w:ascii="Times New Roman" w:hAnsi="Times New Roman"/>
                <w:sz w:val="24"/>
                <w:szCs w:val="24"/>
                <w:lang w:val="cy-GB" w:eastAsia="cy-GB"/>
              </w:rPr>
              <w:t>. Разделение Римской империи на Восточную и Западную.Великое переселение народов и падение Западной Римской империи.</w:t>
            </w:r>
          </w:p>
          <w:p w:rsidR="00087519" w:rsidRPr="008709D4" w:rsidRDefault="00087519" w:rsidP="00AB2876">
            <w:pPr>
              <w:spacing w:after="0" w:line="240" w:lineRule="auto"/>
              <w:jc w:val="both"/>
              <w:rPr>
                <w:rFonts w:ascii="Times New Roman" w:hAnsi="Times New Roman"/>
                <w:sz w:val="24"/>
                <w:szCs w:val="24"/>
                <w:lang w:eastAsia="cy-GB"/>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rPr>
                <w:rFonts w:ascii="Times New Roman" w:hAnsi="Times New Roman"/>
                <w:sz w:val="24"/>
                <w:szCs w:val="24"/>
                <w:lang w:eastAsia="cy-GB"/>
              </w:rPr>
            </w:pPr>
            <w:r w:rsidRPr="008709D4">
              <w:rPr>
                <w:rFonts w:ascii="Times New Roman" w:hAnsi="Times New Roman"/>
                <w:sz w:val="24"/>
                <w:szCs w:val="24"/>
                <w:lang w:eastAsia="cy-GB"/>
              </w:rPr>
              <w:t>3.</w:t>
            </w:r>
            <w:r w:rsidRPr="008709D4">
              <w:rPr>
                <w:rFonts w:ascii="Times New Roman" w:hAnsi="Times New Roman"/>
                <w:sz w:val="24"/>
                <w:szCs w:val="24"/>
                <w:lang w:val="cy-GB" w:eastAsia="cy-GB"/>
              </w:rPr>
              <w:t>Великое переселение народов и падение Западной Римской империи.</w:t>
            </w:r>
          </w:p>
          <w:p w:rsidR="00087519" w:rsidRPr="008709D4" w:rsidRDefault="00087519" w:rsidP="00AB2876">
            <w:pPr>
              <w:autoSpaceDE w:val="0"/>
              <w:autoSpaceDN w:val="0"/>
              <w:adjustRightInd w:val="0"/>
              <w:spacing w:after="0" w:line="240" w:lineRule="auto"/>
              <w:jc w:val="both"/>
              <w:rPr>
                <w:rFonts w:ascii="Times New Roman" w:hAnsi="Times New Roman"/>
                <w:b/>
                <w:bCs/>
                <w:sz w:val="24"/>
                <w:szCs w:val="24"/>
              </w:rPr>
            </w:pPr>
            <w:r w:rsidRPr="008709D4">
              <w:rPr>
                <w:rFonts w:ascii="Times New Roman" w:hAnsi="Times New Roman"/>
                <w:bCs/>
                <w:sz w:val="24"/>
                <w:szCs w:val="24"/>
                <w:lang w:val="cy-GB" w:eastAsia="cy-GB"/>
              </w:rPr>
              <w:t>Культура и религия Древнего мира.</w:t>
            </w:r>
            <w:r w:rsidRPr="008709D4">
              <w:rPr>
                <w:rFonts w:ascii="Times New Roman" w:hAnsi="Times New Roman"/>
                <w:sz w:val="24"/>
                <w:szCs w:val="24"/>
                <w:lang w:val="cy-GB" w:eastAsia="cy-GB"/>
              </w:rPr>
              <w:t xml:space="preserve">Особенности культуры и религиозных воззрений Древнего Востока. Монотеизм. Иудаизм. Буддизм — древнейшая мироваярелигия. Зарождение конфуцианства в Китае. Достижения культуры Древней Греции. Особенности древнеримской культуры. Античная философия, наука, литература, архитектура, изобразительное искусство. </w:t>
            </w:r>
            <w:r w:rsidRPr="008709D4">
              <w:rPr>
                <w:rFonts w:ascii="Times New Roman" w:hAnsi="Times New Roman"/>
                <w:iCs/>
                <w:sz w:val="24"/>
                <w:szCs w:val="24"/>
                <w:lang w:val="cy-GB" w:eastAsia="cy-GB"/>
              </w:rPr>
              <w:t>Античная культура как фундаментсовременной мировой культуры</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Религиозные представления древних греков иримлян</w:t>
            </w:r>
            <w:r w:rsidRPr="008709D4">
              <w:rPr>
                <w:rFonts w:ascii="Times New Roman" w:hAnsi="Times New Roman"/>
                <w:sz w:val="24"/>
                <w:szCs w:val="24"/>
                <w:lang w:val="cy-GB" w:eastAsia="cy-GB"/>
              </w:rPr>
              <w:t xml:space="preserve">. Возникновение христианства. Особенности христианского вероучения ицерковной структуры. </w:t>
            </w:r>
            <w:r w:rsidRPr="008709D4">
              <w:rPr>
                <w:rFonts w:ascii="Times New Roman" w:hAnsi="Times New Roman"/>
                <w:iCs/>
                <w:sz w:val="24"/>
                <w:szCs w:val="24"/>
                <w:lang w:val="cy-GB" w:eastAsia="cy-GB"/>
              </w:rPr>
              <w:t>Превращение христианства в государственную религиюРимской империи</w:t>
            </w:r>
            <w:r w:rsidRPr="008709D4">
              <w:rPr>
                <w:rFonts w:ascii="Times New Roman" w:hAnsi="Times New Roman"/>
                <w:sz w:val="24"/>
                <w:szCs w:val="24"/>
                <w:lang w:val="cy-GB" w:eastAsia="cy-GB"/>
              </w:rPr>
              <w:t>.</w:t>
            </w:r>
          </w:p>
          <w:p w:rsidR="00087519" w:rsidRPr="008709D4" w:rsidRDefault="00087519" w:rsidP="00AB2876">
            <w:pPr>
              <w:spacing w:after="0" w:line="240" w:lineRule="auto"/>
              <w:jc w:val="both"/>
              <w:rPr>
                <w:rFonts w:ascii="Times New Roman" w:hAnsi="Times New Roman"/>
                <w:sz w:val="24"/>
                <w:szCs w:val="24"/>
                <w:lang w:eastAsia="cy-GB"/>
              </w:rPr>
            </w:pPr>
            <w:r w:rsidRPr="008709D4">
              <w:rPr>
                <w:rFonts w:ascii="Times New Roman" w:hAnsi="Times New Roman"/>
                <w:b/>
                <w:bCs/>
                <w:sz w:val="24"/>
                <w:szCs w:val="24"/>
              </w:rPr>
              <w:t>Практические занятия</w:t>
            </w:r>
          </w:p>
          <w:p w:rsidR="00087519" w:rsidRPr="008709D4" w:rsidRDefault="00087519" w:rsidP="00AB2876">
            <w:pPr>
              <w:autoSpaceDE w:val="0"/>
              <w:autoSpaceDN w:val="0"/>
              <w:adjustRightInd w:val="0"/>
              <w:spacing w:after="0" w:line="240" w:lineRule="auto"/>
              <w:rPr>
                <w:rFonts w:ascii="Times New Roman" w:hAnsi="Times New Roman"/>
                <w:sz w:val="24"/>
                <w:szCs w:val="24"/>
                <w:lang w:eastAsia="cy-GB"/>
              </w:rPr>
            </w:pPr>
            <w:r w:rsidRPr="008709D4">
              <w:rPr>
                <w:rFonts w:ascii="Times New Roman" w:hAnsi="Times New Roman"/>
                <w:sz w:val="24"/>
                <w:szCs w:val="24"/>
                <w:lang w:eastAsia="cy-GB"/>
              </w:rPr>
              <w:t>4.</w:t>
            </w:r>
            <w:r w:rsidRPr="008709D4">
              <w:rPr>
                <w:rFonts w:ascii="Times New Roman" w:hAnsi="Times New Roman"/>
                <w:sz w:val="24"/>
                <w:szCs w:val="24"/>
                <w:lang w:val="cy-GB" w:eastAsia="cy-GB"/>
              </w:rPr>
              <w:t>Возникновение христианства.</w:t>
            </w:r>
          </w:p>
          <w:p w:rsidR="00087519" w:rsidRPr="008709D4" w:rsidRDefault="00087519" w:rsidP="00AB2876">
            <w:pPr>
              <w:autoSpaceDE w:val="0"/>
              <w:autoSpaceDN w:val="0"/>
              <w:adjustRightInd w:val="0"/>
              <w:spacing w:after="0" w:line="240" w:lineRule="auto"/>
              <w:rPr>
                <w:rFonts w:ascii="Times New Roman" w:hAnsi="Times New Roman"/>
                <w:b/>
                <w:bCs/>
                <w:sz w:val="24"/>
                <w:szCs w:val="24"/>
              </w:rPr>
            </w:pPr>
            <w:r w:rsidRPr="008709D4">
              <w:rPr>
                <w:rFonts w:ascii="Times New Roman" w:hAnsi="Times New Roman"/>
                <w:sz w:val="24"/>
                <w:szCs w:val="24"/>
                <w:lang w:eastAsia="cy-GB"/>
              </w:rPr>
              <w:t>5.</w:t>
            </w:r>
            <w:r w:rsidRPr="008709D4">
              <w:rPr>
                <w:rFonts w:ascii="Times New Roman" w:hAnsi="Times New Roman"/>
                <w:sz w:val="24"/>
                <w:szCs w:val="24"/>
                <w:lang w:val="cy-GB" w:eastAsia="cy-GB"/>
              </w:rPr>
              <w:t>Особенности христианского вероучения и церковной структуры.</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lastRenderedPageBreak/>
              <w:t>5</w:t>
            </w:r>
          </w:p>
        </w:tc>
      </w:tr>
      <w:tr w:rsidR="00087519" w:rsidRPr="008709D4" w:rsidTr="00087519">
        <w:trPr>
          <w:trHeight w:val="670"/>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79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Самостоятельная работа обучающихся</w:t>
            </w: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Подготовить доклады по темам: «</w:t>
            </w:r>
            <w:r w:rsidRPr="008709D4">
              <w:rPr>
                <w:rFonts w:ascii="Times New Roman" w:hAnsi="Times New Roman"/>
                <w:iCs/>
                <w:sz w:val="24"/>
                <w:szCs w:val="24"/>
                <w:lang w:val="cy-GB" w:eastAsia="cy-GB"/>
              </w:rPr>
              <w:t xml:space="preserve">Борьба </w:t>
            </w:r>
            <w:r w:rsidRPr="008709D4">
              <w:rPr>
                <w:rFonts w:ascii="Times New Roman" w:hAnsi="Times New Roman"/>
                <w:iCs/>
                <w:sz w:val="24"/>
                <w:szCs w:val="24"/>
                <w:lang w:eastAsia="cy-GB"/>
              </w:rPr>
              <w:t xml:space="preserve">Рима </w:t>
            </w:r>
            <w:r w:rsidRPr="008709D4">
              <w:rPr>
                <w:rFonts w:ascii="Times New Roman" w:hAnsi="Times New Roman"/>
                <w:iCs/>
                <w:sz w:val="24"/>
                <w:szCs w:val="24"/>
                <w:lang w:val="cy-GB" w:eastAsia="cy-GB"/>
              </w:rPr>
              <w:t>с Карфагеном</w:t>
            </w:r>
            <w:r w:rsidRPr="008709D4">
              <w:rPr>
                <w:rFonts w:ascii="Times New Roman" w:hAnsi="Times New Roman"/>
                <w:iCs/>
                <w:sz w:val="24"/>
                <w:szCs w:val="24"/>
                <w:lang w:eastAsia="cy-GB"/>
              </w:rPr>
              <w:t>», «</w:t>
            </w:r>
            <w:r w:rsidRPr="008709D4">
              <w:rPr>
                <w:rFonts w:ascii="Times New Roman" w:hAnsi="Times New Roman"/>
                <w:sz w:val="24"/>
                <w:szCs w:val="24"/>
                <w:lang w:val="cy-GB" w:eastAsia="cy-GB"/>
              </w:rPr>
              <w:t>Финикийцы иих достижения</w:t>
            </w:r>
            <w:r w:rsidRPr="008709D4">
              <w:rPr>
                <w:rFonts w:ascii="Times New Roman" w:hAnsi="Times New Roman"/>
                <w:sz w:val="24"/>
                <w:szCs w:val="24"/>
                <w:lang w:eastAsia="cy-GB"/>
              </w:rPr>
              <w:t>».</w:t>
            </w:r>
          </w:p>
          <w:p w:rsidR="00087519" w:rsidRPr="008709D4" w:rsidRDefault="00087519" w:rsidP="00AB2876">
            <w:pPr>
              <w:spacing w:after="0" w:line="240" w:lineRule="auto"/>
              <w:jc w:val="both"/>
              <w:rPr>
                <w:rFonts w:ascii="Times New Roman" w:hAnsi="Times New Roman"/>
                <w:b/>
                <w:bCs/>
                <w:sz w:val="24"/>
                <w:szCs w:val="24"/>
              </w:rPr>
            </w:pPr>
            <w:r w:rsidRPr="008709D4">
              <w:rPr>
                <w:rFonts w:ascii="Times New Roman" w:hAnsi="Times New Roman"/>
                <w:sz w:val="24"/>
                <w:szCs w:val="24"/>
              </w:rPr>
              <w:t>Подготовить реферат по теме: «Боги и мифы Древнего Египта», «Древняя Спарта: государство и традиции».</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3</w:t>
            </w:r>
          </w:p>
        </w:tc>
      </w:tr>
      <w:tr w:rsidR="00087519" w:rsidRPr="008709D4" w:rsidTr="00087519">
        <w:trPr>
          <w:trHeight w:val="276"/>
        </w:trPr>
        <w:tc>
          <w:tcPr>
            <w:tcW w:w="1384" w:type="dxa"/>
            <w:vMerge w:val="restart"/>
            <w:shd w:val="clear" w:color="auto" w:fill="FFFFFF"/>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lastRenderedPageBreak/>
              <w:t>Тема 3</w:t>
            </w:r>
          </w:p>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lang w:val="cy-GB" w:eastAsia="cy-GB"/>
              </w:rPr>
              <w:t>Цивилизации Запада и Востока в Средние века</w:t>
            </w:r>
          </w:p>
        </w:tc>
        <w:tc>
          <w:tcPr>
            <w:tcW w:w="779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13,5</w:t>
            </w:r>
          </w:p>
        </w:tc>
      </w:tr>
      <w:tr w:rsidR="00087519" w:rsidRPr="008709D4" w:rsidTr="00087519">
        <w:trPr>
          <w:trHeight w:val="2827"/>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796" w:type="dxa"/>
            <w:shd w:val="clear" w:color="auto" w:fill="FFFFFF"/>
          </w:tcPr>
          <w:p w:rsidR="00087519" w:rsidRPr="008709D4" w:rsidRDefault="00087519" w:rsidP="00AB2876">
            <w:pPr>
              <w:autoSpaceDE w:val="0"/>
              <w:autoSpaceDN w:val="0"/>
              <w:adjustRightInd w:val="0"/>
              <w:spacing w:after="0" w:line="240" w:lineRule="auto"/>
              <w:jc w:val="both"/>
              <w:rPr>
                <w:rFonts w:ascii="Times New Roman" w:hAnsi="Times New Roman"/>
                <w:sz w:val="24"/>
                <w:szCs w:val="24"/>
                <w:lang w:val="cy-GB" w:eastAsia="cy-GB"/>
              </w:rPr>
            </w:pPr>
            <w:r w:rsidRPr="008709D4">
              <w:rPr>
                <w:rFonts w:ascii="Times New Roman" w:hAnsi="Times New Roman"/>
                <w:bCs/>
                <w:sz w:val="24"/>
                <w:szCs w:val="24"/>
                <w:lang w:val="cy-GB" w:eastAsia="cy-GB"/>
              </w:rPr>
              <w:t>Великое переселение народов и образование варварских королевств в Европе.</w:t>
            </w:r>
            <w:r w:rsidRPr="008709D4">
              <w:rPr>
                <w:rFonts w:ascii="Times New Roman" w:hAnsi="Times New Roman"/>
                <w:sz w:val="24"/>
                <w:szCs w:val="24"/>
                <w:lang w:val="cy-GB" w:eastAsia="cy-GB"/>
              </w:rPr>
              <w:t xml:space="preserve">Средние века: понятие, хронологические рамки, периодизация. Варвары и их вторжения на территорию Римской империи. </w:t>
            </w:r>
            <w:r w:rsidRPr="008709D4">
              <w:rPr>
                <w:rFonts w:ascii="Times New Roman" w:hAnsi="Times New Roman"/>
                <w:iCs/>
                <w:sz w:val="24"/>
                <w:szCs w:val="24"/>
                <w:lang w:val="cy-GB" w:eastAsia="cy-GB"/>
              </w:rPr>
              <w:t>Крещение варварских племен</w:t>
            </w:r>
            <w:r w:rsidRPr="008709D4">
              <w:rPr>
                <w:rFonts w:ascii="Times New Roman" w:hAnsi="Times New Roman"/>
                <w:sz w:val="24"/>
                <w:szCs w:val="24"/>
                <w:lang w:val="cy-GB" w:eastAsia="cy-GB"/>
              </w:rPr>
              <w:t xml:space="preserve">. Варварскиекоролевства, особенности отношений варваров и римского населения в различныхкоролевствах. </w:t>
            </w:r>
            <w:r w:rsidRPr="008709D4">
              <w:rPr>
                <w:rFonts w:ascii="Times New Roman" w:hAnsi="Times New Roman"/>
                <w:iCs/>
                <w:sz w:val="24"/>
                <w:szCs w:val="24"/>
                <w:lang w:val="cy-GB" w:eastAsia="cy-GB"/>
              </w:rPr>
              <w:t>Синтез позднеримского и варварского начал в европейском обществераннего Средневековья</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Варварские правды</w:t>
            </w:r>
            <w:r w:rsidRPr="008709D4">
              <w:rPr>
                <w:rFonts w:ascii="Times New Roman" w:hAnsi="Times New Roman"/>
                <w:sz w:val="24"/>
                <w:szCs w:val="24"/>
                <w:lang w:val="cy-GB" w:eastAsia="cy-GB"/>
              </w:rPr>
              <w:t>.</w:t>
            </w:r>
          </w:p>
          <w:p w:rsidR="00087519" w:rsidRPr="008709D4" w:rsidRDefault="00087519" w:rsidP="00AB2876">
            <w:pPr>
              <w:autoSpaceDE w:val="0"/>
              <w:autoSpaceDN w:val="0"/>
              <w:adjustRightInd w:val="0"/>
              <w:spacing w:after="0" w:line="240" w:lineRule="auto"/>
              <w:jc w:val="both"/>
              <w:rPr>
                <w:rFonts w:ascii="Times New Roman" w:hAnsi="Times New Roman"/>
                <w:b/>
                <w:bCs/>
                <w:sz w:val="24"/>
                <w:szCs w:val="24"/>
              </w:rPr>
            </w:pPr>
            <w:r w:rsidRPr="008709D4">
              <w:rPr>
                <w:rFonts w:ascii="Times New Roman" w:hAnsi="Times New Roman"/>
                <w:bCs/>
                <w:sz w:val="24"/>
                <w:szCs w:val="24"/>
                <w:lang w:val="cy-GB" w:eastAsia="cy-GB"/>
              </w:rPr>
              <w:t xml:space="preserve">Возникновение ислама. Арабские завоевания. </w:t>
            </w:r>
            <w:r w:rsidRPr="008709D4">
              <w:rPr>
                <w:rFonts w:ascii="Times New Roman" w:hAnsi="Times New Roman"/>
                <w:sz w:val="24"/>
                <w:szCs w:val="24"/>
                <w:lang w:val="cy-GB" w:eastAsia="cy-GB"/>
              </w:rPr>
              <w:t xml:space="preserve">Арабы. Мухаммед и его учение.Возникновение ислама. Основы мусульманского вероучения. Образование Арабскогохалифата. Арабские завоевания. </w:t>
            </w:r>
            <w:r w:rsidRPr="008709D4">
              <w:rPr>
                <w:rFonts w:ascii="Times New Roman" w:hAnsi="Times New Roman"/>
                <w:iCs/>
                <w:sz w:val="24"/>
                <w:szCs w:val="24"/>
                <w:lang w:val="cy-GB" w:eastAsia="cy-GB"/>
              </w:rPr>
              <w:t>Мусульмане и христиане</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Халифат Омейядов иАббасидов</w:t>
            </w:r>
            <w:r w:rsidRPr="008709D4">
              <w:rPr>
                <w:rFonts w:ascii="Times New Roman" w:hAnsi="Times New Roman"/>
                <w:sz w:val="24"/>
                <w:szCs w:val="24"/>
                <w:lang w:val="cy-GB" w:eastAsia="cy-GB"/>
              </w:rPr>
              <w:t xml:space="preserve">. Распад халифата. Культура исламского мира. </w:t>
            </w:r>
            <w:r w:rsidRPr="008709D4">
              <w:rPr>
                <w:rFonts w:ascii="Times New Roman" w:hAnsi="Times New Roman"/>
                <w:iCs/>
                <w:sz w:val="24"/>
                <w:szCs w:val="24"/>
                <w:lang w:val="cy-GB" w:eastAsia="cy-GB"/>
              </w:rPr>
              <w:t>Архитектура</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каллиграфия</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литература</w:t>
            </w:r>
            <w:r w:rsidRPr="008709D4">
              <w:rPr>
                <w:rFonts w:ascii="Times New Roman" w:hAnsi="Times New Roman"/>
                <w:sz w:val="24"/>
                <w:szCs w:val="24"/>
                <w:lang w:val="cy-GB" w:eastAsia="cy-GB"/>
              </w:rPr>
              <w:t xml:space="preserve">. Развитие науки. </w:t>
            </w:r>
            <w:r w:rsidRPr="008709D4">
              <w:rPr>
                <w:rFonts w:ascii="Times New Roman" w:hAnsi="Times New Roman"/>
                <w:iCs/>
                <w:sz w:val="24"/>
                <w:szCs w:val="24"/>
                <w:lang w:val="cy-GB" w:eastAsia="cy-GB"/>
              </w:rPr>
              <w:t>Арабы как связующее звено между культурамиантичного мира и средневековой Европы</w:t>
            </w:r>
            <w:r w:rsidRPr="008709D4">
              <w:rPr>
                <w:rFonts w:ascii="Times New Roman" w:hAnsi="Times New Roman"/>
                <w:sz w:val="24"/>
                <w:szCs w:val="24"/>
                <w:lang w:val="cy-GB" w:eastAsia="cy-GB"/>
              </w:rPr>
              <w:t>.</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lang w:val="cy-GB" w:eastAsia="cy-GB"/>
              </w:rPr>
            </w:pPr>
            <w:r w:rsidRPr="008709D4">
              <w:rPr>
                <w:rFonts w:ascii="Times New Roman" w:hAnsi="Times New Roman"/>
                <w:b/>
                <w:bCs/>
                <w:sz w:val="24"/>
                <w:szCs w:val="24"/>
              </w:rPr>
              <w:t>Практические занятия</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lang w:eastAsia="cy-GB"/>
              </w:rPr>
            </w:pPr>
            <w:r w:rsidRPr="008709D4">
              <w:rPr>
                <w:rFonts w:ascii="Times New Roman" w:hAnsi="Times New Roman"/>
                <w:bCs/>
                <w:sz w:val="24"/>
                <w:szCs w:val="24"/>
                <w:lang w:eastAsia="cy-GB"/>
              </w:rPr>
              <w:t>1.</w:t>
            </w:r>
            <w:r w:rsidRPr="008709D4">
              <w:rPr>
                <w:rFonts w:ascii="Times New Roman" w:hAnsi="Times New Roman"/>
                <w:bCs/>
                <w:sz w:val="24"/>
                <w:szCs w:val="24"/>
                <w:lang w:val="cy-GB" w:eastAsia="cy-GB"/>
              </w:rPr>
              <w:t>Возникновение ислама.</w:t>
            </w:r>
          </w:p>
          <w:p w:rsidR="00087519" w:rsidRPr="008709D4" w:rsidRDefault="00087519" w:rsidP="00AB2876">
            <w:pPr>
              <w:autoSpaceDE w:val="0"/>
              <w:autoSpaceDN w:val="0"/>
              <w:adjustRightInd w:val="0"/>
              <w:spacing w:after="0" w:line="240" w:lineRule="auto"/>
              <w:jc w:val="both"/>
              <w:rPr>
                <w:rFonts w:ascii="Times New Roman" w:hAnsi="Times New Roman"/>
                <w:b/>
                <w:bCs/>
                <w:sz w:val="24"/>
                <w:szCs w:val="24"/>
              </w:rPr>
            </w:pPr>
            <w:r w:rsidRPr="008709D4">
              <w:rPr>
                <w:rFonts w:ascii="Times New Roman" w:hAnsi="Times New Roman"/>
                <w:sz w:val="24"/>
                <w:szCs w:val="24"/>
                <w:lang w:eastAsia="cy-GB"/>
              </w:rPr>
              <w:t>2.</w:t>
            </w:r>
            <w:r w:rsidRPr="008709D4">
              <w:rPr>
                <w:rFonts w:ascii="Times New Roman" w:hAnsi="Times New Roman"/>
                <w:sz w:val="24"/>
                <w:szCs w:val="24"/>
                <w:lang w:val="cy-GB" w:eastAsia="cy-GB"/>
              </w:rPr>
              <w:t>Основы мусульманского вероучения.</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 xml:space="preserve">Византийская империя. </w:t>
            </w:r>
            <w:r w:rsidRPr="008709D4">
              <w:rPr>
                <w:rFonts w:ascii="Times New Roman" w:hAnsi="Times New Roman"/>
                <w:sz w:val="24"/>
                <w:szCs w:val="24"/>
                <w:lang w:val="cy-GB" w:eastAsia="cy-GB"/>
              </w:rPr>
              <w:t xml:space="preserve">Территория Византии. Византийская империя: власть,управление. Расцвет Византии при Юстиниане. </w:t>
            </w:r>
            <w:r w:rsidRPr="008709D4">
              <w:rPr>
                <w:rFonts w:ascii="Times New Roman" w:hAnsi="Times New Roman"/>
                <w:iCs/>
                <w:sz w:val="24"/>
                <w:szCs w:val="24"/>
                <w:lang w:val="cy-GB" w:eastAsia="cy-GB"/>
              </w:rPr>
              <w:t>Попытка восстановления Римскойимперии</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Кодификация права</w:t>
            </w:r>
            <w:r w:rsidRPr="008709D4">
              <w:rPr>
                <w:rFonts w:ascii="Times New Roman" w:hAnsi="Times New Roman"/>
                <w:sz w:val="24"/>
                <w:szCs w:val="24"/>
                <w:lang w:val="cy-GB" w:eastAsia="cy-GB"/>
              </w:rPr>
              <w:t xml:space="preserve">. Византия и славяне, славянизация Балкан. Принятие христианства славянскими народами. </w:t>
            </w:r>
            <w:r w:rsidRPr="008709D4">
              <w:rPr>
                <w:rFonts w:ascii="Times New Roman" w:hAnsi="Times New Roman"/>
                <w:iCs/>
                <w:sz w:val="24"/>
                <w:szCs w:val="24"/>
                <w:lang w:val="cy-GB" w:eastAsia="cy-GB"/>
              </w:rPr>
              <w:t>Византия и страны Востока</w:t>
            </w:r>
            <w:r w:rsidRPr="008709D4">
              <w:rPr>
                <w:rFonts w:ascii="Times New Roman" w:hAnsi="Times New Roman"/>
                <w:sz w:val="24"/>
                <w:szCs w:val="24"/>
                <w:lang w:val="cy-GB" w:eastAsia="cy-GB"/>
              </w:rPr>
              <w:t xml:space="preserve">. Турецкиезавоевания и падение Византии. Культура Византии. </w:t>
            </w:r>
            <w:r w:rsidRPr="008709D4">
              <w:rPr>
                <w:rFonts w:ascii="Times New Roman" w:hAnsi="Times New Roman"/>
                <w:iCs/>
                <w:sz w:val="24"/>
                <w:szCs w:val="24"/>
                <w:lang w:val="cy-GB" w:eastAsia="cy-GB"/>
              </w:rPr>
              <w:t>Сохранение и переработкаантичного наследия</w:t>
            </w:r>
            <w:r w:rsidRPr="008709D4">
              <w:rPr>
                <w:rFonts w:ascii="Times New Roman" w:hAnsi="Times New Roman"/>
                <w:sz w:val="24"/>
                <w:szCs w:val="24"/>
                <w:lang w:val="cy-GB" w:eastAsia="cy-GB"/>
              </w:rPr>
              <w:t xml:space="preserve">. Искусство, иконопись, архитектура. </w:t>
            </w:r>
            <w:r w:rsidRPr="008709D4">
              <w:rPr>
                <w:rFonts w:ascii="Times New Roman" w:hAnsi="Times New Roman"/>
                <w:iCs/>
                <w:sz w:val="24"/>
                <w:szCs w:val="24"/>
                <w:lang w:val="cy-GB" w:eastAsia="cy-GB"/>
              </w:rPr>
              <w:t>Человек в византийскойцивилизации</w:t>
            </w:r>
            <w:r w:rsidRPr="008709D4">
              <w:rPr>
                <w:rFonts w:ascii="Times New Roman" w:hAnsi="Times New Roman"/>
                <w:sz w:val="24"/>
                <w:szCs w:val="24"/>
                <w:lang w:val="cy-GB" w:eastAsia="cy-GB"/>
              </w:rPr>
              <w:t>. Влияние Византии на государственность и культуру России.</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lang w:val="cy-GB" w:eastAsia="cy-GB"/>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jc w:val="both"/>
              <w:rPr>
                <w:rFonts w:ascii="Times New Roman" w:hAnsi="Times New Roman"/>
                <w:sz w:val="24"/>
                <w:szCs w:val="24"/>
                <w:lang w:eastAsia="cy-GB"/>
              </w:rPr>
            </w:pPr>
            <w:r w:rsidRPr="008709D4">
              <w:rPr>
                <w:rFonts w:ascii="Times New Roman" w:hAnsi="Times New Roman"/>
                <w:sz w:val="24"/>
                <w:szCs w:val="24"/>
                <w:lang w:eastAsia="cy-GB"/>
              </w:rPr>
              <w:t>3.</w:t>
            </w:r>
            <w:r w:rsidRPr="008709D4">
              <w:rPr>
                <w:rFonts w:ascii="Times New Roman" w:hAnsi="Times New Roman"/>
                <w:sz w:val="24"/>
                <w:szCs w:val="24"/>
                <w:lang w:val="cy-GB" w:eastAsia="cy-GB"/>
              </w:rPr>
              <w:t>Принятие христианства славянскими народами.</w:t>
            </w:r>
          </w:p>
          <w:p w:rsidR="00087519" w:rsidRPr="008709D4" w:rsidRDefault="00087519" w:rsidP="00AB2876">
            <w:pPr>
              <w:autoSpaceDE w:val="0"/>
              <w:autoSpaceDN w:val="0"/>
              <w:adjustRightInd w:val="0"/>
              <w:spacing w:after="0" w:line="240" w:lineRule="auto"/>
              <w:jc w:val="both"/>
              <w:rPr>
                <w:rFonts w:ascii="Times New Roman" w:hAnsi="Times New Roman"/>
                <w:b/>
                <w:bCs/>
                <w:sz w:val="24"/>
                <w:szCs w:val="24"/>
              </w:rPr>
            </w:pPr>
            <w:r w:rsidRPr="008709D4">
              <w:rPr>
                <w:rFonts w:ascii="Times New Roman" w:hAnsi="Times New Roman"/>
                <w:bCs/>
                <w:sz w:val="24"/>
                <w:szCs w:val="24"/>
                <w:lang w:val="cy-GB" w:eastAsia="cy-GB"/>
              </w:rPr>
              <w:t>Восток в Средние века.</w:t>
            </w:r>
            <w:r w:rsidRPr="008709D4">
              <w:rPr>
                <w:rFonts w:ascii="Times New Roman" w:hAnsi="Times New Roman"/>
                <w:sz w:val="24"/>
                <w:szCs w:val="24"/>
                <w:lang w:val="cy-GB" w:eastAsia="cy-GB"/>
              </w:rPr>
              <w:t xml:space="preserve">Средневековая Индия. Ислам в Индии. Делийский султанат. Культура средневековой Индии. Особенности развития Китая. Административнобюрократическая система. </w:t>
            </w:r>
            <w:r w:rsidRPr="008709D4">
              <w:rPr>
                <w:rFonts w:ascii="Times New Roman" w:hAnsi="Times New Roman"/>
                <w:iCs/>
                <w:sz w:val="24"/>
                <w:szCs w:val="24"/>
                <w:lang w:val="cy-GB" w:eastAsia="cy-GB"/>
              </w:rPr>
              <w:t>Империи Суй</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Тан</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Монголы</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Чингисхан</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Монгольскиезавоевания</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управление державой</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Распад Монгольской империи</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Империя Юань вКитае</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Свержение монгольского владычества в Китае</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империя Мин</w:t>
            </w:r>
            <w:r w:rsidRPr="008709D4">
              <w:rPr>
                <w:rFonts w:ascii="Times New Roman" w:hAnsi="Times New Roman"/>
                <w:sz w:val="24"/>
                <w:szCs w:val="24"/>
                <w:lang w:val="cy-GB" w:eastAsia="cy-GB"/>
              </w:rPr>
              <w:t>. Китайскаякультура и ее влияние на соседние народы. Становление и эволюция государственности в Японии. Самураи. Правление сёгунов.</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lang w:eastAsia="cy-GB"/>
              </w:rPr>
              <w:t>4.</w:t>
            </w:r>
            <w:r w:rsidRPr="008709D4">
              <w:rPr>
                <w:rFonts w:ascii="Times New Roman" w:hAnsi="Times New Roman"/>
                <w:sz w:val="24"/>
                <w:szCs w:val="24"/>
                <w:lang w:val="cy-GB" w:eastAsia="cy-GB"/>
              </w:rPr>
              <w:t>Китайская культура и ее влияние на соседние народы.</w:t>
            </w:r>
          </w:p>
          <w:p w:rsidR="00087519" w:rsidRPr="008709D4" w:rsidRDefault="00087519" w:rsidP="00AB2876">
            <w:pPr>
              <w:spacing w:after="0" w:line="240" w:lineRule="auto"/>
              <w:jc w:val="both"/>
              <w:rPr>
                <w:rFonts w:ascii="Times New Roman" w:hAnsi="Times New Roman"/>
                <w:b/>
                <w:bCs/>
                <w:sz w:val="24"/>
                <w:szCs w:val="24"/>
              </w:rPr>
            </w:pPr>
            <w:r w:rsidRPr="008709D4">
              <w:rPr>
                <w:rFonts w:ascii="Times New Roman" w:hAnsi="Times New Roman"/>
                <w:bCs/>
                <w:sz w:val="24"/>
                <w:szCs w:val="24"/>
                <w:lang w:val="cy-GB" w:eastAsia="cy-GB"/>
              </w:rPr>
              <w:t>Империя Карла Великого и ее распад. Феодальная раздробленность в Европе.</w:t>
            </w:r>
            <w:r w:rsidRPr="008709D4">
              <w:rPr>
                <w:rFonts w:ascii="Times New Roman" w:hAnsi="Times New Roman"/>
                <w:sz w:val="24"/>
                <w:szCs w:val="24"/>
                <w:lang w:val="cy-GB" w:eastAsia="cy-GB"/>
              </w:rPr>
              <w:t xml:space="preserve">Королевство франков. Военная реформа Карла Мартела и ее значение. </w:t>
            </w:r>
            <w:r w:rsidRPr="008709D4">
              <w:rPr>
                <w:rFonts w:ascii="Times New Roman" w:hAnsi="Times New Roman"/>
                <w:iCs/>
                <w:sz w:val="24"/>
                <w:szCs w:val="24"/>
                <w:lang w:val="cy-GB" w:eastAsia="cy-GB"/>
              </w:rPr>
              <w:t>Франкскиекороли и римские папы</w:t>
            </w:r>
            <w:r w:rsidRPr="008709D4">
              <w:rPr>
                <w:rFonts w:ascii="Times New Roman" w:hAnsi="Times New Roman"/>
                <w:sz w:val="24"/>
                <w:szCs w:val="24"/>
                <w:lang w:val="cy-GB" w:eastAsia="cy-GB"/>
              </w:rPr>
              <w:t xml:space="preserve">. Карл Великий, его завоевания и держава. Каролингскоевозрождение. Распад Каролингской империи. Причины и последствия феодальнойраздробленности. Британия в раннее Средневековье. </w:t>
            </w:r>
            <w:r w:rsidRPr="008709D4">
              <w:rPr>
                <w:rFonts w:ascii="Times New Roman" w:hAnsi="Times New Roman"/>
                <w:iCs/>
                <w:sz w:val="24"/>
                <w:szCs w:val="24"/>
                <w:lang w:val="cy-GB" w:eastAsia="cy-GB"/>
              </w:rPr>
              <w:t>Норманны и их походы</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Норманнское завоевание Англии</w:t>
            </w:r>
            <w:r w:rsidRPr="008709D4">
              <w:rPr>
                <w:rFonts w:ascii="Times New Roman" w:hAnsi="Times New Roman"/>
                <w:sz w:val="24"/>
                <w:szCs w:val="24"/>
                <w:lang w:val="cy-GB" w:eastAsia="cy-GB"/>
              </w:rPr>
              <w:t>.</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lang w:eastAsia="cy-GB"/>
              </w:rPr>
            </w:pPr>
            <w:r w:rsidRPr="008709D4">
              <w:rPr>
                <w:rFonts w:ascii="Times New Roman" w:hAnsi="Times New Roman"/>
                <w:sz w:val="24"/>
                <w:szCs w:val="24"/>
                <w:lang w:eastAsia="cy-GB"/>
              </w:rPr>
              <w:t>5.</w:t>
            </w:r>
            <w:r w:rsidRPr="008709D4">
              <w:rPr>
                <w:rFonts w:ascii="Times New Roman" w:hAnsi="Times New Roman"/>
                <w:sz w:val="24"/>
                <w:szCs w:val="24"/>
                <w:lang w:val="cy-GB" w:eastAsia="cy-GB"/>
              </w:rPr>
              <w:t>Военная реформа Карла Мартела и ее значение.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 xml:space="preserve">Основные черты западноевропейского феодализма. </w:t>
            </w:r>
            <w:r w:rsidRPr="008709D4">
              <w:rPr>
                <w:rFonts w:ascii="Times New Roman" w:hAnsi="Times New Roman"/>
                <w:sz w:val="24"/>
                <w:szCs w:val="24"/>
                <w:lang w:val="cy-GB" w:eastAsia="cy-GB"/>
              </w:rPr>
              <w:t xml:space="preserve">Средневековое общество.Феодализм: понятие, основные черты. Феодальное землевладение, вассально-ленныеотношения. </w:t>
            </w:r>
            <w:r w:rsidRPr="008709D4">
              <w:rPr>
                <w:rFonts w:ascii="Times New Roman" w:hAnsi="Times New Roman"/>
                <w:iCs/>
                <w:sz w:val="24"/>
                <w:szCs w:val="24"/>
                <w:lang w:val="cy-GB" w:eastAsia="cy-GB"/>
              </w:rPr>
              <w:t>Причины возникновения феодализма</w:t>
            </w:r>
            <w:r w:rsidRPr="008709D4">
              <w:rPr>
                <w:rFonts w:ascii="Times New Roman" w:hAnsi="Times New Roman"/>
                <w:sz w:val="24"/>
                <w:szCs w:val="24"/>
                <w:lang w:val="cy-GB" w:eastAsia="cy-GB"/>
              </w:rPr>
              <w:t>. Структура и сословия средневекового общества. Крестьяне, хозяйственная жизнь, крестьянская община. Феодалы.Феодальный замок. Рыцари, рыцарская культура.</w:t>
            </w: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rPr>
                <w:rFonts w:ascii="Times New Roman" w:hAnsi="Times New Roman"/>
                <w:bCs/>
                <w:sz w:val="24"/>
                <w:szCs w:val="24"/>
                <w:lang w:val="cy-GB" w:eastAsia="cy-GB"/>
              </w:rPr>
            </w:pPr>
            <w:r w:rsidRPr="008709D4">
              <w:rPr>
                <w:rFonts w:ascii="Times New Roman" w:hAnsi="Times New Roman"/>
                <w:sz w:val="24"/>
                <w:szCs w:val="24"/>
                <w:lang w:eastAsia="cy-GB"/>
              </w:rPr>
              <w:lastRenderedPageBreak/>
              <w:t>6.</w:t>
            </w:r>
            <w:r w:rsidRPr="008709D4">
              <w:rPr>
                <w:rFonts w:ascii="Times New Roman" w:hAnsi="Times New Roman"/>
                <w:sz w:val="24"/>
                <w:szCs w:val="24"/>
                <w:lang w:val="cy-GB" w:eastAsia="cy-GB"/>
              </w:rPr>
              <w:t>Структура и сословия средневекового общества.</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 xml:space="preserve">Средневековый западноевропейский город. </w:t>
            </w:r>
            <w:r w:rsidRPr="008709D4">
              <w:rPr>
                <w:rFonts w:ascii="Times New Roman" w:hAnsi="Times New Roman"/>
                <w:sz w:val="24"/>
                <w:szCs w:val="24"/>
                <w:lang w:val="cy-GB" w:eastAsia="cy-GB"/>
              </w:rPr>
              <w:t xml:space="preserve">Города Средневековья, причины ихвозникновения. Развитие ремесла и торговли. Коммуны и сеньоры. </w:t>
            </w:r>
            <w:r w:rsidRPr="008709D4">
              <w:rPr>
                <w:rFonts w:ascii="Times New Roman" w:hAnsi="Times New Roman"/>
                <w:iCs/>
                <w:sz w:val="24"/>
                <w:szCs w:val="24"/>
                <w:lang w:val="cy-GB" w:eastAsia="cy-GB"/>
              </w:rPr>
              <w:t>Городские республики</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Ремесленники и цехи</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Социальные движения</w:t>
            </w:r>
            <w:r w:rsidRPr="008709D4">
              <w:rPr>
                <w:rFonts w:ascii="Times New Roman" w:hAnsi="Times New Roman"/>
                <w:sz w:val="24"/>
                <w:szCs w:val="24"/>
                <w:lang w:val="cy-GB" w:eastAsia="cy-GB"/>
              </w:rPr>
              <w:t>. Повседневная жизнь горожан.Значение средневековых городов.</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sz w:val="24"/>
                <w:szCs w:val="24"/>
                <w:lang w:eastAsia="cy-GB"/>
              </w:rPr>
              <w:t>7.</w:t>
            </w:r>
            <w:r w:rsidRPr="008709D4">
              <w:rPr>
                <w:rFonts w:ascii="Times New Roman" w:hAnsi="Times New Roman"/>
                <w:sz w:val="24"/>
                <w:szCs w:val="24"/>
                <w:lang w:val="cy-GB" w:eastAsia="cy-GB"/>
              </w:rPr>
              <w:t>Повседневная жизнь горожан в Средние века.</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Католическая церковь в Средние века. Крестовые походы.</w:t>
            </w:r>
            <w:r w:rsidRPr="008709D4">
              <w:rPr>
                <w:rFonts w:ascii="Times New Roman" w:hAnsi="Times New Roman"/>
                <w:sz w:val="24"/>
                <w:szCs w:val="24"/>
                <w:lang w:val="cy-GB" w:eastAsia="cy-GB"/>
              </w:rPr>
              <w:t xml:space="preserve">Христианская церковьв Средневековье. Церковная организация и иерархия. Усиление роли римских пап.Разделение церквей, католицизм и православие. Духовенство, монастыри, их рольв средневековом обществе. </w:t>
            </w:r>
            <w:r w:rsidRPr="008709D4">
              <w:rPr>
                <w:rFonts w:ascii="Times New Roman" w:hAnsi="Times New Roman"/>
                <w:iCs/>
                <w:sz w:val="24"/>
                <w:szCs w:val="24"/>
                <w:lang w:val="cy-GB" w:eastAsia="cy-GB"/>
              </w:rPr>
              <w:t>Клюнийская реформа</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монашеские ордена</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Борьба папи императоров Священной Римской империи</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Папская теократия</w:t>
            </w:r>
            <w:r w:rsidRPr="008709D4">
              <w:rPr>
                <w:rFonts w:ascii="Times New Roman" w:hAnsi="Times New Roman"/>
                <w:sz w:val="24"/>
                <w:szCs w:val="24"/>
                <w:lang w:val="cy-GB" w:eastAsia="cy-GB"/>
              </w:rPr>
              <w:t>. Крестовые походы, их последствия. Ереси в Средние века: причины их возникновения и распространения. Инквизиция. Упадок папства.</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rPr>
                <w:rFonts w:ascii="Times New Roman" w:hAnsi="Times New Roman"/>
                <w:sz w:val="24"/>
                <w:szCs w:val="24"/>
                <w:lang w:eastAsia="cy-GB"/>
              </w:rPr>
            </w:pPr>
            <w:r w:rsidRPr="008709D4">
              <w:rPr>
                <w:rFonts w:ascii="Times New Roman" w:hAnsi="Times New Roman"/>
                <w:sz w:val="24"/>
                <w:szCs w:val="24"/>
                <w:lang w:eastAsia="cy-GB"/>
              </w:rPr>
              <w:t>8.</w:t>
            </w:r>
            <w:r w:rsidRPr="008709D4">
              <w:rPr>
                <w:rFonts w:ascii="Times New Roman" w:hAnsi="Times New Roman"/>
                <w:sz w:val="24"/>
                <w:szCs w:val="24"/>
                <w:lang w:val="cy-GB" w:eastAsia="cy-GB"/>
              </w:rPr>
              <w:t>Крестовые походы, их последствия.</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 xml:space="preserve">Зарождение централизованных государств в Европе. </w:t>
            </w:r>
            <w:r w:rsidRPr="008709D4">
              <w:rPr>
                <w:rFonts w:ascii="Times New Roman" w:hAnsi="Times New Roman"/>
                <w:sz w:val="24"/>
                <w:szCs w:val="24"/>
                <w:lang w:val="cy-GB" w:eastAsia="cy-GB"/>
              </w:rPr>
              <w:t xml:space="preserve">Англия и Франция в Средниевека. </w:t>
            </w:r>
            <w:r w:rsidRPr="008709D4">
              <w:rPr>
                <w:rFonts w:ascii="Times New Roman" w:hAnsi="Times New Roman"/>
                <w:iCs/>
                <w:sz w:val="24"/>
                <w:szCs w:val="24"/>
                <w:lang w:val="cy-GB" w:eastAsia="cy-GB"/>
              </w:rPr>
              <w:t>Держава Плантагенетов</w:t>
            </w:r>
            <w:r w:rsidRPr="008709D4">
              <w:rPr>
                <w:rFonts w:ascii="Times New Roman" w:hAnsi="Times New Roman"/>
                <w:sz w:val="24"/>
                <w:szCs w:val="24"/>
                <w:lang w:val="cy-GB" w:eastAsia="cy-GB"/>
              </w:rPr>
              <w:t>. Великая хартия вольностей. Франция под властьюКапетингов на пути к единому государству. Оформление сословного представительства (Парламент в Англии, Генеральные штаты во Франции). Столетняя война и ееитоги. Османское государство и падение Византии. Рождение Османской империи игосударства Европы. Пиренейский полуостров в Средние века. Реконкиста. Образование Испании и Португалии. Политический и культурный подъем в Чехии. Ян Гус.Гуситские войны и их последствия. Перемены во внутренней жизни европейскихстран. «</w:t>
            </w:r>
            <w:r w:rsidRPr="008709D4">
              <w:rPr>
                <w:rFonts w:ascii="Times New Roman" w:hAnsi="Times New Roman"/>
                <w:iCs/>
                <w:sz w:val="24"/>
                <w:szCs w:val="24"/>
                <w:lang w:val="cy-GB" w:eastAsia="cy-GB"/>
              </w:rPr>
              <w:t>Черная смерть</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и ее последствия</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Изменения в положении трудового населения</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Жакерия</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Восстание Уота Тайлера</w:t>
            </w:r>
            <w:r w:rsidRPr="008709D4">
              <w:rPr>
                <w:rFonts w:ascii="Times New Roman" w:hAnsi="Times New Roman"/>
                <w:sz w:val="24"/>
                <w:szCs w:val="24"/>
                <w:lang w:val="cy-GB" w:eastAsia="cy-GB"/>
              </w:rPr>
              <w:t xml:space="preserve">. Завершение складывания национальных государств. Окончательное объединение Франции. </w:t>
            </w:r>
            <w:r w:rsidRPr="008709D4">
              <w:rPr>
                <w:rFonts w:ascii="Times New Roman" w:hAnsi="Times New Roman"/>
                <w:iCs/>
                <w:sz w:val="24"/>
                <w:szCs w:val="24"/>
                <w:lang w:val="cy-GB" w:eastAsia="cy-GB"/>
              </w:rPr>
              <w:t>Война Алой и Белой розы вАнглии</w:t>
            </w:r>
            <w:r w:rsidRPr="008709D4">
              <w:rPr>
                <w:rFonts w:ascii="Times New Roman" w:hAnsi="Times New Roman"/>
                <w:sz w:val="24"/>
                <w:szCs w:val="24"/>
                <w:lang w:val="cy-GB" w:eastAsia="cy-GB"/>
              </w:rPr>
              <w:t>. Укрепление королевской власти в Англии.</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
                <w:bCs/>
                <w:sz w:val="24"/>
                <w:szCs w:val="24"/>
              </w:rPr>
              <w:t>Практические занятия</w:t>
            </w:r>
          </w:p>
          <w:p w:rsidR="00087519" w:rsidRPr="008709D4" w:rsidRDefault="00087519" w:rsidP="00AB2876">
            <w:pPr>
              <w:autoSpaceDE w:val="0"/>
              <w:autoSpaceDN w:val="0"/>
              <w:adjustRightInd w:val="0"/>
              <w:spacing w:after="0" w:line="240" w:lineRule="auto"/>
              <w:rPr>
                <w:rFonts w:ascii="Times New Roman" w:hAnsi="Times New Roman"/>
                <w:sz w:val="24"/>
                <w:szCs w:val="24"/>
                <w:lang w:eastAsia="cy-GB"/>
              </w:rPr>
            </w:pPr>
            <w:r w:rsidRPr="008709D4">
              <w:rPr>
                <w:rFonts w:ascii="Times New Roman" w:hAnsi="Times New Roman"/>
                <w:sz w:val="24"/>
                <w:szCs w:val="24"/>
                <w:lang w:eastAsia="cy-GB"/>
              </w:rPr>
              <w:t>9.</w:t>
            </w:r>
            <w:r w:rsidRPr="008709D4">
              <w:rPr>
                <w:rFonts w:ascii="Times New Roman" w:hAnsi="Times New Roman"/>
                <w:sz w:val="24"/>
                <w:szCs w:val="24"/>
                <w:lang w:val="cy-GB" w:eastAsia="cy-GB"/>
              </w:rPr>
              <w:t>Политический и культурный подъем в Чехии.</w:t>
            </w:r>
          </w:p>
          <w:p w:rsidR="00087519" w:rsidRPr="008709D4" w:rsidRDefault="00087519" w:rsidP="00AB2876">
            <w:pPr>
              <w:autoSpaceDE w:val="0"/>
              <w:autoSpaceDN w:val="0"/>
              <w:adjustRightInd w:val="0"/>
              <w:spacing w:after="0" w:line="240" w:lineRule="auto"/>
              <w:rPr>
                <w:rFonts w:ascii="Times New Roman" w:hAnsi="Times New Roman"/>
                <w:sz w:val="24"/>
                <w:szCs w:val="24"/>
                <w:lang w:eastAsia="cy-GB"/>
              </w:rPr>
            </w:pPr>
            <w:r w:rsidRPr="008709D4">
              <w:rPr>
                <w:rFonts w:ascii="Times New Roman" w:hAnsi="Times New Roman"/>
                <w:sz w:val="24"/>
                <w:szCs w:val="24"/>
                <w:lang w:eastAsia="cy-GB"/>
              </w:rPr>
              <w:t>10.</w:t>
            </w:r>
            <w:r w:rsidRPr="008709D4">
              <w:rPr>
                <w:rFonts w:ascii="Times New Roman" w:hAnsi="Times New Roman"/>
                <w:sz w:val="24"/>
                <w:szCs w:val="24"/>
                <w:lang w:val="cy-GB" w:eastAsia="cy-GB"/>
              </w:rPr>
              <w:t>Ян Гус. Гуситские войны и их последствия.</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 xml:space="preserve">Средневековая культура Западной Европы. Начало Ренессанса. </w:t>
            </w:r>
            <w:r w:rsidRPr="008709D4">
              <w:rPr>
                <w:rFonts w:ascii="Times New Roman" w:hAnsi="Times New Roman"/>
                <w:sz w:val="24"/>
                <w:szCs w:val="24"/>
                <w:lang w:val="cy-GB" w:eastAsia="cy-GB"/>
              </w:rPr>
              <w:t>Особенностии достижения средневековой культуры. Наука и богословие. Духовные ценностиСредневековья. Школы и университеты. Художественная культура (</w:t>
            </w:r>
            <w:r w:rsidRPr="008709D4">
              <w:rPr>
                <w:rFonts w:ascii="Times New Roman" w:hAnsi="Times New Roman"/>
                <w:iCs/>
                <w:sz w:val="24"/>
                <w:szCs w:val="24"/>
                <w:lang w:val="cy-GB" w:eastAsia="cy-GB"/>
              </w:rPr>
              <w:t>стили</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творцы</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памятники искусства</w:t>
            </w:r>
            <w:r w:rsidRPr="008709D4">
              <w:rPr>
                <w:rFonts w:ascii="Times New Roman" w:hAnsi="Times New Roman"/>
                <w:sz w:val="24"/>
                <w:szCs w:val="24"/>
                <w:lang w:val="cy-GB" w:eastAsia="cy-GB"/>
              </w:rPr>
              <w:t>). Изобретение книгопечатания и последствия этого события.Гуманизм. Начало Ренессанса (Возрождения). Культурное наследие европейскогоСредневековья.</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rPr>
                <w:rFonts w:ascii="Times New Roman" w:hAnsi="Times New Roman"/>
                <w:b/>
                <w:bCs/>
                <w:sz w:val="24"/>
                <w:szCs w:val="24"/>
              </w:rPr>
            </w:pPr>
            <w:r w:rsidRPr="008709D4">
              <w:rPr>
                <w:rFonts w:ascii="Times New Roman" w:hAnsi="Times New Roman"/>
                <w:sz w:val="24"/>
                <w:szCs w:val="24"/>
                <w:lang w:eastAsia="cy-GB"/>
              </w:rPr>
              <w:t>11.</w:t>
            </w:r>
            <w:r w:rsidRPr="008709D4">
              <w:rPr>
                <w:rFonts w:ascii="Times New Roman" w:hAnsi="Times New Roman"/>
                <w:sz w:val="24"/>
                <w:szCs w:val="24"/>
                <w:lang w:val="cy-GB" w:eastAsia="cy-GB"/>
              </w:rPr>
              <w:t>Культурное наследие европейского Средневековья.</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
                <w:bCs/>
                <w:sz w:val="24"/>
                <w:szCs w:val="24"/>
              </w:rPr>
              <w:lastRenderedPageBreak/>
              <w:t>9</w:t>
            </w:r>
          </w:p>
        </w:tc>
      </w:tr>
      <w:tr w:rsidR="00087519" w:rsidRPr="008709D4" w:rsidTr="00087519">
        <w:trPr>
          <w:trHeight w:val="90"/>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79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
                <w:bCs/>
                <w:sz w:val="24"/>
                <w:szCs w:val="24"/>
              </w:rPr>
              <w:t>Самостоятельная работа обучающихся</w:t>
            </w:r>
          </w:p>
        </w:tc>
        <w:tc>
          <w:tcPr>
            <w:tcW w:w="1276" w:type="dxa"/>
            <w:vMerge w:val="restart"/>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4,5</w:t>
            </w:r>
          </w:p>
        </w:tc>
      </w:tr>
      <w:tr w:rsidR="00087519" w:rsidRPr="008709D4" w:rsidTr="00087519">
        <w:trPr>
          <w:trHeight w:val="90"/>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796" w:type="dxa"/>
            <w:shd w:val="clear" w:color="auto" w:fill="FFFFFF"/>
          </w:tcPr>
          <w:p w:rsidR="00087519" w:rsidRPr="008709D4" w:rsidRDefault="00087519" w:rsidP="00AB2876">
            <w:pPr>
              <w:pStyle w:val="afff0"/>
              <w:spacing w:after="0" w:line="240" w:lineRule="auto"/>
              <w:jc w:val="both"/>
            </w:pPr>
            <w:r w:rsidRPr="008709D4">
              <w:rPr>
                <w:bCs/>
              </w:rPr>
              <w:t>Подготовить доклады по темам: «</w:t>
            </w:r>
            <w:r w:rsidRPr="008709D4">
              <w:t>Культура исламского мира:а</w:t>
            </w:r>
            <w:r w:rsidRPr="008709D4">
              <w:rPr>
                <w:iCs/>
              </w:rPr>
              <w:t>рхитектура</w:t>
            </w:r>
            <w:r w:rsidRPr="008709D4">
              <w:t xml:space="preserve">, </w:t>
            </w:r>
            <w:r w:rsidRPr="008709D4">
              <w:rPr>
                <w:iCs/>
              </w:rPr>
              <w:t>каллиграфия</w:t>
            </w:r>
            <w:r w:rsidRPr="008709D4">
              <w:t xml:space="preserve">, </w:t>
            </w:r>
            <w:r w:rsidRPr="008709D4">
              <w:rPr>
                <w:iCs/>
              </w:rPr>
              <w:t>литература,</w:t>
            </w:r>
            <w:r w:rsidRPr="008709D4">
              <w:t>развитие науки»,</w:t>
            </w:r>
            <w:r w:rsidRPr="008709D4">
              <w:rPr>
                <w:bCs/>
              </w:rPr>
              <w:t xml:space="preserve"> «</w:t>
            </w:r>
            <w:r w:rsidRPr="008709D4">
              <w:t>Зарождение и распространение христианства», «Становление христианства государственной религией Древнего Рима», «Византия и славяне, славянизация Балкан».</w:t>
            </w:r>
          </w:p>
          <w:p w:rsidR="00087519" w:rsidRPr="008709D4" w:rsidRDefault="00087519" w:rsidP="00AB2876">
            <w:pPr>
              <w:pStyle w:val="afff0"/>
              <w:spacing w:after="0" w:line="240" w:lineRule="auto"/>
              <w:jc w:val="both"/>
              <w:rPr>
                <w:b/>
              </w:rPr>
            </w:pPr>
            <w:r w:rsidRPr="008709D4">
              <w:t>Подготовить рефераты: «Франция под властьюКапетингов на пути к единому государству», «Рождение Османской империи игосударства Европы».</w:t>
            </w:r>
          </w:p>
        </w:tc>
        <w:tc>
          <w:tcPr>
            <w:tcW w:w="1276"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7519" w:rsidRPr="008709D4" w:rsidTr="00087519">
        <w:trPr>
          <w:trHeight w:val="381"/>
        </w:trPr>
        <w:tc>
          <w:tcPr>
            <w:tcW w:w="1384" w:type="dxa"/>
            <w:vMerge w:val="restart"/>
            <w:shd w:val="clear" w:color="auto" w:fill="FFFFFF"/>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Тема 4</w:t>
            </w:r>
          </w:p>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lang w:val="cy-GB" w:eastAsia="cy-GB"/>
              </w:rPr>
              <w:lastRenderedPageBreak/>
              <w:t>От Древней Руси к Российскому государству</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779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lastRenderedPageBreak/>
              <w:t>Содержание учебного материала</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15</w:t>
            </w:r>
          </w:p>
        </w:tc>
      </w:tr>
      <w:tr w:rsidR="00087519" w:rsidRPr="008709D4" w:rsidTr="00087519">
        <w:trPr>
          <w:trHeight w:val="1127"/>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796" w:type="dxa"/>
            <w:shd w:val="clear" w:color="auto" w:fill="FFFFFF"/>
          </w:tcPr>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 xml:space="preserve">Образование Древнерусского государства. </w:t>
            </w:r>
            <w:r w:rsidRPr="008709D4">
              <w:rPr>
                <w:rFonts w:ascii="Times New Roman" w:hAnsi="Times New Roman"/>
                <w:sz w:val="24"/>
                <w:szCs w:val="24"/>
                <w:lang w:val="cy-GB" w:eastAsia="cy-GB"/>
              </w:rPr>
              <w:t xml:space="preserve">Восточные славяне: происхождение,расселение, занятия, общественное устройство. </w:t>
            </w:r>
            <w:r w:rsidRPr="008709D4">
              <w:rPr>
                <w:rFonts w:ascii="Times New Roman" w:hAnsi="Times New Roman"/>
                <w:iCs/>
                <w:sz w:val="24"/>
                <w:szCs w:val="24"/>
                <w:lang w:val="cy-GB" w:eastAsia="cy-GB"/>
              </w:rPr>
              <w:t>Взаимоотношения с соседниминародами и государствами</w:t>
            </w:r>
            <w:r w:rsidRPr="008709D4">
              <w:rPr>
                <w:rFonts w:ascii="Times New Roman" w:hAnsi="Times New Roman"/>
                <w:sz w:val="24"/>
                <w:szCs w:val="24"/>
                <w:lang w:val="cy-GB" w:eastAsia="cy-GB"/>
              </w:rPr>
              <w:t>. Предпосылки и причины образования Древнерусского государства. Новгород и Киев — центры древнерусской государственности.</w:t>
            </w:r>
            <w:r w:rsidRPr="008709D4">
              <w:rPr>
                <w:rFonts w:ascii="Times New Roman" w:hAnsi="Times New Roman"/>
                <w:iCs/>
                <w:sz w:val="24"/>
                <w:szCs w:val="24"/>
                <w:lang w:val="cy-GB" w:eastAsia="cy-GB"/>
              </w:rPr>
              <w:t>Варяжская проблема</w:t>
            </w:r>
            <w:r w:rsidRPr="008709D4">
              <w:rPr>
                <w:rFonts w:ascii="Times New Roman" w:hAnsi="Times New Roman"/>
                <w:sz w:val="24"/>
                <w:szCs w:val="24"/>
                <w:lang w:val="cy-GB" w:eastAsia="cy-GB"/>
              </w:rPr>
              <w:t>. Формирование княжеской власти (князь и дружина, полюдье). Первые русские князья, их внутренняя и внешняя политика. ПоходыСвятослава.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b/>
                <w:bCs/>
                <w:sz w:val="24"/>
                <w:szCs w:val="24"/>
              </w:rPr>
              <w:t>Практическое занятие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cy-GB"/>
              </w:rPr>
            </w:pPr>
            <w:r w:rsidRPr="008709D4">
              <w:rPr>
                <w:rFonts w:ascii="Times New Roman" w:hAnsi="Times New Roman"/>
                <w:sz w:val="24"/>
                <w:szCs w:val="24"/>
                <w:lang w:eastAsia="cy-GB"/>
              </w:rPr>
              <w:t>1.</w:t>
            </w:r>
            <w:r w:rsidRPr="008709D4">
              <w:rPr>
                <w:rFonts w:ascii="Times New Roman" w:hAnsi="Times New Roman"/>
                <w:sz w:val="24"/>
                <w:szCs w:val="24"/>
                <w:lang w:val="cy-GB" w:eastAsia="cy-GB"/>
              </w:rPr>
              <w:t>Предпосылки и причины образования Древнерусского государства.</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Cs/>
                <w:sz w:val="24"/>
                <w:szCs w:val="24"/>
                <w:lang w:val="cy-GB" w:eastAsia="cy-GB"/>
              </w:rPr>
              <w:t xml:space="preserve">Крещение Руси и его значение. </w:t>
            </w:r>
            <w:r w:rsidRPr="008709D4">
              <w:rPr>
                <w:rFonts w:ascii="Times New Roman" w:hAnsi="Times New Roman"/>
                <w:sz w:val="24"/>
                <w:szCs w:val="24"/>
                <w:lang w:val="cy-GB" w:eastAsia="cy-GB"/>
              </w:rPr>
              <w:t xml:space="preserve">Начало правления князя Владимира Святославича. </w:t>
            </w:r>
            <w:r w:rsidRPr="008709D4">
              <w:rPr>
                <w:rFonts w:ascii="Times New Roman" w:hAnsi="Times New Roman"/>
                <w:iCs/>
                <w:sz w:val="24"/>
                <w:szCs w:val="24"/>
                <w:lang w:val="cy-GB" w:eastAsia="cy-GB"/>
              </w:rPr>
              <w:t>Организация защиты Руси от кочевников</w:t>
            </w:r>
            <w:r w:rsidRPr="008709D4">
              <w:rPr>
                <w:rFonts w:ascii="Times New Roman" w:hAnsi="Times New Roman"/>
                <w:sz w:val="24"/>
                <w:szCs w:val="24"/>
                <w:lang w:val="cy-GB" w:eastAsia="cy-GB"/>
              </w:rPr>
              <w:t>. Крещение Руси: причины, основныесобытия, значение. Христианство и язычество. Церковная организация на Руси.Монастыри. Распространение культуры и письменности.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b/>
                <w:bCs/>
                <w:sz w:val="24"/>
                <w:szCs w:val="24"/>
              </w:rPr>
              <w:t>Практическое занятие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lang w:eastAsia="cy-GB"/>
              </w:rPr>
              <w:t>2.</w:t>
            </w:r>
            <w:r w:rsidRPr="008709D4">
              <w:rPr>
                <w:rFonts w:ascii="Times New Roman" w:hAnsi="Times New Roman"/>
                <w:sz w:val="24"/>
                <w:szCs w:val="24"/>
                <w:lang w:val="cy-GB" w:eastAsia="cy-GB"/>
              </w:rPr>
              <w:t>Крещение Руси: причины, основные события, значение.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val="cy-GB" w:eastAsia="cy-GB"/>
              </w:rPr>
            </w:pPr>
            <w:r w:rsidRPr="008709D4">
              <w:rPr>
                <w:rFonts w:ascii="Times New Roman" w:hAnsi="Times New Roman"/>
                <w:bCs/>
                <w:sz w:val="24"/>
                <w:szCs w:val="24"/>
                <w:lang w:val="cy-GB" w:eastAsia="cy-GB"/>
              </w:rPr>
              <w:t xml:space="preserve">Общество Древней Руси. </w:t>
            </w:r>
            <w:r w:rsidRPr="008709D4">
              <w:rPr>
                <w:rFonts w:ascii="Times New Roman" w:hAnsi="Times New Roman"/>
                <w:sz w:val="24"/>
                <w:szCs w:val="24"/>
                <w:lang w:val="cy-GB" w:eastAsia="cy-GB"/>
              </w:rPr>
              <w:t xml:space="preserve">Социально-экономический и политический строй Древней Руси. </w:t>
            </w:r>
            <w:r w:rsidRPr="008709D4">
              <w:rPr>
                <w:rFonts w:ascii="Times New Roman" w:hAnsi="Times New Roman"/>
                <w:iCs/>
                <w:sz w:val="24"/>
                <w:szCs w:val="24"/>
                <w:lang w:val="cy-GB" w:eastAsia="cy-GB"/>
              </w:rPr>
              <w:t>Земельные отношения</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Свободное и зависимое население</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Древнерусскиегорода</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развитие ремесел и торговли</w:t>
            </w:r>
            <w:r w:rsidRPr="008709D4">
              <w:rPr>
                <w:rFonts w:ascii="Times New Roman" w:hAnsi="Times New Roman"/>
                <w:sz w:val="24"/>
                <w:szCs w:val="24"/>
                <w:lang w:val="cy-GB" w:eastAsia="cy-GB"/>
              </w:rPr>
              <w:t>. Русская Правда. Политика Ярослава Мудрогои Владимира Мономаха. Древняя Русь и ее соседи.</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 xml:space="preserve">Раздробленность на Руси. </w:t>
            </w:r>
            <w:r w:rsidRPr="008709D4">
              <w:rPr>
                <w:rFonts w:ascii="Times New Roman" w:hAnsi="Times New Roman"/>
                <w:sz w:val="24"/>
                <w:szCs w:val="24"/>
                <w:lang w:val="cy-GB" w:eastAsia="cy-GB"/>
              </w:rPr>
              <w:t>Политическая раздробленность: причины и последствия. Крупнейшие самостоятельные центры Руси, особенности их географического,социально-политического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b/>
                <w:bCs/>
                <w:sz w:val="24"/>
                <w:szCs w:val="24"/>
              </w:rPr>
              <w:t>Практическое занятие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cy-GB"/>
              </w:rPr>
            </w:pPr>
            <w:r w:rsidRPr="008709D4">
              <w:rPr>
                <w:rFonts w:ascii="Times New Roman" w:hAnsi="Times New Roman"/>
                <w:sz w:val="24"/>
                <w:szCs w:val="24"/>
                <w:lang w:eastAsia="cy-GB"/>
              </w:rPr>
              <w:t>3.</w:t>
            </w:r>
            <w:r w:rsidRPr="008709D4">
              <w:rPr>
                <w:rFonts w:ascii="Times New Roman" w:hAnsi="Times New Roman"/>
                <w:sz w:val="24"/>
                <w:szCs w:val="24"/>
                <w:lang w:val="cy-GB" w:eastAsia="cy-GB"/>
              </w:rPr>
              <w:t>Владимиро-Суздальское княжество.</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Древнерусская культура</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Особенности древнерусской культуры. Возникновениеписьменности. Летописание. Литература (</w:t>
            </w:r>
            <w:r w:rsidRPr="008709D4">
              <w:rPr>
                <w:rFonts w:ascii="Times New Roman" w:hAnsi="Times New Roman"/>
                <w:iCs/>
                <w:sz w:val="24"/>
                <w:szCs w:val="24"/>
                <w:lang w:val="cy-GB" w:eastAsia="cy-GB"/>
              </w:rPr>
              <w:t>слово</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житие</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поучение</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хождение</w:t>
            </w:r>
            <w:r w:rsidRPr="008709D4">
              <w:rPr>
                <w:rFonts w:ascii="Times New Roman" w:hAnsi="Times New Roman"/>
                <w:sz w:val="24"/>
                <w:szCs w:val="24"/>
                <w:lang w:val="cy-GB" w:eastAsia="cy-GB"/>
              </w:rPr>
              <w:t>). Былинный эпос. Деревянное и каменное зодчество. Живопись (</w:t>
            </w:r>
            <w:r w:rsidRPr="008709D4">
              <w:rPr>
                <w:rFonts w:ascii="Times New Roman" w:hAnsi="Times New Roman"/>
                <w:iCs/>
                <w:sz w:val="24"/>
                <w:szCs w:val="24"/>
                <w:lang w:val="cy-GB" w:eastAsia="cy-GB"/>
              </w:rPr>
              <w:t>мозаики</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фрески</w:t>
            </w:r>
            <w:r w:rsidRPr="008709D4">
              <w:rPr>
                <w:rFonts w:ascii="Times New Roman" w:hAnsi="Times New Roman"/>
                <w:sz w:val="24"/>
                <w:szCs w:val="24"/>
                <w:lang w:val="cy-GB" w:eastAsia="cy-GB"/>
              </w:rPr>
              <w:t>). Иконы.</w:t>
            </w:r>
            <w:r w:rsidRPr="008709D4">
              <w:rPr>
                <w:rFonts w:ascii="Times New Roman" w:hAnsi="Times New Roman"/>
                <w:iCs/>
                <w:sz w:val="24"/>
                <w:szCs w:val="24"/>
                <w:lang w:val="cy-GB" w:eastAsia="cy-GB"/>
              </w:rPr>
              <w:t>Декоративно</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прикладное искусство</w:t>
            </w:r>
            <w:r w:rsidRPr="008709D4">
              <w:rPr>
                <w:rFonts w:ascii="Times New Roman" w:hAnsi="Times New Roman"/>
                <w:sz w:val="24"/>
                <w:szCs w:val="24"/>
                <w:lang w:val="cy-GB" w:eastAsia="cy-GB"/>
              </w:rPr>
              <w:t>. Развитие местных художественных школ.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b/>
                <w:bCs/>
                <w:sz w:val="24"/>
                <w:szCs w:val="24"/>
              </w:rPr>
              <w:t>Практическое занятие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lang w:eastAsia="cy-GB"/>
              </w:rPr>
              <w:t>4.</w:t>
            </w:r>
            <w:r w:rsidRPr="008709D4">
              <w:rPr>
                <w:rFonts w:ascii="Times New Roman" w:hAnsi="Times New Roman"/>
                <w:sz w:val="24"/>
                <w:szCs w:val="24"/>
                <w:lang w:val="cy-GB" w:eastAsia="cy-GB"/>
              </w:rPr>
              <w:t>Деревянное и каменное зодчество.</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 xml:space="preserve">Монгольское завоевание и его последствия. </w:t>
            </w:r>
            <w:r w:rsidRPr="008709D4">
              <w:rPr>
                <w:rFonts w:ascii="Times New Roman" w:hAnsi="Times New Roman"/>
                <w:sz w:val="24"/>
                <w:szCs w:val="24"/>
                <w:lang w:val="cy-GB" w:eastAsia="cy-GB"/>
              </w:rPr>
              <w:t xml:space="preserve">Монгольское нашествие. Сражениена Калке. Поход монголов на Северо-Западную Русь. Героическая оборона русскихгородов. </w:t>
            </w:r>
            <w:r w:rsidRPr="008709D4">
              <w:rPr>
                <w:rFonts w:ascii="Times New Roman" w:hAnsi="Times New Roman"/>
                <w:iCs/>
                <w:sz w:val="24"/>
                <w:szCs w:val="24"/>
                <w:lang w:val="cy-GB" w:eastAsia="cy-GB"/>
              </w:rPr>
              <w:t>Походы монгольских войск на Юго</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Западную Русь и страны Центральной Европы</w:t>
            </w:r>
            <w:r w:rsidRPr="008709D4">
              <w:rPr>
                <w:rFonts w:ascii="Times New Roman" w:hAnsi="Times New Roman"/>
                <w:sz w:val="24"/>
                <w:szCs w:val="24"/>
                <w:lang w:val="cy-GB" w:eastAsia="cy-GB"/>
              </w:rPr>
              <w:t>. Значение противостояния Руси монгольскому завоеванию. Борьба Русипротив экспансии с Запада. Александр Ярославич. Невская битва. Ледовое побоище.Зависимость русских земель от Орды и ее последствия. Борьба населения русскихземель против ордынского владычества.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b/>
                <w:bCs/>
                <w:sz w:val="24"/>
                <w:szCs w:val="24"/>
              </w:rPr>
              <w:t>Практическое занятие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lang w:eastAsia="cy-GB"/>
              </w:rPr>
              <w:t>5.</w:t>
            </w:r>
            <w:r w:rsidRPr="008709D4">
              <w:rPr>
                <w:rFonts w:ascii="Times New Roman" w:hAnsi="Times New Roman"/>
                <w:sz w:val="24"/>
                <w:szCs w:val="24"/>
                <w:lang w:val="cy-GB" w:eastAsia="cy-GB"/>
              </w:rPr>
              <w:t xml:space="preserve">Значение противостояния Руси монгольскому </w:t>
            </w:r>
            <w:r w:rsidRPr="008709D4">
              <w:rPr>
                <w:rFonts w:ascii="Times New Roman" w:hAnsi="Times New Roman"/>
                <w:sz w:val="24"/>
                <w:szCs w:val="24"/>
                <w:lang w:eastAsia="cy-GB"/>
              </w:rPr>
              <w:t>з</w:t>
            </w:r>
            <w:r w:rsidRPr="008709D4">
              <w:rPr>
                <w:rFonts w:ascii="Times New Roman" w:hAnsi="Times New Roman"/>
                <w:sz w:val="24"/>
                <w:szCs w:val="24"/>
                <w:lang w:val="cy-GB" w:eastAsia="cy-GB"/>
              </w:rPr>
              <w:t>авоеванию</w:t>
            </w:r>
            <w:r w:rsidRPr="008709D4">
              <w:rPr>
                <w:rFonts w:ascii="Times New Roman" w:hAnsi="Times New Roman"/>
                <w:sz w:val="24"/>
                <w:szCs w:val="24"/>
                <w:lang w:eastAsia="cy-GB"/>
              </w:rPr>
              <w:t xml:space="preserve">. </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Cs/>
                <w:sz w:val="24"/>
                <w:szCs w:val="24"/>
                <w:lang w:val="cy-GB" w:eastAsia="cy-GB"/>
              </w:rPr>
              <w:t xml:space="preserve">Начало возвышения Москвы. </w:t>
            </w:r>
            <w:r w:rsidRPr="008709D4">
              <w:rPr>
                <w:rFonts w:ascii="Times New Roman" w:hAnsi="Times New Roman"/>
                <w:sz w:val="24"/>
                <w:szCs w:val="24"/>
                <w:lang w:val="cy-GB" w:eastAsia="cy-GB"/>
              </w:rPr>
              <w:t xml:space="preserve">Причины и основные этапы объединения русскихземель. Москва и Тверь: борьба за великое княжение. Причины и ход возвышенияМосквы. </w:t>
            </w:r>
            <w:r w:rsidRPr="008709D4">
              <w:rPr>
                <w:rFonts w:ascii="Times New Roman" w:hAnsi="Times New Roman"/>
                <w:iCs/>
                <w:sz w:val="24"/>
                <w:szCs w:val="24"/>
                <w:lang w:val="cy-GB" w:eastAsia="cy-GB"/>
              </w:rPr>
              <w:t>Московские князья и их политика</w:t>
            </w:r>
            <w:r w:rsidRPr="008709D4">
              <w:rPr>
                <w:rFonts w:ascii="Times New Roman" w:hAnsi="Times New Roman"/>
                <w:sz w:val="24"/>
                <w:szCs w:val="24"/>
                <w:lang w:val="cy-GB" w:eastAsia="cy-GB"/>
              </w:rPr>
              <w:t>. Княжеская власть и церковь. Дмитрий Донской. Начало борьбы с ордынским владычеством. Куликовская битва, еезначение.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cy-GB"/>
              </w:rPr>
            </w:pPr>
            <w:r w:rsidRPr="008709D4">
              <w:rPr>
                <w:rFonts w:ascii="Times New Roman" w:hAnsi="Times New Roman"/>
                <w:b/>
                <w:bCs/>
                <w:sz w:val="24"/>
                <w:szCs w:val="24"/>
              </w:rPr>
              <w:t>Практическое занятие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cy-GB" w:eastAsia="cy-GB"/>
              </w:rPr>
            </w:pPr>
            <w:r w:rsidRPr="008709D4">
              <w:rPr>
                <w:rFonts w:ascii="Times New Roman" w:hAnsi="Times New Roman"/>
                <w:sz w:val="24"/>
                <w:szCs w:val="24"/>
                <w:lang w:eastAsia="cy-GB"/>
              </w:rPr>
              <w:t>6.</w:t>
            </w:r>
            <w:r w:rsidRPr="008709D4">
              <w:rPr>
                <w:rFonts w:ascii="Times New Roman" w:hAnsi="Times New Roman"/>
                <w:sz w:val="24"/>
                <w:szCs w:val="24"/>
                <w:lang w:val="cy-GB" w:eastAsia="cy-GB"/>
              </w:rPr>
              <w:t>Куликовская битва, ее значение</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rPr>
            </w:pPr>
            <w:r w:rsidRPr="008709D4">
              <w:rPr>
                <w:rFonts w:ascii="Times New Roman" w:hAnsi="Times New Roman"/>
                <w:bCs/>
                <w:sz w:val="24"/>
                <w:szCs w:val="24"/>
                <w:lang w:val="cy-GB" w:eastAsia="cy-GB"/>
              </w:rPr>
              <w:t xml:space="preserve">Образование единого Русского государства. </w:t>
            </w:r>
            <w:r w:rsidRPr="008709D4">
              <w:rPr>
                <w:rFonts w:ascii="Times New Roman" w:hAnsi="Times New Roman"/>
                <w:sz w:val="24"/>
                <w:szCs w:val="24"/>
                <w:lang w:val="cy-GB" w:eastAsia="cy-GB"/>
              </w:rPr>
              <w:t xml:space="preserve">Русь при преемниках Дмитрия Донского. </w:t>
            </w:r>
            <w:r w:rsidRPr="008709D4">
              <w:rPr>
                <w:rFonts w:ascii="Times New Roman" w:hAnsi="Times New Roman"/>
                <w:iCs/>
                <w:sz w:val="24"/>
                <w:szCs w:val="24"/>
                <w:lang w:val="cy-GB" w:eastAsia="cy-GB"/>
              </w:rPr>
              <w:t>Отношения между Москвой и Ордой</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Москвой и Литвой</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 xml:space="preserve">Феодальная войнавторой четверти </w:t>
            </w:r>
            <w:r w:rsidRPr="008709D4">
              <w:rPr>
                <w:rFonts w:ascii="Times New Roman" w:hAnsi="Times New Roman"/>
                <w:sz w:val="24"/>
                <w:szCs w:val="24"/>
                <w:lang w:val="cy-GB" w:eastAsia="cy-GB"/>
              </w:rPr>
              <w:t xml:space="preserve">XV </w:t>
            </w:r>
            <w:r w:rsidRPr="008709D4">
              <w:rPr>
                <w:rFonts w:ascii="Times New Roman" w:hAnsi="Times New Roman"/>
                <w:iCs/>
                <w:sz w:val="24"/>
                <w:szCs w:val="24"/>
                <w:lang w:val="cy-GB" w:eastAsia="cy-GB"/>
              </w:rPr>
              <w:t>века</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ее итоги</w:t>
            </w:r>
            <w:r w:rsidRPr="008709D4">
              <w:rPr>
                <w:rFonts w:ascii="Times New Roman" w:hAnsi="Times New Roman"/>
                <w:sz w:val="24"/>
                <w:szCs w:val="24"/>
                <w:lang w:val="cy-GB" w:eastAsia="cy-GB"/>
              </w:rPr>
              <w:t xml:space="preserve">. </w:t>
            </w:r>
            <w:r w:rsidRPr="008709D4">
              <w:rPr>
                <w:rFonts w:ascii="Times New Roman" w:hAnsi="Times New Roman"/>
                <w:sz w:val="24"/>
                <w:szCs w:val="24"/>
                <w:lang w:val="cy-GB" w:eastAsia="cy-GB"/>
              </w:rPr>
              <w:lastRenderedPageBreak/>
              <w:t xml:space="preserve">Автокефалия Русской православной церкви.Иван III. Присоединение Новгорода. Завершение объединения русских земель. Прекращение зависимости Руси от Золотой Орды. </w:t>
            </w:r>
            <w:r w:rsidRPr="008709D4">
              <w:rPr>
                <w:rFonts w:ascii="Times New Roman" w:hAnsi="Times New Roman"/>
                <w:iCs/>
                <w:sz w:val="24"/>
                <w:szCs w:val="24"/>
                <w:lang w:val="cy-GB" w:eastAsia="cy-GB"/>
              </w:rPr>
              <w:t>Войны с Казанью</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Литвой</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Ливонскиморденом и Швецией</w:t>
            </w:r>
            <w:r w:rsidRPr="008709D4">
              <w:rPr>
                <w:rFonts w:ascii="Times New Roman" w:hAnsi="Times New Roman"/>
                <w:sz w:val="24"/>
                <w:szCs w:val="24"/>
                <w:lang w:val="cy-GB" w:eastAsia="cy-GB"/>
              </w:rPr>
              <w:t xml:space="preserve">. Образование единого Русского государства и его значение. Усиление великокняжеской власти. Судебник 1497 года. </w:t>
            </w:r>
            <w:r w:rsidRPr="008709D4">
              <w:rPr>
                <w:rFonts w:ascii="Times New Roman" w:hAnsi="Times New Roman"/>
                <w:iCs/>
                <w:sz w:val="24"/>
                <w:szCs w:val="24"/>
                <w:lang w:val="cy-GB" w:eastAsia="cy-GB"/>
              </w:rPr>
              <w:t>Происхождение герба России</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Система землевладения</w:t>
            </w:r>
            <w:r w:rsidRPr="008709D4">
              <w:rPr>
                <w:rFonts w:ascii="Times New Roman" w:hAnsi="Times New Roman"/>
                <w:sz w:val="24"/>
                <w:szCs w:val="24"/>
                <w:lang w:val="cy-GB" w:eastAsia="cy-GB"/>
              </w:rPr>
              <w:t>. Положение крестьян, ограничение их свободы. Предпосылки и начало складывания крепостнической системы.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b/>
                <w:bCs/>
                <w:sz w:val="24"/>
                <w:szCs w:val="24"/>
              </w:rPr>
              <w:t>Практическое занятие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sz w:val="24"/>
                <w:szCs w:val="24"/>
                <w:lang w:eastAsia="cy-GB"/>
              </w:rPr>
              <w:t>7.</w:t>
            </w:r>
            <w:r w:rsidRPr="008709D4">
              <w:rPr>
                <w:rFonts w:ascii="Times New Roman" w:hAnsi="Times New Roman"/>
                <w:sz w:val="24"/>
                <w:szCs w:val="24"/>
                <w:lang w:val="cy-GB" w:eastAsia="cy-GB"/>
              </w:rPr>
              <w:t>Образование единого Русского государства и его значение.</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lastRenderedPageBreak/>
              <w:t>10</w:t>
            </w:r>
          </w:p>
        </w:tc>
      </w:tr>
      <w:tr w:rsidR="00087519" w:rsidRPr="008709D4" w:rsidTr="00087519">
        <w:trPr>
          <w:trHeight w:val="160"/>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79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
                <w:bCs/>
                <w:sz w:val="24"/>
                <w:szCs w:val="24"/>
              </w:rPr>
              <w:t>Самостоятельная работа обучающихся</w:t>
            </w:r>
          </w:p>
        </w:tc>
        <w:tc>
          <w:tcPr>
            <w:tcW w:w="1276" w:type="dxa"/>
            <w:vMerge w:val="restart"/>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5</w:t>
            </w:r>
          </w:p>
        </w:tc>
      </w:tr>
      <w:tr w:rsidR="00087519" w:rsidRPr="008709D4" w:rsidTr="00087519">
        <w:trPr>
          <w:trHeight w:val="267"/>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796" w:type="dxa"/>
            <w:shd w:val="clear" w:color="auto" w:fill="FFFFFF"/>
          </w:tcPr>
          <w:p w:rsidR="00087519" w:rsidRPr="008709D4" w:rsidRDefault="00087519" w:rsidP="00AB2876">
            <w:pPr>
              <w:autoSpaceDE w:val="0"/>
              <w:autoSpaceDN w:val="0"/>
              <w:adjustRightInd w:val="0"/>
              <w:spacing w:after="0" w:line="240" w:lineRule="auto"/>
              <w:rPr>
                <w:rFonts w:ascii="Times New Roman" w:hAnsi="Times New Roman"/>
                <w:bCs/>
                <w:sz w:val="24"/>
                <w:szCs w:val="24"/>
              </w:rPr>
            </w:pPr>
            <w:r w:rsidRPr="008709D4">
              <w:rPr>
                <w:rFonts w:ascii="Times New Roman" w:hAnsi="Times New Roman"/>
                <w:bCs/>
                <w:sz w:val="24"/>
                <w:szCs w:val="24"/>
              </w:rPr>
              <w:t>Подготовить доклады по темам: «</w:t>
            </w:r>
            <w:r w:rsidRPr="008709D4">
              <w:rPr>
                <w:rFonts w:ascii="Times New Roman" w:hAnsi="Times New Roman"/>
                <w:sz w:val="24"/>
                <w:szCs w:val="24"/>
                <w:lang w:val="cy-GB" w:eastAsia="cy-GB"/>
              </w:rPr>
              <w:t>Походы</w:t>
            </w:r>
            <w:r w:rsidRPr="008709D4">
              <w:rPr>
                <w:rFonts w:ascii="Times New Roman" w:hAnsi="Times New Roman"/>
                <w:sz w:val="24"/>
                <w:szCs w:val="24"/>
                <w:lang w:eastAsia="cy-GB"/>
              </w:rPr>
              <w:t xml:space="preserve"> князя </w:t>
            </w:r>
            <w:r w:rsidRPr="008709D4">
              <w:rPr>
                <w:rFonts w:ascii="Times New Roman" w:hAnsi="Times New Roman"/>
                <w:sz w:val="24"/>
                <w:szCs w:val="24"/>
                <w:lang w:val="cy-GB" w:eastAsia="cy-GB"/>
              </w:rPr>
              <w:t>Святослава</w:t>
            </w:r>
            <w:r w:rsidRPr="008709D4">
              <w:rPr>
                <w:rFonts w:ascii="Times New Roman" w:hAnsi="Times New Roman"/>
                <w:sz w:val="24"/>
                <w:szCs w:val="24"/>
                <w:lang w:eastAsia="cy-GB"/>
              </w:rPr>
              <w:t>»,</w:t>
            </w:r>
            <w:r w:rsidRPr="008709D4">
              <w:rPr>
                <w:rFonts w:ascii="Times New Roman" w:hAnsi="Times New Roman"/>
                <w:bCs/>
                <w:sz w:val="24"/>
                <w:szCs w:val="24"/>
              </w:rPr>
              <w:t xml:space="preserve"> «</w:t>
            </w:r>
            <w:r w:rsidRPr="008709D4">
              <w:rPr>
                <w:rFonts w:ascii="Times New Roman" w:hAnsi="Times New Roman"/>
                <w:sz w:val="24"/>
                <w:szCs w:val="24"/>
                <w:lang w:val="cy-GB" w:eastAsia="cy-GB"/>
              </w:rPr>
              <w:t>Возникновениеписьменности</w:t>
            </w:r>
            <w:r w:rsidRPr="008709D4">
              <w:rPr>
                <w:rFonts w:ascii="Times New Roman" w:hAnsi="Times New Roman"/>
                <w:bCs/>
                <w:sz w:val="24"/>
                <w:szCs w:val="24"/>
              </w:rPr>
              <w:t xml:space="preserve"> на Руси», «</w:t>
            </w:r>
            <w:r w:rsidRPr="008709D4">
              <w:rPr>
                <w:rFonts w:ascii="Times New Roman" w:hAnsi="Times New Roman"/>
                <w:iCs/>
                <w:sz w:val="24"/>
                <w:szCs w:val="24"/>
                <w:lang w:val="cy-GB" w:eastAsia="cy-GB"/>
              </w:rPr>
              <w:t>Феодальная война</w:t>
            </w:r>
            <w:r w:rsidRPr="008709D4">
              <w:rPr>
                <w:rFonts w:ascii="Times New Roman" w:hAnsi="Times New Roman"/>
                <w:iCs/>
                <w:sz w:val="24"/>
                <w:szCs w:val="24"/>
                <w:lang w:eastAsia="cy-GB"/>
              </w:rPr>
              <w:t xml:space="preserve"> на Руси во </w:t>
            </w:r>
            <w:r w:rsidRPr="008709D4">
              <w:rPr>
                <w:rFonts w:ascii="Times New Roman" w:hAnsi="Times New Roman"/>
                <w:iCs/>
                <w:sz w:val="24"/>
                <w:szCs w:val="24"/>
                <w:lang w:val="cy-GB" w:eastAsia="cy-GB"/>
              </w:rPr>
              <w:t xml:space="preserve">второй четверти </w:t>
            </w:r>
            <w:r w:rsidRPr="008709D4">
              <w:rPr>
                <w:rFonts w:ascii="Times New Roman" w:hAnsi="Times New Roman"/>
                <w:sz w:val="24"/>
                <w:szCs w:val="24"/>
                <w:lang w:val="cy-GB" w:eastAsia="cy-GB"/>
              </w:rPr>
              <w:t xml:space="preserve">XV </w:t>
            </w:r>
            <w:r w:rsidRPr="008709D4">
              <w:rPr>
                <w:rFonts w:ascii="Times New Roman" w:hAnsi="Times New Roman"/>
                <w:iCs/>
                <w:sz w:val="24"/>
                <w:szCs w:val="24"/>
                <w:lang w:val="cy-GB" w:eastAsia="cy-GB"/>
              </w:rPr>
              <w:t>века</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ее итоги</w:t>
            </w:r>
            <w:r w:rsidRPr="008709D4">
              <w:rPr>
                <w:rFonts w:ascii="Times New Roman" w:hAnsi="Times New Roman"/>
                <w:iCs/>
                <w:sz w:val="24"/>
                <w:szCs w:val="24"/>
                <w:lang w:eastAsia="cy-GB"/>
              </w:rPr>
              <w:t>», «</w:t>
            </w:r>
            <w:r w:rsidRPr="008709D4">
              <w:rPr>
                <w:rFonts w:ascii="Times New Roman" w:hAnsi="Times New Roman"/>
                <w:sz w:val="24"/>
                <w:szCs w:val="24"/>
                <w:lang w:val="cy-GB" w:eastAsia="cy-GB"/>
              </w:rPr>
              <w:t>Предпосылки и начало складывания крепостнической системы</w:t>
            </w:r>
            <w:r w:rsidRPr="008709D4">
              <w:rPr>
                <w:rFonts w:ascii="Times New Roman" w:hAnsi="Times New Roman"/>
                <w:sz w:val="24"/>
                <w:szCs w:val="24"/>
                <w:lang w:eastAsia="cy-GB"/>
              </w:rPr>
              <w:t xml:space="preserve"> на Руси в </w:t>
            </w:r>
            <w:r w:rsidRPr="008709D4">
              <w:rPr>
                <w:rFonts w:ascii="Times New Roman" w:hAnsi="Times New Roman"/>
                <w:sz w:val="24"/>
                <w:szCs w:val="24"/>
                <w:lang w:val="cy-GB" w:eastAsia="cy-GB"/>
              </w:rPr>
              <w:t xml:space="preserve">XV </w:t>
            </w:r>
            <w:r w:rsidRPr="008709D4">
              <w:rPr>
                <w:rFonts w:ascii="Times New Roman" w:hAnsi="Times New Roman"/>
                <w:iCs/>
                <w:sz w:val="24"/>
                <w:szCs w:val="24"/>
                <w:lang w:val="cy-GB" w:eastAsia="cy-GB"/>
              </w:rPr>
              <w:t>век</w:t>
            </w:r>
            <w:r w:rsidRPr="008709D4">
              <w:rPr>
                <w:rFonts w:ascii="Times New Roman" w:hAnsi="Times New Roman"/>
                <w:iCs/>
                <w:sz w:val="24"/>
                <w:szCs w:val="24"/>
                <w:lang w:eastAsia="cy-GB"/>
              </w:rPr>
              <w:t>е</w:t>
            </w:r>
            <w:r w:rsidRPr="008709D4">
              <w:rPr>
                <w:rFonts w:ascii="Times New Roman" w:hAnsi="Times New Roman"/>
                <w:sz w:val="24"/>
                <w:szCs w:val="24"/>
                <w:lang w:eastAsia="cy-GB"/>
              </w:rPr>
              <w:t>».</w:t>
            </w:r>
          </w:p>
          <w:p w:rsidR="00087519" w:rsidRPr="008709D4" w:rsidRDefault="00087519" w:rsidP="00AB2876">
            <w:pPr>
              <w:autoSpaceDE w:val="0"/>
              <w:autoSpaceDN w:val="0"/>
              <w:adjustRightInd w:val="0"/>
              <w:spacing w:after="0" w:line="240" w:lineRule="auto"/>
              <w:rPr>
                <w:rFonts w:ascii="Times New Roman" w:hAnsi="Times New Roman"/>
                <w:bCs/>
                <w:sz w:val="24"/>
                <w:szCs w:val="24"/>
              </w:rPr>
            </w:pPr>
            <w:r w:rsidRPr="008709D4">
              <w:rPr>
                <w:rFonts w:ascii="Times New Roman" w:hAnsi="Times New Roman"/>
                <w:bCs/>
                <w:sz w:val="24"/>
                <w:szCs w:val="24"/>
              </w:rPr>
              <w:t>Подготовить рефераты по темам: «</w:t>
            </w:r>
            <w:r w:rsidRPr="008709D4">
              <w:rPr>
                <w:rFonts w:ascii="Times New Roman" w:hAnsi="Times New Roman"/>
                <w:sz w:val="24"/>
                <w:szCs w:val="24"/>
                <w:lang w:val="cy-GB" w:eastAsia="cy-GB"/>
              </w:rPr>
              <w:t>Церковная организация на Руси</w:t>
            </w:r>
            <w:r w:rsidRPr="008709D4">
              <w:rPr>
                <w:rFonts w:ascii="Times New Roman" w:hAnsi="Times New Roman"/>
                <w:sz w:val="24"/>
                <w:szCs w:val="24"/>
                <w:lang w:eastAsia="cy-GB"/>
              </w:rPr>
              <w:t xml:space="preserve"> в </w:t>
            </w:r>
            <w:r w:rsidRPr="008709D4">
              <w:rPr>
                <w:rFonts w:ascii="Times New Roman" w:hAnsi="Times New Roman"/>
                <w:sz w:val="24"/>
                <w:szCs w:val="24"/>
                <w:lang w:val="en-US" w:eastAsia="cy-GB"/>
              </w:rPr>
              <w:t>XX</w:t>
            </w:r>
            <w:r w:rsidRPr="008709D4">
              <w:rPr>
                <w:rFonts w:ascii="Times New Roman" w:hAnsi="Times New Roman"/>
                <w:sz w:val="24"/>
                <w:szCs w:val="24"/>
                <w:lang w:eastAsia="cy-GB"/>
              </w:rPr>
              <w:t>-</w:t>
            </w:r>
            <w:r w:rsidRPr="008709D4">
              <w:rPr>
                <w:rFonts w:ascii="Times New Roman" w:hAnsi="Times New Roman"/>
                <w:sz w:val="24"/>
                <w:szCs w:val="24"/>
                <w:lang w:val="en-US" w:eastAsia="cy-GB"/>
              </w:rPr>
              <w:t>XI</w:t>
            </w:r>
            <w:r w:rsidRPr="008709D4">
              <w:rPr>
                <w:rFonts w:ascii="Times New Roman" w:hAnsi="Times New Roman"/>
                <w:sz w:val="24"/>
                <w:szCs w:val="24"/>
                <w:lang w:eastAsia="cy-GB"/>
              </w:rPr>
              <w:t xml:space="preserve"> веках», «</w:t>
            </w:r>
            <w:r w:rsidRPr="008709D4">
              <w:rPr>
                <w:rFonts w:ascii="Times New Roman" w:hAnsi="Times New Roman"/>
                <w:sz w:val="24"/>
                <w:szCs w:val="24"/>
                <w:lang w:val="cy-GB" w:eastAsia="cy-GB"/>
              </w:rPr>
              <w:t>Героическая оборона русскихгородов</w:t>
            </w:r>
            <w:r w:rsidRPr="008709D4">
              <w:rPr>
                <w:rFonts w:ascii="Times New Roman" w:hAnsi="Times New Roman"/>
                <w:sz w:val="24"/>
                <w:szCs w:val="24"/>
                <w:lang w:eastAsia="cy-GB"/>
              </w:rPr>
              <w:t xml:space="preserve"> во время татаро-монгольского нашествия».</w:t>
            </w:r>
          </w:p>
        </w:tc>
        <w:tc>
          <w:tcPr>
            <w:tcW w:w="1276"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087519" w:rsidRPr="008709D4" w:rsidTr="00087519">
        <w:trPr>
          <w:trHeight w:val="418"/>
        </w:trPr>
        <w:tc>
          <w:tcPr>
            <w:tcW w:w="1384" w:type="dxa"/>
            <w:vMerge w:val="restart"/>
            <w:shd w:val="clear" w:color="auto" w:fill="FFFFFF"/>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Тема 5</w:t>
            </w:r>
          </w:p>
          <w:p w:rsidR="00087519" w:rsidRPr="008709D4" w:rsidRDefault="00087519" w:rsidP="00AB2876">
            <w:pPr>
              <w:autoSpaceDE w:val="0"/>
              <w:autoSpaceDN w:val="0"/>
              <w:adjustRightInd w:val="0"/>
              <w:spacing w:after="0" w:line="240" w:lineRule="auto"/>
              <w:jc w:val="center"/>
              <w:rPr>
                <w:rFonts w:ascii="Times New Roman" w:hAnsi="Times New Roman"/>
                <w:b/>
                <w:sz w:val="24"/>
                <w:szCs w:val="24"/>
              </w:rPr>
            </w:pPr>
            <w:r w:rsidRPr="008709D4">
              <w:rPr>
                <w:rFonts w:ascii="Times New Roman" w:hAnsi="Times New Roman"/>
                <w:b/>
                <w:sz w:val="24"/>
                <w:szCs w:val="24"/>
                <w:lang w:val="cy-GB" w:eastAsia="cy-GB"/>
              </w:rPr>
              <w:t>Россия в ХVI— ХVII веках: от великого княже-ства к царству</w:t>
            </w:r>
          </w:p>
        </w:tc>
        <w:tc>
          <w:tcPr>
            <w:tcW w:w="779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9</w:t>
            </w:r>
          </w:p>
        </w:tc>
      </w:tr>
      <w:tr w:rsidR="00087519" w:rsidRPr="008709D4" w:rsidTr="00087519">
        <w:trPr>
          <w:trHeight w:val="2400"/>
        </w:trPr>
        <w:tc>
          <w:tcPr>
            <w:tcW w:w="1384" w:type="dxa"/>
            <w:vMerge/>
            <w:shd w:val="clear" w:color="auto" w:fill="FFFFFF"/>
          </w:tcPr>
          <w:p w:rsidR="00087519" w:rsidRPr="008709D4" w:rsidRDefault="00087519" w:rsidP="00AB2876">
            <w:pPr>
              <w:autoSpaceDE w:val="0"/>
              <w:autoSpaceDN w:val="0"/>
              <w:adjustRightInd w:val="0"/>
              <w:spacing w:after="0" w:line="240" w:lineRule="auto"/>
              <w:jc w:val="center"/>
              <w:rPr>
                <w:rFonts w:ascii="Times New Roman" w:hAnsi="Times New Roman"/>
                <w:b/>
                <w:bCs/>
                <w:sz w:val="24"/>
                <w:szCs w:val="24"/>
              </w:rPr>
            </w:pPr>
          </w:p>
        </w:tc>
        <w:tc>
          <w:tcPr>
            <w:tcW w:w="7796" w:type="dxa"/>
            <w:shd w:val="clear" w:color="auto" w:fill="FFFFFF"/>
          </w:tcPr>
          <w:p w:rsidR="00087519" w:rsidRPr="008709D4" w:rsidRDefault="00087519" w:rsidP="00AB2876">
            <w:pPr>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Cs/>
                <w:sz w:val="24"/>
                <w:szCs w:val="24"/>
                <w:lang w:val="cy-GB" w:eastAsia="cy-GB"/>
              </w:rPr>
              <w:t>Россия в правление Ивана Грозного.</w:t>
            </w:r>
            <w:r w:rsidRPr="008709D4">
              <w:rPr>
                <w:rFonts w:ascii="Times New Roman" w:hAnsi="Times New Roman"/>
                <w:bCs/>
                <w:sz w:val="24"/>
                <w:szCs w:val="24"/>
                <w:lang w:eastAsia="cy-GB"/>
              </w:rPr>
              <w:t xml:space="preserve"> </w:t>
            </w:r>
            <w:r w:rsidRPr="008709D4">
              <w:rPr>
                <w:rFonts w:ascii="Times New Roman" w:hAnsi="Times New Roman"/>
                <w:iCs/>
                <w:sz w:val="24"/>
                <w:szCs w:val="24"/>
                <w:lang w:val="cy-GB" w:eastAsia="cy-GB"/>
              </w:rPr>
              <w:t>Россия в период боярского правления</w:t>
            </w:r>
            <w:r w:rsidRPr="008709D4">
              <w:rPr>
                <w:rFonts w:ascii="Times New Roman" w:hAnsi="Times New Roman"/>
                <w:sz w:val="24"/>
                <w:szCs w:val="24"/>
                <w:lang w:val="cy-GB" w:eastAsia="cy-GB"/>
              </w:rPr>
              <w:t xml:space="preserve">.Иван IV. Избранная рада. Реформы 1550-х годов и их значение. Становление приказной системы. </w:t>
            </w:r>
            <w:r w:rsidRPr="008709D4">
              <w:rPr>
                <w:rFonts w:ascii="Times New Roman" w:hAnsi="Times New Roman"/>
                <w:iCs/>
                <w:sz w:val="24"/>
                <w:szCs w:val="24"/>
                <w:lang w:val="cy-GB" w:eastAsia="cy-GB"/>
              </w:rPr>
              <w:t>Укрепление армии</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Стоглавый собор</w:t>
            </w:r>
            <w:r w:rsidRPr="008709D4">
              <w:rPr>
                <w:rFonts w:ascii="Times New Roman" w:hAnsi="Times New Roman"/>
                <w:sz w:val="24"/>
                <w:szCs w:val="24"/>
                <w:lang w:val="cy-GB" w:eastAsia="cy-GB"/>
              </w:rPr>
              <w:t>. Расширение территории</w:t>
            </w:r>
            <w:r w:rsidRPr="008709D4">
              <w:rPr>
                <w:rFonts w:ascii="Times New Roman" w:hAnsi="Times New Roman"/>
                <w:sz w:val="24"/>
                <w:szCs w:val="24"/>
                <w:lang w:eastAsia="cy-GB"/>
              </w:rPr>
              <w:t xml:space="preserve"> </w:t>
            </w:r>
            <w:r w:rsidRPr="008709D4">
              <w:rPr>
                <w:rFonts w:ascii="Times New Roman" w:hAnsi="Times New Roman"/>
                <w:sz w:val="24"/>
                <w:szCs w:val="24"/>
                <w:lang w:val="cy-GB" w:eastAsia="cy-GB"/>
              </w:rPr>
              <w:t>государства, его многонациональный характер. Походы на Казань. Присоединение</w:t>
            </w:r>
            <w:r w:rsidRPr="008709D4">
              <w:rPr>
                <w:rFonts w:ascii="Times New Roman" w:hAnsi="Times New Roman"/>
                <w:sz w:val="24"/>
                <w:szCs w:val="24"/>
                <w:lang w:eastAsia="cy-GB"/>
              </w:rPr>
              <w:t xml:space="preserve"> </w:t>
            </w:r>
            <w:r w:rsidRPr="008709D4">
              <w:rPr>
                <w:rFonts w:ascii="Times New Roman" w:hAnsi="Times New Roman"/>
                <w:sz w:val="24"/>
                <w:szCs w:val="24"/>
                <w:lang w:val="cy-GB" w:eastAsia="cy-GB"/>
              </w:rPr>
              <w:t>Казанского и Астраханского ханств, борьба с Крымским ханством, покорение Западной Сибири. Ливонская война, ее итоги и последствия. Опричнина, споры о еесмысле. Последствия опричнины. Россия в конце XVI века, нарастание кризиса.Учреждение патриаршества. Закрепощение крестьян.</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bCs/>
                <w:sz w:val="24"/>
                <w:szCs w:val="24"/>
              </w:rPr>
              <w:t>Практическое занятие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bCs/>
                <w:sz w:val="24"/>
                <w:szCs w:val="24"/>
              </w:rPr>
              <w:t>1.</w:t>
            </w:r>
            <w:r w:rsidRPr="008709D4">
              <w:rPr>
                <w:rFonts w:ascii="Times New Roman" w:hAnsi="Times New Roman"/>
                <w:sz w:val="24"/>
                <w:szCs w:val="24"/>
                <w:lang w:val="cy-GB" w:eastAsia="cy-GB"/>
              </w:rPr>
              <w:t>Опричнина, споры о ее смысле.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 xml:space="preserve">Смутное время начала XVII века. </w:t>
            </w:r>
            <w:r w:rsidRPr="008709D4">
              <w:rPr>
                <w:rFonts w:ascii="Times New Roman" w:hAnsi="Times New Roman"/>
                <w:sz w:val="24"/>
                <w:szCs w:val="24"/>
                <w:lang w:val="cy-GB" w:eastAsia="cy-GB"/>
              </w:rPr>
              <w:t>Царствование Б. Годунова. Смута: причины, участники, последствия. Самозванцы. Восстание под предводительством И. Болотникова.Вмешательство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Смутыи возрождение российской государственности. Ополчение К.Минина и Д. Пожарского.Освобождение Москвы. Начало царствования династии Романовых.</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bCs/>
                <w:sz w:val="24"/>
                <w:szCs w:val="24"/>
              </w:rPr>
              <w:t>Практическое занятие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cy-GB"/>
              </w:rPr>
            </w:pPr>
            <w:r w:rsidRPr="008709D4">
              <w:rPr>
                <w:rFonts w:ascii="Times New Roman" w:hAnsi="Times New Roman"/>
                <w:bCs/>
                <w:sz w:val="24"/>
                <w:szCs w:val="24"/>
              </w:rPr>
              <w:t>2.</w:t>
            </w:r>
            <w:r w:rsidRPr="008709D4">
              <w:rPr>
                <w:rFonts w:ascii="Times New Roman" w:hAnsi="Times New Roman"/>
                <w:sz w:val="24"/>
                <w:szCs w:val="24"/>
                <w:lang w:val="cy-GB" w:eastAsia="cy-GB"/>
              </w:rPr>
              <w:t xml:space="preserve"> Окончание Смуты и возрождение российской государственности.</w:t>
            </w:r>
          </w:p>
          <w:p w:rsidR="00087519" w:rsidRPr="008709D4" w:rsidRDefault="00087519" w:rsidP="00AB2876">
            <w:pPr>
              <w:autoSpaceDE w:val="0"/>
              <w:autoSpaceDN w:val="0"/>
              <w:adjustRightInd w:val="0"/>
              <w:spacing w:after="0" w:line="240" w:lineRule="auto"/>
              <w:jc w:val="both"/>
              <w:rPr>
                <w:rFonts w:ascii="Times New Roman" w:hAnsi="Times New Roman"/>
                <w:b/>
                <w:bCs/>
                <w:sz w:val="24"/>
                <w:szCs w:val="24"/>
              </w:rPr>
            </w:pPr>
            <w:r w:rsidRPr="008709D4">
              <w:rPr>
                <w:rFonts w:ascii="Times New Roman" w:hAnsi="Times New Roman"/>
                <w:bCs/>
                <w:sz w:val="24"/>
                <w:szCs w:val="24"/>
                <w:lang w:val="cy-GB" w:eastAsia="cy-GB"/>
              </w:rPr>
              <w:t>Экономическое и социальное развитие России в XVII веке. Народные движения.</w:t>
            </w:r>
            <w:r w:rsidRPr="008709D4">
              <w:rPr>
                <w:rFonts w:ascii="Times New Roman" w:hAnsi="Times New Roman"/>
                <w:iCs/>
                <w:sz w:val="24"/>
                <w:szCs w:val="24"/>
                <w:lang w:val="cy-GB" w:eastAsia="cy-GB"/>
              </w:rPr>
              <w:t>Экономические последствия Смуты</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Восстановление хозяйства</w:t>
            </w:r>
            <w:r w:rsidRPr="008709D4">
              <w:rPr>
                <w:rFonts w:ascii="Times New Roman" w:hAnsi="Times New Roman"/>
                <w:sz w:val="24"/>
                <w:szCs w:val="24"/>
                <w:lang w:val="cy-GB" w:eastAsia="cy-GB"/>
              </w:rPr>
              <w:t xml:space="preserve">. Новые явления вэкономике страны: </w:t>
            </w:r>
            <w:r w:rsidRPr="008709D4">
              <w:rPr>
                <w:rFonts w:ascii="Times New Roman" w:hAnsi="Times New Roman"/>
                <w:iCs/>
                <w:sz w:val="24"/>
                <w:szCs w:val="24"/>
                <w:lang w:val="cy-GB" w:eastAsia="cy-GB"/>
              </w:rPr>
              <w:t>рост товарно</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денежных отношений</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развитие мелкотоварногопроизводства</w:t>
            </w:r>
            <w:r w:rsidRPr="008709D4">
              <w:rPr>
                <w:rFonts w:ascii="Times New Roman" w:hAnsi="Times New Roman"/>
                <w:sz w:val="24"/>
                <w:szCs w:val="24"/>
                <w:lang w:val="cy-GB" w:eastAsia="cy-GB"/>
              </w:rPr>
              <w:t>, возникновение мануфактур. Развитие торговли, начало формированиявсероссийского рынка. Окончательное закрепощение крестьян. Народные движенияв XVII веке: причины, формы, участники. Городские восстания. Восстание под предводительством С. Т. Разина.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lang w:eastAsia="cy-GB"/>
              </w:rPr>
              <w:t>3.</w:t>
            </w:r>
            <w:r w:rsidRPr="008709D4">
              <w:rPr>
                <w:rFonts w:ascii="Times New Roman" w:hAnsi="Times New Roman"/>
                <w:sz w:val="24"/>
                <w:szCs w:val="24"/>
                <w:lang w:val="cy-GB" w:eastAsia="cy-GB"/>
              </w:rPr>
              <w:t>Народные движения в XVII веке: причины, формы, участники.</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Становление абсолютизма в России. Внешняя политика России в ХVII веке.</w:t>
            </w:r>
            <w:r w:rsidRPr="008709D4">
              <w:rPr>
                <w:rFonts w:ascii="Times New Roman" w:hAnsi="Times New Roman"/>
                <w:sz w:val="24"/>
                <w:szCs w:val="24"/>
                <w:lang w:val="cy-GB" w:eastAsia="cy-GB"/>
              </w:rPr>
              <w:t xml:space="preserve">Усиление царской власти. Развитие приказной системы. </w:t>
            </w:r>
            <w:r w:rsidRPr="008709D4">
              <w:rPr>
                <w:rFonts w:ascii="Times New Roman" w:hAnsi="Times New Roman"/>
                <w:iCs/>
                <w:sz w:val="24"/>
                <w:szCs w:val="24"/>
                <w:lang w:val="cy-GB" w:eastAsia="cy-GB"/>
              </w:rPr>
              <w:t>Преобразования в армии</w:t>
            </w:r>
            <w:r w:rsidRPr="008709D4">
              <w:rPr>
                <w:rFonts w:ascii="Times New Roman" w:hAnsi="Times New Roman"/>
                <w:sz w:val="24"/>
                <w:szCs w:val="24"/>
                <w:lang w:val="cy-GB" w:eastAsia="cy-GB"/>
              </w:rPr>
              <w:t xml:space="preserve">.Начало становления абсолютизма. Власть и церковь. Реформы патриарха Никона.Церковный раскол. </w:t>
            </w:r>
            <w:r w:rsidRPr="008709D4">
              <w:rPr>
                <w:rFonts w:ascii="Times New Roman" w:hAnsi="Times New Roman"/>
                <w:iCs/>
                <w:sz w:val="24"/>
                <w:szCs w:val="24"/>
                <w:lang w:val="cy-GB" w:eastAsia="cy-GB"/>
              </w:rPr>
              <w:t xml:space="preserve">Протопоп </w:t>
            </w:r>
            <w:r w:rsidRPr="008709D4">
              <w:rPr>
                <w:rFonts w:ascii="Times New Roman" w:hAnsi="Times New Roman"/>
                <w:iCs/>
                <w:sz w:val="24"/>
                <w:szCs w:val="24"/>
                <w:lang w:val="cy-GB" w:eastAsia="cy-GB"/>
              </w:rPr>
              <w:lastRenderedPageBreak/>
              <w:t>Аввакум</w:t>
            </w:r>
            <w:r w:rsidRPr="008709D4">
              <w:rPr>
                <w:rFonts w:ascii="Times New Roman" w:hAnsi="Times New Roman"/>
                <w:sz w:val="24"/>
                <w:szCs w:val="24"/>
                <w:lang w:val="cy-GB" w:eastAsia="cy-GB"/>
              </w:rPr>
              <w:t xml:space="preserve">. Освоение Сибири и Дальнего Востока. Русские первопроходцы. Внешняя политика России в XVII веке. Взаимоотношения ссоседними государствами и народами. Россия и Речь Посполитая. Смоленская война.Присоединение к России Левобережной Украины и Киева. </w:t>
            </w:r>
            <w:r w:rsidRPr="008709D4">
              <w:rPr>
                <w:rFonts w:ascii="Times New Roman" w:hAnsi="Times New Roman"/>
                <w:iCs/>
                <w:sz w:val="24"/>
                <w:szCs w:val="24"/>
                <w:lang w:val="cy-GB" w:eastAsia="cy-GB"/>
              </w:rPr>
              <w:t>Отношения России сКрымским ханством и Османской империей</w:t>
            </w:r>
            <w:r w:rsidRPr="008709D4">
              <w:rPr>
                <w:rFonts w:ascii="Times New Roman" w:hAnsi="Times New Roman"/>
                <w:sz w:val="24"/>
                <w:szCs w:val="24"/>
                <w:lang w:val="cy-GB" w:eastAsia="cy-GB"/>
              </w:rPr>
              <w:t>.</w:t>
            </w:r>
          </w:p>
          <w:p w:rsidR="00087519" w:rsidRPr="008709D4" w:rsidRDefault="00087519" w:rsidP="00AB2876">
            <w:pPr>
              <w:spacing w:after="0" w:line="240" w:lineRule="auto"/>
              <w:rPr>
                <w:rFonts w:ascii="Times New Roman" w:hAnsi="Times New Roman"/>
                <w:bCs/>
                <w:sz w:val="24"/>
                <w:szCs w:val="24"/>
                <w:lang w:val="cy-GB" w:eastAsia="cy-GB"/>
              </w:rPr>
            </w:pPr>
            <w:r w:rsidRPr="008709D4">
              <w:rPr>
                <w:rFonts w:ascii="Times New Roman" w:hAnsi="Times New Roman"/>
                <w:b/>
                <w:bCs/>
                <w:sz w:val="24"/>
                <w:szCs w:val="24"/>
              </w:rPr>
              <w:t>Практические занятия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cy-GB"/>
              </w:rPr>
            </w:pPr>
            <w:r w:rsidRPr="008709D4">
              <w:rPr>
                <w:rFonts w:ascii="Times New Roman" w:hAnsi="Times New Roman"/>
                <w:bCs/>
                <w:sz w:val="24"/>
                <w:szCs w:val="24"/>
              </w:rPr>
              <w:t>4.</w:t>
            </w:r>
            <w:r w:rsidRPr="008709D4">
              <w:rPr>
                <w:rFonts w:ascii="Times New Roman" w:hAnsi="Times New Roman"/>
                <w:sz w:val="24"/>
                <w:szCs w:val="24"/>
                <w:lang w:val="cy-GB" w:eastAsia="cy-GB"/>
              </w:rPr>
              <w:t>Реформы патриарха Никона.</w:t>
            </w:r>
          </w:p>
          <w:p w:rsidR="00087519" w:rsidRPr="008709D4" w:rsidRDefault="00087519" w:rsidP="00AB2876">
            <w:pPr>
              <w:autoSpaceDE w:val="0"/>
              <w:autoSpaceDN w:val="0"/>
              <w:adjustRightInd w:val="0"/>
              <w:spacing w:after="0" w:line="240" w:lineRule="auto"/>
              <w:rPr>
                <w:rFonts w:ascii="Times New Roman" w:hAnsi="Times New Roman"/>
                <w:sz w:val="24"/>
                <w:szCs w:val="24"/>
                <w:lang w:eastAsia="cy-GB"/>
              </w:rPr>
            </w:pPr>
            <w:r w:rsidRPr="008709D4">
              <w:rPr>
                <w:rFonts w:ascii="Times New Roman" w:hAnsi="Times New Roman"/>
                <w:sz w:val="24"/>
                <w:szCs w:val="24"/>
                <w:lang w:eastAsia="cy-GB"/>
              </w:rPr>
              <w:t>5.</w:t>
            </w:r>
            <w:r w:rsidRPr="008709D4">
              <w:rPr>
                <w:rFonts w:ascii="Times New Roman" w:hAnsi="Times New Roman"/>
                <w:sz w:val="24"/>
                <w:szCs w:val="24"/>
                <w:lang w:val="cy-GB" w:eastAsia="cy-GB"/>
              </w:rPr>
              <w:t>Церковный раскол.</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Культура Руси конца XIII— XVII веков.</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Культура XIII—XV веков. Летописание. Важнейшие памятники литературы (</w:t>
            </w:r>
            <w:r w:rsidRPr="008709D4">
              <w:rPr>
                <w:rFonts w:ascii="Times New Roman" w:hAnsi="Times New Roman"/>
                <w:iCs/>
                <w:sz w:val="24"/>
                <w:szCs w:val="24"/>
                <w:lang w:val="cy-GB" w:eastAsia="cy-GB"/>
              </w:rPr>
              <w:t>памятники куликовского цикла</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сказания</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жития</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хождения</w:t>
            </w:r>
            <w:r w:rsidRPr="008709D4">
              <w:rPr>
                <w:rFonts w:ascii="Times New Roman" w:hAnsi="Times New Roman"/>
                <w:sz w:val="24"/>
                <w:szCs w:val="24"/>
                <w:lang w:val="cy-GB" w:eastAsia="cy-GB"/>
              </w:rPr>
              <w:t xml:space="preserve">). Развитие зодчества (Московский Кремль, </w:t>
            </w:r>
            <w:r w:rsidRPr="008709D4">
              <w:rPr>
                <w:rFonts w:ascii="Times New Roman" w:hAnsi="Times New Roman"/>
                <w:iCs/>
                <w:sz w:val="24"/>
                <w:szCs w:val="24"/>
                <w:lang w:val="cy-GB" w:eastAsia="cy-GB"/>
              </w:rPr>
              <w:t>монастырскиекомплексы</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крепости</w:t>
            </w:r>
            <w:r w:rsidRPr="008709D4">
              <w:rPr>
                <w:rFonts w:ascii="Times New Roman" w:hAnsi="Times New Roman"/>
                <w:sz w:val="24"/>
                <w:szCs w:val="24"/>
                <w:lang w:val="cy-GB" w:eastAsia="cy-GB"/>
              </w:rPr>
              <w:t>). Расцвет иконописи (Ф. Грек, А. Рублев). Культура XVI века.Книгопечатание (И. Федоров).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повести,автобиографические повести), новые герои. Зодчество: основные стили и памятники.Живопись (С. Ушаков).</w:t>
            </w:r>
          </w:p>
          <w:p w:rsidR="00087519" w:rsidRPr="008709D4" w:rsidRDefault="00087519" w:rsidP="00AB2876">
            <w:pPr>
              <w:autoSpaceDE w:val="0"/>
              <w:autoSpaceDN w:val="0"/>
              <w:adjustRightInd w:val="0"/>
              <w:spacing w:after="0" w:line="240" w:lineRule="auto"/>
              <w:jc w:val="both"/>
              <w:rPr>
                <w:rFonts w:ascii="Times New Roman" w:hAnsi="Times New Roman"/>
                <w:b/>
                <w:bCs/>
                <w:sz w:val="24"/>
                <w:szCs w:val="24"/>
                <w:lang w:eastAsia="cy-GB"/>
              </w:rPr>
            </w:pPr>
            <w:r w:rsidRPr="008709D4">
              <w:rPr>
                <w:rFonts w:ascii="Times New Roman" w:hAnsi="Times New Roman"/>
                <w:b/>
                <w:sz w:val="24"/>
                <w:szCs w:val="24"/>
                <w:lang w:eastAsia="cy-GB"/>
              </w:rPr>
              <w:t>Практическое занятие</w:t>
            </w:r>
          </w:p>
          <w:p w:rsidR="00087519" w:rsidRPr="008709D4" w:rsidRDefault="00087519" w:rsidP="00AB2876">
            <w:pPr>
              <w:autoSpaceDE w:val="0"/>
              <w:autoSpaceDN w:val="0"/>
              <w:adjustRightInd w:val="0"/>
              <w:spacing w:after="0" w:line="240" w:lineRule="auto"/>
              <w:rPr>
                <w:rFonts w:ascii="Times New Roman" w:hAnsi="Times New Roman"/>
                <w:b/>
                <w:bCs/>
                <w:sz w:val="24"/>
                <w:szCs w:val="24"/>
              </w:rPr>
            </w:pPr>
            <w:r w:rsidRPr="008709D4">
              <w:rPr>
                <w:rFonts w:ascii="Times New Roman" w:hAnsi="Times New Roman"/>
                <w:sz w:val="24"/>
                <w:szCs w:val="24"/>
                <w:lang w:eastAsia="cy-GB"/>
              </w:rPr>
              <w:t>6.</w:t>
            </w:r>
            <w:r w:rsidRPr="008709D4">
              <w:rPr>
                <w:rFonts w:ascii="Times New Roman" w:hAnsi="Times New Roman"/>
                <w:sz w:val="24"/>
                <w:szCs w:val="24"/>
                <w:lang w:val="cy-GB" w:eastAsia="cy-GB"/>
              </w:rPr>
              <w:t>Культура России XVII века.</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lastRenderedPageBreak/>
              <w:t>6</w:t>
            </w:r>
          </w:p>
        </w:tc>
      </w:tr>
      <w:tr w:rsidR="00087519" w:rsidRPr="008709D4" w:rsidTr="00087519">
        <w:trPr>
          <w:trHeight w:val="160"/>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79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Самостоятельная работа обучающихся</w:t>
            </w:r>
          </w:p>
        </w:tc>
        <w:tc>
          <w:tcPr>
            <w:tcW w:w="1276" w:type="dxa"/>
            <w:vMerge w:val="restart"/>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3</w:t>
            </w:r>
          </w:p>
        </w:tc>
      </w:tr>
      <w:tr w:rsidR="00087519" w:rsidRPr="008709D4" w:rsidTr="00087519">
        <w:trPr>
          <w:trHeight w:val="160"/>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796" w:type="dxa"/>
            <w:shd w:val="clear" w:color="auto" w:fill="FFFFFF"/>
          </w:tcPr>
          <w:p w:rsidR="00087519" w:rsidRPr="008709D4" w:rsidRDefault="00087519" w:rsidP="00AB2876">
            <w:pPr>
              <w:autoSpaceDE w:val="0"/>
              <w:autoSpaceDN w:val="0"/>
              <w:adjustRightInd w:val="0"/>
              <w:spacing w:after="0" w:line="240" w:lineRule="auto"/>
              <w:rPr>
                <w:rFonts w:ascii="Times New Roman" w:hAnsi="Times New Roman"/>
                <w:sz w:val="24"/>
                <w:szCs w:val="24"/>
              </w:rPr>
            </w:pPr>
            <w:r w:rsidRPr="008709D4">
              <w:rPr>
                <w:rFonts w:ascii="Times New Roman" w:hAnsi="Times New Roman"/>
                <w:bCs/>
                <w:sz w:val="24"/>
                <w:szCs w:val="24"/>
              </w:rPr>
              <w:t>Подготовить доклады по темам:</w:t>
            </w:r>
            <w:r w:rsidRPr="008709D4">
              <w:rPr>
                <w:rFonts w:ascii="Times New Roman" w:hAnsi="Times New Roman"/>
                <w:sz w:val="24"/>
                <w:szCs w:val="24"/>
                <w:lang w:eastAsia="cy-GB"/>
              </w:rPr>
              <w:t>«</w:t>
            </w:r>
            <w:r w:rsidRPr="008709D4">
              <w:rPr>
                <w:rFonts w:ascii="Times New Roman" w:hAnsi="Times New Roman"/>
                <w:sz w:val="24"/>
                <w:szCs w:val="24"/>
                <w:lang w:val="cy-GB" w:eastAsia="cy-GB"/>
              </w:rPr>
              <w:t>ПрисоединениеКазанского и Астраханского ханств</w:t>
            </w:r>
            <w:r w:rsidRPr="008709D4">
              <w:rPr>
                <w:rFonts w:ascii="Times New Roman" w:hAnsi="Times New Roman"/>
                <w:sz w:val="24"/>
                <w:szCs w:val="24"/>
                <w:lang w:eastAsia="cy-GB"/>
              </w:rPr>
              <w:t xml:space="preserve"> к Руси в </w:t>
            </w:r>
            <w:r w:rsidRPr="008709D4">
              <w:rPr>
                <w:rFonts w:ascii="Times New Roman" w:hAnsi="Times New Roman"/>
                <w:sz w:val="24"/>
                <w:szCs w:val="24"/>
                <w:lang w:val="en-US" w:eastAsia="cy-GB"/>
              </w:rPr>
              <w:t>XVI</w:t>
            </w:r>
            <w:r w:rsidRPr="008709D4">
              <w:rPr>
                <w:rFonts w:ascii="Times New Roman" w:hAnsi="Times New Roman"/>
                <w:sz w:val="24"/>
                <w:szCs w:val="24"/>
                <w:lang w:eastAsia="cy-GB"/>
              </w:rPr>
              <w:t xml:space="preserve"> веке»</w:t>
            </w:r>
            <w:r w:rsidRPr="008709D4">
              <w:rPr>
                <w:rFonts w:ascii="Times New Roman" w:hAnsi="Times New Roman"/>
                <w:sz w:val="24"/>
                <w:szCs w:val="24"/>
                <w:lang w:val="cy-GB" w:eastAsia="cy-GB"/>
              </w:rPr>
              <w:t xml:space="preserve">, </w:t>
            </w:r>
            <w:r w:rsidRPr="008709D4">
              <w:rPr>
                <w:rFonts w:ascii="Times New Roman" w:hAnsi="Times New Roman"/>
                <w:sz w:val="24"/>
                <w:szCs w:val="24"/>
                <w:lang w:eastAsia="cy-GB"/>
              </w:rPr>
              <w:t>«Б</w:t>
            </w:r>
            <w:r w:rsidRPr="008709D4">
              <w:rPr>
                <w:rFonts w:ascii="Times New Roman" w:hAnsi="Times New Roman"/>
                <w:sz w:val="24"/>
                <w:szCs w:val="24"/>
                <w:lang w:val="cy-GB" w:eastAsia="cy-GB"/>
              </w:rPr>
              <w:t>орьба</w:t>
            </w:r>
            <w:r w:rsidRPr="008709D4">
              <w:rPr>
                <w:rFonts w:ascii="Times New Roman" w:hAnsi="Times New Roman"/>
                <w:sz w:val="24"/>
                <w:szCs w:val="24"/>
                <w:lang w:eastAsia="cy-GB"/>
              </w:rPr>
              <w:t xml:space="preserve"> Руси </w:t>
            </w:r>
            <w:r w:rsidRPr="008709D4">
              <w:rPr>
                <w:rFonts w:ascii="Times New Roman" w:hAnsi="Times New Roman"/>
                <w:sz w:val="24"/>
                <w:szCs w:val="24"/>
                <w:lang w:val="cy-GB" w:eastAsia="cy-GB"/>
              </w:rPr>
              <w:t>с Крымским ханством</w:t>
            </w:r>
            <w:r w:rsidRPr="008709D4">
              <w:rPr>
                <w:rFonts w:ascii="Times New Roman" w:hAnsi="Times New Roman"/>
                <w:sz w:val="24"/>
                <w:szCs w:val="24"/>
                <w:lang w:eastAsia="cy-GB"/>
              </w:rPr>
              <w:t xml:space="preserve"> в </w:t>
            </w:r>
            <w:r w:rsidRPr="008709D4">
              <w:rPr>
                <w:rFonts w:ascii="Times New Roman" w:hAnsi="Times New Roman"/>
                <w:sz w:val="24"/>
                <w:szCs w:val="24"/>
                <w:lang w:val="en-US" w:eastAsia="cy-GB"/>
              </w:rPr>
              <w:t>XVI</w:t>
            </w:r>
            <w:r w:rsidRPr="008709D4">
              <w:rPr>
                <w:rFonts w:ascii="Times New Roman" w:hAnsi="Times New Roman"/>
                <w:sz w:val="24"/>
                <w:szCs w:val="24"/>
                <w:lang w:eastAsia="cy-GB"/>
              </w:rPr>
              <w:t xml:space="preserve"> веке»</w:t>
            </w:r>
            <w:r w:rsidRPr="008709D4">
              <w:rPr>
                <w:rFonts w:ascii="Times New Roman" w:hAnsi="Times New Roman"/>
                <w:sz w:val="24"/>
                <w:szCs w:val="24"/>
                <w:lang w:val="cy-GB" w:eastAsia="cy-GB"/>
              </w:rPr>
              <w:t xml:space="preserve">, </w:t>
            </w:r>
            <w:r w:rsidRPr="008709D4">
              <w:rPr>
                <w:rFonts w:ascii="Times New Roman" w:hAnsi="Times New Roman"/>
                <w:sz w:val="24"/>
                <w:szCs w:val="24"/>
                <w:lang w:eastAsia="cy-GB"/>
              </w:rPr>
              <w:t>«</w:t>
            </w:r>
            <w:r w:rsidRPr="008709D4">
              <w:rPr>
                <w:rFonts w:ascii="Times New Roman" w:hAnsi="Times New Roman"/>
                <w:sz w:val="24"/>
                <w:szCs w:val="24"/>
                <w:lang w:val="cy-GB" w:eastAsia="cy-GB"/>
              </w:rPr>
              <w:t>Смута: причины, участники, последствия</w:t>
            </w:r>
            <w:r w:rsidRPr="008709D4">
              <w:rPr>
                <w:rFonts w:ascii="Times New Roman" w:hAnsi="Times New Roman"/>
                <w:sz w:val="24"/>
                <w:szCs w:val="24"/>
                <w:lang w:eastAsia="cy-GB"/>
              </w:rPr>
              <w:t>»,«</w:t>
            </w:r>
            <w:r w:rsidRPr="008709D4">
              <w:rPr>
                <w:rFonts w:ascii="Times New Roman" w:hAnsi="Times New Roman"/>
                <w:sz w:val="24"/>
                <w:szCs w:val="24"/>
                <w:lang w:val="cy-GB" w:eastAsia="cy-GB"/>
              </w:rPr>
              <w:t>Восстание под предводительством И. Болотникова</w:t>
            </w:r>
            <w:r w:rsidRPr="008709D4">
              <w:rPr>
                <w:rFonts w:ascii="Times New Roman" w:hAnsi="Times New Roman"/>
                <w:sz w:val="24"/>
                <w:szCs w:val="24"/>
                <w:lang w:eastAsia="cy-GB"/>
              </w:rPr>
              <w:t>», «</w:t>
            </w:r>
            <w:r w:rsidRPr="008709D4">
              <w:rPr>
                <w:rFonts w:ascii="Times New Roman" w:hAnsi="Times New Roman"/>
                <w:sz w:val="24"/>
                <w:szCs w:val="24"/>
                <w:lang w:val="cy-GB" w:eastAsia="cy-GB"/>
              </w:rPr>
              <w:t>Вмешательство Речи Посполитой и Швеции в Смуту</w:t>
            </w:r>
            <w:r w:rsidRPr="008709D4">
              <w:rPr>
                <w:rFonts w:ascii="Times New Roman" w:hAnsi="Times New Roman"/>
                <w:sz w:val="24"/>
                <w:szCs w:val="24"/>
                <w:lang w:eastAsia="cy-GB"/>
              </w:rPr>
              <w:t>»</w:t>
            </w:r>
            <w:r w:rsidRPr="008709D4">
              <w:rPr>
                <w:rFonts w:ascii="Times New Roman" w:hAnsi="Times New Roman"/>
                <w:sz w:val="24"/>
                <w:szCs w:val="24"/>
                <w:lang w:val="cy-GB" w:eastAsia="cy-GB"/>
              </w:rPr>
              <w:t xml:space="preserve">. </w:t>
            </w:r>
          </w:p>
        </w:tc>
        <w:tc>
          <w:tcPr>
            <w:tcW w:w="1276"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7519" w:rsidRPr="008709D4" w:rsidTr="00087519">
        <w:trPr>
          <w:trHeight w:val="418"/>
        </w:trPr>
        <w:tc>
          <w:tcPr>
            <w:tcW w:w="1384" w:type="dxa"/>
            <w:vMerge w:val="restart"/>
            <w:shd w:val="clear" w:color="auto" w:fill="FFFFFF"/>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Тема 6</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709D4">
              <w:rPr>
                <w:rFonts w:ascii="Times New Roman" w:hAnsi="Times New Roman"/>
                <w:b/>
                <w:sz w:val="24"/>
                <w:szCs w:val="24"/>
                <w:lang w:val="cy-GB" w:eastAsia="cy-GB"/>
              </w:rPr>
              <w:t>Страны Запада и Востока в ХVI— ХVIII веках</w:t>
            </w:r>
          </w:p>
        </w:tc>
        <w:tc>
          <w:tcPr>
            <w:tcW w:w="779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13,5</w:t>
            </w:r>
          </w:p>
        </w:tc>
      </w:tr>
      <w:tr w:rsidR="00087519" w:rsidRPr="008709D4" w:rsidTr="00087519">
        <w:trPr>
          <w:trHeight w:val="2530"/>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796" w:type="dxa"/>
            <w:shd w:val="clear" w:color="auto" w:fill="FFFFFF"/>
          </w:tcPr>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 xml:space="preserve">Экономическое развитие и перемены в западноевропейском обществе. </w:t>
            </w:r>
            <w:r w:rsidRPr="008709D4">
              <w:rPr>
                <w:rFonts w:ascii="Times New Roman" w:hAnsi="Times New Roman"/>
                <w:iCs/>
                <w:sz w:val="24"/>
                <w:szCs w:val="24"/>
                <w:lang w:val="cy-GB" w:eastAsia="cy-GB"/>
              </w:rPr>
              <w:t>Новыеформы организации производства</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Накопление капитала</w:t>
            </w:r>
            <w:r w:rsidRPr="008709D4">
              <w:rPr>
                <w:rFonts w:ascii="Times New Roman" w:hAnsi="Times New Roman"/>
                <w:sz w:val="24"/>
                <w:szCs w:val="24"/>
                <w:lang w:val="cy-GB" w:eastAsia="cy-GB"/>
              </w:rPr>
              <w:t xml:space="preserve">. Зарождение ранних капиталистических отношений. Мануфактура. Открытия в науке, усовершенствованиев технике, внедрение технических новинок в производство. </w:t>
            </w:r>
            <w:r w:rsidRPr="008709D4">
              <w:rPr>
                <w:rFonts w:ascii="Times New Roman" w:hAnsi="Times New Roman"/>
                <w:iCs/>
                <w:sz w:val="24"/>
                <w:szCs w:val="24"/>
                <w:lang w:val="cy-GB" w:eastAsia="cy-GB"/>
              </w:rPr>
              <w:t>Революции в кораблестроении и военном деле</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Совершенствование огнестрельного оружия</w:t>
            </w:r>
            <w:r w:rsidRPr="008709D4">
              <w:rPr>
                <w:rFonts w:ascii="Times New Roman" w:hAnsi="Times New Roman"/>
                <w:sz w:val="24"/>
                <w:szCs w:val="24"/>
                <w:lang w:val="cy-GB" w:eastAsia="cy-GB"/>
              </w:rPr>
              <w:t>. Развитиеторговли и товарно-денежных отношений. Революция цен и ее последствия.</w:t>
            </w:r>
          </w:p>
          <w:p w:rsidR="00087519" w:rsidRPr="008709D4" w:rsidRDefault="00087519" w:rsidP="00AB2876">
            <w:pPr>
              <w:spacing w:after="0" w:line="240" w:lineRule="auto"/>
              <w:rPr>
                <w:rFonts w:ascii="Times New Roman" w:hAnsi="Times New Roman"/>
                <w:bCs/>
                <w:sz w:val="24"/>
                <w:szCs w:val="24"/>
                <w:lang w:val="cy-GB" w:eastAsia="cy-GB"/>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rPr>
              <w:t>1.</w:t>
            </w:r>
            <w:r w:rsidRPr="008709D4">
              <w:rPr>
                <w:rFonts w:ascii="Times New Roman" w:hAnsi="Times New Roman"/>
                <w:sz w:val="24"/>
                <w:szCs w:val="24"/>
                <w:lang w:val="cy-GB" w:eastAsia="cy-GB"/>
              </w:rPr>
              <w:t>Зарождение ранних капиталистических отношений</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Великие географические открытия. Образование колониальных империй.</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Великие географические открытия, их технические, экономические и интеллектуальныепредпосылки. Поиски пути в Индию и открытие Нового Света (Х. Колумб, Васко даГама, Ф. Магеллан). Разделы сфер влияния и начало формирования колониальнойсистемы. </w:t>
            </w:r>
            <w:r w:rsidRPr="008709D4">
              <w:rPr>
                <w:rFonts w:ascii="Times New Roman" w:hAnsi="Times New Roman"/>
                <w:iCs/>
                <w:sz w:val="24"/>
                <w:szCs w:val="24"/>
                <w:lang w:val="cy-GB" w:eastAsia="cy-GB"/>
              </w:rPr>
              <w:t>Испанские и португальские колонии в Америке</w:t>
            </w:r>
            <w:r w:rsidRPr="008709D4">
              <w:rPr>
                <w:rFonts w:ascii="Times New Roman" w:hAnsi="Times New Roman"/>
                <w:sz w:val="24"/>
                <w:szCs w:val="24"/>
                <w:lang w:val="cy-GB" w:eastAsia="cy-GB"/>
              </w:rPr>
              <w:t>. Политические, экономические и культурные последствия Великих географических открытий.</w:t>
            </w:r>
          </w:p>
          <w:p w:rsidR="00087519" w:rsidRPr="008709D4" w:rsidRDefault="00087519" w:rsidP="00AB2876">
            <w:pPr>
              <w:spacing w:after="0" w:line="240" w:lineRule="auto"/>
              <w:rPr>
                <w:rFonts w:ascii="Times New Roman" w:hAnsi="Times New Roman"/>
                <w:bCs/>
                <w:sz w:val="24"/>
                <w:szCs w:val="24"/>
                <w:lang w:val="cy-GB" w:eastAsia="cy-GB"/>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sz w:val="24"/>
                <w:szCs w:val="24"/>
                <w:lang w:eastAsia="cy-GB"/>
              </w:rPr>
              <w:t>2.</w:t>
            </w:r>
            <w:r w:rsidRPr="008709D4">
              <w:rPr>
                <w:rFonts w:ascii="Times New Roman" w:hAnsi="Times New Roman"/>
                <w:sz w:val="24"/>
                <w:szCs w:val="24"/>
                <w:lang w:val="cy-GB" w:eastAsia="cy-GB"/>
              </w:rPr>
              <w:t xml:space="preserve">Политические, экономические и культурные последствия Великих географическихоткрытий. </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Cs/>
                <w:sz w:val="24"/>
                <w:szCs w:val="24"/>
                <w:lang w:val="cy-GB" w:eastAsia="cy-GB"/>
              </w:rPr>
              <w:t>Возрождение и гуманизм в Западной Европе.</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Эпоха Возрождения. Понятие «Возрождение». Истоки и предпосылки становления культуры Ренессанса в Италии.Гуманизм и новая концепция человеческой личности. Идеи гуманизма в СевернойЕвропе. </w:t>
            </w:r>
            <w:r w:rsidRPr="008709D4">
              <w:rPr>
                <w:rFonts w:ascii="Times New Roman" w:hAnsi="Times New Roman"/>
                <w:iCs/>
                <w:sz w:val="24"/>
                <w:szCs w:val="24"/>
                <w:lang w:val="cy-GB" w:eastAsia="cy-GB"/>
              </w:rPr>
              <w:t>Влияние гуманистических идей в литературе</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искусстве и архитектуре</w:t>
            </w:r>
            <w:r w:rsidRPr="008709D4">
              <w:rPr>
                <w:rFonts w:ascii="Times New Roman" w:hAnsi="Times New Roman"/>
                <w:sz w:val="24"/>
                <w:szCs w:val="24"/>
                <w:lang w:val="cy-GB" w:eastAsia="cy-GB"/>
              </w:rPr>
              <w:t>.Высокое Возрождение в Италии. Искусство стран Северного Возрождения.</w:t>
            </w:r>
          </w:p>
          <w:p w:rsidR="00087519" w:rsidRPr="008709D4" w:rsidRDefault="00087519" w:rsidP="00AB2876">
            <w:pPr>
              <w:spacing w:after="0" w:line="240" w:lineRule="auto"/>
              <w:rPr>
                <w:rFonts w:ascii="Times New Roman" w:hAnsi="Times New Roman"/>
                <w:bCs/>
                <w:sz w:val="24"/>
                <w:szCs w:val="24"/>
                <w:lang w:val="cy-GB" w:eastAsia="cy-GB"/>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lang w:eastAsia="cy-GB"/>
              </w:rPr>
              <w:t>3.</w:t>
            </w:r>
            <w:r w:rsidRPr="008709D4">
              <w:rPr>
                <w:rFonts w:ascii="Times New Roman" w:hAnsi="Times New Roman"/>
                <w:sz w:val="24"/>
                <w:szCs w:val="24"/>
                <w:lang w:val="cy-GB" w:eastAsia="cy-GB"/>
              </w:rPr>
              <w:t>Высокое Возрождение в Италии</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lastRenderedPageBreak/>
              <w:t xml:space="preserve">Реформация и контрреформация. </w:t>
            </w:r>
            <w:r w:rsidRPr="008709D4">
              <w:rPr>
                <w:rFonts w:ascii="Times New Roman" w:hAnsi="Times New Roman"/>
                <w:sz w:val="24"/>
                <w:szCs w:val="24"/>
                <w:lang w:val="cy-GB" w:eastAsia="cy-GB"/>
              </w:rPr>
              <w:t xml:space="preserve">Понятие «протестантизм». </w:t>
            </w:r>
            <w:r w:rsidRPr="008709D4">
              <w:rPr>
                <w:rFonts w:ascii="Times New Roman" w:hAnsi="Times New Roman"/>
                <w:iCs/>
                <w:sz w:val="24"/>
                <w:szCs w:val="24"/>
                <w:lang w:val="cy-GB" w:eastAsia="cy-GB"/>
              </w:rPr>
              <w:t>Церковь накануне Реформации</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Гуманистическая критика церкви</w:t>
            </w:r>
            <w:r w:rsidRPr="008709D4">
              <w:rPr>
                <w:rFonts w:ascii="Times New Roman" w:hAnsi="Times New Roman"/>
                <w:sz w:val="24"/>
                <w:szCs w:val="24"/>
                <w:lang w:val="cy-GB" w:eastAsia="cy-GB"/>
              </w:rPr>
              <w:t>. Мартин Лютер. Реформацияв Германии, лютеранство. Религиозные войны. Крестьянская война в Германии.Жан Кальвин и распространение его учения. Новая конфессиональная карта Европы. Контрреформация и попытки преобразований в католическом мире. Ордениезуитов.</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rPr>
                <w:rFonts w:ascii="Times New Roman" w:hAnsi="Times New Roman"/>
                <w:sz w:val="24"/>
                <w:szCs w:val="24"/>
                <w:lang w:eastAsia="cy-GB"/>
              </w:rPr>
            </w:pPr>
            <w:r w:rsidRPr="008709D4">
              <w:rPr>
                <w:rFonts w:ascii="Times New Roman" w:hAnsi="Times New Roman"/>
                <w:sz w:val="24"/>
                <w:szCs w:val="24"/>
                <w:lang w:eastAsia="cy-GB"/>
              </w:rPr>
              <w:t xml:space="preserve"> 4.</w:t>
            </w:r>
            <w:r w:rsidRPr="008709D4">
              <w:rPr>
                <w:rFonts w:ascii="Times New Roman" w:hAnsi="Times New Roman"/>
                <w:sz w:val="24"/>
                <w:szCs w:val="24"/>
                <w:lang w:val="cy-GB" w:eastAsia="cy-GB"/>
              </w:rPr>
              <w:t>Крестьянская война в Германии.</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Становление абсолютизма в европейских странах.</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Абсолютизм как общественно-политическая система. Абсолютизм во Франции. Религиозные войны и правление Генриха IV. </w:t>
            </w:r>
            <w:r w:rsidRPr="008709D4">
              <w:rPr>
                <w:rFonts w:ascii="Times New Roman" w:hAnsi="Times New Roman"/>
                <w:iCs/>
                <w:sz w:val="24"/>
                <w:szCs w:val="24"/>
                <w:lang w:val="cy-GB" w:eastAsia="cy-GB"/>
              </w:rPr>
              <w:t>Франция при кардинале Ришелье</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Фронда</w:t>
            </w:r>
            <w:r w:rsidRPr="008709D4">
              <w:rPr>
                <w:rFonts w:ascii="Times New Roman" w:hAnsi="Times New Roman"/>
                <w:sz w:val="24"/>
                <w:szCs w:val="24"/>
                <w:lang w:val="cy-GB" w:eastAsia="cy-GB"/>
              </w:rPr>
              <w:t xml:space="preserve">. Людовик XIV — «король-солнце».Абсолютизм в Испании. Испания и империя Габсбургов в XVII—XVIII веках. Англияв эпоху Тюдоров. </w:t>
            </w:r>
            <w:r w:rsidRPr="008709D4">
              <w:rPr>
                <w:rFonts w:ascii="Times New Roman" w:hAnsi="Times New Roman"/>
                <w:iCs/>
                <w:sz w:val="24"/>
                <w:szCs w:val="24"/>
                <w:lang w:val="cy-GB" w:eastAsia="cy-GB"/>
              </w:rPr>
              <w:t>Превращение Англии в великую морскую державу при Елизавете I</w:t>
            </w:r>
            <w:r w:rsidRPr="008709D4">
              <w:rPr>
                <w:rFonts w:ascii="Times New Roman" w:hAnsi="Times New Roman"/>
                <w:sz w:val="24"/>
                <w:szCs w:val="24"/>
                <w:lang w:val="cy-GB" w:eastAsia="cy-GB"/>
              </w:rPr>
              <w:t>.Общие черты и особенности абсолютизма в странах Европы. «Просвещенный абсолютизм», его значение и особенности в Пруссии, при монархии Габсбургов.</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rPr>
                <w:rFonts w:ascii="Times New Roman" w:hAnsi="Times New Roman"/>
                <w:sz w:val="24"/>
                <w:szCs w:val="24"/>
                <w:lang w:eastAsia="cy-GB"/>
              </w:rPr>
            </w:pPr>
            <w:r w:rsidRPr="008709D4">
              <w:rPr>
                <w:rFonts w:ascii="Times New Roman" w:hAnsi="Times New Roman"/>
                <w:sz w:val="24"/>
                <w:szCs w:val="24"/>
                <w:lang w:eastAsia="cy-GB"/>
              </w:rPr>
              <w:t>5.</w:t>
            </w:r>
            <w:r w:rsidRPr="008709D4">
              <w:rPr>
                <w:rFonts w:ascii="Times New Roman" w:hAnsi="Times New Roman"/>
                <w:sz w:val="24"/>
                <w:szCs w:val="24"/>
                <w:lang w:val="cy-GB" w:eastAsia="cy-GB"/>
              </w:rPr>
              <w:t>Общие черты и особенности абсолютизма в странах Европы.</w:t>
            </w:r>
          </w:p>
          <w:p w:rsidR="00087519" w:rsidRPr="008709D4" w:rsidRDefault="00087519" w:rsidP="00AB2876">
            <w:pPr>
              <w:autoSpaceDE w:val="0"/>
              <w:autoSpaceDN w:val="0"/>
              <w:adjustRightInd w:val="0"/>
              <w:spacing w:after="0" w:line="240" w:lineRule="auto"/>
              <w:jc w:val="both"/>
              <w:rPr>
                <w:rFonts w:ascii="Times New Roman" w:hAnsi="Times New Roman"/>
                <w:b/>
                <w:bCs/>
                <w:sz w:val="24"/>
                <w:szCs w:val="24"/>
              </w:rPr>
            </w:pPr>
            <w:r w:rsidRPr="008709D4">
              <w:rPr>
                <w:rFonts w:ascii="Times New Roman" w:hAnsi="Times New Roman"/>
                <w:bCs/>
                <w:sz w:val="24"/>
                <w:szCs w:val="24"/>
                <w:lang w:val="cy-GB" w:eastAsia="cy-GB"/>
              </w:rPr>
              <w:t>Англия в XVII— ХVIII веках.</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Причины и начало революции в Англии. </w:t>
            </w:r>
            <w:r w:rsidRPr="008709D4">
              <w:rPr>
                <w:rFonts w:ascii="Times New Roman" w:hAnsi="Times New Roman"/>
                <w:iCs/>
                <w:sz w:val="24"/>
                <w:szCs w:val="24"/>
                <w:lang w:val="cy-GB" w:eastAsia="cy-GB"/>
              </w:rPr>
              <w:t>Демократические течения в революции</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Провозглашение республики</w:t>
            </w:r>
            <w:r w:rsidRPr="008709D4">
              <w:rPr>
                <w:rFonts w:ascii="Times New Roman" w:hAnsi="Times New Roman"/>
                <w:sz w:val="24"/>
                <w:szCs w:val="24"/>
                <w:lang w:val="cy-GB" w:eastAsia="cy-GB"/>
              </w:rPr>
              <w:t xml:space="preserve">. ПротекторатО. Кромвеля. Реставрация монархии. Итоги, характер и значение Английской революции. «Славная революция». Английское Просвещение. Дж. Локк. Политическоеразвитие Англии в XVIII веке. </w:t>
            </w:r>
            <w:r w:rsidRPr="008709D4">
              <w:rPr>
                <w:rFonts w:ascii="Times New Roman" w:hAnsi="Times New Roman"/>
                <w:iCs/>
                <w:sz w:val="24"/>
                <w:szCs w:val="24"/>
                <w:lang w:val="cy-GB" w:eastAsia="cy-GB"/>
              </w:rPr>
              <w:t>Колониальные проблемы</w:t>
            </w:r>
            <w:r w:rsidRPr="008709D4">
              <w:rPr>
                <w:rFonts w:ascii="Times New Roman" w:hAnsi="Times New Roman"/>
                <w:sz w:val="24"/>
                <w:szCs w:val="24"/>
                <w:lang w:val="cy-GB" w:eastAsia="cy-GB"/>
              </w:rPr>
              <w:t>. Подъем мануфактурногопроизводства. Начало промышленной революции. Изменения в социальной структуре общества.</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lang w:eastAsia="cy-GB"/>
              </w:rPr>
              <w:t>6.</w:t>
            </w:r>
            <w:r w:rsidRPr="008709D4">
              <w:rPr>
                <w:rFonts w:ascii="Times New Roman" w:hAnsi="Times New Roman"/>
                <w:sz w:val="24"/>
                <w:szCs w:val="24"/>
                <w:lang w:val="cy-GB" w:eastAsia="cy-GB"/>
              </w:rPr>
              <w:t>Итоги, характер и значение Английской революции.</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 xml:space="preserve">Страны Востока в XVI—XVIII веках. </w:t>
            </w:r>
            <w:r w:rsidRPr="008709D4">
              <w:rPr>
                <w:rFonts w:ascii="Times New Roman" w:hAnsi="Times New Roman"/>
                <w:sz w:val="24"/>
                <w:szCs w:val="24"/>
                <w:lang w:val="cy-GB" w:eastAsia="cy-GB"/>
              </w:rPr>
              <w:t xml:space="preserve">Османские завоевания в Европе. Борьбаевропейских стран с османской опасностью. </w:t>
            </w:r>
            <w:r w:rsidRPr="008709D4">
              <w:rPr>
                <w:rFonts w:ascii="Times New Roman" w:hAnsi="Times New Roman"/>
                <w:iCs/>
                <w:sz w:val="24"/>
                <w:szCs w:val="24"/>
                <w:lang w:val="cy-GB" w:eastAsia="cy-GB"/>
              </w:rPr>
              <w:t>Внутренний строй Османской империии причины ее упадка</w:t>
            </w:r>
            <w:r w:rsidRPr="008709D4">
              <w:rPr>
                <w:rFonts w:ascii="Times New Roman" w:hAnsi="Times New Roman"/>
                <w:sz w:val="24"/>
                <w:szCs w:val="24"/>
                <w:lang w:val="cy-GB" w:eastAsia="cy-GB"/>
              </w:rPr>
              <w:t xml:space="preserve">. Маньчжурское завоевание Китая. </w:t>
            </w:r>
            <w:r w:rsidRPr="008709D4">
              <w:rPr>
                <w:rFonts w:ascii="Times New Roman" w:hAnsi="Times New Roman"/>
                <w:iCs/>
                <w:sz w:val="24"/>
                <w:szCs w:val="24"/>
                <w:lang w:val="cy-GB" w:eastAsia="cy-GB"/>
              </w:rPr>
              <w:t>Империя Цин и ее особенности</w:t>
            </w:r>
            <w:r w:rsidRPr="008709D4">
              <w:rPr>
                <w:rFonts w:ascii="Times New Roman" w:hAnsi="Times New Roman"/>
                <w:sz w:val="24"/>
                <w:szCs w:val="24"/>
                <w:lang w:val="cy-GB" w:eastAsia="cy-GB"/>
              </w:rPr>
              <w:t>. Начало проникновения европейцев в Китай. Цинская политика изоляции.Сёгунат Токугавы в Японии.</w:t>
            </w:r>
          </w:p>
          <w:p w:rsidR="00087519" w:rsidRPr="008709D4" w:rsidRDefault="00087519" w:rsidP="00AB2876">
            <w:pPr>
              <w:spacing w:after="0" w:line="240" w:lineRule="auto"/>
              <w:rPr>
                <w:rFonts w:ascii="Times New Roman" w:hAnsi="Times New Roman"/>
                <w:bCs/>
                <w:sz w:val="24"/>
                <w:szCs w:val="24"/>
                <w:lang w:val="cy-GB" w:eastAsia="cy-GB"/>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rPr>
                <w:rFonts w:ascii="Times New Roman" w:hAnsi="Times New Roman"/>
                <w:sz w:val="24"/>
                <w:szCs w:val="24"/>
                <w:lang w:eastAsia="cy-GB"/>
              </w:rPr>
            </w:pPr>
            <w:r w:rsidRPr="008709D4">
              <w:rPr>
                <w:rFonts w:ascii="Times New Roman" w:hAnsi="Times New Roman"/>
                <w:sz w:val="24"/>
                <w:szCs w:val="24"/>
                <w:lang w:eastAsia="cy-GB"/>
              </w:rPr>
              <w:t xml:space="preserve">7. </w:t>
            </w:r>
            <w:r w:rsidRPr="008709D4">
              <w:rPr>
                <w:rFonts w:ascii="Times New Roman" w:hAnsi="Times New Roman"/>
                <w:sz w:val="24"/>
                <w:szCs w:val="24"/>
                <w:lang w:val="cy-GB" w:eastAsia="cy-GB"/>
              </w:rPr>
              <w:t>Сёгунат Токугавы в Японии.</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 xml:space="preserve">Страны Востока и колониальная экспансия европейцев. </w:t>
            </w:r>
            <w:r w:rsidRPr="008709D4">
              <w:rPr>
                <w:rFonts w:ascii="Times New Roman" w:hAnsi="Times New Roman"/>
                <w:sz w:val="24"/>
                <w:szCs w:val="24"/>
                <w:lang w:val="cy-GB" w:eastAsia="cy-GB"/>
              </w:rPr>
              <w:t xml:space="preserve">Колониальные захватыАнглии, Голландии и Франции. </w:t>
            </w:r>
            <w:r w:rsidRPr="008709D4">
              <w:rPr>
                <w:rFonts w:ascii="Times New Roman" w:hAnsi="Times New Roman"/>
                <w:iCs/>
                <w:sz w:val="24"/>
                <w:szCs w:val="24"/>
                <w:lang w:val="cy-GB" w:eastAsia="cy-GB"/>
              </w:rPr>
              <w:t>Колониальное соперничество</w:t>
            </w:r>
            <w:r w:rsidRPr="008709D4">
              <w:rPr>
                <w:rFonts w:ascii="Times New Roman" w:hAnsi="Times New Roman"/>
                <w:sz w:val="24"/>
                <w:szCs w:val="24"/>
                <w:lang w:val="cy-GB" w:eastAsia="cy-GB"/>
              </w:rPr>
              <w:t xml:space="preserve">. Складывание колониальной системы. Колонизаторы и местное население. Значение колоний для развитиястран Западной Европы. Испанские и португальские колонии Америки, </w:t>
            </w:r>
            <w:r w:rsidRPr="008709D4">
              <w:rPr>
                <w:rFonts w:ascii="Times New Roman" w:hAnsi="Times New Roman"/>
                <w:iCs/>
                <w:sz w:val="24"/>
                <w:szCs w:val="24"/>
                <w:lang w:val="cy-GB" w:eastAsia="cy-GB"/>
              </w:rPr>
              <w:t>ввоз африканских рабов</w:t>
            </w:r>
            <w:r w:rsidRPr="008709D4">
              <w:rPr>
                <w:rFonts w:ascii="Times New Roman" w:hAnsi="Times New Roman"/>
                <w:sz w:val="24"/>
                <w:szCs w:val="24"/>
                <w:lang w:val="cy-GB" w:eastAsia="cy-GB"/>
              </w:rPr>
              <w:t>. Английские колонии в Северной Америке: социально-экономическоеразвитие и политическое устройство. Рабовладение. Европейские колонизаторыв Индии. Захват Индии Англией и его последствия.</w:t>
            </w:r>
          </w:p>
          <w:p w:rsidR="00087519" w:rsidRPr="008709D4" w:rsidRDefault="00087519" w:rsidP="00AB2876">
            <w:pPr>
              <w:spacing w:after="0" w:line="240" w:lineRule="auto"/>
              <w:rPr>
                <w:rFonts w:ascii="Times New Roman" w:hAnsi="Times New Roman"/>
                <w:bCs/>
                <w:sz w:val="24"/>
                <w:szCs w:val="24"/>
                <w:lang w:val="cy-GB" w:eastAsia="cy-GB"/>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sz w:val="24"/>
                <w:szCs w:val="24"/>
                <w:lang w:eastAsia="cy-GB"/>
              </w:rPr>
              <w:t>8.</w:t>
            </w:r>
            <w:r w:rsidRPr="008709D4">
              <w:rPr>
                <w:rFonts w:ascii="Times New Roman" w:hAnsi="Times New Roman"/>
                <w:sz w:val="24"/>
                <w:szCs w:val="24"/>
                <w:lang w:val="cy-GB" w:eastAsia="cy-GB"/>
              </w:rPr>
              <w:t>Европейские колонизаторы в Индии</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lang w:eastAsia="cy-GB"/>
              </w:rPr>
            </w:pPr>
            <w:r w:rsidRPr="008709D4">
              <w:rPr>
                <w:rFonts w:ascii="Times New Roman" w:hAnsi="Times New Roman"/>
                <w:bCs/>
                <w:sz w:val="24"/>
                <w:szCs w:val="24"/>
                <w:lang w:val="cy-GB" w:eastAsia="cy-GB"/>
              </w:rPr>
              <w:t>Международные отношения в XVII— XVIII веках.</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Религиозные, экономическиеи колониальные противоречия. Причины, ход, особенности, последствия Тридцатилетней войны. </w:t>
            </w:r>
            <w:r w:rsidRPr="008709D4">
              <w:rPr>
                <w:rFonts w:ascii="Times New Roman" w:hAnsi="Times New Roman"/>
                <w:iCs/>
                <w:sz w:val="24"/>
                <w:szCs w:val="24"/>
                <w:lang w:val="cy-GB" w:eastAsia="cy-GB"/>
              </w:rPr>
              <w:t>Вестфальский мир и его значение</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Гегемония Франции в Европе вовторой половине ХVII века</w:t>
            </w:r>
            <w:r w:rsidRPr="008709D4">
              <w:rPr>
                <w:rFonts w:ascii="Times New Roman" w:hAnsi="Times New Roman"/>
                <w:sz w:val="24"/>
                <w:szCs w:val="24"/>
                <w:lang w:val="cy-GB" w:eastAsia="cy-GB"/>
              </w:rPr>
              <w:t>. Династические войны XVIII века. (Война за испанскоенаследство, Война за австрийское наследство). Семилетняя война — прообраз мировой войны.</w:t>
            </w:r>
          </w:p>
          <w:p w:rsidR="00087519" w:rsidRPr="008709D4" w:rsidRDefault="00087519" w:rsidP="00AB2876">
            <w:pPr>
              <w:spacing w:after="0" w:line="240" w:lineRule="auto"/>
              <w:rPr>
                <w:rFonts w:ascii="Times New Roman" w:hAnsi="Times New Roman"/>
                <w:bCs/>
                <w:sz w:val="24"/>
                <w:szCs w:val="24"/>
                <w:lang w:val="cy-GB" w:eastAsia="cy-GB"/>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lang w:eastAsia="cy-GB"/>
              </w:rPr>
              <w:t>9.</w:t>
            </w:r>
            <w:r w:rsidRPr="008709D4">
              <w:rPr>
                <w:rFonts w:ascii="Times New Roman" w:hAnsi="Times New Roman"/>
                <w:sz w:val="24"/>
                <w:szCs w:val="24"/>
                <w:lang w:val="cy-GB" w:eastAsia="cy-GB"/>
              </w:rPr>
              <w:t>Причины, ход, особенности, последствия Тридцатилетней войны.</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lastRenderedPageBreak/>
              <w:t xml:space="preserve">Развитие европейской культуры и науки в XVII— XVIII веках. Эпоха просвещения. </w:t>
            </w:r>
            <w:r w:rsidRPr="008709D4">
              <w:rPr>
                <w:rFonts w:ascii="Times New Roman" w:hAnsi="Times New Roman"/>
                <w:sz w:val="24"/>
                <w:szCs w:val="24"/>
                <w:lang w:val="cy-GB" w:eastAsia="cy-GB"/>
              </w:rPr>
              <w:t>Новые художественные стили: классицизм, барокко, рококо. Крупнейшиеписатели, художники, композиторы. Просвещение: эпоха и идеология. Развитиенауки, важнейшие достижения. Идеология Просвещения и значение ее распространения. Учение о естественном праве и общественном договоре. Вольтер, Ш. Монтескьё,Ж. Ж. Руссо.</w:t>
            </w:r>
          </w:p>
          <w:p w:rsidR="00087519" w:rsidRPr="008709D4" w:rsidRDefault="00087519" w:rsidP="00AB2876">
            <w:pPr>
              <w:spacing w:after="0" w:line="240" w:lineRule="auto"/>
              <w:rPr>
                <w:rFonts w:ascii="Times New Roman" w:hAnsi="Times New Roman"/>
                <w:bCs/>
                <w:sz w:val="24"/>
                <w:szCs w:val="24"/>
                <w:lang w:val="cy-GB" w:eastAsia="cy-GB"/>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sz w:val="24"/>
                <w:szCs w:val="24"/>
                <w:lang w:eastAsia="cy-GB"/>
              </w:rPr>
              <w:t>10.</w:t>
            </w:r>
            <w:r w:rsidRPr="008709D4">
              <w:rPr>
                <w:rFonts w:ascii="Times New Roman" w:hAnsi="Times New Roman"/>
                <w:sz w:val="24"/>
                <w:szCs w:val="24"/>
                <w:lang w:val="cy-GB" w:eastAsia="cy-GB"/>
              </w:rPr>
              <w:t>Идеология Просвещения и значение ее распространения</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Война за независимость и образование США.</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Причины борьбы английских колоний в Северной Америке за независимость. </w:t>
            </w:r>
            <w:r w:rsidRPr="008709D4">
              <w:rPr>
                <w:rFonts w:ascii="Times New Roman" w:hAnsi="Times New Roman"/>
                <w:iCs/>
                <w:sz w:val="24"/>
                <w:szCs w:val="24"/>
                <w:lang w:val="cy-GB" w:eastAsia="cy-GB"/>
              </w:rPr>
              <w:t>Начало освободительного движения</w:t>
            </w:r>
            <w:r w:rsidRPr="008709D4">
              <w:rPr>
                <w:rFonts w:ascii="Times New Roman" w:hAnsi="Times New Roman"/>
                <w:sz w:val="24"/>
                <w:szCs w:val="24"/>
                <w:lang w:val="cy-GB" w:eastAsia="cy-GB"/>
              </w:rPr>
              <w:t>.Декларация независимости США. Образование США. Война за независимость какпервая буржуазная революция в США. Конституция США. Билль о правах.</w:t>
            </w:r>
          </w:p>
          <w:p w:rsidR="00087519" w:rsidRPr="008709D4" w:rsidRDefault="00087519" w:rsidP="00AB2876">
            <w:pPr>
              <w:spacing w:after="0" w:line="240" w:lineRule="auto"/>
              <w:rPr>
                <w:rFonts w:ascii="Times New Roman" w:hAnsi="Times New Roman"/>
                <w:bCs/>
                <w:sz w:val="24"/>
                <w:szCs w:val="24"/>
                <w:lang w:val="cy-GB" w:eastAsia="cy-GB"/>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jc w:val="both"/>
              <w:rPr>
                <w:rFonts w:ascii="Times New Roman" w:hAnsi="Times New Roman"/>
                <w:sz w:val="24"/>
                <w:szCs w:val="24"/>
                <w:lang w:eastAsia="cy-GB"/>
              </w:rPr>
            </w:pPr>
            <w:r w:rsidRPr="008709D4">
              <w:rPr>
                <w:rFonts w:ascii="Times New Roman" w:hAnsi="Times New Roman"/>
                <w:sz w:val="24"/>
                <w:szCs w:val="24"/>
                <w:lang w:eastAsia="cy-GB"/>
              </w:rPr>
              <w:t>11.</w:t>
            </w:r>
            <w:r w:rsidRPr="008709D4">
              <w:rPr>
                <w:rFonts w:ascii="Times New Roman" w:hAnsi="Times New Roman"/>
                <w:sz w:val="24"/>
                <w:szCs w:val="24"/>
                <w:lang w:val="cy-GB" w:eastAsia="cy-GB"/>
              </w:rPr>
              <w:t xml:space="preserve"> Война за независимость как первая буржуазная революция в США. </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lang w:eastAsia="cy-GB"/>
              </w:rPr>
            </w:pPr>
            <w:r w:rsidRPr="008709D4">
              <w:rPr>
                <w:rFonts w:ascii="Times New Roman" w:hAnsi="Times New Roman"/>
                <w:bCs/>
                <w:sz w:val="24"/>
                <w:szCs w:val="24"/>
                <w:lang w:val="cy-GB" w:eastAsia="cy-GB"/>
              </w:rPr>
              <w:t xml:space="preserve">Французская революция конца XVIII века. </w:t>
            </w:r>
            <w:r w:rsidRPr="008709D4">
              <w:rPr>
                <w:rFonts w:ascii="Times New Roman" w:hAnsi="Times New Roman"/>
                <w:sz w:val="24"/>
                <w:szCs w:val="24"/>
                <w:lang w:val="cy-GB" w:eastAsia="cy-GB"/>
              </w:rPr>
              <w:t xml:space="preserve">Предпосылки и причины Французской революции конца XVIII века. Начало революции. Декларация прав человекаи гражданина. </w:t>
            </w:r>
            <w:r w:rsidRPr="008709D4">
              <w:rPr>
                <w:rFonts w:ascii="Times New Roman" w:hAnsi="Times New Roman"/>
                <w:iCs/>
                <w:sz w:val="24"/>
                <w:szCs w:val="24"/>
                <w:lang w:val="cy-GB" w:eastAsia="cy-GB"/>
              </w:rPr>
              <w:t>Конституционалисты</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жирондисты и якобинцы</w:t>
            </w:r>
            <w:r w:rsidRPr="008709D4">
              <w:rPr>
                <w:rFonts w:ascii="Times New Roman" w:hAnsi="Times New Roman"/>
                <w:sz w:val="24"/>
                <w:szCs w:val="24"/>
                <w:lang w:val="cy-GB" w:eastAsia="cy-GB"/>
              </w:rPr>
              <w:t xml:space="preserve">. Конституция1791 года. </w:t>
            </w:r>
            <w:r w:rsidRPr="008709D4">
              <w:rPr>
                <w:rFonts w:ascii="Times New Roman" w:hAnsi="Times New Roman"/>
                <w:iCs/>
                <w:sz w:val="24"/>
                <w:szCs w:val="24"/>
                <w:lang w:val="cy-GB" w:eastAsia="cy-GB"/>
              </w:rPr>
              <w:t>Начало революционных войн</w:t>
            </w:r>
            <w:r w:rsidRPr="008709D4">
              <w:rPr>
                <w:rFonts w:ascii="Times New Roman" w:hAnsi="Times New Roman"/>
                <w:sz w:val="24"/>
                <w:szCs w:val="24"/>
                <w:lang w:val="cy-GB" w:eastAsia="cy-GB"/>
              </w:rPr>
              <w:t>. Свержение монархии и установление республики. Якобинская диктатура. Террор. Падение якобинцев. От термидора к брюмеру.Установление во Франции власти Наполеона Бонапарта. Итоги революции. Международное значение революции.</w:t>
            </w:r>
          </w:p>
          <w:p w:rsidR="00087519" w:rsidRPr="008709D4" w:rsidRDefault="00087519" w:rsidP="00AB2876">
            <w:pPr>
              <w:spacing w:after="0" w:line="240" w:lineRule="auto"/>
              <w:rPr>
                <w:rFonts w:ascii="Times New Roman" w:hAnsi="Times New Roman"/>
                <w:bCs/>
                <w:sz w:val="24"/>
                <w:szCs w:val="24"/>
                <w:lang w:val="cy-GB" w:eastAsia="cy-GB"/>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jc w:val="both"/>
              <w:rPr>
                <w:rFonts w:ascii="Times New Roman" w:hAnsi="Times New Roman"/>
                <w:b/>
                <w:bCs/>
                <w:sz w:val="24"/>
                <w:szCs w:val="24"/>
              </w:rPr>
            </w:pPr>
            <w:r w:rsidRPr="008709D4">
              <w:rPr>
                <w:rFonts w:ascii="Times New Roman" w:hAnsi="Times New Roman"/>
                <w:sz w:val="24"/>
                <w:szCs w:val="24"/>
                <w:lang w:eastAsia="cy-GB"/>
              </w:rPr>
              <w:t>12.</w:t>
            </w:r>
            <w:r w:rsidRPr="008709D4">
              <w:rPr>
                <w:rFonts w:ascii="Times New Roman" w:hAnsi="Times New Roman"/>
                <w:sz w:val="24"/>
                <w:szCs w:val="24"/>
                <w:lang w:val="cy-GB" w:eastAsia="cy-GB"/>
              </w:rPr>
              <w:t>Якобинская диктатура</w:t>
            </w:r>
            <w:r w:rsidRPr="008709D4">
              <w:rPr>
                <w:rFonts w:ascii="Times New Roman" w:hAnsi="Times New Roman"/>
                <w:sz w:val="24"/>
                <w:szCs w:val="24"/>
                <w:lang w:eastAsia="cy-GB"/>
              </w:rPr>
              <w:t>.</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lastRenderedPageBreak/>
              <w:t>9</w:t>
            </w:r>
          </w:p>
        </w:tc>
      </w:tr>
      <w:tr w:rsidR="00087519" w:rsidRPr="008709D4" w:rsidTr="00087519">
        <w:trPr>
          <w:trHeight w:val="20"/>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79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
                <w:bCs/>
                <w:sz w:val="24"/>
                <w:szCs w:val="24"/>
              </w:rPr>
              <w:t>Самостоятельная работа обучающихся</w:t>
            </w:r>
          </w:p>
        </w:tc>
        <w:tc>
          <w:tcPr>
            <w:tcW w:w="1276" w:type="dxa"/>
            <w:vMerge w:val="restart"/>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4,5</w:t>
            </w:r>
          </w:p>
        </w:tc>
      </w:tr>
      <w:tr w:rsidR="00087519" w:rsidRPr="008709D4" w:rsidTr="00087519">
        <w:trPr>
          <w:trHeight w:val="1197"/>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796" w:type="dxa"/>
            <w:shd w:val="clear" w:color="auto" w:fill="FFFFFF"/>
          </w:tcPr>
          <w:p w:rsidR="00087519" w:rsidRPr="008709D4" w:rsidRDefault="00087519" w:rsidP="00AB2876">
            <w:pPr>
              <w:autoSpaceDE w:val="0"/>
              <w:autoSpaceDN w:val="0"/>
              <w:adjustRightInd w:val="0"/>
              <w:spacing w:after="0" w:line="240" w:lineRule="auto"/>
              <w:rPr>
                <w:rFonts w:ascii="Times New Roman" w:hAnsi="Times New Roman"/>
                <w:sz w:val="24"/>
                <w:szCs w:val="24"/>
                <w:lang w:eastAsia="cy-GB"/>
              </w:rPr>
            </w:pPr>
            <w:r w:rsidRPr="008709D4">
              <w:rPr>
                <w:rFonts w:ascii="Times New Roman" w:hAnsi="Times New Roman"/>
                <w:bCs/>
                <w:sz w:val="24"/>
                <w:szCs w:val="24"/>
              </w:rPr>
              <w:t>Подготовить доклады по темам: «</w:t>
            </w:r>
            <w:r w:rsidRPr="008709D4">
              <w:rPr>
                <w:rFonts w:ascii="Times New Roman" w:hAnsi="Times New Roman"/>
                <w:iCs/>
                <w:sz w:val="24"/>
                <w:szCs w:val="24"/>
                <w:lang w:val="cy-GB" w:eastAsia="cy-GB"/>
              </w:rPr>
              <w:t>Революции в кораблестроении и военном деле</w:t>
            </w:r>
            <w:r w:rsidRPr="008709D4">
              <w:rPr>
                <w:rFonts w:ascii="Times New Roman" w:hAnsi="Times New Roman"/>
                <w:iCs/>
                <w:sz w:val="24"/>
                <w:szCs w:val="24"/>
                <w:lang w:eastAsia="cy-GB"/>
              </w:rPr>
              <w:t xml:space="preserve"> в </w:t>
            </w:r>
            <w:r w:rsidRPr="008709D4">
              <w:rPr>
                <w:rFonts w:ascii="Times New Roman" w:hAnsi="Times New Roman"/>
                <w:sz w:val="24"/>
                <w:szCs w:val="24"/>
                <w:lang w:val="cy-GB" w:eastAsia="cy-GB"/>
              </w:rPr>
              <w:t>ХVI—ХVIII веке</w:t>
            </w:r>
            <w:r w:rsidRPr="008709D4">
              <w:rPr>
                <w:rFonts w:ascii="Times New Roman" w:hAnsi="Times New Roman"/>
                <w:sz w:val="24"/>
                <w:szCs w:val="24"/>
                <w:lang w:eastAsia="cy-GB"/>
              </w:rPr>
              <w:t>»,«</w:t>
            </w:r>
            <w:r w:rsidRPr="008709D4">
              <w:rPr>
                <w:rFonts w:ascii="Times New Roman" w:hAnsi="Times New Roman"/>
                <w:iCs/>
                <w:sz w:val="24"/>
                <w:szCs w:val="24"/>
                <w:lang w:val="cy-GB" w:eastAsia="cy-GB"/>
              </w:rPr>
              <w:t>Совершенствование огнестрельного оружия</w:t>
            </w:r>
            <w:r w:rsidRPr="008709D4">
              <w:rPr>
                <w:rFonts w:ascii="Times New Roman" w:hAnsi="Times New Roman"/>
                <w:sz w:val="24"/>
                <w:szCs w:val="24"/>
                <w:lang w:eastAsia="cy-GB"/>
              </w:rPr>
              <w:t xml:space="preserve"> в Европе в </w:t>
            </w:r>
            <w:r w:rsidRPr="008709D4">
              <w:rPr>
                <w:rFonts w:ascii="Times New Roman" w:hAnsi="Times New Roman"/>
                <w:iCs/>
                <w:sz w:val="24"/>
                <w:szCs w:val="24"/>
                <w:lang w:eastAsia="cy-GB"/>
              </w:rPr>
              <w:t>в</w:t>
            </w:r>
            <w:r w:rsidRPr="008709D4">
              <w:rPr>
                <w:rFonts w:ascii="Times New Roman" w:hAnsi="Times New Roman"/>
                <w:sz w:val="24"/>
                <w:szCs w:val="24"/>
                <w:lang w:val="cy-GB" w:eastAsia="cy-GB"/>
              </w:rPr>
              <w:t>ХVI—ХVIII</w:t>
            </w:r>
            <w:r w:rsidRPr="008709D4">
              <w:rPr>
                <w:rFonts w:ascii="Times New Roman" w:hAnsi="Times New Roman"/>
                <w:sz w:val="24"/>
                <w:szCs w:val="24"/>
                <w:lang w:eastAsia="cy-GB"/>
              </w:rPr>
              <w:t xml:space="preserve"> веках», «</w:t>
            </w:r>
            <w:r w:rsidRPr="008709D4">
              <w:rPr>
                <w:rFonts w:ascii="Times New Roman" w:hAnsi="Times New Roman"/>
                <w:sz w:val="24"/>
                <w:szCs w:val="24"/>
                <w:lang w:val="cy-GB" w:eastAsia="cy-GB"/>
              </w:rPr>
              <w:t>Османские завоевания в Европе</w:t>
            </w:r>
            <w:r w:rsidRPr="008709D4">
              <w:rPr>
                <w:rFonts w:ascii="Times New Roman" w:hAnsi="Times New Roman"/>
                <w:sz w:val="24"/>
                <w:szCs w:val="24"/>
                <w:lang w:eastAsia="cy-GB"/>
              </w:rPr>
              <w:t>», «</w:t>
            </w:r>
            <w:r w:rsidRPr="008709D4">
              <w:rPr>
                <w:rFonts w:ascii="Times New Roman" w:hAnsi="Times New Roman"/>
                <w:sz w:val="24"/>
                <w:szCs w:val="24"/>
                <w:lang w:val="cy-GB" w:eastAsia="cy-GB"/>
              </w:rPr>
              <w:t>Складывание колониальной системы</w:t>
            </w:r>
            <w:r w:rsidRPr="008709D4">
              <w:rPr>
                <w:rFonts w:ascii="Times New Roman" w:hAnsi="Times New Roman"/>
                <w:sz w:val="24"/>
                <w:szCs w:val="24"/>
                <w:lang w:eastAsia="cy-GB"/>
              </w:rPr>
              <w:t>».</w:t>
            </w:r>
          </w:p>
          <w:p w:rsidR="00087519" w:rsidRPr="008709D4" w:rsidRDefault="00087519" w:rsidP="00AB2876">
            <w:pPr>
              <w:autoSpaceDE w:val="0"/>
              <w:autoSpaceDN w:val="0"/>
              <w:adjustRightInd w:val="0"/>
              <w:spacing w:after="0" w:line="240" w:lineRule="auto"/>
              <w:rPr>
                <w:rFonts w:ascii="Times New Roman" w:hAnsi="Times New Roman"/>
                <w:bCs/>
                <w:sz w:val="24"/>
                <w:szCs w:val="24"/>
              </w:rPr>
            </w:pPr>
            <w:r w:rsidRPr="008709D4">
              <w:rPr>
                <w:rFonts w:ascii="Times New Roman" w:hAnsi="Times New Roman"/>
                <w:sz w:val="24"/>
                <w:szCs w:val="24"/>
                <w:lang w:eastAsia="cy-GB"/>
              </w:rPr>
              <w:t>Подготовить реферат по теме: «</w:t>
            </w:r>
            <w:r w:rsidRPr="008709D4">
              <w:rPr>
                <w:rFonts w:ascii="Times New Roman" w:hAnsi="Times New Roman"/>
                <w:sz w:val="24"/>
                <w:szCs w:val="24"/>
                <w:lang w:val="cy-GB" w:eastAsia="cy-GB"/>
              </w:rPr>
              <w:t>Значение колоний для развития</w:t>
            </w:r>
            <w:r w:rsidRPr="008709D4">
              <w:rPr>
                <w:rFonts w:ascii="Times New Roman" w:hAnsi="Times New Roman"/>
                <w:sz w:val="24"/>
                <w:szCs w:val="24"/>
                <w:lang w:eastAsia="cy-GB"/>
              </w:rPr>
              <w:t xml:space="preserve"> </w:t>
            </w:r>
            <w:r w:rsidRPr="008709D4">
              <w:rPr>
                <w:rFonts w:ascii="Times New Roman" w:hAnsi="Times New Roman"/>
                <w:sz w:val="24"/>
                <w:szCs w:val="24"/>
                <w:lang w:val="cy-GB" w:eastAsia="cy-GB"/>
              </w:rPr>
              <w:t>стран Западной Европы</w:t>
            </w:r>
            <w:r w:rsidRPr="008709D4">
              <w:rPr>
                <w:rFonts w:ascii="Times New Roman" w:hAnsi="Times New Roman"/>
                <w:iCs/>
                <w:sz w:val="24"/>
                <w:szCs w:val="24"/>
                <w:lang w:eastAsia="cy-GB"/>
              </w:rPr>
              <w:t xml:space="preserve">в </w:t>
            </w:r>
            <w:r w:rsidRPr="008709D4">
              <w:rPr>
                <w:rFonts w:ascii="Times New Roman" w:hAnsi="Times New Roman"/>
                <w:sz w:val="24"/>
                <w:szCs w:val="24"/>
                <w:lang w:val="cy-GB" w:eastAsia="cy-GB"/>
              </w:rPr>
              <w:t>ХVI—ХVIII</w:t>
            </w:r>
            <w:r w:rsidRPr="008709D4">
              <w:rPr>
                <w:rFonts w:ascii="Times New Roman" w:hAnsi="Times New Roman"/>
                <w:sz w:val="24"/>
                <w:szCs w:val="24"/>
                <w:lang w:eastAsia="cy-GB"/>
              </w:rPr>
              <w:t xml:space="preserve"> веках»</w:t>
            </w:r>
            <w:r w:rsidRPr="008709D4">
              <w:rPr>
                <w:rFonts w:ascii="Times New Roman" w:hAnsi="Times New Roman"/>
                <w:sz w:val="24"/>
                <w:szCs w:val="24"/>
                <w:lang w:val="cy-GB" w:eastAsia="cy-GB"/>
              </w:rPr>
              <w:t>.</w:t>
            </w:r>
          </w:p>
        </w:tc>
        <w:tc>
          <w:tcPr>
            <w:tcW w:w="1276"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087519" w:rsidRPr="008709D4" w:rsidTr="00087519">
        <w:trPr>
          <w:trHeight w:val="20"/>
        </w:trPr>
        <w:tc>
          <w:tcPr>
            <w:tcW w:w="1384" w:type="dxa"/>
            <w:vMerge w:val="restart"/>
            <w:shd w:val="clear" w:color="auto" w:fill="FFFFFF"/>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Тема 7</w:t>
            </w:r>
          </w:p>
          <w:p w:rsidR="00087519" w:rsidRPr="008709D4" w:rsidRDefault="00087519" w:rsidP="00AB2876">
            <w:pPr>
              <w:autoSpaceDE w:val="0"/>
              <w:autoSpaceDN w:val="0"/>
              <w:adjustRightInd w:val="0"/>
              <w:spacing w:after="0" w:line="240" w:lineRule="auto"/>
              <w:jc w:val="center"/>
              <w:rPr>
                <w:rFonts w:ascii="Times New Roman" w:hAnsi="Times New Roman"/>
                <w:b/>
                <w:sz w:val="24"/>
                <w:szCs w:val="24"/>
                <w:lang w:val="cy-GB" w:eastAsia="cy-GB"/>
              </w:rPr>
            </w:pPr>
            <w:r w:rsidRPr="008709D4">
              <w:rPr>
                <w:rFonts w:ascii="Times New Roman" w:hAnsi="Times New Roman"/>
                <w:b/>
                <w:sz w:val="24"/>
                <w:szCs w:val="24"/>
                <w:lang w:val="cy-GB" w:eastAsia="cy-GB"/>
              </w:rPr>
              <w:t>Россия в конце ХVII— ХVIII веков: от царства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sz w:val="24"/>
                <w:szCs w:val="24"/>
                <w:lang w:val="cy-GB" w:eastAsia="cy-GB"/>
              </w:rPr>
              <w:t>к империи</w:t>
            </w:r>
          </w:p>
        </w:tc>
        <w:tc>
          <w:tcPr>
            <w:tcW w:w="779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12</w:t>
            </w:r>
          </w:p>
        </w:tc>
      </w:tr>
      <w:tr w:rsidR="00087519" w:rsidRPr="008709D4" w:rsidTr="00087519">
        <w:trPr>
          <w:trHeight w:val="559"/>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Россия в эпоху петровских преобразований.</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Дискуссии о Петре I, значении и ценеего преобразований. Начало царствования Петра I. </w:t>
            </w:r>
            <w:r w:rsidRPr="008709D4">
              <w:rPr>
                <w:rFonts w:ascii="Times New Roman" w:hAnsi="Times New Roman"/>
                <w:iCs/>
                <w:sz w:val="24"/>
                <w:szCs w:val="24"/>
                <w:lang w:val="cy-GB" w:eastAsia="cy-GB"/>
              </w:rPr>
              <w:t>Стрелецкое восстание</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Правление царевны Софьи</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Крымские походы В</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В</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Голицына</w:t>
            </w:r>
            <w:r w:rsidRPr="008709D4">
              <w:rPr>
                <w:rFonts w:ascii="Times New Roman" w:hAnsi="Times New Roman"/>
                <w:sz w:val="24"/>
                <w:szCs w:val="24"/>
                <w:lang w:val="cy-GB" w:eastAsia="cy-GB"/>
              </w:rPr>
              <w:t xml:space="preserve">. Начало самостоятельногоправления Петра I. Азовские походы. Великое посольство. </w:t>
            </w:r>
            <w:r w:rsidRPr="008709D4">
              <w:rPr>
                <w:rFonts w:ascii="Times New Roman" w:hAnsi="Times New Roman"/>
                <w:iCs/>
                <w:sz w:val="24"/>
                <w:szCs w:val="24"/>
                <w:lang w:val="cy-GB" w:eastAsia="cy-GB"/>
              </w:rPr>
              <w:t>Первые преобразования</w:t>
            </w:r>
            <w:r w:rsidRPr="008709D4">
              <w:rPr>
                <w:rFonts w:ascii="Times New Roman" w:hAnsi="Times New Roman"/>
                <w:sz w:val="24"/>
                <w:szCs w:val="24"/>
                <w:lang w:val="cy-GB" w:eastAsia="cy-GB"/>
              </w:rPr>
              <w:t>.Северная война: причины, основные события, итоги. Значение Полтавской битвы.</w:t>
            </w:r>
            <w:r w:rsidRPr="008709D4">
              <w:rPr>
                <w:rFonts w:ascii="Times New Roman" w:hAnsi="Times New Roman"/>
                <w:iCs/>
                <w:sz w:val="24"/>
                <w:szCs w:val="24"/>
                <w:lang w:val="cy-GB" w:eastAsia="cy-GB"/>
              </w:rPr>
              <w:t>Прутский и Каспийский походы</w:t>
            </w:r>
            <w:r w:rsidRPr="008709D4">
              <w:rPr>
                <w:rFonts w:ascii="Times New Roman" w:hAnsi="Times New Roman"/>
                <w:sz w:val="24"/>
                <w:szCs w:val="24"/>
                <w:lang w:val="cy-GB" w:eastAsia="cy-GB"/>
              </w:rPr>
              <w:t xml:space="preserve">. Провозглашение России империей. Государственные реформы Петра I. Реорганизация армии. Реформы государственного управления(учреждение Сената, коллегий, губернская реформа и др.). Указ о единонаследии.Табель о рангах. Утверждение абсолютизма. Церковная реформа. Развитие экономики. </w:t>
            </w:r>
            <w:r w:rsidRPr="008709D4">
              <w:rPr>
                <w:rFonts w:ascii="Times New Roman" w:hAnsi="Times New Roman"/>
                <w:iCs/>
                <w:sz w:val="24"/>
                <w:szCs w:val="24"/>
                <w:lang w:val="cy-GB" w:eastAsia="cy-GB"/>
              </w:rPr>
              <w:t>Политика протекционизма и меркантилизма</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Подушная подать</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Введениепаспортной системы</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Социальные движения</w:t>
            </w:r>
            <w:r w:rsidRPr="008709D4">
              <w:rPr>
                <w:rFonts w:ascii="Times New Roman" w:hAnsi="Times New Roman"/>
                <w:sz w:val="24"/>
                <w:szCs w:val="24"/>
                <w:lang w:val="cy-GB" w:eastAsia="cy-GB"/>
              </w:rPr>
              <w:t>. Восстания в Астрахани, на Дону.Итоги и цена преобразований Петра Великого.</w:t>
            </w:r>
          </w:p>
          <w:p w:rsidR="00087519" w:rsidRPr="008709D4" w:rsidRDefault="00087519" w:rsidP="00AB2876">
            <w:pPr>
              <w:autoSpaceDE w:val="0"/>
              <w:autoSpaceDN w:val="0"/>
              <w:adjustRightInd w:val="0"/>
              <w:spacing w:after="0" w:line="240" w:lineRule="auto"/>
              <w:rPr>
                <w:rFonts w:ascii="Times New Roman" w:hAnsi="Times New Roman"/>
                <w:bCs/>
                <w:sz w:val="24"/>
                <w:szCs w:val="24"/>
                <w:lang w:val="cy-GB" w:eastAsia="cy-GB"/>
              </w:rPr>
            </w:pPr>
            <w:r w:rsidRPr="008709D4">
              <w:rPr>
                <w:rFonts w:ascii="Times New Roman" w:hAnsi="Times New Roman"/>
                <w:b/>
                <w:bCs/>
                <w:sz w:val="24"/>
                <w:szCs w:val="24"/>
              </w:rPr>
              <w:t>Практическое занятие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cy-GB"/>
              </w:rPr>
            </w:pPr>
            <w:r w:rsidRPr="008709D4">
              <w:rPr>
                <w:rFonts w:ascii="Times New Roman" w:hAnsi="Times New Roman"/>
                <w:bCs/>
                <w:sz w:val="24"/>
                <w:szCs w:val="24"/>
              </w:rPr>
              <w:t>1.</w:t>
            </w:r>
            <w:r w:rsidRPr="008709D4">
              <w:rPr>
                <w:rFonts w:ascii="Times New Roman" w:hAnsi="Times New Roman"/>
                <w:sz w:val="24"/>
                <w:szCs w:val="24"/>
                <w:lang w:val="cy-GB" w:eastAsia="cy-GB"/>
              </w:rPr>
              <w:t>Итоги и цена преобразований Петра Великого.</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Cs/>
                <w:sz w:val="24"/>
                <w:szCs w:val="24"/>
                <w:lang w:val="cy-GB" w:eastAsia="cy-GB"/>
              </w:rPr>
              <w:t>Экономическое и социальное развитие в XVIII веке. Народные движения.</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Развитие промышленности и торговли во второй четверти — конце ХVIII века. Ростпомещичьего землевладения. Основные сословия российского общества, их положение. Усиление крепостничества. Восстание под предводительством Е. И. Пугачева иего значение.</w:t>
            </w:r>
          </w:p>
          <w:p w:rsidR="00087519" w:rsidRPr="008709D4" w:rsidRDefault="00087519" w:rsidP="00AB2876">
            <w:pPr>
              <w:autoSpaceDE w:val="0"/>
              <w:autoSpaceDN w:val="0"/>
              <w:adjustRightInd w:val="0"/>
              <w:spacing w:after="0" w:line="240" w:lineRule="auto"/>
              <w:rPr>
                <w:rFonts w:ascii="Times New Roman" w:hAnsi="Times New Roman"/>
                <w:bCs/>
                <w:sz w:val="24"/>
                <w:szCs w:val="24"/>
                <w:lang w:val="cy-GB" w:eastAsia="cy-GB"/>
              </w:rPr>
            </w:pPr>
            <w:r w:rsidRPr="008709D4">
              <w:rPr>
                <w:rFonts w:ascii="Times New Roman" w:hAnsi="Times New Roman"/>
                <w:b/>
                <w:bCs/>
                <w:sz w:val="24"/>
                <w:szCs w:val="24"/>
              </w:rPr>
              <w:t>Практическое занятие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bCs/>
                <w:sz w:val="24"/>
                <w:szCs w:val="24"/>
              </w:rPr>
              <w:lastRenderedPageBreak/>
              <w:t>2.</w:t>
            </w:r>
            <w:r w:rsidRPr="008709D4">
              <w:rPr>
                <w:rFonts w:ascii="Times New Roman" w:hAnsi="Times New Roman"/>
                <w:sz w:val="24"/>
                <w:szCs w:val="24"/>
                <w:lang w:val="cy-GB" w:eastAsia="cy-GB"/>
              </w:rPr>
              <w:t>Восстание под предводительством Е. И. Пугачева и его значение.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Внутренняя и внешняя политика России в середине — второй половине XVIII века.</w:t>
            </w:r>
            <w:r w:rsidRPr="008709D4">
              <w:rPr>
                <w:rFonts w:ascii="Times New Roman" w:hAnsi="Times New Roman"/>
                <w:bCs/>
                <w:sz w:val="24"/>
                <w:szCs w:val="24"/>
                <w:lang w:eastAsia="cy-GB"/>
              </w:rPr>
              <w:t xml:space="preserve"> </w:t>
            </w:r>
            <w:r w:rsidRPr="008709D4">
              <w:rPr>
                <w:rFonts w:ascii="Times New Roman" w:hAnsi="Times New Roman"/>
                <w:sz w:val="24"/>
                <w:szCs w:val="24"/>
                <w:lang w:val="cy-GB" w:eastAsia="cy-GB"/>
              </w:rPr>
              <w:t xml:space="preserve">Дворцовые перевороты: причины, сущность, последствия. Внутренняя и внешняя политика преемников Петра I. Расширение привилегий дворянства. </w:t>
            </w:r>
            <w:r w:rsidRPr="008709D4">
              <w:rPr>
                <w:rFonts w:ascii="Times New Roman" w:hAnsi="Times New Roman"/>
                <w:iCs/>
                <w:sz w:val="24"/>
                <w:szCs w:val="24"/>
                <w:lang w:val="cy-GB" w:eastAsia="cy-GB"/>
              </w:rPr>
              <w:t>Русско</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турецкаявойна 1735</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1739 годов</w:t>
            </w:r>
            <w:r w:rsidRPr="008709D4">
              <w:rPr>
                <w:rFonts w:ascii="Times New Roman" w:hAnsi="Times New Roman"/>
                <w:sz w:val="24"/>
                <w:szCs w:val="24"/>
                <w:lang w:val="cy-GB" w:eastAsia="cy-GB"/>
              </w:rPr>
              <w:t xml:space="preserve">. Участие России в Семилетней войне. Короткое правление Петра III. Правление Екатерины II. Политика «просвещенного абсолютизма»:основные направления, мероприятия, значение. </w:t>
            </w:r>
            <w:r w:rsidRPr="008709D4">
              <w:rPr>
                <w:rFonts w:ascii="Times New Roman" w:hAnsi="Times New Roman"/>
                <w:iCs/>
                <w:sz w:val="24"/>
                <w:szCs w:val="24"/>
                <w:lang w:val="cy-GB" w:eastAsia="cy-GB"/>
              </w:rPr>
              <w:t>Уложенная комиссия</w:t>
            </w:r>
            <w:r w:rsidRPr="008709D4">
              <w:rPr>
                <w:rFonts w:ascii="Times New Roman" w:hAnsi="Times New Roman"/>
                <w:sz w:val="24"/>
                <w:szCs w:val="24"/>
                <w:lang w:val="cy-GB" w:eastAsia="cy-GB"/>
              </w:rPr>
              <w:t>. Губернскаяреформа. Жалованные грамоты дворянству и городам. Внутренняя политика Павла I, его свержение. Внешняя политика Екатерины II. Русско-турецкие войны и ихитоги. Великие русские полководцы и флотоводцы (П. А. Румянцев, А. В. Суворов,Ф. Ф. Ушаков). Присоединение и освоение Крыма и Новороссии; Г. А. Потемкин.Участие России в разделах Речи Посполитой. Внешняя политика Павла I. Итальянский и Швейцарский походы А. В. Суворова, Средиземноморская экспедицияФ. Ф. Ушакова.</w:t>
            </w:r>
          </w:p>
          <w:p w:rsidR="00087519" w:rsidRPr="008709D4" w:rsidRDefault="00087519" w:rsidP="00AB2876">
            <w:pPr>
              <w:autoSpaceDE w:val="0"/>
              <w:autoSpaceDN w:val="0"/>
              <w:adjustRightInd w:val="0"/>
              <w:spacing w:after="0" w:line="240" w:lineRule="auto"/>
              <w:rPr>
                <w:rFonts w:ascii="Times New Roman" w:hAnsi="Times New Roman"/>
                <w:bCs/>
                <w:sz w:val="24"/>
                <w:szCs w:val="24"/>
                <w:lang w:val="cy-GB" w:eastAsia="cy-GB"/>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3.</w:t>
            </w:r>
            <w:r w:rsidRPr="008709D4">
              <w:rPr>
                <w:rFonts w:ascii="Times New Roman" w:hAnsi="Times New Roman"/>
                <w:sz w:val="24"/>
                <w:szCs w:val="24"/>
                <w:lang w:val="cy-GB" w:eastAsia="cy-GB"/>
              </w:rPr>
              <w:t>Присоединение и освоение Крыма и Новороссии.</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Cs/>
                <w:sz w:val="24"/>
                <w:szCs w:val="24"/>
                <w:lang w:val="cy-GB" w:eastAsia="cy-GB"/>
              </w:rPr>
              <w:t>Русская культура XVIII века.</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Нововведения в культуре петровских времен. Просвещение и научные знания (Ф. Прокопович. И. Т. Посошков). Литература и искусство. </w:t>
            </w:r>
            <w:r w:rsidRPr="008709D4">
              <w:rPr>
                <w:rFonts w:ascii="Times New Roman" w:hAnsi="Times New Roman"/>
                <w:iCs/>
                <w:sz w:val="24"/>
                <w:szCs w:val="24"/>
                <w:lang w:val="cy-GB" w:eastAsia="cy-GB"/>
              </w:rPr>
              <w:t xml:space="preserve">Архитектура и изобразительное искусство </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Д</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Трезини</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В</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В</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Растрелли</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И</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Н</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Никитин</w:t>
            </w:r>
            <w:r w:rsidRPr="008709D4">
              <w:rPr>
                <w:rFonts w:ascii="Times New Roman" w:hAnsi="Times New Roman"/>
                <w:sz w:val="24"/>
                <w:szCs w:val="24"/>
                <w:lang w:val="cy-GB" w:eastAsia="cy-GB"/>
              </w:rPr>
              <w:t xml:space="preserve">). Культура и быт России во второй половине XVIII века. Становлениеотечественной науки; М. В. Ломоносов. </w:t>
            </w:r>
            <w:r w:rsidRPr="008709D4">
              <w:rPr>
                <w:rFonts w:ascii="Times New Roman" w:hAnsi="Times New Roman"/>
                <w:iCs/>
                <w:sz w:val="24"/>
                <w:szCs w:val="24"/>
                <w:lang w:val="cy-GB" w:eastAsia="cy-GB"/>
              </w:rPr>
              <w:t>Исследовательские экспедиции</w:t>
            </w:r>
            <w:r w:rsidRPr="008709D4">
              <w:rPr>
                <w:rFonts w:ascii="Times New Roman" w:hAnsi="Times New Roman"/>
                <w:sz w:val="24"/>
                <w:szCs w:val="24"/>
                <w:lang w:val="cy-GB" w:eastAsia="cy-GB"/>
              </w:rPr>
              <w:t>. Историческаянаука (В. Н. Татищев). Русские изобретатели (И. И. Ползунов, И. П. Кулибин). Общественная мысль (Н. И. Новиков, А. Н. Радищев). Литература: основные направления,жанры, писатели (А. П. Сумароков, Н.М. Карамзин, Г. Р. Державин, Д. И. Фонвизин).Развитие архитектуры, живописи, скульптуры, музыки (стили и течения, художникии их произведения). Театр (Ф. Г. Волков).</w:t>
            </w:r>
          </w:p>
          <w:p w:rsidR="00087519" w:rsidRPr="008709D4" w:rsidRDefault="00087519" w:rsidP="00AB2876">
            <w:pPr>
              <w:spacing w:after="0" w:line="240" w:lineRule="auto"/>
              <w:rPr>
                <w:rFonts w:ascii="Times New Roman" w:hAnsi="Times New Roman"/>
                <w:b/>
                <w:bCs/>
                <w:sz w:val="24"/>
                <w:szCs w:val="24"/>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4.</w:t>
            </w:r>
            <w:r w:rsidRPr="008709D4">
              <w:rPr>
                <w:rFonts w:ascii="Times New Roman" w:hAnsi="Times New Roman"/>
                <w:sz w:val="24"/>
                <w:szCs w:val="24"/>
                <w:lang w:val="cy-GB" w:eastAsia="cy-GB"/>
              </w:rPr>
              <w:t>Историческая наука в России в ХVIII веке.</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lastRenderedPageBreak/>
              <w:t>8</w:t>
            </w:r>
          </w:p>
        </w:tc>
      </w:tr>
      <w:tr w:rsidR="00087519" w:rsidRPr="008709D4" w:rsidTr="00087519">
        <w:trPr>
          <w:trHeight w:val="20"/>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
                <w:bCs/>
                <w:sz w:val="24"/>
                <w:szCs w:val="24"/>
              </w:rPr>
              <w:t>Самостоятельная работа обучающихся</w:t>
            </w:r>
          </w:p>
        </w:tc>
        <w:tc>
          <w:tcPr>
            <w:tcW w:w="1276" w:type="dxa"/>
            <w:vMerge w:val="restart"/>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4</w:t>
            </w:r>
          </w:p>
        </w:tc>
      </w:tr>
      <w:tr w:rsidR="00087519" w:rsidRPr="008709D4" w:rsidTr="00087519">
        <w:trPr>
          <w:trHeight w:val="20"/>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087519" w:rsidRPr="008709D4" w:rsidRDefault="00087519" w:rsidP="00AB2876">
            <w:pPr>
              <w:pStyle w:val="afff0"/>
              <w:spacing w:after="0" w:line="240" w:lineRule="auto"/>
            </w:pPr>
            <w:r w:rsidRPr="008709D4">
              <w:rPr>
                <w:bCs/>
              </w:rPr>
              <w:t>Подготовить доклады по темам: «</w:t>
            </w:r>
            <w:r w:rsidRPr="008709D4">
              <w:t xml:space="preserve">Восстания в Астрахани и на Дону в годы правления Петра </w:t>
            </w:r>
            <w:r w:rsidRPr="008709D4">
              <w:rPr>
                <w:lang w:val="en-US"/>
              </w:rPr>
              <w:t>I</w:t>
            </w:r>
            <w:r w:rsidRPr="008709D4">
              <w:t xml:space="preserve">», «Основные сословия российского общества в </w:t>
            </w:r>
            <w:r w:rsidRPr="008709D4">
              <w:rPr>
                <w:lang w:val="en-US"/>
              </w:rPr>
              <w:t>XVIII</w:t>
            </w:r>
            <w:r w:rsidRPr="008709D4">
              <w:t xml:space="preserve"> веке, их положение», «</w:t>
            </w:r>
            <w:r w:rsidRPr="008709D4">
              <w:rPr>
                <w:iCs/>
              </w:rPr>
              <w:t>Русско</w:t>
            </w:r>
            <w:r w:rsidRPr="008709D4">
              <w:t>-</w:t>
            </w:r>
            <w:r w:rsidRPr="008709D4">
              <w:rPr>
                <w:iCs/>
              </w:rPr>
              <w:t>турецкая война 1735</w:t>
            </w:r>
            <w:r w:rsidRPr="008709D4">
              <w:t>—</w:t>
            </w:r>
            <w:r w:rsidRPr="008709D4">
              <w:rPr>
                <w:iCs/>
              </w:rPr>
              <w:t>1739 годов</w:t>
            </w:r>
            <w:r w:rsidRPr="008709D4">
              <w:t>», «Великие русские полководцы и флотоводцы:П. А. Румянцев, А. В. Суворов,Ф. Ф. Ушаков».</w:t>
            </w:r>
          </w:p>
          <w:p w:rsidR="00087519" w:rsidRPr="008709D4" w:rsidRDefault="00087519" w:rsidP="00AB2876">
            <w:pPr>
              <w:pStyle w:val="afff0"/>
              <w:spacing w:after="0" w:line="240" w:lineRule="auto"/>
              <w:rPr>
                <w:bCs/>
              </w:rPr>
            </w:pPr>
            <w:r w:rsidRPr="008709D4">
              <w:t>Подготовить реферат по теме: «Присоединение и освоение Крыма и Новороссии. Значение деятельности Г. А. Потемкина».</w:t>
            </w:r>
          </w:p>
        </w:tc>
        <w:tc>
          <w:tcPr>
            <w:tcW w:w="1276"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7519" w:rsidRPr="008709D4" w:rsidTr="00087519">
        <w:trPr>
          <w:trHeight w:val="404"/>
        </w:trPr>
        <w:tc>
          <w:tcPr>
            <w:tcW w:w="1384" w:type="dxa"/>
            <w:vMerge w:val="restart"/>
            <w:shd w:val="clear" w:color="auto" w:fill="FFFFFF"/>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Тема 8</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sz w:val="24"/>
                <w:szCs w:val="24"/>
                <w:lang w:val="cy-GB" w:eastAsia="cy-GB"/>
              </w:rPr>
              <w:t>Становление индустриальной цивилизации</w:t>
            </w:r>
          </w:p>
        </w:tc>
        <w:tc>
          <w:tcPr>
            <w:tcW w:w="7796" w:type="dxa"/>
            <w:shd w:val="clear" w:color="auto" w:fill="FFFFFF"/>
          </w:tcPr>
          <w:p w:rsidR="00087519" w:rsidRPr="008709D4" w:rsidRDefault="00087519" w:rsidP="00AB2876">
            <w:pPr>
              <w:pStyle w:val="afff0"/>
              <w:spacing w:after="0" w:line="240" w:lineRule="auto"/>
              <w:rPr>
                <w:b/>
                <w:bCs/>
              </w:rPr>
            </w:pPr>
            <w:r w:rsidRPr="008709D4">
              <w:rPr>
                <w:b/>
                <w:bCs/>
              </w:rPr>
              <w:t>Содержание учебного материала</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6</w:t>
            </w:r>
          </w:p>
        </w:tc>
      </w:tr>
      <w:tr w:rsidR="00087519" w:rsidRPr="008709D4" w:rsidTr="00087519">
        <w:trPr>
          <w:trHeight w:val="700"/>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 xml:space="preserve">Промышленный переворот и его последствия. </w:t>
            </w:r>
            <w:r w:rsidRPr="008709D4">
              <w:rPr>
                <w:rFonts w:ascii="Times New Roman" w:hAnsi="Times New Roman"/>
                <w:sz w:val="24"/>
                <w:szCs w:val="24"/>
                <w:lang w:val="cy-GB" w:eastAsia="cy-GB"/>
              </w:rPr>
              <w:t>Промышленный переворот (промышленная революция), его причины и последствия. Важнейшие изобретения.</w:t>
            </w:r>
            <w:r w:rsidRPr="008709D4">
              <w:rPr>
                <w:rFonts w:ascii="Times New Roman" w:hAnsi="Times New Roman"/>
                <w:iCs/>
                <w:sz w:val="24"/>
                <w:szCs w:val="24"/>
                <w:lang w:val="cy-GB" w:eastAsia="cy-GB"/>
              </w:rPr>
              <w:t>Технический переворот в промышленности</w:t>
            </w:r>
            <w:r w:rsidRPr="008709D4">
              <w:rPr>
                <w:rFonts w:ascii="Times New Roman" w:hAnsi="Times New Roman"/>
                <w:sz w:val="24"/>
                <w:szCs w:val="24"/>
                <w:lang w:val="cy-GB" w:eastAsia="cy-GB"/>
              </w:rPr>
              <w:t xml:space="preserve">. От мануфактуры к фабрике. Машинноепроизводство. </w:t>
            </w:r>
            <w:r w:rsidRPr="008709D4">
              <w:rPr>
                <w:rFonts w:ascii="Times New Roman" w:hAnsi="Times New Roman"/>
                <w:iCs/>
                <w:sz w:val="24"/>
                <w:szCs w:val="24"/>
                <w:lang w:val="cy-GB" w:eastAsia="cy-GB"/>
              </w:rPr>
              <w:t>Появление новых видов транспорта и средств связи</w:t>
            </w:r>
            <w:r w:rsidRPr="008709D4">
              <w:rPr>
                <w:rFonts w:ascii="Times New Roman" w:hAnsi="Times New Roman"/>
                <w:sz w:val="24"/>
                <w:szCs w:val="24"/>
                <w:lang w:val="cy-GB" w:eastAsia="cy-GB"/>
              </w:rPr>
              <w:t xml:space="preserve">. Социальныепоследствия промышленной революции. Индустриальное общество. Экономическоеразвитие Англии и Франции в ХIХ веке. </w:t>
            </w:r>
            <w:r w:rsidRPr="008709D4">
              <w:rPr>
                <w:rFonts w:ascii="Times New Roman" w:hAnsi="Times New Roman"/>
                <w:iCs/>
                <w:sz w:val="24"/>
                <w:szCs w:val="24"/>
                <w:lang w:val="cy-GB" w:eastAsia="cy-GB"/>
              </w:rPr>
              <w:t xml:space="preserve">Конец эпохи </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свободного капитализма</w:t>
            </w:r>
            <w:r w:rsidRPr="008709D4">
              <w:rPr>
                <w:rFonts w:ascii="Times New Roman" w:hAnsi="Times New Roman"/>
                <w:sz w:val="24"/>
                <w:szCs w:val="24"/>
                <w:lang w:val="cy-GB" w:eastAsia="cy-GB"/>
              </w:rPr>
              <w:t xml:space="preserve">».Концентрация производства и капитала. Монополии и их формы. </w:t>
            </w:r>
            <w:r w:rsidRPr="008709D4">
              <w:rPr>
                <w:rFonts w:ascii="Times New Roman" w:hAnsi="Times New Roman"/>
                <w:iCs/>
                <w:sz w:val="24"/>
                <w:szCs w:val="24"/>
                <w:lang w:val="cy-GB" w:eastAsia="cy-GB"/>
              </w:rPr>
              <w:t>Финансовый капитал</w:t>
            </w:r>
            <w:r w:rsidRPr="008709D4">
              <w:rPr>
                <w:rFonts w:ascii="Times New Roman" w:hAnsi="Times New Roman"/>
                <w:sz w:val="24"/>
                <w:szCs w:val="24"/>
                <w:lang w:val="cy-GB" w:eastAsia="cy-GB"/>
              </w:rPr>
              <w:t>. Роль государства в экономике.</w:t>
            </w:r>
          </w:p>
          <w:p w:rsidR="00087519" w:rsidRPr="008709D4" w:rsidRDefault="00087519" w:rsidP="00AB2876">
            <w:pPr>
              <w:autoSpaceDE w:val="0"/>
              <w:autoSpaceDN w:val="0"/>
              <w:adjustRightInd w:val="0"/>
              <w:spacing w:after="0" w:line="240" w:lineRule="auto"/>
              <w:jc w:val="both"/>
              <w:rPr>
                <w:rFonts w:ascii="Times New Roman" w:hAnsi="Times New Roman"/>
                <w:b/>
                <w:bCs/>
                <w:sz w:val="24"/>
                <w:szCs w:val="24"/>
                <w:lang w:eastAsia="cy-GB"/>
              </w:rPr>
            </w:pPr>
            <w:r w:rsidRPr="008709D4">
              <w:rPr>
                <w:rFonts w:ascii="Times New Roman" w:hAnsi="Times New Roman"/>
                <w:b/>
                <w:bCs/>
                <w:sz w:val="24"/>
                <w:szCs w:val="24"/>
                <w:lang w:eastAsia="cy-GB"/>
              </w:rPr>
              <w:t>Практическое занятие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cy-GB"/>
              </w:rPr>
            </w:pPr>
            <w:r w:rsidRPr="008709D4">
              <w:rPr>
                <w:rFonts w:ascii="Times New Roman" w:hAnsi="Times New Roman"/>
                <w:bCs/>
                <w:sz w:val="24"/>
                <w:szCs w:val="24"/>
              </w:rPr>
              <w:t>1.</w:t>
            </w:r>
            <w:r w:rsidRPr="008709D4">
              <w:rPr>
                <w:rFonts w:ascii="Times New Roman" w:hAnsi="Times New Roman"/>
                <w:sz w:val="24"/>
                <w:szCs w:val="24"/>
                <w:lang w:val="cy-GB" w:eastAsia="cy-GB"/>
              </w:rPr>
              <w:t xml:space="preserve">Социальные последствия промышленной революции. Индустриальное общество. </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rPr>
            </w:pPr>
            <w:r w:rsidRPr="008709D4">
              <w:rPr>
                <w:rFonts w:ascii="Times New Roman" w:hAnsi="Times New Roman"/>
                <w:bCs/>
                <w:sz w:val="24"/>
                <w:szCs w:val="24"/>
                <w:lang w:val="cy-GB" w:eastAsia="cy-GB"/>
              </w:rPr>
              <w:lastRenderedPageBreak/>
              <w:t>Международные отношения.</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Войны Французской революции и Наполеоновскиевойны. Антифранцузские коалиции. Крушение наполеоновской империи и его причины. Создание Венской системы международных отношений. </w:t>
            </w:r>
            <w:r w:rsidRPr="008709D4">
              <w:rPr>
                <w:rFonts w:ascii="Times New Roman" w:hAnsi="Times New Roman"/>
                <w:iCs/>
                <w:sz w:val="24"/>
                <w:szCs w:val="24"/>
                <w:lang w:val="cy-GB" w:eastAsia="cy-GB"/>
              </w:rPr>
              <w:t>Священный союз</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Восточный вопрос и обострение противоречий между европейскими державами</w:t>
            </w:r>
            <w:r w:rsidRPr="008709D4">
              <w:rPr>
                <w:rFonts w:ascii="Times New Roman" w:hAnsi="Times New Roman"/>
                <w:sz w:val="24"/>
                <w:szCs w:val="24"/>
                <w:lang w:val="cy-GB" w:eastAsia="cy-GB"/>
              </w:rPr>
              <w:t xml:space="preserve">.Крымская (Восточная) война и ее последствия. Франко-прусская война и изменениерасстановки сил на мировой арене. Колониальные захваты. </w:t>
            </w:r>
            <w:r w:rsidRPr="008709D4">
              <w:rPr>
                <w:rFonts w:ascii="Times New Roman" w:hAnsi="Times New Roman"/>
                <w:iCs/>
                <w:sz w:val="24"/>
                <w:szCs w:val="24"/>
                <w:lang w:val="cy-GB" w:eastAsia="cy-GB"/>
              </w:rPr>
              <w:t>Противоречия междудержавами</w:t>
            </w:r>
            <w:r w:rsidRPr="008709D4">
              <w:rPr>
                <w:rFonts w:ascii="Times New Roman" w:hAnsi="Times New Roman"/>
                <w:sz w:val="24"/>
                <w:szCs w:val="24"/>
                <w:lang w:val="cy-GB" w:eastAsia="cy-GB"/>
              </w:rPr>
              <w:t>. Складывание системы союзов. Тройственный союз. Франко-русскийсоюз — начало образования Антанты.</w:t>
            </w:r>
          </w:p>
          <w:p w:rsidR="00087519" w:rsidRPr="008709D4" w:rsidRDefault="00087519" w:rsidP="00AB2876">
            <w:pPr>
              <w:autoSpaceDE w:val="0"/>
              <w:autoSpaceDN w:val="0"/>
              <w:adjustRightInd w:val="0"/>
              <w:spacing w:after="0" w:line="240" w:lineRule="auto"/>
              <w:jc w:val="both"/>
              <w:rPr>
                <w:rFonts w:ascii="Times New Roman" w:hAnsi="Times New Roman"/>
                <w:b/>
                <w:bCs/>
                <w:sz w:val="24"/>
                <w:szCs w:val="24"/>
                <w:lang w:eastAsia="cy-GB"/>
              </w:rPr>
            </w:pPr>
            <w:r w:rsidRPr="008709D4">
              <w:rPr>
                <w:rFonts w:ascii="Times New Roman" w:hAnsi="Times New Roman"/>
                <w:b/>
                <w:bCs/>
                <w:sz w:val="24"/>
                <w:szCs w:val="24"/>
                <w:lang w:eastAsia="cy-GB"/>
              </w:rPr>
              <w:t>Практическое занятие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cy-GB" w:eastAsia="cy-GB"/>
              </w:rPr>
            </w:pPr>
            <w:r w:rsidRPr="008709D4">
              <w:rPr>
                <w:rFonts w:ascii="Times New Roman" w:hAnsi="Times New Roman"/>
                <w:sz w:val="24"/>
                <w:szCs w:val="24"/>
                <w:lang w:eastAsia="cy-GB"/>
              </w:rPr>
              <w:t>2.</w:t>
            </w:r>
            <w:r w:rsidRPr="008709D4">
              <w:rPr>
                <w:rFonts w:ascii="Times New Roman" w:hAnsi="Times New Roman"/>
                <w:sz w:val="24"/>
                <w:szCs w:val="24"/>
                <w:lang w:val="cy-GB" w:eastAsia="cy-GB"/>
              </w:rPr>
              <w:t>Крымская (Восточная) война и ее последствия.</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Политическое развитие стран Европы и Америки.</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Страны Европы после Наполеоновских войн. Июльская революция во Франции. Образование независимых государств в Латинской Америке. Эволюция политической системы Великобритании,чартистское движение. Революции во Франции, Германии, Австрийской империии Италии в 1848—1849 годах: характер, итоги и последствия. Пути объединениянациональных государств: Италии, Германии. Социально-экономическое развитиеСША в конце XVIII — первой половине XIX века. </w:t>
            </w:r>
            <w:r w:rsidRPr="008709D4">
              <w:rPr>
                <w:rFonts w:ascii="Times New Roman" w:hAnsi="Times New Roman"/>
                <w:iCs/>
                <w:sz w:val="24"/>
                <w:szCs w:val="24"/>
                <w:lang w:val="cy-GB" w:eastAsia="cy-GB"/>
              </w:rPr>
              <w:t xml:space="preserve">Истоки конфликта Север </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Юг</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Президент А</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Линкольн</w:t>
            </w:r>
            <w:r w:rsidRPr="008709D4">
              <w:rPr>
                <w:rFonts w:ascii="Times New Roman" w:hAnsi="Times New Roman"/>
                <w:sz w:val="24"/>
                <w:szCs w:val="24"/>
                <w:lang w:val="cy-GB" w:eastAsia="cy-GB"/>
              </w:rPr>
              <w:t xml:space="preserve">. Гражданская война в США. Отмена рабства. Итогивойны. Распространение социалистических идей. </w:t>
            </w:r>
            <w:r w:rsidRPr="008709D4">
              <w:rPr>
                <w:rFonts w:ascii="Times New Roman" w:hAnsi="Times New Roman"/>
                <w:iCs/>
                <w:sz w:val="24"/>
                <w:szCs w:val="24"/>
                <w:lang w:val="cy-GB" w:eastAsia="cy-GB"/>
              </w:rPr>
              <w:t>Первые социалисты</w:t>
            </w:r>
            <w:r w:rsidRPr="008709D4">
              <w:rPr>
                <w:rFonts w:ascii="Times New Roman" w:hAnsi="Times New Roman"/>
                <w:sz w:val="24"/>
                <w:szCs w:val="24"/>
                <w:lang w:val="cy-GB" w:eastAsia="cy-GB"/>
              </w:rPr>
              <w:t xml:space="preserve">. УчениеК. Маркса. Рост рабочего движения. Деятельность I Интернационала. Возникновение социал-демократии. Образование II Интернационала. </w:t>
            </w:r>
            <w:r w:rsidRPr="008709D4">
              <w:rPr>
                <w:rFonts w:ascii="Times New Roman" w:hAnsi="Times New Roman"/>
                <w:iCs/>
                <w:sz w:val="24"/>
                <w:szCs w:val="24"/>
                <w:lang w:val="cy-GB" w:eastAsia="cy-GB"/>
              </w:rPr>
              <w:t>Течения внутри социалдемократии</w:t>
            </w:r>
            <w:r w:rsidRPr="008709D4">
              <w:rPr>
                <w:rFonts w:ascii="Times New Roman" w:hAnsi="Times New Roman"/>
                <w:sz w:val="24"/>
                <w:szCs w:val="24"/>
                <w:lang w:val="cy-GB" w:eastAsia="cy-GB"/>
              </w:rPr>
              <w:t>.</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lang w:val="cy-GB" w:eastAsia="cy-GB"/>
              </w:rPr>
            </w:pPr>
            <w:r w:rsidRPr="008709D4">
              <w:rPr>
                <w:rFonts w:ascii="Times New Roman" w:hAnsi="Times New Roman"/>
                <w:b/>
                <w:bCs/>
                <w:sz w:val="24"/>
                <w:szCs w:val="24"/>
                <w:lang w:eastAsia="cy-GB"/>
              </w:rPr>
              <w:t>Практическое занятие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rPr>
              <w:t>3.</w:t>
            </w:r>
            <w:r w:rsidRPr="008709D4">
              <w:rPr>
                <w:rFonts w:ascii="Times New Roman" w:hAnsi="Times New Roman"/>
                <w:sz w:val="24"/>
                <w:szCs w:val="24"/>
                <w:lang w:val="cy-GB" w:eastAsia="cy-GB"/>
              </w:rPr>
              <w:t>Гражданская война в США</w:t>
            </w:r>
            <w:r w:rsidRPr="008709D4">
              <w:rPr>
                <w:rFonts w:ascii="Times New Roman" w:hAnsi="Times New Roman"/>
                <w:sz w:val="24"/>
                <w:szCs w:val="24"/>
                <w:lang w:eastAsia="cy-GB"/>
              </w:rPr>
              <w:t>.</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rPr>
            </w:pPr>
            <w:r w:rsidRPr="008709D4">
              <w:rPr>
                <w:rFonts w:ascii="Times New Roman" w:hAnsi="Times New Roman"/>
                <w:bCs/>
                <w:sz w:val="24"/>
                <w:szCs w:val="24"/>
                <w:lang w:val="cy-GB" w:eastAsia="cy-GB"/>
              </w:rPr>
              <w:t>Развитие западноевропейской культуры.</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Литература. Изобразительное искусство.Музыка. Романтизм, реализм, символизм в художественном творчестве. Секуляризация науки. Теория Ч. Дарвина. Важнейшие научные открытия. </w:t>
            </w:r>
            <w:r w:rsidRPr="008709D4">
              <w:rPr>
                <w:rFonts w:ascii="Times New Roman" w:hAnsi="Times New Roman"/>
                <w:iCs/>
                <w:sz w:val="24"/>
                <w:szCs w:val="24"/>
                <w:lang w:val="cy-GB" w:eastAsia="cy-GB"/>
              </w:rPr>
              <w:t>Революция в физике</w:t>
            </w:r>
            <w:r w:rsidRPr="008709D4">
              <w:rPr>
                <w:rFonts w:ascii="Times New Roman" w:hAnsi="Times New Roman"/>
                <w:sz w:val="24"/>
                <w:szCs w:val="24"/>
                <w:lang w:val="cy-GB" w:eastAsia="cy-GB"/>
              </w:rPr>
              <w:t>.Влияние культурных изменений на повседневную жизнь и быт людей. Автомобилии воздухоплавание.</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lastRenderedPageBreak/>
              <w:t>4</w:t>
            </w:r>
          </w:p>
        </w:tc>
      </w:tr>
      <w:tr w:rsidR="00087519" w:rsidRPr="008709D4" w:rsidTr="00087519">
        <w:trPr>
          <w:trHeight w:val="20"/>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bCs/>
                <w:sz w:val="24"/>
                <w:szCs w:val="24"/>
              </w:rPr>
              <w:t>Самостоятельная работа обучающихся</w:t>
            </w:r>
          </w:p>
        </w:tc>
        <w:tc>
          <w:tcPr>
            <w:tcW w:w="1276" w:type="dxa"/>
            <w:vMerge w:val="restart"/>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2</w:t>
            </w:r>
          </w:p>
        </w:tc>
      </w:tr>
      <w:tr w:rsidR="00087519" w:rsidRPr="008709D4" w:rsidTr="00087519">
        <w:trPr>
          <w:trHeight w:val="20"/>
        </w:trPr>
        <w:tc>
          <w:tcPr>
            <w:tcW w:w="1384" w:type="dxa"/>
            <w:vMerge/>
            <w:shd w:val="clear" w:color="auto" w:fill="FFFFFF"/>
          </w:tcPr>
          <w:p w:rsidR="00087519" w:rsidRPr="008709D4" w:rsidRDefault="00087519" w:rsidP="00AB2876">
            <w:pPr>
              <w:spacing w:after="0" w:line="240" w:lineRule="auto"/>
              <w:jc w:val="center"/>
              <w:rPr>
                <w:rFonts w:ascii="Times New Roman" w:hAnsi="Times New Roman"/>
                <w:sz w:val="24"/>
                <w:szCs w:val="24"/>
              </w:rPr>
            </w:pPr>
          </w:p>
        </w:tc>
        <w:tc>
          <w:tcPr>
            <w:tcW w:w="779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bCs/>
                <w:sz w:val="24"/>
                <w:szCs w:val="24"/>
              </w:rPr>
              <w:t>Подготовить доклады по темам:</w:t>
            </w:r>
            <w:r w:rsidRPr="008709D4">
              <w:rPr>
                <w:rFonts w:ascii="Times New Roman" w:hAnsi="Times New Roman"/>
                <w:sz w:val="24"/>
                <w:szCs w:val="24"/>
                <w:lang w:eastAsia="cy-GB"/>
              </w:rPr>
              <w:t xml:space="preserve"> «Формирование ф</w:t>
            </w:r>
            <w:r w:rsidRPr="008709D4">
              <w:rPr>
                <w:rFonts w:ascii="Times New Roman" w:hAnsi="Times New Roman"/>
                <w:iCs/>
                <w:sz w:val="24"/>
                <w:szCs w:val="24"/>
                <w:lang w:val="cy-GB" w:eastAsia="cy-GB"/>
              </w:rPr>
              <w:t>инансов</w:t>
            </w:r>
            <w:r w:rsidRPr="008709D4">
              <w:rPr>
                <w:rFonts w:ascii="Times New Roman" w:hAnsi="Times New Roman"/>
                <w:iCs/>
                <w:sz w:val="24"/>
                <w:szCs w:val="24"/>
                <w:lang w:eastAsia="cy-GB"/>
              </w:rPr>
              <w:t>ого</w:t>
            </w:r>
            <w:r w:rsidRPr="008709D4">
              <w:rPr>
                <w:rFonts w:ascii="Times New Roman" w:hAnsi="Times New Roman"/>
                <w:iCs/>
                <w:sz w:val="24"/>
                <w:szCs w:val="24"/>
                <w:lang w:val="cy-GB" w:eastAsia="cy-GB"/>
              </w:rPr>
              <w:t xml:space="preserve"> капитал</w:t>
            </w:r>
            <w:r w:rsidRPr="008709D4">
              <w:rPr>
                <w:rFonts w:ascii="Times New Roman" w:hAnsi="Times New Roman"/>
                <w:iCs/>
                <w:sz w:val="24"/>
                <w:szCs w:val="24"/>
                <w:lang w:eastAsia="cy-GB"/>
              </w:rPr>
              <w:t xml:space="preserve">а в Европе в </w:t>
            </w:r>
            <w:r w:rsidRPr="008709D4">
              <w:rPr>
                <w:rFonts w:ascii="Times New Roman" w:hAnsi="Times New Roman"/>
                <w:iCs/>
                <w:sz w:val="24"/>
                <w:szCs w:val="24"/>
                <w:lang w:val="en-US" w:eastAsia="cy-GB"/>
              </w:rPr>
              <w:t>XIX</w:t>
            </w:r>
            <w:r w:rsidRPr="008709D4">
              <w:rPr>
                <w:rFonts w:ascii="Times New Roman" w:hAnsi="Times New Roman"/>
                <w:iCs/>
                <w:sz w:val="24"/>
                <w:szCs w:val="24"/>
                <w:lang w:eastAsia="cy-GB"/>
              </w:rPr>
              <w:t xml:space="preserve"> веке», «</w:t>
            </w:r>
            <w:r w:rsidRPr="008709D4">
              <w:rPr>
                <w:rFonts w:ascii="Times New Roman" w:hAnsi="Times New Roman"/>
                <w:sz w:val="24"/>
                <w:szCs w:val="24"/>
                <w:lang w:val="cy-GB" w:eastAsia="cy-GB"/>
              </w:rPr>
              <w:t>Социальные последствия промышленной революции</w:t>
            </w:r>
            <w:r w:rsidRPr="008709D4">
              <w:rPr>
                <w:rFonts w:ascii="Times New Roman" w:hAnsi="Times New Roman"/>
                <w:sz w:val="24"/>
                <w:szCs w:val="24"/>
                <w:lang w:eastAsia="cy-GB"/>
              </w:rPr>
              <w:t xml:space="preserve"> в Европе», «</w:t>
            </w:r>
            <w:r w:rsidRPr="008709D4">
              <w:rPr>
                <w:rFonts w:ascii="Times New Roman" w:hAnsi="Times New Roman"/>
                <w:sz w:val="24"/>
                <w:szCs w:val="24"/>
                <w:lang w:val="cy-GB" w:eastAsia="cy-GB"/>
              </w:rPr>
              <w:t>Создание Венской системы международных отношений</w:t>
            </w:r>
            <w:r w:rsidRPr="008709D4">
              <w:rPr>
                <w:rFonts w:ascii="Times New Roman" w:hAnsi="Times New Roman"/>
                <w:sz w:val="24"/>
                <w:szCs w:val="24"/>
                <w:lang w:eastAsia="cy-GB"/>
              </w:rPr>
              <w:t>», «</w:t>
            </w:r>
            <w:r w:rsidRPr="008709D4">
              <w:rPr>
                <w:rFonts w:ascii="Times New Roman" w:hAnsi="Times New Roman"/>
                <w:sz w:val="24"/>
                <w:szCs w:val="24"/>
                <w:lang w:val="cy-GB" w:eastAsia="cy-GB"/>
              </w:rPr>
              <w:t>Гражданская война в США</w:t>
            </w:r>
            <w:r w:rsidRPr="008709D4">
              <w:rPr>
                <w:rFonts w:ascii="Times New Roman" w:hAnsi="Times New Roman"/>
                <w:sz w:val="24"/>
                <w:szCs w:val="24"/>
                <w:lang w:eastAsia="cy-GB"/>
              </w:rPr>
              <w:t>»</w:t>
            </w:r>
            <w:r w:rsidRPr="008709D4">
              <w:rPr>
                <w:rFonts w:ascii="Times New Roman" w:hAnsi="Times New Roman"/>
                <w:sz w:val="24"/>
                <w:szCs w:val="24"/>
                <w:lang w:val="cy-GB" w:eastAsia="cy-GB"/>
              </w:rPr>
              <w:t>.</w:t>
            </w:r>
          </w:p>
        </w:tc>
        <w:tc>
          <w:tcPr>
            <w:tcW w:w="1276"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087519" w:rsidRPr="008709D4" w:rsidTr="00087519">
        <w:trPr>
          <w:trHeight w:val="20"/>
        </w:trPr>
        <w:tc>
          <w:tcPr>
            <w:tcW w:w="1384" w:type="dxa"/>
            <w:vMerge w:val="restart"/>
            <w:shd w:val="clear" w:color="auto" w:fill="FFFFFF"/>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Тема 9</w:t>
            </w:r>
          </w:p>
          <w:p w:rsidR="00087519" w:rsidRPr="008709D4" w:rsidRDefault="00087519" w:rsidP="00AB2876">
            <w:pPr>
              <w:autoSpaceDE w:val="0"/>
              <w:autoSpaceDN w:val="0"/>
              <w:adjustRightInd w:val="0"/>
              <w:spacing w:after="0" w:line="240" w:lineRule="auto"/>
              <w:jc w:val="center"/>
              <w:rPr>
                <w:rFonts w:ascii="Times New Roman" w:hAnsi="Times New Roman"/>
                <w:b/>
                <w:bCs/>
                <w:sz w:val="24"/>
                <w:szCs w:val="24"/>
              </w:rPr>
            </w:pPr>
            <w:r w:rsidRPr="008709D4">
              <w:rPr>
                <w:rFonts w:ascii="Times New Roman" w:hAnsi="Times New Roman"/>
                <w:b/>
                <w:sz w:val="24"/>
                <w:szCs w:val="24"/>
                <w:lang w:val="cy-GB" w:eastAsia="cy-GB"/>
              </w:rPr>
              <w:t>Процесс модернизации в традиционных обществах Востока</w:t>
            </w:r>
          </w:p>
        </w:tc>
        <w:tc>
          <w:tcPr>
            <w:tcW w:w="779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3</w:t>
            </w:r>
          </w:p>
        </w:tc>
      </w:tr>
      <w:tr w:rsidR="00087519" w:rsidRPr="008709D4" w:rsidTr="00087519">
        <w:trPr>
          <w:trHeight w:val="3808"/>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Колониальная экспансия европейских стран. Индия.</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Особенности социально-экономического и политического развития стран Востока. </w:t>
            </w:r>
            <w:r w:rsidRPr="008709D4">
              <w:rPr>
                <w:rFonts w:ascii="Times New Roman" w:hAnsi="Times New Roman"/>
                <w:iCs/>
                <w:sz w:val="24"/>
                <w:szCs w:val="24"/>
                <w:lang w:val="cy-GB" w:eastAsia="cy-GB"/>
              </w:rPr>
              <w:t>Страны Востока и страныЗапада</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углубление разрыва в темпах экономического роста</w:t>
            </w:r>
            <w:r w:rsidRPr="008709D4">
              <w:rPr>
                <w:rFonts w:ascii="Times New Roman" w:hAnsi="Times New Roman"/>
                <w:sz w:val="24"/>
                <w:szCs w:val="24"/>
                <w:lang w:val="cy-GB" w:eastAsia="cy-GB"/>
              </w:rPr>
              <w:t xml:space="preserve">. Значение колонийдля ускоренного развития западных стран. Колониальный раздел Азии и Африки.Традиционные общества и колониальное управление. Освободительная борьба народовколоний и зависимых стран. </w:t>
            </w:r>
            <w:r w:rsidRPr="008709D4">
              <w:rPr>
                <w:rFonts w:ascii="Times New Roman" w:hAnsi="Times New Roman"/>
                <w:iCs/>
                <w:sz w:val="24"/>
                <w:szCs w:val="24"/>
                <w:lang w:val="cy-GB" w:eastAsia="cy-GB"/>
              </w:rPr>
              <w:t>Индия под властью британской короны</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Восстаниесипаев и реформы в управлении Индии</w:t>
            </w:r>
            <w:r w:rsidRPr="008709D4">
              <w:rPr>
                <w:rFonts w:ascii="Times New Roman" w:hAnsi="Times New Roman"/>
                <w:sz w:val="24"/>
                <w:szCs w:val="24"/>
                <w:lang w:val="cy-GB" w:eastAsia="cy-GB"/>
              </w:rPr>
              <w:t>.</w:t>
            </w:r>
          </w:p>
          <w:p w:rsidR="00087519" w:rsidRPr="008709D4" w:rsidRDefault="00087519" w:rsidP="00AB2876">
            <w:pPr>
              <w:spacing w:after="0" w:line="240" w:lineRule="auto"/>
              <w:rPr>
                <w:rFonts w:ascii="Times New Roman" w:hAnsi="Times New Roman"/>
                <w:bCs/>
                <w:sz w:val="24"/>
                <w:szCs w:val="24"/>
                <w:lang w:val="cy-GB" w:eastAsia="cy-GB"/>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sz w:val="24"/>
                <w:szCs w:val="24"/>
                <w:lang w:eastAsia="cy-GB"/>
              </w:rPr>
              <w:t>1.</w:t>
            </w:r>
            <w:r w:rsidRPr="008709D4">
              <w:rPr>
                <w:rFonts w:ascii="Times New Roman" w:hAnsi="Times New Roman"/>
                <w:sz w:val="24"/>
                <w:szCs w:val="24"/>
                <w:lang w:val="cy-GB" w:eastAsia="cy-GB"/>
              </w:rPr>
              <w:t>Колониальный раздел Азии и Африки.</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rPr>
            </w:pPr>
            <w:r w:rsidRPr="008709D4">
              <w:rPr>
                <w:rFonts w:ascii="Times New Roman" w:hAnsi="Times New Roman"/>
                <w:bCs/>
                <w:sz w:val="24"/>
                <w:szCs w:val="24"/>
                <w:lang w:val="cy-GB" w:eastAsia="cy-GB"/>
              </w:rPr>
              <w:t>Китай и Япония.</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Начало превращения Китая в зависимую страну. </w:t>
            </w:r>
            <w:r w:rsidRPr="008709D4">
              <w:rPr>
                <w:rFonts w:ascii="Times New Roman" w:hAnsi="Times New Roman"/>
                <w:iCs/>
                <w:sz w:val="24"/>
                <w:szCs w:val="24"/>
                <w:lang w:val="cy-GB" w:eastAsia="cy-GB"/>
              </w:rPr>
              <w:t>Опиумныевойны</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Восстание тайпинов</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его особенности и последствия</w:t>
            </w:r>
            <w:r w:rsidRPr="008709D4">
              <w:rPr>
                <w:rFonts w:ascii="Times New Roman" w:hAnsi="Times New Roman"/>
                <w:sz w:val="24"/>
                <w:szCs w:val="24"/>
                <w:lang w:val="cy-GB" w:eastAsia="cy-GB"/>
              </w:rPr>
              <w:t>. Упадок и окончательное закабаление Китая западными странами. Особенности японского общества впериод сёгуната Токугава. Насильственное «открытие» Японии. Революция Мэйдзии ее последствия. Усиление Японии и начало ее экспансии в Восточной Азии.</w:t>
            </w:r>
          </w:p>
          <w:p w:rsidR="00087519" w:rsidRPr="008709D4" w:rsidRDefault="00087519" w:rsidP="00AB2876">
            <w:pPr>
              <w:spacing w:after="0" w:line="240" w:lineRule="auto"/>
              <w:rPr>
                <w:rFonts w:ascii="Times New Roman" w:hAnsi="Times New Roman"/>
                <w:bCs/>
                <w:sz w:val="24"/>
                <w:szCs w:val="24"/>
                <w:lang w:val="cy-GB" w:eastAsia="cy-GB"/>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sz w:val="24"/>
                <w:szCs w:val="24"/>
                <w:lang w:eastAsia="cy-GB"/>
              </w:rPr>
              <w:lastRenderedPageBreak/>
              <w:t>2.</w:t>
            </w:r>
            <w:r w:rsidRPr="008709D4">
              <w:rPr>
                <w:rFonts w:ascii="Times New Roman" w:hAnsi="Times New Roman"/>
                <w:sz w:val="24"/>
                <w:szCs w:val="24"/>
                <w:lang w:val="cy-GB" w:eastAsia="cy-GB"/>
              </w:rPr>
              <w:t>Революция Мэйдзи и ее последствия.</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lastRenderedPageBreak/>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7519" w:rsidRPr="008709D4" w:rsidTr="00087519">
        <w:trPr>
          <w:trHeight w:val="257"/>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087519" w:rsidRPr="008709D4" w:rsidRDefault="00087519" w:rsidP="00AB2876">
            <w:pPr>
              <w:autoSpaceDE w:val="0"/>
              <w:autoSpaceDN w:val="0"/>
              <w:adjustRightInd w:val="0"/>
              <w:spacing w:after="0" w:line="240" w:lineRule="auto"/>
              <w:jc w:val="both"/>
              <w:rPr>
                <w:rFonts w:ascii="Times New Roman" w:hAnsi="Times New Roman"/>
                <w:sz w:val="24"/>
                <w:szCs w:val="24"/>
                <w:lang w:val="cy-GB" w:eastAsia="cy-GB"/>
              </w:rPr>
            </w:pPr>
            <w:r w:rsidRPr="008709D4">
              <w:rPr>
                <w:rFonts w:ascii="Times New Roman" w:hAnsi="Times New Roman"/>
                <w:b/>
                <w:bCs/>
                <w:sz w:val="24"/>
                <w:szCs w:val="24"/>
              </w:rPr>
              <w:t>Самостоятельная работа обучающихся</w:t>
            </w:r>
          </w:p>
        </w:tc>
        <w:tc>
          <w:tcPr>
            <w:tcW w:w="1276" w:type="dxa"/>
            <w:vMerge w:val="restart"/>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w:t>
            </w:r>
          </w:p>
        </w:tc>
      </w:tr>
      <w:tr w:rsidR="00087519" w:rsidRPr="008709D4" w:rsidTr="00087519">
        <w:trPr>
          <w:trHeight w:val="257"/>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087519" w:rsidRPr="008709D4" w:rsidRDefault="00087519" w:rsidP="00AB2876">
            <w:pPr>
              <w:autoSpaceDE w:val="0"/>
              <w:autoSpaceDN w:val="0"/>
              <w:adjustRightInd w:val="0"/>
              <w:spacing w:after="0" w:line="240" w:lineRule="auto"/>
              <w:rPr>
                <w:rFonts w:ascii="Times New Roman" w:hAnsi="Times New Roman"/>
                <w:sz w:val="24"/>
                <w:szCs w:val="24"/>
                <w:lang w:val="cy-GB" w:eastAsia="cy-GB"/>
              </w:rPr>
            </w:pPr>
            <w:r w:rsidRPr="008709D4">
              <w:rPr>
                <w:rFonts w:ascii="Times New Roman" w:hAnsi="Times New Roman"/>
                <w:iCs/>
                <w:sz w:val="24"/>
                <w:szCs w:val="24"/>
                <w:lang w:eastAsia="cy-GB"/>
              </w:rPr>
              <w:t>Подготовить доклад по темам: «</w:t>
            </w:r>
            <w:r w:rsidRPr="008709D4">
              <w:rPr>
                <w:rFonts w:ascii="Times New Roman" w:hAnsi="Times New Roman"/>
                <w:iCs/>
                <w:sz w:val="24"/>
                <w:szCs w:val="24"/>
                <w:lang w:val="cy-GB" w:eastAsia="cy-GB"/>
              </w:rPr>
              <w:t>Восстаниесипаев и реформы в управлении Индии</w:t>
            </w:r>
            <w:r w:rsidRPr="008709D4">
              <w:rPr>
                <w:rFonts w:ascii="Times New Roman" w:hAnsi="Times New Roman"/>
                <w:iCs/>
                <w:sz w:val="24"/>
                <w:szCs w:val="24"/>
                <w:lang w:eastAsia="cy-GB"/>
              </w:rPr>
              <w:t>», «</w:t>
            </w:r>
            <w:r w:rsidRPr="008709D4">
              <w:rPr>
                <w:rFonts w:ascii="Times New Roman" w:hAnsi="Times New Roman"/>
                <w:iCs/>
                <w:sz w:val="24"/>
                <w:szCs w:val="24"/>
                <w:lang w:val="cy-GB" w:eastAsia="cy-GB"/>
              </w:rPr>
              <w:t>Опиумныевойны</w:t>
            </w:r>
            <w:r w:rsidRPr="008709D4">
              <w:rPr>
                <w:rFonts w:ascii="Times New Roman" w:hAnsi="Times New Roman"/>
                <w:iCs/>
                <w:sz w:val="24"/>
                <w:szCs w:val="24"/>
                <w:lang w:eastAsia="cy-GB"/>
              </w:rPr>
              <w:t xml:space="preserve"> и начало закабаления Китаяв </w:t>
            </w:r>
            <w:r w:rsidRPr="008709D4">
              <w:rPr>
                <w:rFonts w:ascii="Times New Roman" w:hAnsi="Times New Roman"/>
                <w:iCs/>
                <w:sz w:val="24"/>
                <w:szCs w:val="24"/>
                <w:lang w:val="en-US" w:eastAsia="cy-GB"/>
              </w:rPr>
              <w:t>XIX</w:t>
            </w:r>
            <w:r w:rsidRPr="008709D4">
              <w:rPr>
                <w:rFonts w:ascii="Times New Roman" w:hAnsi="Times New Roman"/>
                <w:iCs/>
                <w:sz w:val="24"/>
                <w:szCs w:val="24"/>
                <w:lang w:eastAsia="cy-GB"/>
              </w:rPr>
              <w:t xml:space="preserve"> веке</w:t>
            </w:r>
            <w:r w:rsidRPr="008709D4">
              <w:rPr>
                <w:rFonts w:ascii="Times New Roman" w:hAnsi="Times New Roman"/>
                <w:sz w:val="24"/>
                <w:szCs w:val="24"/>
                <w:lang w:eastAsia="cy-GB"/>
              </w:rPr>
              <w:t>».</w:t>
            </w:r>
          </w:p>
        </w:tc>
        <w:tc>
          <w:tcPr>
            <w:tcW w:w="1276" w:type="dxa"/>
            <w:vMerge/>
            <w:tcBorders>
              <w:bottom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7519" w:rsidRPr="008709D4" w:rsidTr="00087519">
        <w:trPr>
          <w:trHeight w:val="20"/>
        </w:trPr>
        <w:tc>
          <w:tcPr>
            <w:tcW w:w="1384" w:type="dxa"/>
            <w:vMerge w:val="restart"/>
            <w:shd w:val="clear" w:color="auto" w:fill="FFFFFF"/>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Тема 10</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sz w:val="24"/>
                <w:szCs w:val="24"/>
                <w:lang w:val="cy-GB" w:eastAsia="cy-GB"/>
              </w:rPr>
              <w:t>Российская империя в ХIХ веке</w:t>
            </w:r>
          </w:p>
        </w:tc>
        <w:tc>
          <w:tcPr>
            <w:tcW w:w="779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1276" w:type="dxa"/>
            <w:tcBorders>
              <w:bottom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18</w:t>
            </w:r>
          </w:p>
        </w:tc>
      </w:tr>
      <w:tr w:rsidR="00087519" w:rsidRPr="008709D4" w:rsidTr="00087519">
        <w:trPr>
          <w:trHeight w:val="1266"/>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vMerge w:val="restart"/>
            <w:tcBorders>
              <w:right w:val="single" w:sz="4" w:space="0" w:color="auto"/>
            </w:tcBorders>
            <w:shd w:val="clear" w:color="auto" w:fill="FFFFFF"/>
          </w:tcPr>
          <w:p w:rsidR="00087519" w:rsidRPr="008709D4" w:rsidRDefault="00087519" w:rsidP="00AB2876">
            <w:pPr>
              <w:autoSpaceDE w:val="0"/>
              <w:autoSpaceDN w:val="0"/>
              <w:adjustRightInd w:val="0"/>
              <w:spacing w:after="0" w:line="240" w:lineRule="auto"/>
              <w:jc w:val="both"/>
              <w:rPr>
                <w:rFonts w:ascii="Times New Roman" w:hAnsi="Times New Roman"/>
                <w:bCs/>
                <w:sz w:val="24"/>
                <w:szCs w:val="24"/>
              </w:rPr>
            </w:pPr>
            <w:r w:rsidRPr="008709D4">
              <w:rPr>
                <w:rFonts w:ascii="Times New Roman" w:hAnsi="Times New Roman"/>
                <w:bCs/>
                <w:sz w:val="24"/>
                <w:szCs w:val="24"/>
                <w:lang w:val="cy-GB" w:eastAsia="cy-GB"/>
              </w:rPr>
              <w:t>Внутренняя и внешняя политика России в начале XIX века.</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Император Александр I и его окружение. Создание министерств. Указ о вольных хлебопашцах.</w:t>
            </w:r>
            <w:r w:rsidRPr="008709D4">
              <w:rPr>
                <w:rFonts w:ascii="Times New Roman" w:hAnsi="Times New Roman"/>
                <w:iCs/>
                <w:sz w:val="24"/>
                <w:szCs w:val="24"/>
                <w:lang w:val="cy-GB" w:eastAsia="cy-GB"/>
              </w:rPr>
              <w:t>Меры по развитию системы образования</w:t>
            </w:r>
            <w:r w:rsidRPr="008709D4">
              <w:rPr>
                <w:rFonts w:ascii="Times New Roman" w:hAnsi="Times New Roman"/>
                <w:sz w:val="24"/>
                <w:szCs w:val="24"/>
                <w:lang w:val="cy-GB" w:eastAsia="cy-GB"/>
              </w:rPr>
              <w:t xml:space="preserve">. Проект М. М. Сперанского. УчреждениеГосударственного совета. Участие России в антифранцузских коалициях. </w:t>
            </w:r>
            <w:r w:rsidRPr="008709D4">
              <w:rPr>
                <w:rFonts w:ascii="Times New Roman" w:hAnsi="Times New Roman"/>
                <w:iCs/>
                <w:sz w:val="24"/>
                <w:szCs w:val="24"/>
                <w:lang w:val="cy-GB" w:eastAsia="cy-GB"/>
              </w:rPr>
              <w:t>Тильзитский мир 1807 года и его последствия</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Присоединение к России Финляндии и Бессарабии</w:t>
            </w:r>
            <w:r w:rsidRPr="008709D4">
              <w:rPr>
                <w:rFonts w:ascii="Times New Roman" w:hAnsi="Times New Roman"/>
                <w:sz w:val="24"/>
                <w:szCs w:val="24"/>
                <w:lang w:val="cy-GB" w:eastAsia="cy-GB"/>
              </w:rPr>
              <w:t xml:space="preserve">. Отечественная война 1812 года. Планы сторон, основные этапы и сражениявойны. Герои войны (М. И. Кутузов, П. И. Багратион, Н. Н. Раевский, Д. В. Давыдови др.). Причины победы России в Отечественной войне 1812 года Заграничный поход русской армии 1813—1814 годов. Венский конгресс. </w:t>
            </w:r>
            <w:r w:rsidRPr="008709D4">
              <w:rPr>
                <w:rFonts w:ascii="Times New Roman" w:hAnsi="Times New Roman"/>
                <w:iCs/>
                <w:sz w:val="24"/>
                <w:szCs w:val="24"/>
                <w:lang w:val="cy-GB" w:eastAsia="cy-GB"/>
              </w:rPr>
              <w:t>Роль России в европейскойполитике в 1813</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1825 годах</w:t>
            </w:r>
            <w:r w:rsidRPr="008709D4">
              <w:rPr>
                <w:rFonts w:ascii="Times New Roman" w:hAnsi="Times New Roman"/>
                <w:sz w:val="24"/>
                <w:szCs w:val="24"/>
                <w:lang w:val="cy-GB" w:eastAsia="cy-GB"/>
              </w:rPr>
              <w:t>. Изменение внутриполитического курса Александра Iв 1816—1825 годах. Аракчеевщина. Военные поселения.</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sz w:val="24"/>
                <w:szCs w:val="24"/>
                <w:lang w:eastAsia="cy-GB"/>
              </w:rPr>
              <w:t>1.</w:t>
            </w:r>
            <w:r w:rsidRPr="008709D4">
              <w:rPr>
                <w:rFonts w:ascii="Times New Roman" w:hAnsi="Times New Roman"/>
                <w:sz w:val="24"/>
                <w:szCs w:val="24"/>
                <w:lang w:val="cy-GB" w:eastAsia="cy-GB"/>
              </w:rPr>
              <w:t>Отечественная война 1812 года.</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Движение декабристов.</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Движение декабристов: предпосылки возникновения,идейные основы и цели, первые организации, их участники. Южное общество;«Русская правда» П. И. Пестеля. Северное общество; Конституция Н. М. Муравьева.Выступления декабристов в Санкт-Петербурге (14 декабря 1825 года) и на юге, ихитоги. Значение движения декабристов.</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sz w:val="24"/>
                <w:szCs w:val="24"/>
                <w:lang w:eastAsia="cy-GB"/>
              </w:rPr>
              <w:t>2.З</w:t>
            </w:r>
            <w:r w:rsidRPr="008709D4">
              <w:rPr>
                <w:rFonts w:ascii="Times New Roman" w:hAnsi="Times New Roman"/>
                <w:sz w:val="24"/>
                <w:szCs w:val="24"/>
                <w:lang w:val="cy-GB" w:eastAsia="cy-GB"/>
              </w:rPr>
              <w:t>начение движения декабристов.</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rPr>
            </w:pPr>
            <w:r w:rsidRPr="008709D4">
              <w:rPr>
                <w:rFonts w:ascii="Times New Roman" w:hAnsi="Times New Roman"/>
                <w:bCs/>
                <w:iCs/>
                <w:sz w:val="24"/>
                <w:szCs w:val="24"/>
                <w:lang w:val="cy-GB" w:eastAsia="cy-GB"/>
              </w:rPr>
              <w:t>Внутренняя политика Николая I</w:t>
            </w:r>
            <w:r w:rsidRPr="008709D4">
              <w:rPr>
                <w:rFonts w:ascii="Times New Roman" w:hAnsi="Times New Roman"/>
                <w:bCs/>
                <w:sz w:val="24"/>
                <w:szCs w:val="24"/>
                <w:lang w:val="cy-GB" w:eastAsia="cy-GB"/>
              </w:rPr>
              <w:t>.</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Правление Николая I. </w:t>
            </w:r>
            <w:r w:rsidRPr="008709D4">
              <w:rPr>
                <w:rFonts w:ascii="Times New Roman" w:hAnsi="Times New Roman"/>
                <w:iCs/>
                <w:sz w:val="24"/>
                <w:szCs w:val="24"/>
                <w:lang w:val="cy-GB" w:eastAsia="cy-GB"/>
              </w:rPr>
              <w:t>Преобразование иукрепление роли государственного аппарата</w:t>
            </w:r>
            <w:r w:rsidRPr="008709D4">
              <w:rPr>
                <w:rFonts w:ascii="Times New Roman" w:hAnsi="Times New Roman"/>
                <w:sz w:val="24"/>
                <w:szCs w:val="24"/>
                <w:lang w:val="cy-GB" w:eastAsia="cy-GB"/>
              </w:rPr>
              <w:t xml:space="preserve">. Кодификация законов. Социально-экономическое развитие России во второй четверти XIX века. Крестьянский вопрос.Реформа управления государственными крестьянами П. Д. Киселева. Начало промышленного переворота, его экономические и социальные последствия. Финансоваяреформа Е. Ф. Канкрина. </w:t>
            </w:r>
            <w:r w:rsidRPr="008709D4">
              <w:rPr>
                <w:rFonts w:ascii="Times New Roman" w:hAnsi="Times New Roman"/>
                <w:iCs/>
                <w:sz w:val="24"/>
                <w:szCs w:val="24"/>
                <w:lang w:val="cy-GB" w:eastAsia="cy-GB"/>
              </w:rPr>
              <w:t>Политика в области образования</w:t>
            </w:r>
            <w:r w:rsidRPr="008709D4">
              <w:rPr>
                <w:rFonts w:ascii="Times New Roman" w:hAnsi="Times New Roman"/>
                <w:sz w:val="24"/>
                <w:szCs w:val="24"/>
                <w:lang w:val="cy-GB" w:eastAsia="cy-GB"/>
              </w:rPr>
              <w:t>. Теория официальнойнародности (С. С. Уваров).</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rPr>
            </w:pPr>
            <w:r w:rsidRPr="008709D4">
              <w:rPr>
                <w:rFonts w:ascii="Times New Roman" w:hAnsi="Times New Roman"/>
                <w:sz w:val="24"/>
                <w:szCs w:val="24"/>
                <w:lang w:eastAsia="cy-GB"/>
              </w:rPr>
              <w:t>3.</w:t>
            </w:r>
            <w:r w:rsidRPr="008709D4">
              <w:rPr>
                <w:rFonts w:ascii="Times New Roman" w:hAnsi="Times New Roman"/>
                <w:sz w:val="24"/>
                <w:szCs w:val="24"/>
                <w:lang w:val="cy-GB" w:eastAsia="cy-GB"/>
              </w:rPr>
              <w:t>Начало промышленного переворота в России, его экономические и социальныепоследствия.</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Общественное движение во второй четверти XIX века.</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Оппозиционная общественная мысль. «Философическое письмо» П. Я. Чаадаева. </w:t>
            </w:r>
            <w:r w:rsidRPr="008709D4">
              <w:rPr>
                <w:rFonts w:ascii="Times New Roman" w:hAnsi="Times New Roman"/>
                <w:sz w:val="24"/>
                <w:szCs w:val="24"/>
                <w:lang w:val="cy-GB" w:eastAsia="cy-GB"/>
              </w:rPr>
              <w:lastRenderedPageBreak/>
              <w:t>Славянофилы (К. С.и И. С. Аксаковы, И. В. и П. В. Киреевские, А. С. Хомяков, Ю. Ф. Самарин и др.)и западники (К. Д. Кавелин, С. М. Соловьев, Т. Н. Грановский и др.). Революционно-социалистические течения (А. И. Герцен, Н. П. Огарев, В. Г. Белинский). Обществопетрашевцев. Создание А. И. Герценом теории русского социализма и его издательская деятельность.</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sz w:val="24"/>
                <w:szCs w:val="24"/>
                <w:lang w:eastAsia="cy-GB"/>
              </w:rPr>
              <w:t>4.</w:t>
            </w:r>
            <w:r w:rsidRPr="008709D4">
              <w:rPr>
                <w:rFonts w:ascii="Times New Roman" w:hAnsi="Times New Roman"/>
                <w:sz w:val="24"/>
                <w:szCs w:val="24"/>
                <w:lang w:val="cy-GB" w:eastAsia="cy-GB"/>
              </w:rPr>
              <w:t>Создание А. И. Герценом теории русского социализма и его издательская деятельность.</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rPr>
            </w:pPr>
            <w:r w:rsidRPr="008709D4">
              <w:rPr>
                <w:rFonts w:ascii="Times New Roman" w:hAnsi="Times New Roman"/>
                <w:bCs/>
                <w:sz w:val="24"/>
                <w:szCs w:val="24"/>
                <w:lang w:val="cy-GB" w:eastAsia="cy-GB"/>
              </w:rPr>
              <w:t>Внешняя политика России во второй четверти XIX века.</w:t>
            </w:r>
            <w:r w:rsidRPr="008709D4">
              <w:rPr>
                <w:rFonts w:ascii="Times New Roman" w:hAnsi="Times New Roman"/>
                <w:b/>
                <w:bCs/>
                <w:sz w:val="24"/>
                <w:szCs w:val="24"/>
                <w:lang w:val="cy-GB" w:eastAsia="cy-GB"/>
              </w:rPr>
              <w:t xml:space="preserve"> </w:t>
            </w:r>
            <w:r w:rsidRPr="008709D4">
              <w:rPr>
                <w:rFonts w:ascii="Times New Roman" w:hAnsi="Times New Roman"/>
                <w:iCs/>
                <w:sz w:val="24"/>
                <w:szCs w:val="24"/>
                <w:lang w:val="cy-GB" w:eastAsia="cy-GB"/>
              </w:rPr>
              <w:t>Россия и революционные события 1830</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1831 и 1848</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1849 годов в Европе</w:t>
            </w:r>
            <w:r w:rsidRPr="008709D4">
              <w:rPr>
                <w:rFonts w:ascii="Times New Roman" w:hAnsi="Times New Roman"/>
                <w:sz w:val="24"/>
                <w:szCs w:val="24"/>
                <w:lang w:val="cy-GB" w:eastAsia="cy-GB"/>
              </w:rPr>
              <w:t>. Восточный вопрос. Войны сИраном и Турцией. Кавказская война. Крымская война 1853—1856 годов: причины,этапы военных действий, итоги. Героическая оборона Севастополя и ее герои.</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val="cy-GB" w:eastAsia="cy-GB"/>
              </w:rPr>
            </w:pPr>
            <w:r w:rsidRPr="008709D4">
              <w:rPr>
                <w:rFonts w:ascii="Times New Roman" w:hAnsi="Times New Roman"/>
                <w:sz w:val="24"/>
                <w:szCs w:val="24"/>
                <w:lang w:eastAsia="cy-GB"/>
              </w:rPr>
              <w:t>5.</w:t>
            </w:r>
            <w:r w:rsidRPr="008709D4">
              <w:rPr>
                <w:rFonts w:ascii="Times New Roman" w:hAnsi="Times New Roman"/>
                <w:sz w:val="24"/>
                <w:szCs w:val="24"/>
                <w:lang w:val="cy-GB" w:eastAsia="cy-GB"/>
              </w:rPr>
              <w:t>Героическая оборона Севастополя в 1854—1855 годах и ее герои.</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Отмена крепостного права и реформы 60—70-х годов XIX века. Контрреформы.</w:t>
            </w:r>
            <w:r w:rsidRPr="008709D4">
              <w:rPr>
                <w:rFonts w:ascii="Times New Roman" w:hAnsi="Times New Roman"/>
                <w:bCs/>
                <w:sz w:val="24"/>
                <w:szCs w:val="24"/>
                <w:lang w:eastAsia="cy-GB"/>
              </w:rPr>
              <w:t xml:space="preserve"> </w:t>
            </w:r>
            <w:r w:rsidRPr="008709D4">
              <w:rPr>
                <w:rFonts w:ascii="Times New Roman" w:hAnsi="Times New Roman"/>
                <w:sz w:val="24"/>
                <w:szCs w:val="24"/>
                <w:lang w:val="cy-GB" w:eastAsia="cy-GB"/>
              </w:rPr>
              <w:t>Необходимость и предпосылки реформ. Император Александр II и его окружение.</w:t>
            </w:r>
            <w:r w:rsidRPr="008709D4">
              <w:rPr>
                <w:rFonts w:ascii="Times New Roman" w:hAnsi="Times New Roman"/>
                <w:iCs/>
                <w:sz w:val="24"/>
                <w:szCs w:val="24"/>
                <w:lang w:val="cy-GB" w:eastAsia="cy-GB"/>
              </w:rPr>
              <w:t>Планы и проекты переустройства России</w:t>
            </w:r>
            <w:r w:rsidRPr="008709D4">
              <w:rPr>
                <w:rFonts w:ascii="Times New Roman" w:hAnsi="Times New Roman"/>
                <w:sz w:val="24"/>
                <w:szCs w:val="24"/>
                <w:lang w:val="cy-GB" w:eastAsia="cy-GB"/>
              </w:rPr>
              <w:t>. Подготовка крестьянской реформы.</w:t>
            </w:r>
            <w:r w:rsidRPr="008709D4">
              <w:rPr>
                <w:rFonts w:ascii="Times New Roman" w:hAnsi="Times New Roman"/>
                <w:iCs/>
                <w:sz w:val="24"/>
                <w:szCs w:val="24"/>
                <w:lang w:val="cy-GB" w:eastAsia="cy-GB"/>
              </w:rPr>
              <w:t>Разработка проекта реформы в Редакционных комиссиях</w:t>
            </w:r>
            <w:r w:rsidRPr="008709D4">
              <w:rPr>
                <w:rFonts w:ascii="Times New Roman" w:hAnsi="Times New Roman"/>
                <w:sz w:val="24"/>
                <w:szCs w:val="24"/>
                <w:lang w:val="cy-GB" w:eastAsia="cy-GB"/>
              </w:rPr>
              <w:t>. Основные положенияКрестьянской реформы 1861 года и условия освобождения крестьян. Значение отмены крепостного права. Земская и городская реформы, создание системы местногосамоуправления. Судебная реформа, суд присяжных. Введение всеобщей воинскойповинности. Реформы в области образования и печати. Итоги и следствия реформ1860—1870-х годов. «Конституция М. Т. Лорис-Меликова». Александр III. Причиныконтрреформ, их основные направления и последствия.</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sz w:val="24"/>
                <w:szCs w:val="24"/>
                <w:lang w:eastAsia="cy-GB"/>
              </w:rPr>
              <w:t>6.</w:t>
            </w:r>
            <w:r w:rsidRPr="008709D4">
              <w:rPr>
                <w:rFonts w:ascii="Times New Roman" w:hAnsi="Times New Roman"/>
                <w:sz w:val="24"/>
                <w:szCs w:val="24"/>
                <w:lang w:val="cy-GB" w:eastAsia="cy-GB"/>
              </w:rPr>
              <w:t>Значение отмены крепостного права в России.Народническое движение.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Общественное движение во второй половине XIX века.</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Общественное движениев России в последней трети XIX века. Консервативные, либеральные, радикальныетечения общественной мысли. Народническое движение: идеология (М. А. Бакунин,П. Л. Лавров, П. Н. Ткачев), организации, тактика. Деятельность «Земли и воли» и«Народной воли». </w:t>
            </w:r>
            <w:r w:rsidRPr="008709D4">
              <w:rPr>
                <w:rFonts w:ascii="Times New Roman" w:hAnsi="Times New Roman"/>
                <w:iCs/>
                <w:sz w:val="24"/>
                <w:szCs w:val="24"/>
                <w:lang w:val="cy-GB" w:eastAsia="cy-GB"/>
              </w:rPr>
              <w:t>Охота народовольцев на царя</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Кризис революционного народничества</w:t>
            </w:r>
            <w:r w:rsidRPr="008709D4">
              <w:rPr>
                <w:rFonts w:ascii="Times New Roman" w:hAnsi="Times New Roman"/>
                <w:sz w:val="24"/>
                <w:szCs w:val="24"/>
                <w:lang w:val="cy-GB" w:eastAsia="cy-GB"/>
              </w:rPr>
              <w:t>. Основные идеи либерального народничества. Распространение марксизма изарождение российской социал-демократии. Начало рабочего движения.</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rPr>
            </w:pPr>
            <w:r w:rsidRPr="008709D4">
              <w:rPr>
                <w:rFonts w:ascii="Times New Roman" w:hAnsi="Times New Roman"/>
                <w:bCs/>
                <w:sz w:val="24"/>
                <w:szCs w:val="24"/>
              </w:rPr>
              <w:t>7.Народническое движение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 xml:space="preserve">Экономическое развитие во второй половине XIX века. </w:t>
            </w:r>
            <w:r w:rsidRPr="008709D4">
              <w:rPr>
                <w:rFonts w:ascii="Times New Roman" w:hAnsi="Times New Roman"/>
                <w:sz w:val="24"/>
                <w:szCs w:val="24"/>
                <w:lang w:val="cy-GB" w:eastAsia="cy-GB"/>
              </w:rPr>
              <w:t xml:space="preserve">Социально-экономическоеразвитие пореформенной России. Сельское хозяйство после отмены крепостногоправа. Развитие торговли и промышленности. </w:t>
            </w:r>
            <w:r w:rsidRPr="008709D4">
              <w:rPr>
                <w:rFonts w:ascii="Times New Roman" w:hAnsi="Times New Roman"/>
                <w:iCs/>
                <w:sz w:val="24"/>
                <w:szCs w:val="24"/>
                <w:lang w:val="cy-GB" w:eastAsia="cy-GB"/>
              </w:rPr>
              <w:t>Железнодорожное строительство</w:t>
            </w:r>
            <w:r w:rsidRPr="008709D4">
              <w:rPr>
                <w:rFonts w:ascii="Times New Roman" w:hAnsi="Times New Roman"/>
                <w:sz w:val="24"/>
                <w:szCs w:val="24"/>
                <w:lang w:val="cy-GB" w:eastAsia="cy-GB"/>
              </w:rPr>
              <w:t>.Завершение промышленного переворота, его последствия. Возрастание роли государства в экономической жизни страны. Курс на модернизацию промышленности.Экономические и финансовые реформы (Н. X. Бунге, С.Ю. Витте). Разработка рабочегозаконодательства.</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sz w:val="24"/>
                <w:szCs w:val="24"/>
                <w:lang w:eastAsia="cy-GB"/>
              </w:rPr>
              <w:t>8.</w:t>
            </w:r>
            <w:r w:rsidRPr="008709D4">
              <w:rPr>
                <w:rFonts w:ascii="Times New Roman" w:hAnsi="Times New Roman"/>
                <w:sz w:val="24"/>
                <w:szCs w:val="24"/>
                <w:lang w:val="cy-GB" w:eastAsia="cy-GB"/>
              </w:rPr>
              <w:t>Курс на модернизацию промышленности в России во второй половине ХIХ века</w:t>
            </w:r>
          </w:p>
          <w:p w:rsidR="00087519" w:rsidRPr="008709D4" w:rsidRDefault="00087519" w:rsidP="00AB2876">
            <w:pPr>
              <w:spacing w:after="0" w:line="240" w:lineRule="auto"/>
              <w:rPr>
                <w:rFonts w:ascii="Times New Roman" w:hAnsi="Times New Roman"/>
                <w:sz w:val="24"/>
                <w:szCs w:val="24"/>
                <w:lang w:eastAsia="cy-GB"/>
              </w:rPr>
            </w:pPr>
            <w:r w:rsidRPr="008709D4">
              <w:rPr>
                <w:rFonts w:ascii="Times New Roman" w:hAnsi="Times New Roman"/>
                <w:bCs/>
                <w:sz w:val="24"/>
                <w:szCs w:val="24"/>
                <w:lang w:val="cy-GB" w:eastAsia="cy-GB"/>
              </w:rPr>
              <w:t>Внешняя политика России во второй половине XIX века.</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Европейская политика.А. М. Горчаков и преодоление последствий поражения в Крымской войне. Русско-турецкая война 1877—1878 годов, ход военных </w:t>
            </w:r>
            <w:r w:rsidRPr="008709D4">
              <w:rPr>
                <w:rFonts w:ascii="Times New Roman" w:hAnsi="Times New Roman"/>
                <w:sz w:val="24"/>
                <w:szCs w:val="24"/>
                <w:lang w:val="cy-GB" w:eastAsia="cy-GB"/>
              </w:rPr>
              <w:lastRenderedPageBreak/>
              <w:t xml:space="preserve">действий на Балканах — в Закавказье. </w:t>
            </w:r>
            <w:r w:rsidRPr="008709D4">
              <w:rPr>
                <w:rFonts w:ascii="Times New Roman" w:hAnsi="Times New Roman"/>
                <w:iCs/>
                <w:sz w:val="24"/>
                <w:szCs w:val="24"/>
                <w:lang w:val="cy-GB" w:eastAsia="cy-GB"/>
              </w:rPr>
              <w:t>Роль России в освобождении балканских народов</w:t>
            </w:r>
            <w:r w:rsidRPr="008709D4">
              <w:rPr>
                <w:rFonts w:ascii="Times New Roman" w:hAnsi="Times New Roman"/>
                <w:sz w:val="24"/>
                <w:szCs w:val="24"/>
                <w:lang w:val="cy-GB" w:eastAsia="cy-GB"/>
              </w:rPr>
              <w:t>. Присоединение Казахстана иСредней Азии. Заключение русско-французского союза. Политика России на ДальнемВостоке. Россия в международных отношениях конца XIX века.</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rPr>
                <w:rFonts w:ascii="Times New Roman" w:hAnsi="Times New Roman"/>
                <w:sz w:val="24"/>
                <w:szCs w:val="24"/>
                <w:lang w:eastAsia="cy-GB"/>
              </w:rPr>
            </w:pPr>
            <w:r w:rsidRPr="008709D4">
              <w:rPr>
                <w:rFonts w:ascii="Times New Roman" w:hAnsi="Times New Roman"/>
                <w:sz w:val="24"/>
                <w:szCs w:val="24"/>
                <w:lang w:eastAsia="cy-GB"/>
              </w:rPr>
              <w:t>9.</w:t>
            </w:r>
            <w:r w:rsidRPr="008709D4">
              <w:rPr>
                <w:rFonts w:ascii="Times New Roman" w:hAnsi="Times New Roman"/>
                <w:sz w:val="24"/>
                <w:szCs w:val="24"/>
                <w:lang w:val="cy-GB" w:eastAsia="cy-GB"/>
              </w:rPr>
              <w:t>Русско-турецкая война 1877—1878 годов.</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rPr>
            </w:pPr>
            <w:r w:rsidRPr="008709D4">
              <w:rPr>
                <w:rFonts w:ascii="Times New Roman" w:hAnsi="Times New Roman"/>
                <w:bCs/>
                <w:sz w:val="24"/>
                <w:szCs w:val="24"/>
                <w:lang w:val="cy-GB" w:eastAsia="cy-GB"/>
              </w:rPr>
              <w:t>Русская культура XIX века.</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Развитие науки и техники (Н. И. Лобачевский,Н. И. Пирогов, Н. Н. Зинин, Б. С. Якоби, А. Г. Столетов, Д. И.Менделеев, И.М. Сеченови др.). </w:t>
            </w:r>
            <w:r w:rsidRPr="008709D4">
              <w:rPr>
                <w:rFonts w:ascii="Times New Roman" w:hAnsi="Times New Roman"/>
                <w:iCs/>
                <w:sz w:val="24"/>
                <w:szCs w:val="24"/>
                <w:lang w:val="cy-GB" w:eastAsia="cy-GB"/>
              </w:rPr>
              <w:t>Географические экспедиции</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их участники</w:t>
            </w:r>
            <w:r w:rsidRPr="008709D4">
              <w:rPr>
                <w:rFonts w:ascii="Times New Roman" w:hAnsi="Times New Roman"/>
                <w:sz w:val="24"/>
                <w:szCs w:val="24"/>
                <w:lang w:val="cy-GB" w:eastAsia="cy-GB"/>
              </w:rPr>
              <w:t>. Расширение сети школ и университетов. Основные стили в художественной культуре (романтизм, классицизм, реализм).Золотой век русской литературы: писатели и их произведения (В. А. Жуковский,А. С. Пушкин, М. Ю. Лермонтов, Н. В. Гоголь и др.). Общественное звучание литературы (Н. А. Некрасов, И. С. Тургенев, Л. Н. Толстой, Ф. М. Достоевский). Становлениеи развитие национальной музыкальной школы (М. И. Глинка, П. И. Чайковский, Могучая кучка). Расцвет театрального искусства, возрастание его роли в общественнойжизни. Живопись: академизм, реализм, передвижники. Архитектура: стили (русскийампир, классицизм), зодчие и их произведения. Место российской культуры в мировой культуре XIX века.</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sz w:val="24"/>
                <w:szCs w:val="24"/>
                <w:lang w:eastAsia="cy-GB"/>
              </w:rPr>
              <w:t>10.</w:t>
            </w:r>
            <w:r w:rsidRPr="008709D4">
              <w:rPr>
                <w:rFonts w:ascii="Times New Roman" w:hAnsi="Times New Roman"/>
                <w:sz w:val="24"/>
                <w:szCs w:val="24"/>
                <w:lang w:val="cy-GB" w:eastAsia="cy-GB"/>
              </w:rPr>
              <w:t>Золотой век русской литературы.</w:t>
            </w:r>
          </w:p>
        </w:tc>
        <w:tc>
          <w:tcPr>
            <w:tcW w:w="1276" w:type="dxa"/>
            <w:tcBorders>
              <w:top w:val="single" w:sz="4" w:space="0" w:color="auto"/>
              <w:left w:val="single" w:sz="4" w:space="0" w:color="auto"/>
              <w:bottom w:val="nil"/>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
                <w:bCs/>
                <w:sz w:val="24"/>
                <w:szCs w:val="24"/>
              </w:rPr>
              <w:lastRenderedPageBreak/>
              <w:t>12</w:t>
            </w:r>
          </w:p>
        </w:tc>
      </w:tr>
      <w:tr w:rsidR="00087519" w:rsidRPr="008709D4" w:rsidTr="00087519">
        <w:trPr>
          <w:trHeight w:val="2605"/>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vMerge/>
            <w:shd w:val="clear" w:color="auto" w:fill="FFFFFF"/>
          </w:tcPr>
          <w:p w:rsidR="00087519" w:rsidRPr="008709D4" w:rsidRDefault="00087519" w:rsidP="00AB2876">
            <w:pPr>
              <w:spacing w:after="0" w:line="240" w:lineRule="auto"/>
              <w:rPr>
                <w:rFonts w:ascii="Times New Roman" w:hAnsi="Times New Roman"/>
                <w:sz w:val="24"/>
                <w:szCs w:val="24"/>
                <w:lang w:val="cy-GB" w:eastAsia="cy-GB"/>
              </w:rPr>
            </w:pPr>
          </w:p>
        </w:tc>
        <w:tc>
          <w:tcPr>
            <w:tcW w:w="1276" w:type="dxa"/>
            <w:tcBorders>
              <w:top w:val="nil"/>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7519" w:rsidRPr="008709D4" w:rsidTr="00087519">
        <w:trPr>
          <w:trHeight w:val="217"/>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bCs/>
                <w:sz w:val="24"/>
                <w:szCs w:val="24"/>
              </w:rPr>
              <w:t>Самостоятельная работа обучающихся</w:t>
            </w:r>
          </w:p>
        </w:tc>
        <w:tc>
          <w:tcPr>
            <w:tcW w:w="1276" w:type="dxa"/>
            <w:vMerge w:val="restart"/>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6</w:t>
            </w:r>
          </w:p>
        </w:tc>
      </w:tr>
      <w:tr w:rsidR="00087519" w:rsidRPr="008709D4" w:rsidTr="00087519">
        <w:trPr>
          <w:trHeight w:val="308"/>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087519" w:rsidRPr="008709D4" w:rsidRDefault="00087519" w:rsidP="00AB2876">
            <w:pPr>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Cs/>
                <w:sz w:val="24"/>
                <w:szCs w:val="24"/>
              </w:rPr>
              <w:t>Подготовить доклады по темам: «</w:t>
            </w:r>
            <w:r w:rsidRPr="008709D4">
              <w:rPr>
                <w:rFonts w:ascii="Times New Roman" w:hAnsi="Times New Roman"/>
                <w:sz w:val="24"/>
                <w:szCs w:val="24"/>
              </w:rPr>
              <w:t>Александр I: человек и государственный деятель», «Реформы Александра II и их значение», «Роль России в освобождении балканских народов от османского ига», «Идеология н</w:t>
            </w:r>
            <w:r w:rsidRPr="008709D4">
              <w:rPr>
                <w:rFonts w:ascii="Times New Roman" w:hAnsi="Times New Roman"/>
                <w:sz w:val="24"/>
                <w:szCs w:val="24"/>
                <w:lang w:val="cy-GB" w:eastAsia="cy-GB"/>
              </w:rPr>
              <w:t>ародническо</w:t>
            </w:r>
            <w:r w:rsidRPr="008709D4">
              <w:rPr>
                <w:rFonts w:ascii="Times New Roman" w:hAnsi="Times New Roman"/>
                <w:sz w:val="24"/>
                <w:szCs w:val="24"/>
                <w:lang w:eastAsia="cy-GB"/>
              </w:rPr>
              <w:t>го</w:t>
            </w:r>
            <w:r w:rsidRPr="008709D4">
              <w:rPr>
                <w:rFonts w:ascii="Times New Roman" w:hAnsi="Times New Roman"/>
                <w:sz w:val="24"/>
                <w:szCs w:val="24"/>
                <w:lang w:val="cy-GB" w:eastAsia="cy-GB"/>
              </w:rPr>
              <w:t xml:space="preserve"> движени</w:t>
            </w:r>
            <w:r w:rsidRPr="008709D4">
              <w:rPr>
                <w:rFonts w:ascii="Times New Roman" w:hAnsi="Times New Roman"/>
                <w:sz w:val="24"/>
                <w:szCs w:val="24"/>
                <w:lang w:eastAsia="cy-GB"/>
              </w:rPr>
              <w:t>я</w:t>
            </w:r>
            <w:r w:rsidRPr="008709D4">
              <w:rPr>
                <w:rFonts w:ascii="Times New Roman" w:hAnsi="Times New Roman"/>
                <w:sz w:val="24"/>
                <w:szCs w:val="24"/>
                <w:lang w:val="cy-GB" w:eastAsia="cy-GB"/>
              </w:rPr>
              <w:t>: М. А. Бакунин,П. Л. Лавров, П. Н. Ткачев</w:t>
            </w:r>
            <w:r w:rsidRPr="008709D4">
              <w:rPr>
                <w:rFonts w:ascii="Times New Roman" w:hAnsi="Times New Roman"/>
                <w:sz w:val="24"/>
                <w:szCs w:val="24"/>
                <w:lang w:eastAsia="cy-GB"/>
              </w:rPr>
              <w:t>».</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sz w:val="24"/>
                <w:szCs w:val="24"/>
              </w:rPr>
              <w:t>Подготовить рефераты по темам: «</w:t>
            </w:r>
            <w:r w:rsidRPr="008709D4">
              <w:rPr>
                <w:rFonts w:ascii="Times New Roman" w:hAnsi="Times New Roman"/>
                <w:iCs/>
                <w:sz w:val="24"/>
                <w:szCs w:val="24"/>
                <w:lang w:val="cy-GB" w:eastAsia="cy-GB"/>
              </w:rPr>
              <w:t>Роль России в европейскойполитике в 1813</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1825 годах</w:t>
            </w:r>
            <w:r w:rsidRPr="008709D4">
              <w:rPr>
                <w:rFonts w:ascii="Times New Roman" w:hAnsi="Times New Roman"/>
                <w:iCs/>
                <w:sz w:val="24"/>
                <w:szCs w:val="24"/>
                <w:lang w:eastAsia="cy-GB"/>
              </w:rPr>
              <w:t xml:space="preserve">», «Организации декабристов </w:t>
            </w:r>
            <w:r w:rsidRPr="008709D4">
              <w:rPr>
                <w:rFonts w:ascii="Times New Roman" w:hAnsi="Times New Roman"/>
                <w:sz w:val="24"/>
                <w:szCs w:val="24"/>
                <w:lang w:val="cy-GB" w:eastAsia="cy-GB"/>
              </w:rPr>
              <w:t xml:space="preserve">Южное </w:t>
            </w:r>
            <w:r w:rsidRPr="008709D4">
              <w:rPr>
                <w:rFonts w:ascii="Times New Roman" w:hAnsi="Times New Roman"/>
                <w:sz w:val="24"/>
                <w:szCs w:val="24"/>
                <w:lang w:eastAsia="cy-GB"/>
              </w:rPr>
              <w:t xml:space="preserve">и Северное </w:t>
            </w:r>
            <w:r w:rsidRPr="008709D4">
              <w:rPr>
                <w:rFonts w:ascii="Times New Roman" w:hAnsi="Times New Roman"/>
                <w:sz w:val="24"/>
                <w:szCs w:val="24"/>
                <w:lang w:val="cy-GB" w:eastAsia="cy-GB"/>
              </w:rPr>
              <w:t>обществ</w:t>
            </w:r>
            <w:r w:rsidRPr="008709D4">
              <w:rPr>
                <w:rFonts w:ascii="Times New Roman" w:hAnsi="Times New Roman"/>
                <w:sz w:val="24"/>
                <w:szCs w:val="24"/>
                <w:lang w:eastAsia="cy-GB"/>
              </w:rPr>
              <w:t xml:space="preserve">а». </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lang w:eastAsia="cy-GB"/>
              </w:rPr>
              <w:t>Подготовить проект по теме: «</w:t>
            </w:r>
            <w:r w:rsidRPr="008709D4">
              <w:rPr>
                <w:rFonts w:ascii="Times New Roman" w:hAnsi="Times New Roman"/>
                <w:sz w:val="24"/>
                <w:szCs w:val="24"/>
              </w:rPr>
              <w:t>Наш край в ХIХ веке».</w:t>
            </w:r>
          </w:p>
        </w:tc>
        <w:tc>
          <w:tcPr>
            <w:tcW w:w="1276"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7519" w:rsidRPr="008709D4" w:rsidTr="00087519">
        <w:trPr>
          <w:trHeight w:val="20"/>
        </w:trPr>
        <w:tc>
          <w:tcPr>
            <w:tcW w:w="1384" w:type="dxa"/>
            <w:vMerge w:val="restart"/>
            <w:shd w:val="clear" w:color="auto" w:fill="FFFFFF"/>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Тема 11</w:t>
            </w:r>
          </w:p>
          <w:p w:rsidR="00087519" w:rsidRPr="008709D4" w:rsidRDefault="00087519" w:rsidP="00AB2876">
            <w:pPr>
              <w:spacing w:after="0" w:line="240" w:lineRule="auto"/>
              <w:jc w:val="center"/>
              <w:rPr>
                <w:rFonts w:ascii="Times New Roman" w:hAnsi="Times New Roman"/>
                <w:b/>
                <w:bCs/>
                <w:sz w:val="24"/>
                <w:szCs w:val="24"/>
              </w:rPr>
            </w:pPr>
            <w:r w:rsidRPr="008709D4">
              <w:rPr>
                <w:rFonts w:ascii="Times New Roman" w:hAnsi="Times New Roman"/>
                <w:b/>
                <w:sz w:val="24"/>
                <w:szCs w:val="24"/>
                <w:lang w:val="cy-GB" w:eastAsia="cy-GB"/>
              </w:rPr>
              <w:t>От Новой истории к Новейшей</w:t>
            </w:r>
          </w:p>
        </w:tc>
        <w:tc>
          <w:tcPr>
            <w:tcW w:w="779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13,5</w:t>
            </w:r>
          </w:p>
        </w:tc>
      </w:tr>
      <w:tr w:rsidR="00087519" w:rsidRPr="008709D4" w:rsidTr="00087519">
        <w:trPr>
          <w:trHeight w:val="4385"/>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 xml:space="preserve">Мир в начале ХХ века. </w:t>
            </w:r>
            <w:r w:rsidRPr="008709D4">
              <w:rPr>
                <w:rFonts w:ascii="Times New Roman" w:hAnsi="Times New Roman"/>
                <w:sz w:val="24"/>
                <w:szCs w:val="24"/>
                <w:lang w:val="cy-GB" w:eastAsia="cy-GB"/>
              </w:rPr>
              <w:t>Понятие «новейшая история». Важнейшие изменения накарте мира. Первые войны за передел мира. Окончательное формирование двух блоковв Европе (Тройственного союза и Антанты), нарастание противоречий между ними.</w:t>
            </w:r>
            <w:r w:rsidRPr="008709D4">
              <w:rPr>
                <w:rFonts w:ascii="Times New Roman" w:hAnsi="Times New Roman"/>
                <w:iCs/>
                <w:sz w:val="24"/>
                <w:szCs w:val="24"/>
                <w:lang w:val="cy-GB" w:eastAsia="cy-GB"/>
              </w:rPr>
              <w:t>Военно</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политические планы сторон</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Гонка вооружений</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Балканские войны</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Подготовка к большой войне</w:t>
            </w:r>
            <w:r w:rsidRPr="008709D4">
              <w:rPr>
                <w:rFonts w:ascii="Times New Roman" w:hAnsi="Times New Roman"/>
                <w:sz w:val="24"/>
                <w:szCs w:val="24"/>
                <w:lang w:val="cy-GB" w:eastAsia="cy-GB"/>
              </w:rPr>
              <w:t>. Особенности экономического развития Великобритании,Франции, Германии, США. Социальные движения и социальные реформы. Реформизмв деятельности правительств. Влияние достижений научно-технического прогресса.</w:t>
            </w:r>
          </w:p>
          <w:p w:rsidR="00087519" w:rsidRPr="008709D4" w:rsidRDefault="00087519" w:rsidP="00AB2876">
            <w:pPr>
              <w:spacing w:after="0" w:line="240" w:lineRule="auto"/>
              <w:rPr>
                <w:rFonts w:ascii="Times New Roman" w:hAnsi="Times New Roman"/>
                <w:b/>
                <w:bCs/>
                <w:sz w:val="24"/>
                <w:szCs w:val="24"/>
              </w:rPr>
            </w:pPr>
            <w:r w:rsidRPr="008709D4">
              <w:rPr>
                <w:rFonts w:ascii="Times New Roman" w:hAnsi="Times New Roman"/>
                <w:bCs/>
                <w:sz w:val="24"/>
                <w:szCs w:val="24"/>
                <w:lang w:val="cy-GB" w:eastAsia="cy-GB"/>
              </w:rPr>
              <w:t xml:space="preserve">Пробуждение Азии в начале ХХ века. </w:t>
            </w:r>
            <w:r w:rsidRPr="008709D4">
              <w:rPr>
                <w:rFonts w:ascii="Times New Roman" w:hAnsi="Times New Roman"/>
                <w:sz w:val="24"/>
                <w:szCs w:val="24"/>
                <w:lang w:val="cy-GB" w:eastAsia="cy-GB"/>
              </w:rPr>
              <w:t>Колонии, зависимые страны и метрополии.</w:t>
            </w:r>
            <w:r w:rsidRPr="008709D4">
              <w:rPr>
                <w:rFonts w:ascii="Times New Roman" w:hAnsi="Times New Roman"/>
                <w:iCs/>
                <w:sz w:val="24"/>
                <w:szCs w:val="24"/>
                <w:lang w:val="cy-GB" w:eastAsia="cy-GB"/>
              </w:rPr>
              <w:t>Начало антиколониальной борьбы</w:t>
            </w:r>
            <w:r w:rsidRPr="008709D4">
              <w:rPr>
                <w:rFonts w:ascii="Times New Roman" w:hAnsi="Times New Roman"/>
                <w:sz w:val="24"/>
                <w:szCs w:val="24"/>
                <w:lang w:val="cy-GB" w:eastAsia="cy-GB"/>
              </w:rPr>
              <w:t xml:space="preserve">. Синьхайская революция в Китае. Сун Ятсен.Гоминьдан. Кризис </w:t>
            </w:r>
            <w:r w:rsidRPr="008709D4">
              <w:rPr>
                <w:rFonts w:ascii="Times New Roman" w:hAnsi="Times New Roman"/>
                <w:iCs/>
                <w:sz w:val="24"/>
                <w:szCs w:val="24"/>
                <w:lang w:val="cy-GB" w:eastAsia="cy-GB"/>
              </w:rPr>
              <w:t>Османской империи и Младотурецкая революция</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Революцияв Иране</w:t>
            </w:r>
            <w:r w:rsidRPr="008709D4">
              <w:rPr>
                <w:rFonts w:ascii="Times New Roman" w:hAnsi="Times New Roman"/>
                <w:sz w:val="24"/>
                <w:szCs w:val="24"/>
                <w:lang w:val="cy-GB" w:eastAsia="cy-GB"/>
              </w:rPr>
              <w:t>. Национально-освободительная борьба в Индии против британского господства. Индийский национальный конгресс. М. Ганди.</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rPr>
            </w:pPr>
            <w:r w:rsidRPr="008709D4">
              <w:rPr>
                <w:rFonts w:ascii="Times New Roman" w:hAnsi="Times New Roman"/>
                <w:sz w:val="24"/>
                <w:szCs w:val="24"/>
                <w:lang w:eastAsia="cy-GB"/>
              </w:rPr>
              <w:t>1.</w:t>
            </w:r>
            <w:r w:rsidRPr="008709D4">
              <w:rPr>
                <w:rFonts w:ascii="Times New Roman" w:hAnsi="Times New Roman"/>
                <w:sz w:val="24"/>
                <w:szCs w:val="24"/>
                <w:lang w:val="cy-GB" w:eastAsia="cy-GB"/>
              </w:rPr>
              <w:t>Синьхайская революция в Китае.</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rPr>
            </w:pPr>
            <w:r w:rsidRPr="008709D4">
              <w:rPr>
                <w:rFonts w:ascii="Times New Roman" w:hAnsi="Times New Roman"/>
                <w:bCs/>
                <w:sz w:val="24"/>
                <w:szCs w:val="24"/>
                <w:lang w:val="cy-GB" w:eastAsia="cy-GB"/>
              </w:rPr>
              <w:t xml:space="preserve">Россия на рубеже XIX— XX веков. </w:t>
            </w:r>
            <w:r w:rsidRPr="008709D4">
              <w:rPr>
                <w:rFonts w:ascii="Times New Roman" w:hAnsi="Times New Roman"/>
                <w:sz w:val="24"/>
                <w:szCs w:val="24"/>
                <w:lang w:val="cy-GB" w:eastAsia="cy-GB"/>
              </w:rPr>
              <w:t xml:space="preserve">Динамика промышленного развития. Рольгосударства в экономике России. </w:t>
            </w:r>
            <w:r w:rsidRPr="008709D4">
              <w:rPr>
                <w:rFonts w:ascii="Times New Roman" w:hAnsi="Times New Roman"/>
                <w:iCs/>
                <w:sz w:val="24"/>
                <w:szCs w:val="24"/>
                <w:lang w:val="cy-GB" w:eastAsia="cy-GB"/>
              </w:rPr>
              <w:t>Аграрный вопрос</w:t>
            </w:r>
            <w:r w:rsidRPr="008709D4">
              <w:rPr>
                <w:rFonts w:ascii="Times New Roman" w:hAnsi="Times New Roman"/>
                <w:sz w:val="24"/>
                <w:szCs w:val="24"/>
                <w:lang w:val="cy-GB" w:eastAsia="cy-GB"/>
              </w:rPr>
              <w:t xml:space="preserve">. Император Николай II, его политические воззрения. Общественное движение Возникновение социалистическихи либеральных организаций и партий: их цели, тактика, лидеры (Г. В. Плеханов,В. М. Чернов, В. И. Ленин, Ю. О. Мартов, П. Б. Струве). Усиление рабочего и крестьянского движения. </w:t>
            </w:r>
            <w:r w:rsidRPr="008709D4">
              <w:rPr>
                <w:rFonts w:ascii="Times New Roman" w:hAnsi="Times New Roman"/>
                <w:sz w:val="24"/>
                <w:szCs w:val="24"/>
                <w:lang w:val="cy-GB" w:eastAsia="cy-GB"/>
              </w:rPr>
              <w:lastRenderedPageBreak/>
              <w:t xml:space="preserve">Внешняя политика России. Конференции в Гааге. </w:t>
            </w:r>
            <w:r w:rsidRPr="008709D4">
              <w:rPr>
                <w:rFonts w:ascii="Times New Roman" w:hAnsi="Times New Roman"/>
                <w:iCs/>
                <w:sz w:val="24"/>
                <w:szCs w:val="24"/>
                <w:lang w:val="cy-GB" w:eastAsia="cy-GB"/>
              </w:rPr>
              <w:t>Усиление влияния в Северо</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Восточном Китае</w:t>
            </w:r>
            <w:r w:rsidRPr="008709D4">
              <w:rPr>
                <w:rFonts w:ascii="Times New Roman" w:hAnsi="Times New Roman"/>
                <w:sz w:val="24"/>
                <w:szCs w:val="24"/>
                <w:lang w:val="cy-GB" w:eastAsia="cy-GB"/>
              </w:rPr>
              <w:t>. Русско-японская война 1904—1905 годов: планысторон, основные сражения. Портсмутский мир.</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Революция 1905—1907 годов в России.</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Причины революции. «Кровавое воскресенье» и начало революции. </w:t>
            </w:r>
            <w:r w:rsidRPr="008709D4">
              <w:rPr>
                <w:rFonts w:ascii="Times New Roman" w:hAnsi="Times New Roman"/>
                <w:iCs/>
                <w:sz w:val="24"/>
                <w:szCs w:val="24"/>
                <w:lang w:val="cy-GB" w:eastAsia="cy-GB"/>
              </w:rPr>
              <w:t>Развитие революционных событий и политика властей</w:t>
            </w:r>
            <w:r w:rsidRPr="008709D4">
              <w:rPr>
                <w:rFonts w:ascii="Times New Roman" w:hAnsi="Times New Roman"/>
                <w:sz w:val="24"/>
                <w:szCs w:val="24"/>
                <w:lang w:val="cy-GB" w:eastAsia="cy-GB"/>
              </w:rPr>
              <w:t xml:space="preserve">.Советы как форма политического творчества масс. Манифест 17 октября 1905 года.Московское восстание. Спад революции. Становление конституционной монархии иэлементов гражданского общества. </w:t>
            </w:r>
            <w:r w:rsidRPr="008709D4">
              <w:rPr>
                <w:rFonts w:ascii="Times New Roman" w:hAnsi="Times New Roman"/>
                <w:iCs/>
                <w:sz w:val="24"/>
                <w:szCs w:val="24"/>
                <w:lang w:val="cy-GB" w:eastAsia="cy-GB"/>
              </w:rPr>
              <w:t>Легальные политические партии</w:t>
            </w:r>
            <w:r w:rsidRPr="008709D4">
              <w:rPr>
                <w:rFonts w:ascii="Times New Roman" w:hAnsi="Times New Roman"/>
                <w:sz w:val="24"/>
                <w:szCs w:val="24"/>
                <w:lang w:val="cy-GB" w:eastAsia="cy-GB"/>
              </w:rPr>
              <w:t>. Опыт российского парламентаризма 1906—1917 годов: особенности парламентской системы, ееполномочия и влияние на общественно-политическую жизнь, тенденции эволюции.Результаты Первой российской революции в политических и социальных аспектах.</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rPr>
                <w:rFonts w:ascii="Times New Roman" w:hAnsi="Times New Roman"/>
                <w:bCs/>
                <w:sz w:val="24"/>
                <w:szCs w:val="24"/>
              </w:rPr>
            </w:pPr>
            <w:r w:rsidRPr="008709D4">
              <w:rPr>
                <w:rFonts w:ascii="Times New Roman" w:hAnsi="Times New Roman"/>
                <w:sz w:val="24"/>
                <w:szCs w:val="24"/>
                <w:lang w:eastAsia="cy-GB"/>
              </w:rPr>
              <w:t>2.</w:t>
            </w:r>
            <w:r w:rsidRPr="008709D4">
              <w:rPr>
                <w:rFonts w:ascii="Times New Roman" w:hAnsi="Times New Roman"/>
                <w:sz w:val="24"/>
                <w:szCs w:val="24"/>
                <w:lang w:val="cy-GB" w:eastAsia="cy-GB"/>
              </w:rPr>
              <w:t>Становление конституционной монархии и элементов гражданского общества.</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Россия в период столыпинских реформ.</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П. А. Столыпин как государственныйдеятель. Программа П. А. Столыпина, ее главные цели и комплексный характер.</w:t>
            </w:r>
            <w:r w:rsidRPr="008709D4">
              <w:rPr>
                <w:rFonts w:ascii="Times New Roman" w:hAnsi="Times New Roman"/>
                <w:iCs/>
                <w:sz w:val="24"/>
                <w:szCs w:val="24"/>
                <w:lang w:val="cy-GB" w:eastAsia="cy-GB"/>
              </w:rPr>
              <w:t>П</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А</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Столыпин и III Государственная дума</w:t>
            </w:r>
            <w:r w:rsidRPr="008709D4">
              <w:rPr>
                <w:rFonts w:ascii="Times New Roman" w:hAnsi="Times New Roman"/>
                <w:sz w:val="24"/>
                <w:szCs w:val="24"/>
                <w:lang w:val="cy-GB" w:eastAsia="cy-GB"/>
              </w:rPr>
              <w:t xml:space="preserve">. Основное содержание и этапы реализации аграрной реформы, ее влияние на экономическое и социальное развитие России.Проблемыи противоречия в ходе проведения аграрной реформы. </w:t>
            </w:r>
            <w:r w:rsidRPr="008709D4">
              <w:rPr>
                <w:rFonts w:ascii="Times New Roman" w:hAnsi="Times New Roman"/>
                <w:iCs/>
                <w:sz w:val="24"/>
                <w:szCs w:val="24"/>
                <w:lang w:val="cy-GB" w:eastAsia="cy-GB"/>
              </w:rPr>
              <w:t>Другие реформы иих проекты</w:t>
            </w:r>
            <w:r w:rsidRPr="008709D4">
              <w:rPr>
                <w:rFonts w:ascii="Times New Roman" w:hAnsi="Times New Roman"/>
                <w:sz w:val="24"/>
                <w:szCs w:val="24"/>
                <w:lang w:val="cy-GB" w:eastAsia="cy-GB"/>
              </w:rPr>
              <w:t>. Экономический подъем. Политическая и общественная жизнь в Россиив 1910— 1914 годы. Обострение внешнеполитической обстановки.</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sz w:val="24"/>
                <w:szCs w:val="24"/>
                <w:lang w:eastAsia="cy-GB"/>
              </w:rPr>
              <w:t>3.</w:t>
            </w:r>
            <w:r w:rsidRPr="008709D4">
              <w:rPr>
                <w:rFonts w:ascii="Times New Roman" w:hAnsi="Times New Roman"/>
                <w:sz w:val="24"/>
                <w:szCs w:val="24"/>
                <w:lang w:val="cy-GB" w:eastAsia="cy-GB"/>
              </w:rPr>
              <w:t>Основное содержание и этапы реализации столыпинской аграрной реформы, еевлияние на экономическое и социальное развитие России</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rPr>
            </w:pPr>
            <w:r w:rsidRPr="008709D4">
              <w:rPr>
                <w:rFonts w:ascii="Times New Roman" w:hAnsi="Times New Roman"/>
                <w:bCs/>
                <w:sz w:val="24"/>
                <w:szCs w:val="24"/>
                <w:lang w:val="cy-GB" w:eastAsia="cy-GB"/>
              </w:rPr>
              <w:t>Серебряный век русской культуры.</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Открытия российских ученых в науке и технике. Русская философия: поиски общественного идеала. </w:t>
            </w:r>
            <w:r w:rsidRPr="008709D4">
              <w:rPr>
                <w:rFonts w:ascii="Times New Roman" w:hAnsi="Times New Roman"/>
                <w:iCs/>
                <w:sz w:val="24"/>
                <w:szCs w:val="24"/>
                <w:lang w:val="cy-GB" w:eastAsia="cy-GB"/>
              </w:rPr>
              <w:t xml:space="preserve">Сборник </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Вехи</w:t>
            </w:r>
            <w:r w:rsidRPr="008709D4">
              <w:rPr>
                <w:rFonts w:ascii="Times New Roman" w:hAnsi="Times New Roman"/>
                <w:sz w:val="24"/>
                <w:szCs w:val="24"/>
                <w:lang w:val="cy-GB" w:eastAsia="cy-GB"/>
              </w:rPr>
              <w:t>». Развитиелитературы: от реализма к модернизму. Поэзия Серебряного века. Изобразительноеискусство: традиции реализма, «Мир искусства», авангардизм, его направления.Архитектура. Скульптура. Музыка.</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rPr>
                <w:rFonts w:ascii="Times New Roman" w:hAnsi="Times New Roman"/>
                <w:sz w:val="24"/>
                <w:szCs w:val="24"/>
                <w:lang w:val="cy-GB" w:eastAsia="cy-GB"/>
              </w:rPr>
            </w:pPr>
            <w:r w:rsidRPr="008709D4">
              <w:rPr>
                <w:rFonts w:ascii="Times New Roman" w:hAnsi="Times New Roman"/>
                <w:sz w:val="24"/>
                <w:szCs w:val="24"/>
                <w:lang w:eastAsia="cy-GB"/>
              </w:rPr>
              <w:t>4.</w:t>
            </w:r>
            <w:r w:rsidRPr="008709D4">
              <w:rPr>
                <w:rFonts w:ascii="Times New Roman" w:hAnsi="Times New Roman"/>
                <w:sz w:val="24"/>
                <w:szCs w:val="24"/>
                <w:lang w:val="cy-GB" w:eastAsia="cy-GB"/>
              </w:rPr>
              <w:t>Русская философия: поиски общественного идеала.</w:t>
            </w:r>
          </w:p>
          <w:p w:rsidR="00087519" w:rsidRPr="008709D4" w:rsidRDefault="00087519" w:rsidP="00AB2876">
            <w:pPr>
              <w:spacing w:after="0" w:line="240" w:lineRule="auto"/>
              <w:jc w:val="both"/>
              <w:rPr>
                <w:rFonts w:ascii="Times New Roman" w:hAnsi="Times New Roman"/>
                <w:b/>
                <w:bCs/>
                <w:sz w:val="24"/>
                <w:szCs w:val="24"/>
              </w:rPr>
            </w:pPr>
            <w:r w:rsidRPr="008709D4">
              <w:rPr>
                <w:rFonts w:ascii="Times New Roman" w:hAnsi="Times New Roman"/>
                <w:bCs/>
                <w:sz w:val="24"/>
                <w:szCs w:val="24"/>
                <w:lang w:val="cy-GB" w:eastAsia="cy-GB"/>
              </w:rPr>
              <w:t>Первая мировая война. Боевые действия 1914—1918 годов.</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Особенности и участникивойны. </w:t>
            </w:r>
            <w:r w:rsidRPr="008709D4">
              <w:rPr>
                <w:rFonts w:ascii="Times New Roman" w:hAnsi="Times New Roman"/>
                <w:iCs/>
                <w:sz w:val="24"/>
                <w:szCs w:val="24"/>
                <w:lang w:val="cy-GB" w:eastAsia="cy-GB"/>
              </w:rPr>
              <w:t xml:space="preserve">Начальный период боевых действий </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август</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декабрь 1914 года</w:t>
            </w:r>
            <w:r w:rsidRPr="008709D4">
              <w:rPr>
                <w:rFonts w:ascii="Times New Roman" w:hAnsi="Times New Roman"/>
                <w:sz w:val="24"/>
                <w:szCs w:val="24"/>
                <w:lang w:val="cy-GB" w:eastAsia="cy-GB"/>
              </w:rPr>
              <w:t xml:space="preserve">). Восточныйфронт и его роль в войне. </w:t>
            </w:r>
            <w:r w:rsidRPr="008709D4">
              <w:rPr>
                <w:rFonts w:ascii="Times New Roman" w:hAnsi="Times New Roman"/>
                <w:iCs/>
                <w:sz w:val="24"/>
                <w:szCs w:val="24"/>
                <w:lang w:val="cy-GB" w:eastAsia="cy-GB"/>
              </w:rPr>
              <w:t>Успехи и поражения русской армии</w:t>
            </w:r>
            <w:r w:rsidRPr="008709D4">
              <w:rPr>
                <w:rFonts w:ascii="Times New Roman" w:hAnsi="Times New Roman"/>
                <w:sz w:val="24"/>
                <w:szCs w:val="24"/>
                <w:lang w:val="cy-GB" w:eastAsia="cy-GB"/>
              </w:rPr>
              <w:t xml:space="preserve">. Переход к позиционнойвойне. Основные сражения в Европе в 1915—1917 годах. Брусиловский прорыв и егозначение. </w:t>
            </w:r>
            <w:r w:rsidRPr="008709D4">
              <w:rPr>
                <w:rFonts w:ascii="Times New Roman" w:hAnsi="Times New Roman"/>
                <w:iCs/>
                <w:sz w:val="24"/>
                <w:szCs w:val="24"/>
                <w:lang w:val="cy-GB" w:eastAsia="cy-GB"/>
              </w:rPr>
              <w:t>Боевые действия в Африке и Азии</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Вступление в войну США и выход изнее России</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Боевые действия в 1918 году</w:t>
            </w:r>
            <w:r w:rsidRPr="008709D4">
              <w:rPr>
                <w:rFonts w:ascii="Times New Roman" w:hAnsi="Times New Roman"/>
                <w:sz w:val="24"/>
                <w:szCs w:val="24"/>
                <w:lang w:val="cy-GB" w:eastAsia="cy-GB"/>
              </w:rPr>
              <w:t>. Поражение Германии и ее союзников.</w:t>
            </w:r>
          </w:p>
          <w:p w:rsidR="00087519" w:rsidRPr="008709D4" w:rsidRDefault="00087519" w:rsidP="00AB2876">
            <w:pPr>
              <w:spacing w:after="0" w:line="240" w:lineRule="auto"/>
              <w:jc w:val="both"/>
              <w:rPr>
                <w:rFonts w:ascii="Times New Roman" w:hAnsi="Times New Roman"/>
                <w:sz w:val="24"/>
                <w:szCs w:val="24"/>
                <w:lang w:eastAsia="cy-GB"/>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jc w:val="both"/>
              <w:rPr>
                <w:rFonts w:ascii="Times New Roman" w:hAnsi="Times New Roman"/>
                <w:sz w:val="24"/>
                <w:szCs w:val="24"/>
                <w:lang w:eastAsia="cy-GB"/>
              </w:rPr>
            </w:pPr>
            <w:r w:rsidRPr="008709D4">
              <w:rPr>
                <w:rFonts w:ascii="Times New Roman" w:hAnsi="Times New Roman"/>
                <w:sz w:val="24"/>
                <w:szCs w:val="24"/>
                <w:lang w:eastAsia="cy-GB"/>
              </w:rPr>
              <w:t>5.</w:t>
            </w:r>
            <w:r w:rsidRPr="008709D4">
              <w:rPr>
                <w:rFonts w:ascii="Times New Roman" w:hAnsi="Times New Roman"/>
                <w:sz w:val="24"/>
                <w:szCs w:val="24"/>
                <w:lang w:val="cy-GB" w:eastAsia="cy-GB"/>
              </w:rPr>
              <w:t>Восточный фронт и его роль в Первой мировой войне.</w:t>
            </w:r>
          </w:p>
          <w:p w:rsidR="00087519" w:rsidRPr="008709D4" w:rsidRDefault="00087519" w:rsidP="00AB2876">
            <w:pPr>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Первая мировая война и общество.</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Развитие военной техники в годы войны. </w:t>
            </w:r>
            <w:r w:rsidRPr="008709D4">
              <w:rPr>
                <w:rFonts w:ascii="Times New Roman" w:hAnsi="Times New Roman"/>
                <w:iCs/>
                <w:sz w:val="24"/>
                <w:szCs w:val="24"/>
                <w:lang w:val="cy-GB" w:eastAsia="cy-GB"/>
              </w:rPr>
              <w:t>Применение новых видов вооружений</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танков</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самолетов</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отравляющих газов</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Перевод государственного управления и экономики на военные рельсы</w:t>
            </w:r>
            <w:r w:rsidRPr="008709D4">
              <w:rPr>
                <w:rFonts w:ascii="Times New Roman" w:hAnsi="Times New Roman"/>
                <w:sz w:val="24"/>
                <w:szCs w:val="24"/>
                <w:lang w:val="cy-GB" w:eastAsia="cy-GB"/>
              </w:rPr>
              <w:t xml:space="preserve">. Государственноерегулирование экономики. </w:t>
            </w:r>
            <w:r w:rsidRPr="008709D4">
              <w:rPr>
                <w:rFonts w:ascii="Times New Roman" w:hAnsi="Times New Roman"/>
                <w:iCs/>
                <w:sz w:val="24"/>
                <w:szCs w:val="24"/>
                <w:lang w:val="cy-GB" w:eastAsia="cy-GB"/>
              </w:rPr>
              <w:t>Патриотический подъем в начале войны</w:t>
            </w:r>
            <w:r w:rsidRPr="008709D4">
              <w:rPr>
                <w:rFonts w:ascii="Times New Roman" w:hAnsi="Times New Roman"/>
                <w:sz w:val="24"/>
                <w:szCs w:val="24"/>
                <w:lang w:val="cy-GB" w:eastAsia="cy-GB"/>
              </w:rPr>
              <w:t>. Власть и общество на разных этапах войны. Нарастание тягот и бедствий населения. Антивоенныеи национальные движения. Нарастание общенационального кризиса в России. ИтогиПервой мировой войны. Парижская и Вашингтонская конференции и их решения.</w:t>
            </w:r>
          </w:p>
          <w:p w:rsidR="00087519" w:rsidRPr="008709D4" w:rsidRDefault="00087519" w:rsidP="00AB2876">
            <w:pPr>
              <w:spacing w:after="0" w:line="240" w:lineRule="auto"/>
              <w:jc w:val="both"/>
              <w:rPr>
                <w:rFonts w:ascii="Times New Roman" w:hAnsi="Times New Roman"/>
                <w:sz w:val="24"/>
                <w:szCs w:val="24"/>
                <w:lang w:eastAsia="cy-GB"/>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jc w:val="both"/>
              <w:rPr>
                <w:rFonts w:ascii="Times New Roman" w:hAnsi="Times New Roman"/>
                <w:sz w:val="24"/>
                <w:szCs w:val="24"/>
                <w:lang w:eastAsia="cy-GB"/>
              </w:rPr>
            </w:pPr>
            <w:r w:rsidRPr="008709D4">
              <w:rPr>
                <w:rFonts w:ascii="Times New Roman" w:hAnsi="Times New Roman"/>
                <w:sz w:val="24"/>
                <w:szCs w:val="24"/>
                <w:lang w:eastAsia="cy-GB"/>
              </w:rPr>
              <w:lastRenderedPageBreak/>
              <w:t>6.</w:t>
            </w:r>
            <w:r w:rsidRPr="008709D4">
              <w:rPr>
                <w:rFonts w:ascii="Times New Roman" w:hAnsi="Times New Roman"/>
                <w:sz w:val="24"/>
                <w:szCs w:val="24"/>
                <w:lang w:val="cy-GB" w:eastAsia="cy-GB"/>
              </w:rPr>
              <w:t>Власть и российское общество на разных этапах Первой мировой войны.</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rPr>
            </w:pPr>
            <w:r w:rsidRPr="008709D4">
              <w:rPr>
                <w:rFonts w:ascii="Times New Roman" w:hAnsi="Times New Roman"/>
                <w:bCs/>
                <w:sz w:val="24"/>
                <w:szCs w:val="24"/>
                <w:lang w:val="cy-GB" w:eastAsia="cy-GB"/>
              </w:rPr>
              <w:t>Февральская революция в России. От Февраля к Октябрю.</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Причины революции.Отречение Николая II от престола. Падение монархии как начало Великой российскойреволюции. Временное правительство и Петроградский совет рабочих и солдатскихдепутатов: начало двоевластия. </w:t>
            </w:r>
            <w:r w:rsidRPr="008709D4">
              <w:rPr>
                <w:rFonts w:ascii="Times New Roman" w:hAnsi="Times New Roman"/>
                <w:iCs/>
                <w:sz w:val="24"/>
                <w:szCs w:val="24"/>
                <w:lang w:val="cy-GB" w:eastAsia="cy-GB"/>
              </w:rPr>
              <w:t>Вопросы о войне и земле</w:t>
            </w:r>
            <w:r w:rsidRPr="008709D4">
              <w:rPr>
                <w:rFonts w:ascii="Times New Roman" w:hAnsi="Times New Roman"/>
                <w:sz w:val="24"/>
                <w:szCs w:val="24"/>
                <w:lang w:val="cy-GB" w:eastAsia="cy-GB"/>
              </w:rPr>
              <w:t>. «</w:t>
            </w:r>
            <w:r w:rsidRPr="008709D4">
              <w:rPr>
                <w:rFonts w:ascii="Times New Roman" w:hAnsi="Times New Roman"/>
                <w:iCs/>
                <w:sz w:val="24"/>
                <w:szCs w:val="24"/>
                <w:lang w:val="cy-GB" w:eastAsia="cy-GB"/>
              </w:rPr>
              <w:t>Апрельские тезисы</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В</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И</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 xml:space="preserve">Ленина и программа партии большевиков о переходе от буржуазного этапареволюции к пролетарскому </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социалистическому</w:t>
            </w:r>
            <w:r w:rsidRPr="008709D4">
              <w:rPr>
                <w:rFonts w:ascii="Times New Roman" w:hAnsi="Times New Roman"/>
                <w:sz w:val="24"/>
                <w:szCs w:val="24"/>
                <w:lang w:val="cy-GB" w:eastAsia="cy-GB"/>
              </w:rPr>
              <w:t>). Причины апрельского, июньскогои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ДеятельностьА. Ф. Керенского во главе Временного правительства. Выступление Л. Г. Корнилова иего провал. Изменения в революционной части политического поля России: расколэсеров, рост влияния большевиков в Советах.</w:t>
            </w:r>
          </w:p>
          <w:p w:rsidR="00087519" w:rsidRPr="008709D4" w:rsidRDefault="00087519" w:rsidP="00AB2876">
            <w:pPr>
              <w:spacing w:after="0" w:line="240" w:lineRule="auto"/>
              <w:jc w:val="both"/>
              <w:rPr>
                <w:rFonts w:ascii="Times New Roman" w:hAnsi="Times New Roman"/>
                <w:sz w:val="24"/>
                <w:szCs w:val="24"/>
                <w:lang w:eastAsia="cy-GB"/>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rPr>
                <w:rFonts w:ascii="Times New Roman" w:hAnsi="Times New Roman"/>
                <w:bCs/>
                <w:sz w:val="24"/>
                <w:szCs w:val="24"/>
              </w:rPr>
            </w:pPr>
            <w:r w:rsidRPr="008709D4">
              <w:rPr>
                <w:rFonts w:ascii="Times New Roman" w:hAnsi="Times New Roman"/>
                <w:sz w:val="24"/>
                <w:szCs w:val="24"/>
                <w:lang w:eastAsia="cy-GB"/>
              </w:rPr>
              <w:t xml:space="preserve">7. </w:t>
            </w:r>
            <w:r w:rsidRPr="008709D4">
              <w:rPr>
                <w:rFonts w:ascii="Times New Roman" w:hAnsi="Times New Roman"/>
                <w:sz w:val="24"/>
                <w:szCs w:val="24"/>
                <w:lang w:val="cy-GB" w:eastAsia="cy-GB"/>
              </w:rPr>
              <w:t>Временное правительство и Петроградский совет рабочих и солдатских депутатовв 1917 году.</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Октябрьская революция в России и ее последствия.</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События 24—25 октября вПетрограде, приход к власти большевиков во главе с В. И. Лениным. </w:t>
            </w:r>
            <w:r w:rsidRPr="008709D4">
              <w:rPr>
                <w:rFonts w:ascii="Times New Roman" w:hAnsi="Times New Roman"/>
                <w:iCs/>
                <w:sz w:val="24"/>
                <w:szCs w:val="24"/>
                <w:lang w:val="cy-GB" w:eastAsia="cy-GB"/>
              </w:rPr>
              <w:t>Союз большевиков и левых эсеров</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Установление власти Советов в основных регионах России</w:t>
            </w:r>
            <w:r w:rsidRPr="008709D4">
              <w:rPr>
                <w:rFonts w:ascii="Times New Roman" w:hAnsi="Times New Roman"/>
                <w:sz w:val="24"/>
                <w:szCs w:val="24"/>
                <w:lang w:val="cy-GB" w:eastAsia="cy-GB"/>
              </w:rPr>
              <w:t>.II Всероссийский съезд Советов. Декреты о мире и о земле. Формирование новых</w:t>
            </w:r>
            <w:r w:rsidRPr="008709D4">
              <w:rPr>
                <w:rFonts w:ascii="Times New Roman" w:hAnsi="Times New Roman"/>
                <w:sz w:val="24"/>
                <w:szCs w:val="24"/>
                <w:lang w:eastAsia="cy-GB"/>
              </w:rPr>
              <w:t xml:space="preserve"> </w:t>
            </w:r>
            <w:r w:rsidRPr="008709D4">
              <w:rPr>
                <w:rFonts w:ascii="Times New Roman" w:hAnsi="Times New Roman"/>
                <w:sz w:val="24"/>
                <w:szCs w:val="24"/>
                <w:lang w:val="cy-GB" w:eastAsia="cy-GB"/>
              </w:rPr>
              <w:t xml:space="preserve">органов власти. Создание ВЧК, начало формирования Красной Армии. Отношениебольшевиков к созыву Учредительного собрания. Причины разгона Учредительногособрания. Создание федеративного социалистического государства и его оформлениев Конституции РСФСР 1918 года. Советско-германские переговоры и заключениеБрестского мира, его условия, экономические и политические последствия. </w:t>
            </w:r>
            <w:r w:rsidRPr="008709D4">
              <w:rPr>
                <w:rFonts w:ascii="Times New Roman" w:hAnsi="Times New Roman"/>
                <w:iCs/>
                <w:sz w:val="24"/>
                <w:szCs w:val="24"/>
                <w:lang w:val="cy-GB" w:eastAsia="cy-GB"/>
              </w:rPr>
              <w:t>Разрывлевых эсеров с большевиками</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выступление левых эсеров и его разгром</w:t>
            </w:r>
            <w:r w:rsidRPr="008709D4">
              <w:rPr>
                <w:rFonts w:ascii="Times New Roman" w:hAnsi="Times New Roman"/>
                <w:sz w:val="24"/>
                <w:szCs w:val="24"/>
                <w:lang w:val="cy-GB" w:eastAsia="cy-GB"/>
              </w:rPr>
              <w:t>. Установление однопартийного режима.</w:t>
            </w:r>
          </w:p>
          <w:p w:rsidR="00087519" w:rsidRPr="008709D4" w:rsidRDefault="00087519" w:rsidP="00AB2876">
            <w:pPr>
              <w:autoSpaceDE w:val="0"/>
              <w:autoSpaceDN w:val="0"/>
              <w:adjustRightInd w:val="0"/>
              <w:spacing w:after="0" w:line="240" w:lineRule="auto"/>
              <w:rPr>
                <w:rFonts w:ascii="Times New Roman" w:hAnsi="Times New Roman"/>
                <w:sz w:val="24"/>
                <w:szCs w:val="24"/>
                <w:lang w:eastAsia="cy-GB"/>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rPr>
                <w:rFonts w:ascii="Times New Roman" w:hAnsi="Times New Roman"/>
                <w:sz w:val="24"/>
                <w:szCs w:val="24"/>
                <w:lang w:eastAsia="cy-GB"/>
              </w:rPr>
            </w:pPr>
            <w:r w:rsidRPr="008709D4">
              <w:rPr>
                <w:rFonts w:ascii="Times New Roman" w:hAnsi="Times New Roman"/>
                <w:sz w:val="24"/>
                <w:szCs w:val="24"/>
                <w:lang w:eastAsia="cy-GB"/>
              </w:rPr>
              <w:t>8.</w:t>
            </w:r>
            <w:r w:rsidRPr="008709D4">
              <w:rPr>
                <w:rFonts w:ascii="Times New Roman" w:hAnsi="Times New Roman"/>
                <w:sz w:val="24"/>
                <w:szCs w:val="24"/>
                <w:lang w:val="cy-GB" w:eastAsia="cy-GB"/>
              </w:rPr>
              <w:t>II Всероссийский съезд Советов. Декреты о мире и о земле.</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rPr>
            </w:pPr>
            <w:r w:rsidRPr="008709D4">
              <w:rPr>
                <w:rFonts w:ascii="Times New Roman" w:hAnsi="Times New Roman"/>
                <w:bCs/>
                <w:sz w:val="24"/>
                <w:szCs w:val="24"/>
                <w:lang w:val="cy-GB" w:eastAsia="cy-GB"/>
              </w:rPr>
              <w:t xml:space="preserve">Гражданская война в России. </w:t>
            </w:r>
            <w:r w:rsidRPr="008709D4">
              <w:rPr>
                <w:rFonts w:ascii="Times New Roman" w:hAnsi="Times New Roman"/>
                <w:sz w:val="24"/>
                <w:szCs w:val="24"/>
                <w:lang w:val="cy-GB" w:eastAsia="cy-GB"/>
              </w:rPr>
              <w:t xml:space="preserve">Причины Гражданской войны. Красные и белые:политические ориентации, лозунги и реальные действия, социальная опора. Другиеучастники Гражданской войны. Цели и этапы участия иностранных государств вГражданской войне. </w:t>
            </w:r>
            <w:r w:rsidRPr="008709D4">
              <w:rPr>
                <w:rFonts w:ascii="Times New Roman" w:hAnsi="Times New Roman"/>
                <w:iCs/>
                <w:sz w:val="24"/>
                <w:szCs w:val="24"/>
                <w:lang w:val="cy-GB" w:eastAsia="cy-GB"/>
              </w:rPr>
              <w:t>Начало фронтовой Гражданской войны</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Ход военных действийна фронтах в 1918</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1920 годах</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Завершающий период Гражданской войны</w:t>
            </w:r>
            <w:r w:rsidRPr="008709D4">
              <w:rPr>
                <w:rFonts w:ascii="Times New Roman" w:hAnsi="Times New Roman"/>
                <w:sz w:val="24"/>
                <w:szCs w:val="24"/>
                <w:lang w:val="cy-GB" w:eastAsia="cy-GB"/>
              </w:rPr>
              <w:t>. Причины победы красных. Россия в годы Гражданской войны. Экономическая политикабольшевиков. Национализация, «красногвардейская атака на капитал». Политика«военного коммунизма», ее причины, цели, содержание, последствия. Последствияи итоги Гражданской войны.</w:t>
            </w:r>
          </w:p>
          <w:p w:rsidR="00087519" w:rsidRPr="008709D4" w:rsidRDefault="00087519" w:rsidP="00AB2876">
            <w:pPr>
              <w:autoSpaceDE w:val="0"/>
              <w:autoSpaceDN w:val="0"/>
              <w:adjustRightInd w:val="0"/>
              <w:spacing w:after="0" w:line="240" w:lineRule="auto"/>
              <w:rPr>
                <w:rFonts w:ascii="Times New Roman" w:hAnsi="Times New Roman"/>
                <w:sz w:val="24"/>
                <w:szCs w:val="24"/>
                <w:lang w:eastAsia="cy-GB"/>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rPr>
                <w:rFonts w:ascii="Times New Roman" w:hAnsi="Times New Roman"/>
                <w:bCs/>
                <w:sz w:val="24"/>
                <w:szCs w:val="24"/>
              </w:rPr>
            </w:pPr>
            <w:r w:rsidRPr="008709D4">
              <w:rPr>
                <w:rFonts w:ascii="Times New Roman" w:hAnsi="Times New Roman"/>
                <w:sz w:val="24"/>
                <w:szCs w:val="24"/>
                <w:lang w:eastAsia="cy-GB"/>
              </w:rPr>
              <w:t>9.</w:t>
            </w:r>
            <w:r w:rsidRPr="008709D4">
              <w:rPr>
                <w:rFonts w:ascii="Times New Roman" w:hAnsi="Times New Roman"/>
                <w:sz w:val="24"/>
                <w:szCs w:val="24"/>
                <w:lang w:val="cy-GB" w:eastAsia="cy-GB"/>
              </w:rPr>
              <w:t>Россия в годы Гражданской войны.</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lastRenderedPageBreak/>
              <w:t>9</w:t>
            </w:r>
          </w:p>
        </w:tc>
      </w:tr>
      <w:tr w:rsidR="00087519" w:rsidRPr="008709D4" w:rsidTr="00087519">
        <w:trPr>
          <w:trHeight w:val="237"/>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bCs/>
                <w:sz w:val="24"/>
                <w:szCs w:val="24"/>
              </w:rPr>
              <w:t>Самостоятельная работа обучающихся</w:t>
            </w:r>
          </w:p>
        </w:tc>
        <w:tc>
          <w:tcPr>
            <w:tcW w:w="1276" w:type="dxa"/>
            <w:vMerge w:val="restart"/>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4,5</w:t>
            </w:r>
          </w:p>
        </w:tc>
      </w:tr>
      <w:tr w:rsidR="00087519" w:rsidRPr="008709D4" w:rsidTr="00087519">
        <w:trPr>
          <w:trHeight w:val="302"/>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bCs/>
                <w:sz w:val="24"/>
                <w:szCs w:val="24"/>
              </w:rPr>
              <w:t>Подготовить доклады по темам:</w:t>
            </w:r>
            <w:r w:rsidRPr="008709D4">
              <w:rPr>
                <w:rFonts w:ascii="Times New Roman" w:hAnsi="Times New Roman"/>
                <w:sz w:val="24"/>
                <w:szCs w:val="24"/>
              </w:rPr>
              <w:t xml:space="preserve"> «Причины неудач России в Русско-японской войне 1904—1905 гг.», «Развитие террористических организаций в России в начале </w:t>
            </w:r>
            <w:r w:rsidRPr="008709D4">
              <w:rPr>
                <w:rFonts w:ascii="Times New Roman" w:hAnsi="Times New Roman"/>
                <w:sz w:val="24"/>
                <w:szCs w:val="24"/>
                <w:lang w:val="en-US"/>
              </w:rPr>
              <w:t>XX</w:t>
            </w:r>
            <w:r w:rsidRPr="008709D4">
              <w:rPr>
                <w:rFonts w:ascii="Times New Roman" w:hAnsi="Times New Roman"/>
                <w:sz w:val="24"/>
                <w:szCs w:val="24"/>
              </w:rPr>
              <w:t xml:space="preserve"> века, их идеология», «Столыпинская реформа: ход, результаты, значение».</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Подготовить рефераты по темам: «</w:t>
            </w:r>
            <w:r w:rsidRPr="008709D4">
              <w:rPr>
                <w:rFonts w:ascii="Times New Roman" w:hAnsi="Times New Roman"/>
                <w:sz w:val="24"/>
                <w:szCs w:val="24"/>
                <w:lang w:val="cy-GB" w:eastAsia="cy-GB"/>
              </w:rPr>
              <w:t>Синьхайская революция в Китае</w:t>
            </w:r>
            <w:r w:rsidRPr="008709D4">
              <w:rPr>
                <w:rFonts w:ascii="Times New Roman" w:hAnsi="Times New Roman"/>
                <w:sz w:val="24"/>
                <w:szCs w:val="24"/>
                <w:lang w:eastAsia="cy-GB"/>
              </w:rPr>
              <w:t xml:space="preserve"> в начале </w:t>
            </w:r>
            <w:r w:rsidRPr="008709D4">
              <w:rPr>
                <w:rFonts w:ascii="Times New Roman" w:hAnsi="Times New Roman"/>
                <w:sz w:val="24"/>
                <w:szCs w:val="24"/>
                <w:lang w:val="en-US" w:eastAsia="cy-GB"/>
              </w:rPr>
              <w:t>XX</w:t>
            </w:r>
            <w:r w:rsidRPr="008709D4">
              <w:rPr>
                <w:rFonts w:ascii="Times New Roman" w:hAnsi="Times New Roman"/>
                <w:sz w:val="24"/>
                <w:szCs w:val="24"/>
                <w:lang w:eastAsia="cy-GB"/>
              </w:rPr>
              <w:t xml:space="preserve"> века», «</w:t>
            </w:r>
            <w:r w:rsidRPr="008709D4">
              <w:rPr>
                <w:rFonts w:ascii="Times New Roman" w:hAnsi="Times New Roman"/>
                <w:sz w:val="24"/>
                <w:szCs w:val="24"/>
                <w:lang w:val="cy-GB" w:eastAsia="cy-GB"/>
              </w:rPr>
              <w:t xml:space="preserve">Кризис </w:t>
            </w:r>
            <w:r w:rsidRPr="008709D4">
              <w:rPr>
                <w:rFonts w:ascii="Times New Roman" w:hAnsi="Times New Roman"/>
                <w:iCs/>
                <w:sz w:val="24"/>
                <w:szCs w:val="24"/>
                <w:lang w:val="cy-GB" w:eastAsia="cy-GB"/>
              </w:rPr>
              <w:t>Османской империи и Младотурецкая революция</w:t>
            </w:r>
            <w:r w:rsidRPr="008709D4">
              <w:rPr>
                <w:rFonts w:ascii="Times New Roman" w:hAnsi="Times New Roman"/>
                <w:iCs/>
                <w:sz w:val="24"/>
                <w:szCs w:val="24"/>
                <w:lang w:eastAsia="cy-GB"/>
              </w:rPr>
              <w:t>».</w:t>
            </w:r>
          </w:p>
        </w:tc>
        <w:tc>
          <w:tcPr>
            <w:tcW w:w="1276"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7519" w:rsidRPr="008709D4" w:rsidTr="00087519">
        <w:trPr>
          <w:trHeight w:val="20"/>
        </w:trPr>
        <w:tc>
          <w:tcPr>
            <w:tcW w:w="1384" w:type="dxa"/>
            <w:vMerge w:val="restart"/>
            <w:shd w:val="clear" w:color="auto" w:fill="FFFFFF"/>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Тема 12</w:t>
            </w:r>
          </w:p>
          <w:p w:rsidR="00087519" w:rsidRPr="0078023A" w:rsidRDefault="0078023A" w:rsidP="00AB2876">
            <w:pPr>
              <w:spacing w:after="0" w:line="240" w:lineRule="auto"/>
              <w:jc w:val="center"/>
              <w:rPr>
                <w:rFonts w:ascii="Times New Roman" w:hAnsi="Times New Roman"/>
                <w:b/>
                <w:sz w:val="24"/>
                <w:szCs w:val="24"/>
              </w:rPr>
            </w:pPr>
            <w:r>
              <w:rPr>
                <w:rFonts w:ascii="Times New Roman" w:hAnsi="Times New Roman"/>
                <w:b/>
                <w:sz w:val="24"/>
                <w:szCs w:val="24"/>
                <w:lang w:eastAsia="cy-GB"/>
              </w:rPr>
              <w:lastRenderedPageBreak/>
              <w:t>Межвоенный период (1918-1939)</w:t>
            </w:r>
          </w:p>
        </w:tc>
        <w:tc>
          <w:tcPr>
            <w:tcW w:w="779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lastRenderedPageBreak/>
              <w:t>Содержание учебного материала</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15</w:t>
            </w:r>
          </w:p>
        </w:tc>
      </w:tr>
      <w:tr w:rsidR="00087519" w:rsidRPr="008709D4" w:rsidTr="00087519">
        <w:trPr>
          <w:trHeight w:val="1552"/>
        </w:trPr>
        <w:tc>
          <w:tcPr>
            <w:tcW w:w="138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rPr>
            </w:pPr>
          </w:p>
        </w:tc>
        <w:tc>
          <w:tcPr>
            <w:tcW w:w="7796" w:type="dxa"/>
            <w:shd w:val="clear" w:color="auto" w:fill="FFFFFF"/>
          </w:tcPr>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Европа и США.</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Территориальные изменения в Европе и Азии после Первоймировой войны. Революционные события 1918 — начала 1920-х годов в Европе.Ноябрьская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странмира в 1920-х годах. Причины мирового экономического кризиса 1929—1933 годов.</w:t>
            </w:r>
            <w:r w:rsidRPr="008709D4">
              <w:rPr>
                <w:rFonts w:ascii="Times New Roman" w:hAnsi="Times New Roman"/>
                <w:iCs/>
                <w:sz w:val="24"/>
                <w:szCs w:val="24"/>
                <w:lang w:val="cy-GB" w:eastAsia="cy-GB"/>
              </w:rPr>
              <w:t>Влияние биржевого краха на экономику США</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Распространение кризиса на другиестраны</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Поиск путей выхода из кризиса</w:t>
            </w:r>
            <w:r w:rsidRPr="008709D4">
              <w:rPr>
                <w:rFonts w:ascii="Times New Roman" w:hAnsi="Times New Roman"/>
                <w:sz w:val="24"/>
                <w:szCs w:val="24"/>
                <w:lang w:val="cy-GB" w:eastAsia="cy-GB"/>
              </w:rPr>
              <w:t>. Дж. М. Кейнс и его рецепты спасенияэкономики. Государственное регулирование экономики и социальных отношений.«Новый курс» президента США Ф. Рузвельта и его результаты.</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lang w:eastAsia="cy-GB"/>
              </w:rPr>
              <w:t>1.</w:t>
            </w:r>
            <w:r w:rsidRPr="008709D4">
              <w:rPr>
                <w:rFonts w:ascii="Times New Roman" w:hAnsi="Times New Roman"/>
                <w:sz w:val="24"/>
                <w:szCs w:val="24"/>
                <w:lang w:val="cy-GB" w:eastAsia="cy-GB"/>
              </w:rPr>
              <w:t>Причины мирового экономического кризиса 1929—1933 годов.</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rPr>
            </w:pPr>
            <w:r w:rsidRPr="008709D4">
              <w:rPr>
                <w:rFonts w:ascii="Times New Roman" w:hAnsi="Times New Roman"/>
                <w:bCs/>
                <w:sz w:val="24"/>
                <w:szCs w:val="24"/>
                <w:lang w:val="cy-GB" w:eastAsia="cy-GB"/>
              </w:rPr>
              <w:t>Недемократические режимы.</w:t>
            </w:r>
            <w:r w:rsidRPr="008709D4">
              <w:rPr>
                <w:rFonts w:ascii="Times New Roman" w:hAnsi="Times New Roman"/>
                <w:b/>
                <w:bCs/>
                <w:sz w:val="24"/>
                <w:szCs w:val="24"/>
                <w:lang w:val="cy-GB" w:eastAsia="cy-GB"/>
              </w:rPr>
              <w:t xml:space="preserve"> </w:t>
            </w:r>
            <w:r w:rsidRPr="008709D4">
              <w:rPr>
                <w:rFonts w:ascii="Times New Roman" w:hAnsi="Times New Roman"/>
                <w:iCs/>
                <w:sz w:val="24"/>
                <w:szCs w:val="24"/>
                <w:lang w:val="cy-GB" w:eastAsia="cy-GB"/>
              </w:rPr>
              <w:t>Рост фашистских движений в Западной Европе</w:t>
            </w:r>
            <w:r w:rsidRPr="008709D4">
              <w:rPr>
                <w:rFonts w:ascii="Times New Roman" w:hAnsi="Times New Roman"/>
                <w:sz w:val="24"/>
                <w:szCs w:val="24"/>
                <w:lang w:val="cy-GB" w:eastAsia="cy-GB"/>
              </w:rPr>
              <w:t xml:space="preserve">.Захват фашистами власти в Италии. </w:t>
            </w:r>
            <w:r w:rsidRPr="008709D4">
              <w:rPr>
                <w:rFonts w:ascii="Times New Roman" w:hAnsi="Times New Roman"/>
                <w:iCs/>
                <w:sz w:val="24"/>
                <w:szCs w:val="24"/>
                <w:lang w:val="cy-GB" w:eastAsia="cy-GB"/>
              </w:rPr>
              <w:t>Режим Муссолини в Италии</w:t>
            </w:r>
            <w:r w:rsidRPr="008709D4">
              <w:rPr>
                <w:rFonts w:ascii="Times New Roman" w:hAnsi="Times New Roman"/>
                <w:sz w:val="24"/>
                <w:szCs w:val="24"/>
                <w:lang w:val="cy-GB" w:eastAsia="cy-GB"/>
              </w:rPr>
              <w:t xml:space="preserve">. Победа нацистов в Германии. А. Гитлер — фюрер германского народа. Внутренняя политикаА. Гитлера, установление и функционирование тоталитарного режима, причины егоустойчивости. Авторитарные режимы в большинстве стран Европы: общие черты инациональные особенности. Создание и победа Народного фронта во Франции, Испании. </w:t>
            </w:r>
            <w:r w:rsidRPr="008709D4">
              <w:rPr>
                <w:rFonts w:ascii="Times New Roman" w:hAnsi="Times New Roman"/>
                <w:iCs/>
                <w:sz w:val="24"/>
                <w:szCs w:val="24"/>
                <w:lang w:val="cy-GB" w:eastAsia="cy-GB"/>
              </w:rPr>
              <w:t>Реформы правительств Народного фронта</w:t>
            </w:r>
            <w:r w:rsidRPr="008709D4">
              <w:rPr>
                <w:rFonts w:ascii="Times New Roman" w:hAnsi="Times New Roman"/>
                <w:sz w:val="24"/>
                <w:szCs w:val="24"/>
                <w:lang w:val="cy-GB" w:eastAsia="cy-GB"/>
              </w:rPr>
              <w:t>. Гражданская война в Испании.</w:t>
            </w:r>
            <w:r w:rsidRPr="008709D4">
              <w:rPr>
                <w:rFonts w:ascii="Times New Roman" w:hAnsi="Times New Roman"/>
                <w:iCs/>
                <w:sz w:val="24"/>
                <w:szCs w:val="24"/>
                <w:lang w:val="cy-GB" w:eastAsia="cy-GB"/>
              </w:rPr>
              <w:t>Помощь СССР антифашистам</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Причины победы мятежников</w:t>
            </w:r>
            <w:r w:rsidRPr="008709D4">
              <w:rPr>
                <w:rFonts w:ascii="Times New Roman" w:hAnsi="Times New Roman"/>
                <w:sz w:val="24"/>
                <w:szCs w:val="24"/>
                <w:lang w:val="cy-GB" w:eastAsia="cy-GB"/>
              </w:rPr>
              <w:t>.</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jc w:val="both"/>
              <w:rPr>
                <w:rFonts w:ascii="Times New Roman" w:hAnsi="Times New Roman"/>
                <w:b/>
                <w:bCs/>
                <w:sz w:val="24"/>
                <w:szCs w:val="24"/>
              </w:rPr>
            </w:pPr>
            <w:r w:rsidRPr="008709D4">
              <w:rPr>
                <w:rFonts w:ascii="Times New Roman" w:hAnsi="Times New Roman"/>
                <w:sz w:val="24"/>
                <w:szCs w:val="24"/>
                <w:lang w:eastAsia="cy-GB"/>
              </w:rPr>
              <w:t>2.</w:t>
            </w:r>
            <w:r w:rsidRPr="008709D4">
              <w:rPr>
                <w:rFonts w:ascii="Times New Roman" w:hAnsi="Times New Roman"/>
                <w:sz w:val="24"/>
                <w:szCs w:val="24"/>
                <w:lang w:val="cy-GB" w:eastAsia="cy-GB"/>
              </w:rPr>
              <w:t>Гражданская война в Испании.</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Турция, Китай, Индия, Япония.</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Воздействие Первой мировой войны и Великойроссийской революции на страны Азии. Установление республики в Турции, деятельность М. Кемаля. Великая национальная революция 1925—1927 годов в Китае.Создание Компартии Китая. Установление диктатуры Чан Кайши и гражданскаявойна в Китае. </w:t>
            </w:r>
            <w:r w:rsidRPr="008709D4">
              <w:rPr>
                <w:rFonts w:ascii="Times New Roman" w:hAnsi="Times New Roman"/>
                <w:iCs/>
                <w:sz w:val="24"/>
                <w:szCs w:val="24"/>
                <w:lang w:val="cy-GB" w:eastAsia="cy-GB"/>
              </w:rPr>
              <w:t>Советские районы Китая</w:t>
            </w:r>
            <w:r w:rsidRPr="008709D4">
              <w:rPr>
                <w:rFonts w:ascii="Times New Roman" w:hAnsi="Times New Roman"/>
                <w:sz w:val="24"/>
                <w:szCs w:val="24"/>
                <w:lang w:val="cy-GB" w:eastAsia="cy-GB"/>
              </w:rPr>
              <w:t xml:space="preserve">. Создание Национального фронта борьбыпротив Японии. </w:t>
            </w:r>
            <w:r w:rsidRPr="008709D4">
              <w:rPr>
                <w:rFonts w:ascii="Times New Roman" w:hAnsi="Times New Roman"/>
                <w:iCs/>
                <w:sz w:val="24"/>
                <w:szCs w:val="24"/>
                <w:lang w:val="cy-GB" w:eastAsia="cy-GB"/>
              </w:rPr>
              <w:t>Сохранение противоречий между коммунистами и гоминдановцами</w:t>
            </w:r>
            <w:r w:rsidRPr="008709D4">
              <w:rPr>
                <w:rFonts w:ascii="Times New Roman" w:hAnsi="Times New Roman"/>
                <w:sz w:val="24"/>
                <w:szCs w:val="24"/>
                <w:lang w:val="cy-GB" w:eastAsia="cy-GB"/>
              </w:rPr>
              <w:t>. Кампания гражданского неповиновения в Индии. Идеология ненасильственногосопротивления английским колонизаторам М. Ганди. Милитаризация Японии, еепереход к внешнеполитической экспансии.</w:t>
            </w:r>
          </w:p>
          <w:p w:rsidR="00087519" w:rsidRPr="008709D4" w:rsidRDefault="00087519" w:rsidP="00AB2876">
            <w:pPr>
              <w:spacing w:after="0" w:line="240" w:lineRule="auto"/>
              <w:rPr>
                <w:rFonts w:ascii="Times New Roman" w:hAnsi="Times New Roman"/>
                <w:bCs/>
                <w:sz w:val="24"/>
                <w:szCs w:val="24"/>
                <w:lang w:eastAsia="cy-GB"/>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jc w:val="both"/>
              <w:rPr>
                <w:rFonts w:ascii="Times New Roman" w:hAnsi="Times New Roman"/>
                <w:sz w:val="24"/>
                <w:szCs w:val="24"/>
                <w:lang w:eastAsia="cy-GB"/>
              </w:rPr>
            </w:pPr>
            <w:r w:rsidRPr="008709D4">
              <w:rPr>
                <w:rFonts w:ascii="Times New Roman" w:hAnsi="Times New Roman"/>
                <w:sz w:val="24"/>
                <w:szCs w:val="24"/>
                <w:lang w:eastAsia="cy-GB"/>
              </w:rPr>
              <w:t>3.</w:t>
            </w:r>
            <w:r w:rsidRPr="008709D4">
              <w:rPr>
                <w:rFonts w:ascii="Times New Roman" w:hAnsi="Times New Roman"/>
                <w:sz w:val="24"/>
                <w:szCs w:val="24"/>
                <w:lang w:val="cy-GB" w:eastAsia="cy-GB"/>
              </w:rPr>
              <w:t>Великая национальная революция 1925—1927 годов в Китае.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Международные отношения.</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рекиХалхин-Гол. </w:t>
            </w:r>
            <w:r w:rsidRPr="008709D4">
              <w:rPr>
                <w:rFonts w:ascii="Times New Roman" w:hAnsi="Times New Roman"/>
                <w:iCs/>
                <w:sz w:val="24"/>
                <w:szCs w:val="24"/>
                <w:lang w:val="cy-GB" w:eastAsia="cy-GB"/>
              </w:rPr>
              <w:t>Агрессия Италии в Эфиопии</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Вмешательство Германии и Италии вгражданскую войну в Испании</w:t>
            </w:r>
            <w:r w:rsidRPr="008709D4">
              <w:rPr>
                <w:rFonts w:ascii="Times New Roman" w:hAnsi="Times New Roman"/>
                <w:sz w:val="24"/>
                <w:szCs w:val="24"/>
                <w:lang w:val="cy-GB" w:eastAsia="cy-GB"/>
              </w:rPr>
              <w:t>. Складывание союза агрессивных государств «Берлин — Рим — Токио». Западная политика «умиротворения» агрессоров. АншлюсАвстрии. Мюнхенский сговор и раздел Чехословакии.</w:t>
            </w:r>
          </w:p>
          <w:p w:rsidR="00087519" w:rsidRPr="008709D4" w:rsidRDefault="00087519" w:rsidP="00AB2876">
            <w:pPr>
              <w:spacing w:after="0" w:line="240" w:lineRule="auto"/>
              <w:rPr>
                <w:rFonts w:ascii="Times New Roman" w:hAnsi="Times New Roman"/>
                <w:bCs/>
                <w:sz w:val="24"/>
                <w:szCs w:val="24"/>
                <w:lang w:eastAsia="cy-GB"/>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jc w:val="both"/>
              <w:rPr>
                <w:rFonts w:ascii="Times New Roman" w:hAnsi="Times New Roman"/>
                <w:sz w:val="24"/>
                <w:szCs w:val="24"/>
                <w:lang w:eastAsia="cy-GB"/>
              </w:rPr>
            </w:pPr>
            <w:r w:rsidRPr="008709D4">
              <w:rPr>
                <w:rFonts w:ascii="Times New Roman" w:hAnsi="Times New Roman"/>
                <w:sz w:val="24"/>
                <w:szCs w:val="24"/>
                <w:lang w:eastAsia="cy-GB"/>
              </w:rPr>
              <w:t xml:space="preserve">4. </w:t>
            </w:r>
            <w:r w:rsidRPr="008709D4">
              <w:rPr>
                <w:rFonts w:ascii="Times New Roman" w:hAnsi="Times New Roman"/>
                <w:sz w:val="24"/>
                <w:szCs w:val="24"/>
                <w:lang w:val="cy-GB" w:eastAsia="cy-GB"/>
              </w:rPr>
              <w:t>Мюнхенский сговор и раздел Чехословакии.</w:t>
            </w:r>
          </w:p>
          <w:p w:rsidR="00087519" w:rsidRPr="008709D4" w:rsidRDefault="00087519" w:rsidP="00AB2876">
            <w:pPr>
              <w:autoSpaceDE w:val="0"/>
              <w:autoSpaceDN w:val="0"/>
              <w:adjustRightInd w:val="0"/>
              <w:spacing w:after="0" w:line="240" w:lineRule="auto"/>
              <w:jc w:val="both"/>
              <w:rPr>
                <w:rFonts w:ascii="Times New Roman" w:hAnsi="Times New Roman"/>
                <w:b/>
                <w:bCs/>
                <w:sz w:val="24"/>
                <w:szCs w:val="24"/>
              </w:rPr>
            </w:pPr>
            <w:r w:rsidRPr="008709D4">
              <w:rPr>
                <w:rFonts w:ascii="Times New Roman" w:hAnsi="Times New Roman"/>
                <w:bCs/>
                <w:sz w:val="24"/>
                <w:szCs w:val="24"/>
                <w:lang w:val="cy-GB" w:eastAsia="cy-GB"/>
              </w:rPr>
              <w:t>Культура в первой половине ХХ века.</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Развитие науки. Открытия в области физики, химии, биологии, медицины. Формирование новых художественных направленийи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модернисты,реалисты; </w:t>
            </w:r>
            <w:r w:rsidRPr="008709D4">
              <w:rPr>
                <w:rFonts w:ascii="Times New Roman" w:hAnsi="Times New Roman"/>
                <w:sz w:val="24"/>
                <w:szCs w:val="24"/>
                <w:lang w:val="cy-GB" w:eastAsia="cy-GB"/>
              </w:rPr>
              <w:lastRenderedPageBreak/>
              <w:t xml:space="preserve">писатели «потерянного поколения», антиутопии. Музыка. Театр. Развитиекиноискусства. </w:t>
            </w:r>
            <w:r w:rsidRPr="008709D4">
              <w:rPr>
                <w:rFonts w:ascii="Times New Roman" w:hAnsi="Times New Roman"/>
                <w:iCs/>
                <w:sz w:val="24"/>
                <w:szCs w:val="24"/>
                <w:lang w:val="cy-GB" w:eastAsia="cy-GB"/>
              </w:rPr>
              <w:t>Рождение звукового кино</w:t>
            </w:r>
            <w:r w:rsidRPr="008709D4">
              <w:rPr>
                <w:rFonts w:ascii="Times New Roman" w:hAnsi="Times New Roman"/>
                <w:sz w:val="24"/>
                <w:szCs w:val="24"/>
                <w:lang w:val="cy-GB" w:eastAsia="cy-GB"/>
              </w:rPr>
              <w:t>. Нацизм и культура.</w:t>
            </w:r>
          </w:p>
          <w:p w:rsidR="00087519" w:rsidRPr="008709D4" w:rsidRDefault="00087519" w:rsidP="00AB2876">
            <w:pPr>
              <w:spacing w:after="0" w:line="240" w:lineRule="auto"/>
              <w:rPr>
                <w:rFonts w:ascii="Times New Roman" w:hAnsi="Times New Roman"/>
                <w:sz w:val="24"/>
                <w:szCs w:val="24"/>
                <w:lang w:eastAsia="cy-GB"/>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lang w:eastAsia="cy-GB"/>
              </w:rPr>
              <w:t>5.</w:t>
            </w:r>
            <w:r w:rsidRPr="008709D4">
              <w:rPr>
                <w:rFonts w:ascii="Times New Roman" w:hAnsi="Times New Roman"/>
                <w:sz w:val="24"/>
                <w:szCs w:val="24"/>
                <w:lang w:val="cy-GB" w:eastAsia="cy-GB"/>
              </w:rPr>
              <w:t>Формирование новых художественных направлений и школ в искусстве первойполовины ХХ века.</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Новая экономическая политика в Советской России. Образование СССР.</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Экономический и политический кризис. Крестьянские восстания, Кронштадтский мятежи др. Переход к новой экономической политике. Сущность нэпа. Достижения ипротиворечия нэпа, причины его свертывания. Политическая жизнь в 1920-е годы.Образование СССР: предпосылки объединения республик, альтернативные проектыи практические решения. </w:t>
            </w:r>
            <w:r w:rsidRPr="008709D4">
              <w:rPr>
                <w:rFonts w:ascii="Times New Roman" w:hAnsi="Times New Roman"/>
                <w:iCs/>
                <w:sz w:val="24"/>
                <w:szCs w:val="24"/>
                <w:lang w:val="cy-GB" w:eastAsia="cy-GB"/>
              </w:rPr>
              <w:t>Национальная политика советской власти</w:t>
            </w:r>
            <w:r w:rsidRPr="008709D4">
              <w:rPr>
                <w:rFonts w:ascii="Times New Roman" w:hAnsi="Times New Roman"/>
                <w:sz w:val="24"/>
                <w:szCs w:val="24"/>
                <w:lang w:val="cy-GB" w:eastAsia="cy-GB"/>
              </w:rPr>
              <w:t>. Укреплениепозиций страны на международной арене.</w:t>
            </w:r>
          </w:p>
          <w:p w:rsidR="00087519" w:rsidRPr="008709D4" w:rsidRDefault="00087519" w:rsidP="00AB2876">
            <w:pPr>
              <w:spacing w:after="0" w:line="240" w:lineRule="auto"/>
              <w:rPr>
                <w:rFonts w:ascii="Times New Roman" w:hAnsi="Times New Roman"/>
                <w:sz w:val="24"/>
                <w:szCs w:val="24"/>
                <w:lang w:eastAsia="cy-GB"/>
              </w:rPr>
            </w:pPr>
            <w:r w:rsidRPr="008709D4">
              <w:rPr>
                <w:rFonts w:ascii="Times New Roman" w:hAnsi="Times New Roman"/>
                <w:b/>
                <w:bCs/>
                <w:sz w:val="24"/>
                <w:szCs w:val="24"/>
              </w:rPr>
              <w:t>Практические занятия</w:t>
            </w:r>
          </w:p>
          <w:p w:rsidR="00087519" w:rsidRPr="008709D4" w:rsidRDefault="00087519" w:rsidP="00AB2876">
            <w:pPr>
              <w:autoSpaceDE w:val="0"/>
              <w:autoSpaceDN w:val="0"/>
              <w:adjustRightInd w:val="0"/>
              <w:spacing w:after="0" w:line="240" w:lineRule="auto"/>
              <w:rPr>
                <w:rFonts w:ascii="Times New Roman" w:hAnsi="Times New Roman"/>
                <w:sz w:val="24"/>
                <w:szCs w:val="24"/>
                <w:lang w:val="cy-GB" w:eastAsia="cy-GB"/>
              </w:rPr>
            </w:pPr>
            <w:r w:rsidRPr="008709D4">
              <w:rPr>
                <w:rFonts w:ascii="Times New Roman" w:hAnsi="Times New Roman"/>
                <w:sz w:val="24"/>
                <w:szCs w:val="24"/>
                <w:lang w:eastAsia="cy-GB"/>
              </w:rPr>
              <w:t>6.</w:t>
            </w:r>
            <w:r w:rsidRPr="008709D4">
              <w:rPr>
                <w:rFonts w:ascii="Times New Roman" w:hAnsi="Times New Roman"/>
                <w:sz w:val="24"/>
                <w:szCs w:val="24"/>
                <w:lang w:val="cy-GB" w:eastAsia="cy-GB"/>
              </w:rPr>
              <w:t>Сущность нэпа.</w:t>
            </w:r>
          </w:p>
          <w:p w:rsidR="00087519" w:rsidRPr="008709D4" w:rsidRDefault="00087519" w:rsidP="00AB2876">
            <w:pPr>
              <w:spacing w:after="0" w:line="240" w:lineRule="auto"/>
              <w:rPr>
                <w:rFonts w:ascii="Times New Roman" w:hAnsi="Times New Roman"/>
                <w:sz w:val="24"/>
                <w:szCs w:val="24"/>
                <w:lang w:eastAsia="cy-GB"/>
              </w:rPr>
            </w:pPr>
            <w:r w:rsidRPr="008709D4">
              <w:rPr>
                <w:rFonts w:ascii="Times New Roman" w:hAnsi="Times New Roman"/>
                <w:sz w:val="24"/>
                <w:szCs w:val="24"/>
                <w:lang w:eastAsia="cy-GB"/>
              </w:rPr>
              <w:t>7.</w:t>
            </w:r>
            <w:r w:rsidRPr="008709D4">
              <w:rPr>
                <w:rFonts w:ascii="Times New Roman" w:hAnsi="Times New Roman"/>
                <w:sz w:val="24"/>
                <w:szCs w:val="24"/>
                <w:lang w:val="cy-GB" w:eastAsia="cy-GB"/>
              </w:rPr>
              <w:t>Достижения и противоречия нэпа, причины его свертывания.</w:t>
            </w:r>
          </w:p>
          <w:p w:rsidR="00087519" w:rsidRPr="008709D4" w:rsidRDefault="00087519" w:rsidP="00AB2876">
            <w:pPr>
              <w:autoSpaceDE w:val="0"/>
              <w:autoSpaceDN w:val="0"/>
              <w:adjustRightInd w:val="0"/>
              <w:spacing w:after="0" w:line="240" w:lineRule="auto"/>
              <w:jc w:val="both"/>
              <w:rPr>
                <w:rFonts w:ascii="Times New Roman" w:hAnsi="Times New Roman"/>
                <w:b/>
                <w:bCs/>
                <w:sz w:val="24"/>
                <w:szCs w:val="24"/>
              </w:rPr>
            </w:pPr>
            <w:r w:rsidRPr="008709D4">
              <w:rPr>
                <w:rFonts w:ascii="Times New Roman" w:hAnsi="Times New Roman"/>
                <w:bCs/>
                <w:sz w:val="24"/>
                <w:szCs w:val="24"/>
                <w:lang w:val="cy-GB" w:eastAsia="cy-GB"/>
              </w:rPr>
              <w:t>Индустриализация и коллективизация в СССР</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Обострение внутрипартийных разногласий и борьбы за лидерство в партии и государстве. Советская модель модернизации.</w:t>
            </w:r>
            <w:r w:rsidRPr="008709D4">
              <w:rPr>
                <w:rFonts w:ascii="Times New Roman" w:hAnsi="Times New Roman"/>
                <w:iCs/>
                <w:sz w:val="24"/>
                <w:szCs w:val="24"/>
                <w:lang w:val="cy-GB" w:eastAsia="cy-GB"/>
              </w:rPr>
              <w:t>Начало индустриализации</w:t>
            </w:r>
            <w:r w:rsidRPr="008709D4">
              <w:rPr>
                <w:rFonts w:ascii="Times New Roman" w:hAnsi="Times New Roman"/>
                <w:sz w:val="24"/>
                <w:szCs w:val="24"/>
                <w:lang w:val="cy-GB" w:eastAsia="cy-GB"/>
              </w:rPr>
              <w:t>. Коллективизация сельского хозяйства: формы, методы,экономические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087519" w:rsidRPr="008709D4" w:rsidRDefault="00087519" w:rsidP="00AB2876">
            <w:pPr>
              <w:spacing w:after="0" w:line="240" w:lineRule="auto"/>
              <w:rPr>
                <w:rFonts w:ascii="Times New Roman" w:hAnsi="Times New Roman"/>
                <w:sz w:val="24"/>
                <w:szCs w:val="24"/>
                <w:lang w:eastAsia="cy-GB"/>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rPr>
                <w:rFonts w:ascii="Times New Roman" w:hAnsi="Times New Roman"/>
                <w:sz w:val="24"/>
                <w:szCs w:val="24"/>
                <w:lang w:eastAsia="cy-GB"/>
              </w:rPr>
            </w:pPr>
            <w:r w:rsidRPr="008709D4">
              <w:rPr>
                <w:rFonts w:ascii="Times New Roman" w:hAnsi="Times New Roman"/>
                <w:sz w:val="24"/>
                <w:szCs w:val="24"/>
                <w:lang w:eastAsia="cy-GB"/>
              </w:rPr>
              <w:t>8.</w:t>
            </w:r>
            <w:r w:rsidRPr="008709D4">
              <w:rPr>
                <w:rFonts w:ascii="Times New Roman" w:hAnsi="Times New Roman"/>
                <w:sz w:val="24"/>
                <w:szCs w:val="24"/>
                <w:lang w:val="cy-GB" w:eastAsia="cy-GB"/>
              </w:rPr>
              <w:t>Советская модель модернизации.</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Советское государство и общество в 1920—1930-е годы.</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Особенности советскойполитической системы: однопартийность, сращивание партийного и государственногоаппарата, контроль над обществом. Культ вождя. И. В. Сталин. Массовые репрессии,их последствия. </w:t>
            </w:r>
            <w:r w:rsidRPr="008709D4">
              <w:rPr>
                <w:rFonts w:ascii="Times New Roman" w:hAnsi="Times New Roman"/>
                <w:iCs/>
                <w:sz w:val="24"/>
                <w:szCs w:val="24"/>
                <w:lang w:val="cy-GB" w:eastAsia="cy-GB"/>
              </w:rPr>
              <w:t>Изменение социальной структуры советского общества</w:t>
            </w:r>
            <w:r w:rsidRPr="008709D4">
              <w:rPr>
                <w:rFonts w:ascii="Times New Roman" w:hAnsi="Times New Roman"/>
                <w:sz w:val="24"/>
                <w:szCs w:val="24"/>
                <w:lang w:val="cy-GB" w:eastAsia="cy-GB"/>
              </w:rPr>
              <w:t xml:space="preserve">. Стахановское движение. </w:t>
            </w:r>
            <w:r w:rsidRPr="008709D4">
              <w:rPr>
                <w:rFonts w:ascii="Times New Roman" w:hAnsi="Times New Roman"/>
                <w:iCs/>
                <w:sz w:val="24"/>
                <w:szCs w:val="24"/>
                <w:lang w:val="cy-GB" w:eastAsia="cy-GB"/>
              </w:rPr>
              <w:t>Положение основных социальных групп</w:t>
            </w:r>
            <w:r w:rsidRPr="008709D4">
              <w:rPr>
                <w:rFonts w:ascii="Times New Roman" w:hAnsi="Times New Roman"/>
                <w:sz w:val="24"/>
                <w:szCs w:val="24"/>
                <w:lang w:val="cy-GB" w:eastAsia="cy-GB"/>
              </w:rPr>
              <w:t>. Повседневная жизнь ибыт населения городов и деревень. Итоги развития СССР в 1930-е годы. КонституцияСССР 1936 года.</w:t>
            </w:r>
          </w:p>
          <w:p w:rsidR="00087519" w:rsidRPr="008709D4" w:rsidRDefault="00087519" w:rsidP="00AB2876">
            <w:pPr>
              <w:autoSpaceDE w:val="0"/>
              <w:autoSpaceDN w:val="0"/>
              <w:adjustRightInd w:val="0"/>
              <w:spacing w:after="0" w:line="240" w:lineRule="auto"/>
              <w:rPr>
                <w:rFonts w:ascii="Times New Roman" w:hAnsi="Times New Roman"/>
                <w:sz w:val="24"/>
                <w:szCs w:val="24"/>
                <w:lang w:eastAsia="cy-GB"/>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rPr>
                <w:rFonts w:ascii="Times New Roman" w:hAnsi="Times New Roman"/>
                <w:sz w:val="24"/>
                <w:szCs w:val="24"/>
                <w:lang w:eastAsia="cy-GB"/>
              </w:rPr>
            </w:pPr>
            <w:r w:rsidRPr="008709D4">
              <w:rPr>
                <w:rFonts w:ascii="Times New Roman" w:hAnsi="Times New Roman"/>
                <w:sz w:val="24"/>
                <w:szCs w:val="24"/>
                <w:lang w:eastAsia="cy-GB"/>
              </w:rPr>
              <w:t>9.</w:t>
            </w:r>
            <w:r w:rsidRPr="008709D4">
              <w:rPr>
                <w:rFonts w:ascii="Times New Roman" w:hAnsi="Times New Roman"/>
                <w:sz w:val="24"/>
                <w:szCs w:val="24"/>
                <w:lang w:val="cy-GB" w:eastAsia="cy-GB"/>
              </w:rPr>
              <w:t>Стахановское движение.</w:t>
            </w:r>
          </w:p>
          <w:p w:rsidR="00087519" w:rsidRPr="008709D4" w:rsidRDefault="00087519" w:rsidP="00AB2876">
            <w:pPr>
              <w:autoSpaceDE w:val="0"/>
              <w:autoSpaceDN w:val="0"/>
              <w:adjustRightInd w:val="0"/>
              <w:spacing w:after="0" w:line="240" w:lineRule="auto"/>
              <w:jc w:val="both"/>
              <w:rPr>
                <w:rFonts w:ascii="Times New Roman" w:hAnsi="Times New Roman"/>
                <w:b/>
                <w:bCs/>
                <w:sz w:val="24"/>
                <w:szCs w:val="24"/>
              </w:rPr>
            </w:pPr>
            <w:r w:rsidRPr="008709D4">
              <w:rPr>
                <w:rFonts w:ascii="Times New Roman" w:hAnsi="Times New Roman"/>
                <w:bCs/>
                <w:sz w:val="24"/>
                <w:szCs w:val="24"/>
                <w:lang w:val="cy-GB" w:eastAsia="cy-GB"/>
              </w:rPr>
              <w:t xml:space="preserve">Советская культура в 1920—1930-е годы. </w:t>
            </w:r>
            <w:r w:rsidRPr="008709D4">
              <w:rPr>
                <w:rFonts w:ascii="Times New Roman" w:hAnsi="Times New Roman"/>
                <w:sz w:val="24"/>
                <w:szCs w:val="24"/>
                <w:lang w:val="cy-GB" w:eastAsia="cy-GB"/>
              </w:rPr>
              <w:t xml:space="preserve">«Культурная революция»: задачи и направления. Ликвидация неграмотности, создание системы народного образования.Культурное разнообразие 1920-х годов. </w:t>
            </w:r>
            <w:r w:rsidRPr="008709D4">
              <w:rPr>
                <w:rFonts w:ascii="Times New Roman" w:hAnsi="Times New Roman"/>
                <w:iCs/>
                <w:sz w:val="24"/>
                <w:szCs w:val="24"/>
                <w:lang w:val="cy-GB" w:eastAsia="cy-GB"/>
              </w:rPr>
              <w:t>Идейная борьба среди деятелей культуры</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Утверждение метода социалистического реализма в литературе и искусстве</w:t>
            </w:r>
            <w:r w:rsidRPr="008709D4">
              <w:rPr>
                <w:rFonts w:ascii="Times New Roman" w:hAnsi="Times New Roman"/>
                <w:sz w:val="24"/>
                <w:szCs w:val="24"/>
                <w:lang w:val="cy-GB" w:eastAsia="cy-GB"/>
              </w:rPr>
              <w:t>. Достижения литературы и искусства. Развитие кинематографа. Введение обязательногоначального преподавания. Восстановление преподавания истории. Идеологическийконтроль над духовной жизнью общества. Развитие советской науки.</w:t>
            </w:r>
          </w:p>
          <w:p w:rsidR="00087519" w:rsidRPr="008709D4" w:rsidRDefault="00087519" w:rsidP="00AB2876">
            <w:pPr>
              <w:autoSpaceDE w:val="0"/>
              <w:autoSpaceDN w:val="0"/>
              <w:adjustRightInd w:val="0"/>
              <w:spacing w:after="0" w:line="240" w:lineRule="auto"/>
              <w:rPr>
                <w:rFonts w:ascii="Times New Roman" w:hAnsi="Times New Roman"/>
                <w:sz w:val="24"/>
                <w:szCs w:val="24"/>
                <w:lang w:eastAsia="cy-GB"/>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rPr>
                <w:rFonts w:ascii="Times New Roman" w:hAnsi="Times New Roman"/>
                <w:b/>
                <w:bCs/>
                <w:sz w:val="24"/>
                <w:szCs w:val="24"/>
              </w:rPr>
            </w:pPr>
            <w:r w:rsidRPr="008709D4">
              <w:rPr>
                <w:rFonts w:ascii="Times New Roman" w:hAnsi="Times New Roman"/>
                <w:sz w:val="24"/>
                <w:szCs w:val="24"/>
                <w:lang w:eastAsia="cy-GB"/>
              </w:rPr>
              <w:t>10.</w:t>
            </w:r>
            <w:r w:rsidRPr="008709D4">
              <w:rPr>
                <w:rFonts w:ascii="Times New Roman" w:hAnsi="Times New Roman"/>
                <w:sz w:val="24"/>
                <w:szCs w:val="24"/>
                <w:lang w:val="cy-GB" w:eastAsia="cy-GB"/>
              </w:rPr>
              <w:t>«Культурная революция»: задачи и направления.</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lastRenderedPageBreak/>
              <w:t>10</w:t>
            </w:r>
          </w:p>
        </w:tc>
      </w:tr>
      <w:tr w:rsidR="00087519" w:rsidRPr="008709D4" w:rsidTr="00087519">
        <w:trPr>
          <w:trHeight w:val="255"/>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bCs/>
                <w:sz w:val="24"/>
                <w:szCs w:val="24"/>
              </w:rPr>
              <w:t>Самостоятельная работа обучающихся</w:t>
            </w:r>
          </w:p>
        </w:tc>
        <w:tc>
          <w:tcPr>
            <w:tcW w:w="1276" w:type="dxa"/>
            <w:vMerge w:val="restart"/>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5</w:t>
            </w:r>
          </w:p>
        </w:tc>
      </w:tr>
      <w:tr w:rsidR="00087519" w:rsidRPr="008709D4" w:rsidTr="00087519">
        <w:trPr>
          <w:trHeight w:val="287"/>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bCs/>
                <w:sz w:val="24"/>
                <w:szCs w:val="24"/>
              </w:rPr>
              <w:t>Подготовить доклады по темам</w:t>
            </w:r>
            <w:r w:rsidRPr="008709D4">
              <w:rPr>
                <w:rFonts w:ascii="Times New Roman" w:hAnsi="Times New Roman"/>
                <w:sz w:val="24"/>
                <w:szCs w:val="24"/>
              </w:rPr>
              <w:t>: «</w:t>
            </w:r>
            <w:r w:rsidRPr="008709D4">
              <w:rPr>
                <w:rFonts w:ascii="Times New Roman" w:hAnsi="Times New Roman"/>
                <w:sz w:val="24"/>
                <w:szCs w:val="24"/>
                <w:lang w:val="cy-GB" w:eastAsia="cy-GB"/>
              </w:rPr>
              <w:t>Причины мирового экономического кризиса 1929—1933 годов</w:t>
            </w:r>
            <w:r w:rsidRPr="008709D4">
              <w:rPr>
                <w:rFonts w:ascii="Times New Roman" w:hAnsi="Times New Roman"/>
                <w:sz w:val="24"/>
                <w:szCs w:val="24"/>
                <w:lang w:eastAsia="cy-GB"/>
              </w:rPr>
              <w:t>»,</w:t>
            </w:r>
            <w:r w:rsidRPr="008709D4">
              <w:rPr>
                <w:rFonts w:ascii="Times New Roman" w:hAnsi="Times New Roman"/>
                <w:sz w:val="24"/>
                <w:szCs w:val="24"/>
              </w:rPr>
              <w:t xml:space="preserve"> «Международная политика СССР в 20-е годы», «Договор об образовании СССР», «Структура  высших органов власти нового советского государства».</w:t>
            </w:r>
          </w:p>
          <w:p w:rsidR="00087519" w:rsidRPr="008709D4" w:rsidRDefault="00087519" w:rsidP="00AB2876">
            <w:pPr>
              <w:autoSpaceDE w:val="0"/>
              <w:autoSpaceDN w:val="0"/>
              <w:adjustRightInd w:val="0"/>
              <w:spacing w:after="0" w:line="240" w:lineRule="auto"/>
              <w:rPr>
                <w:rFonts w:ascii="Times New Roman" w:hAnsi="Times New Roman"/>
                <w:sz w:val="24"/>
                <w:szCs w:val="24"/>
                <w:lang w:eastAsia="cy-GB"/>
              </w:rPr>
            </w:pPr>
            <w:r w:rsidRPr="008709D4">
              <w:rPr>
                <w:rFonts w:ascii="Times New Roman" w:hAnsi="Times New Roman"/>
                <w:sz w:val="24"/>
                <w:szCs w:val="24"/>
              </w:rPr>
              <w:t>Подготовить реферат по теме: «</w:t>
            </w:r>
            <w:r w:rsidRPr="008709D4">
              <w:rPr>
                <w:rFonts w:ascii="Times New Roman" w:hAnsi="Times New Roman"/>
                <w:sz w:val="24"/>
                <w:szCs w:val="24"/>
                <w:lang w:val="cy-GB" w:eastAsia="cy-GB"/>
              </w:rPr>
              <w:t>Победа нацистов в Германии. А. Гитлер — фюрер германского народа</w:t>
            </w:r>
            <w:r w:rsidRPr="008709D4">
              <w:rPr>
                <w:rFonts w:ascii="Times New Roman" w:hAnsi="Times New Roman"/>
                <w:sz w:val="24"/>
                <w:szCs w:val="24"/>
                <w:lang w:eastAsia="cy-GB"/>
              </w:rPr>
              <w:t>»</w:t>
            </w:r>
            <w:r w:rsidRPr="008709D4">
              <w:rPr>
                <w:rFonts w:ascii="Times New Roman" w:hAnsi="Times New Roman"/>
                <w:sz w:val="24"/>
                <w:szCs w:val="24"/>
                <w:lang w:val="cy-GB" w:eastAsia="cy-GB"/>
              </w:rPr>
              <w:t>.</w:t>
            </w:r>
          </w:p>
          <w:p w:rsidR="00087519" w:rsidRPr="008709D4" w:rsidRDefault="00087519" w:rsidP="00AB2876">
            <w:pPr>
              <w:autoSpaceDE w:val="0"/>
              <w:autoSpaceDN w:val="0"/>
              <w:adjustRightInd w:val="0"/>
              <w:spacing w:after="0" w:line="240" w:lineRule="auto"/>
              <w:rPr>
                <w:rFonts w:ascii="Times New Roman" w:hAnsi="Times New Roman"/>
                <w:sz w:val="24"/>
                <w:szCs w:val="24"/>
              </w:rPr>
            </w:pPr>
            <w:r w:rsidRPr="008709D4">
              <w:rPr>
                <w:rFonts w:ascii="Times New Roman" w:hAnsi="Times New Roman"/>
                <w:sz w:val="24"/>
                <w:szCs w:val="24"/>
                <w:lang w:eastAsia="cy-GB"/>
              </w:rPr>
              <w:t>Подготовить проект по теме: «</w:t>
            </w:r>
            <w:r w:rsidRPr="008709D4">
              <w:rPr>
                <w:rFonts w:ascii="Times New Roman" w:hAnsi="Times New Roman"/>
                <w:sz w:val="24"/>
                <w:szCs w:val="24"/>
              </w:rPr>
              <w:t>Наш край в 1920—1930-е годы».</w:t>
            </w:r>
          </w:p>
        </w:tc>
        <w:tc>
          <w:tcPr>
            <w:tcW w:w="1276"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7519" w:rsidRPr="008709D4" w:rsidTr="00087519">
        <w:trPr>
          <w:trHeight w:val="20"/>
        </w:trPr>
        <w:tc>
          <w:tcPr>
            <w:tcW w:w="1384" w:type="dxa"/>
            <w:vMerge w:val="restart"/>
            <w:shd w:val="clear" w:color="auto" w:fill="FFFFFF"/>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Тема 13</w:t>
            </w:r>
          </w:p>
          <w:p w:rsidR="00087519" w:rsidRPr="008709D4" w:rsidRDefault="00087519" w:rsidP="00AB2876">
            <w:pPr>
              <w:autoSpaceDE w:val="0"/>
              <w:autoSpaceDN w:val="0"/>
              <w:adjustRightInd w:val="0"/>
              <w:spacing w:after="0" w:line="240" w:lineRule="auto"/>
              <w:jc w:val="center"/>
              <w:rPr>
                <w:rFonts w:ascii="Times New Roman" w:hAnsi="Times New Roman"/>
                <w:b/>
                <w:sz w:val="24"/>
                <w:szCs w:val="24"/>
                <w:lang w:val="cy-GB" w:eastAsia="cy-GB"/>
              </w:rPr>
            </w:pPr>
            <w:r w:rsidRPr="008709D4">
              <w:rPr>
                <w:rFonts w:ascii="Times New Roman" w:hAnsi="Times New Roman"/>
                <w:b/>
                <w:sz w:val="24"/>
                <w:szCs w:val="24"/>
                <w:lang w:val="cy-GB" w:eastAsia="cy-GB"/>
              </w:rPr>
              <w:lastRenderedPageBreak/>
              <w:t>Вторая мировая война. Великая Отечественная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sz w:val="24"/>
                <w:szCs w:val="24"/>
                <w:lang w:val="cy-GB" w:eastAsia="cy-GB"/>
              </w:rPr>
              <w:t>война</w:t>
            </w:r>
          </w:p>
        </w:tc>
        <w:tc>
          <w:tcPr>
            <w:tcW w:w="779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lastRenderedPageBreak/>
              <w:t>Содержание учебного материала</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12</w:t>
            </w:r>
          </w:p>
        </w:tc>
      </w:tr>
      <w:tr w:rsidR="00087519" w:rsidRPr="008709D4" w:rsidTr="00087519">
        <w:trPr>
          <w:trHeight w:val="985"/>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 xml:space="preserve">Накануне мировой войны. </w:t>
            </w:r>
            <w:r w:rsidRPr="008709D4">
              <w:rPr>
                <w:rFonts w:ascii="Times New Roman" w:hAnsi="Times New Roman"/>
                <w:iCs/>
                <w:sz w:val="24"/>
                <w:szCs w:val="24"/>
                <w:lang w:val="cy-GB" w:eastAsia="cy-GB"/>
              </w:rPr>
              <w:t>Мир в конце 1930</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х годов</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три центра силы</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Нарастание угрозы войны</w:t>
            </w:r>
            <w:r w:rsidRPr="008709D4">
              <w:rPr>
                <w:rFonts w:ascii="Times New Roman" w:hAnsi="Times New Roman"/>
                <w:sz w:val="24"/>
                <w:szCs w:val="24"/>
                <w:lang w:val="cy-GB" w:eastAsia="cy-GB"/>
              </w:rPr>
              <w:t>. Политика «умиротворения» агрессора и переход Германии крешительным действиям. Англо-франко-советские переговоры в Москве, причиныих неудачи. Советско-германский пакт о ненападении и секретный дополнительныйпротокол. Военно-политические планы сторон. Подготовка к войне.</w:t>
            </w:r>
          </w:p>
          <w:p w:rsidR="00087519" w:rsidRPr="008709D4" w:rsidRDefault="00087519" w:rsidP="00AB2876">
            <w:pPr>
              <w:autoSpaceDE w:val="0"/>
              <w:autoSpaceDN w:val="0"/>
              <w:adjustRightInd w:val="0"/>
              <w:spacing w:after="0" w:line="240" w:lineRule="auto"/>
              <w:rPr>
                <w:rFonts w:ascii="Times New Roman" w:hAnsi="Times New Roman"/>
                <w:b/>
                <w:bCs/>
                <w:sz w:val="24"/>
                <w:szCs w:val="24"/>
                <w:lang w:val="cy-GB" w:eastAsia="cy-GB"/>
              </w:rPr>
            </w:pPr>
            <w:r w:rsidRPr="008709D4">
              <w:rPr>
                <w:rFonts w:ascii="Times New Roman" w:hAnsi="Times New Roman"/>
                <w:b/>
                <w:bCs/>
                <w:sz w:val="24"/>
                <w:szCs w:val="24"/>
              </w:rPr>
              <w:t>Практические занятия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8709D4">
              <w:rPr>
                <w:rFonts w:ascii="Times New Roman" w:hAnsi="Times New Roman"/>
                <w:bCs/>
                <w:sz w:val="24"/>
                <w:szCs w:val="24"/>
              </w:rPr>
              <w:t>1.</w:t>
            </w:r>
            <w:r w:rsidRPr="008709D4">
              <w:rPr>
                <w:rFonts w:ascii="Times New Roman" w:hAnsi="Times New Roman"/>
                <w:sz w:val="24"/>
                <w:szCs w:val="24"/>
                <w:lang w:val="cy-GB" w:eastAsia="cy-GB"/>
              </w:rPr>
              <w:t>Военно-политические планы сторон накануне Второй мировой войны.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cy-GB" w:eastAsia="cy-GB"/>
              </w:rPr>
            </w:pPr>
            <w:r w:rsidRPr="008709D4">
              <w:rPr>
                <w:rFonts w:ascii="Times New Roman" w:hAnsi="Times New Roman"/>
                <w:bCs/>
                <w:sz w:val="24"/>
                <w:szCs w:val="24"/>
              </w:rPr>
              <w:t>2.</w:t>
            </w:r>
            <w:r w:rsidRPr="008709D4">
              <w:rPr>
                <w:rFonts w:ascii="Times New Roman" w:hAnsi="Times New Roman"/>
                <w:sz w:val="24"/>
                <w:szCs w:val="24"/>
                <w:lang w:val="cy-GB" w:eastAsia="cy-GB"/>
              </w:rPr>
              <w:t>Подготовка к войне.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Первый период Второй мировой войны. Бои на Тихом океане</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Нападение Германии</w:t>
            </w:r>
            <w:r w:rsidRPr="008709D4">
              <w:rPr>
                <w:rFonts w:ascii="Times New Roman" w:hAnsi="Times New Roman"/>
                <w:sz w:val="24"/>
                <w:szCs w:val="24"/>
                <w:lang w:eastAsia="cy-GB"/>
              </w:rPr>
              <w:t xml:space="preserve"> </w:t>
            </w:r>
            <w:r w:rsidRPr="008709D4">
              <w:rPr>
                <w:rFonts w:ascii="Times New Roman" w:hAnsi="Times New Roman"/>
                <w:sz w:val="24"/>
                <w:szCs w:val="24"/>
                <w:lang w:val="cy-GB" w:eastAsia="cy-GB"/>
              </w:rPr>
              <w:t xml:space="preserve">на Польшу. «Странная война» на Западном фронте. Поражение Франции. </w:t>
            </w:r>
            <w:r w:rsidRPr="008709D4">
              <w:rPr>
                <w:rFonts w:ascii="Times New Roman" w:hAnsi="Times New Roman"/>
                <w:iCs/>
                <w:sz w:val="24"/>
                <w:szCs w:val="24"/>
                <w:lang w:val="cy-GB" w:eastAsia="cy-GB"/>
              </w:rPr>
              <w:t>Оккупацияи подчинение Германией стран Европы</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Битва за Англию</w:t>
            </w:r>
            <w:r w:rsidRPr="008709D4">
              <w:rPr>
                <w:rFonts w:ascii="Times New Roman" w:hAnsi="Times New Roman"/>
                <w:sz w:val="24"/>
                <w:szCs w:val="24"/>
                <w:lang w:val="cy-GB" w:eastAsia="cy-GB"/>
              </w:rPr>
              <w:t>. Укрепление безопасности СССР: присоединение Западной Белоруссии и Западной Украины, Бессарабиии Северной Буковины, Советско-финляндская война, советизация прибалтийскихреспублик. Нацистская программа завоевания СССР. Подготовка СССР и Германиик войне. Соотношение боевых сил к июню 1941 года. Великая Отечественная войнакак самостоятельный и определяющий этап Второй мировой войны. Цели сторон,соотношение сил. Основные сражения и их итоги на первом этапе войны (22 июня1941 года — ноябрь 1942 года). Деятельность советского руководства по организацииобороны страны. Историческое значение Московской битвы. Нападение Японии наСША. Боевые действия на Тихом океане в 1941—1945 годах.</w:t>
            </w:r>
          </w:p>
          <w:p w:rsidR="00087519" w:rsidRPr="008709D4" w:rsidRDefault="00087519" w:rsidP="00AB2876">
            <w:pPr>
              <w:autoSpaceDE w:val="0"/>
              <w:autoSpaceDN w:val="0"/>
              <w:adjustRightInd w:val="0"/>
              <w:spacing w:after="0" w:line="240" w:lineRule="auto"/>
              <w:rPr>
                <w:rFonts w:ascii="Times New Roman" w:hAnsi="Times New Roman"/>
                <w:b/>
                <w:bCs/>
                <w:sz w:val="24"/>
                <w:szCs w:val="24"/>
                <w:lang w:val="cy-GB" w:eastAsia="cy-GB"/>
              </w:rPr>
            </w:pPr>
            <w:r w:rsidRPr="008709D4">
              <w:rPr>
                <w:rFonts w:ascii="Times New Roman" w:hAnsi="Times New Roman"/>
                <w:b/>
                <w:bCs/>
                <w:sz w:val="24"/>
                <w:szCs w:val="24"/>
              </w:rPr>
              <w:t>Практическое занятие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3.</w:t>
            </w:r>
            <w:r w:rsidRPr="008709D4">
              <w:rPr>
                <w:rFonts w:ascii="Times New Roman" w:hAnsi="Times New Roman"/>
                <w:sz w:val="24"/>
                <w:szCs w:val="24"/>
                <w:lang w:val="cy-GB" w:eastAsia="cy-GB"/>
              </w:rPr>
              <w:t>Историческое значение Московской битвы.</w:t>
            </w:r>
          </w:p>
          <w:p w:rsidR="00087519" w:rsidRPr="008709D4" w:rsidRDefault="00087519" w:rsidP="00AB2876">
            <w:pPr>
              <w:autoSpaceDE w:val="0"/>
              <w:autoSpaceDN w:val="0"/>
              <w:adjustRightInd w:val="0"/>
              <w:spacing w:after="0" w:line="240" w:lineRule="auto"/>
              <w:jc w:val="both"/>
              <w:rPr>
                <w:rFonts w:ascii="Times New Roman" w:hAnsi="Times New Roman"/>
                <w:color w:val="000000"/>
                <w:sz w:val="24"/>
                <w:szCs w:val="24"/>
              </w:rPr>
            </w:pPr>
            <w:r w:rsidRPr="008709D4">
              <w:rPr>
                <w:rFonts w:ascii="Times New Roman" w:hAnsi="Times New Roman"/>
                <w:bCs/>
                <w:sz w:val="24"/>
                <w:szCs w:val="24"/>
                <w:lang w:val="cy-GB" w:eastAsia="cy-GB"/>
              </w:rPr>
              <w:t xml:space="preserve">Второй период Второй мировой войны. </w:t>
            </w:r>
            <w:r w:rsidRPr="008709D4">
              <w:rPr>
                <w:rFonts w:ascii="Times New Roman" w:hAnsi="Times New Roman"/>
                <w:sz w:val="24"/>
                <w:szCs w:val="24"/>
                <w:lang w:val="cy-GB" w:eastAsia="cy-GB"/>
              </w:rPr>
              <w:t>Военные действия на советско-германскомфронте в 1942 году. Сталинградская битва и начало коренного перелома в ходе войны.</w:t>
            </w:r>
            <w:r w:rsidRPr="008709D4">
              <w:rPr>
                <w:rFonts w:ascii="Times New Roman" w:hAnsi="Times New Roman"/>
                <w:iCs/>
                <w:sz w:val="24"/>
                <w:szCs w:val="24"/>
                <w:lang w:val="cy-GB" w:eastAsia="cy-GB"/>
              </w:rPr>
              <w:t>Военные действия в Северной Африке</w:t>
            </w:r>
            <w:r w:rsidRPr="008709D4">
              <w:rPr>
                <w:rFonts w:ascii="Times New Roman" w:hAnsi="Times New Roman"/>
                <w:sz w:val="24"/>
                <w:szCs w:val="24"/>
                <w:lang w:val="cy-GB" w:eastAsia="cy-GB"/>
              </w:rPr>
              <w:t xml:space="preserve">. Складывание антигитлеровской коалиции иее значение. </w:t>
            </w:r>
            <w:r w:rsidRPr="008709D4">
              <w:rPr>
                <w:rFonts w:ascii="Times New Roman" w:hAnsi="Times New Roman"/>
                <w:iCs/>
                <w:sz w:val="24"/>
                <w:szCs w:val="24"/>
                <w:lang w:val="cy-GB" w:eastAsia="cy-GB"/>
              </w:rPr>
              <w:t>Конференции глав союзных держав и их решения</w:t>
            </w:r>
            <w:r w:rsidRPr="008709D4">
              <w:rPr>
                <w:rFonts w:ascii="Times New Roman" w:hAnsi="Times New Roman"/>
                <w:sz w:val="24"/>
                <w:szCs w:val="24"/>
                <w:lang w:val="cy-GB" w:eastAsia="cy-GB"/>
              </w:rPr>
              <w:t>. Курская битва и завершение коренного перелома. Оккупационный режим. Геноцид. Холокост. ДвижениеСопротивления</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Партизанское движение в СССР, формы борьбы, роль и значение.Коллаборационизм, его причины в разных странах Европы и Азии. Советский тылв годы войны. Эвакуация. Вклад в победу деятелей науки и культуры. Изменениеположения Русской православной церкви и других конфессий в годы войны. Главныезадачи и основные наступательные операции Красной Армии на третьем этапе войны(1944). Открытие Второго фронта в Европе. Военные операции 1945 года. РазгромГермании. Советско-японская война. Атомная бомбардировка Хиросимы и Нагасаки. Окончание Второй мировой войны. Значение победы над фашизмом. Решающийвклад СССР в Победу. Людские и материальные потери воюющих сторон.</w:t>
            </w:r>
          </w:p>
          <w:p w:rsidR="00087519" w:rsidRPr="008709D4" w:rsidRDefault="00087519" w:rsidP="00AB2876">
            <w:pPr>
              <w:spacing w:after="0" w:line="240" w:lineRule="auto"/>
              <w:rPr>
                <w:rFonts w:ascii="Times New Roman" w:hAnsi="Times New Roman"/>
                <w:bCs/>
                <w:sz w:val="24"/>
                <w:szCs w:val="24"/>
                <w:lang w:val="cy-GB" w:eastAsia="cy-GB"/>
              </w:rPr>
            </w:pPr>
            <w:r w:rsidRPr="008709D4">
              <w:rPr>
                <w:rFonts w:ascii="Times New Roman" w:hAnsi="Times New Roman"/>
                <w:b/>
                <w:bCs/>
                <w:sz w:val="24"/>
                <w:szCs w:val="24"/>
              </w:rPr>
              <w:t>Практические занятия</w:t>
            </w:r>
          </w:p>
          <w:p w:rsidR="00087519" w:rsidRPr="008709D4" w:rsidRDefault="00087519" w:rsidP="00AB2876">
            <w:pPr>
              <w:spacing w:after="0" w:line="240" w:lineRule="auto"/>
              <w:rPr>
                <w:rFonts w:ascii="Times New Roman" w:hAnsi="Times New Roman"/>
                <w:sz w:val="24"/>
                <w:szCs w:val="24"/>
                <w:lang w:val="cy-GB" w:eastAsia="cy-GB"/>
              </w:rPr>
            </w:pPr>
            <w:r w:rsidRPr="008709D4">
              <w:rPr>
                <w:rFonts w:ascii="Times New Roman" w:hAnsi="Times New Roman"/>
                <w:color w:val="000000"/>
                <w:sz w:val="24"/>
                <w:szCs w:val="24"/>
              </w:rPr>
              <w:t>4.</w:t>
            </w:r>
            <w:r w:rsidRPr="008709D4">
              <w:rPr>
                <w:rFonts w:ascii="Times New Roman" w:hAnsi="Times New Roman"/>
                <w:sz w:val="24"/>
                <w:szCs w:val="24"/>
                <w:lang w:val="cy-GB" w:eastAsia="cy-GB"/>
              </w:rPr>
              <w:t>Сталинградская битва и начало коренного перелома в ходе Великой Отечественной</w:t>
            </w:r>
          </w:p>
          <w:p w:rsidR="00087519" w:rsidRPr="008709D4" w:rsidRDefault="00087519" w:rsidP="00AB2876">
            <w:pPr>
              <w:autoSpaceDE w:val="0"/>
              <w:autoSpaceDN w:val="0"/>
              <w:adjustRightInd w:val="0"/>
              <w:spacing w:after="0" w:line="240" w:lineRule="auto"/>
              <w:rPr>
                <w:rFonts w:ascii="Times New Roman" w:hAnsi="Times New Roman"/>
                <w:sz w:val="24"/>
                <w:szCs w:val="24"/>
                <w:lang w:val="cy-GB" w:eastAsia="cy-GB"/>
              </w:rPr>
            </w:pPr>
            <w:r w:rsidRPr="008709D4">
              <w:rPr>
                <w:rFonts w:ascii="Times New Roman" w:hAnsi="Times New Roman"/>
                <w:sz w:val="24"/>
                <w:szCs w:val="24"/>
                <w:lang w:val="cy-GB" w:eastAsia="cy-GB"/>
              </w:rPr>
              <w:t>войны.</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sz w:val="24"/>
                <w:szCs w:val="24"/>
                <w:lang w:eastAsia="cy-GB"/>
              </w:rPr>
              <w:t>5.</w:t>
            </w:r>
            <w:r w:rsidRPr="008709D4">
              <w:rPr>
                <w:rFonts w:ascii="Times New Roman" w:hAnsi="Times New Roman"/>
                <w:sz w:val="24"/>
                <w:szCs w:val="24"/>
                <w:lang w:val="cy-GB" w:eastAsia="cy-GB"/>
              </w:rPr>
              <w:t>Движение Сопротивления в годы Второй мировой войны.</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8</w:t>
            </w:r>
          </w:p>
        </w:tc>
      </w:tr>
      <w:tr w:rsidR="00087519" w:rsidRPr="008709D4" w:rsidTr="00087519">
        <w:trPr>
          <w:trHeight w:val="20"/>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709D4">
              <w:rPr>
                <w:rFonts w:ascii="Times New Roman" w:hAnsi="Times New Roman"/>
                <w:b/>
                <w:bCs/>
                <w:sz w:val="24"/>
                <w:szCs w:val="24"/>
              </w:rPr>
              <w:t>Самостоятельная работа обучающихся</w:t>
            </w:r>
          </w:p>
        </w:tc>
        <w:tc>
          <w:tcPr>
            <w:tcW w:w="1276" w:type="dxa"/>
            <w:vMerge w:val="restart"/>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4</w:t>
            </w:r>
          </w:p>
        </w:tc>
      </w:tr>
      <w:tr w:rsidR="00087519" w:rsidRPr="008709D4" w:rsidTr="00087519">
        <w:trPr>
          <w:trHeight w:val="305"/>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bCs/>
                <w:sz w:val="24"/>
                <w:szCs w:val="24"/>
              </w:rPr>
              <w:t>Подготовить доклады по темам: «</w:t>
            </w:r>
            <w:r w:rsidRPr="008709D4">
              <w:rPr>
                <w:rFonts w:ascii="Times New Roman" w:hAnsi="Times New Roman"/>
                <w:sz w:val="24"/>
                <w:szCs w:val="24"/>
              </w:rPr>
              <w:t>Начальный период Великой Отечественной войны: причины неудач Красной Армии», «Коренной перелом в ходе Великой Отечественной войны 1943 г», «Освобождение Советской армией Восточной Европы от нацистов».</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Подготовить реферат по теме: «Тегеранская, Крымская и Потсдамская конференции: послевоенное устройство Европы».</w:t>
            </w:r>
          </w:p>
          <w:p w:rsidR="00087519" w:rsidRPr="008709D4" w:rsidRDefault="00087519" w:rsidP="00AB2876">
            <w:pPr>
              <w:pStyle w:val="afff0"/>
              <w:spacing w:after="0" w:line="240" w:lineRule="auto"/>
            </w:pPr>
            <w:r w:rsidRPr="008709D4">
              <w:lastRenderedPageBreak/>
              <w:t>Подготовить проект по теме: «Наш край в годы Великой Отечественной войны».</w:t>
            </w:r>
          </w:p>
        </w:tc>
        <w:tc>
          <w:tcPr>
            <w:tcW w:w="1276"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7519" w:rsidRPr="008709D4" w:rsidTr="00087519">
        <w:trPr>
          <w:trHeight w:val="20"/>
        </w:trPr>
        <w:tc>
          <w:tcPr>
            <w:tcW w:w="1384" w:type="dxa"/>
            <w:vMerge w:val="restart"/>
            <w:shd w:val="clear" w:color="auto" w:fill="FFFFFF"/>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lastRenderedPageBreak/>
              <w:t>Тема 14</w:t>
            </w:r>
          </w:p>
          <w:p w:rsidR="00087519" w:rsidRPr="0078023A" w:rsidRDefault="0078023A"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sz w:val="24"/>
                <w:szCs w:val="24"/>
                <w:lang w:eastAsia="cy-GB"/>
              </w:rPr>
              <w:t>Соревнование социальных систем. Современный мир</w:t>
            </w:r>
          </w:p>
        </w:tc>
        <w:tc>
          <w:tcPr>
            <w:tcW w:w="779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10,5</w:t>
            </w:r>
          </w:p>
        </w:tc>
      </w:tr>
      <w:tr w:rsidR="00087519" w:rsidRPr="008709D4" w:rsidTr="00586C6B">
        <w:trPr>
          <w:trHeight w:val="267"/>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 xml:space="preserve">Послевоенное устройство мира. Начало «холодной войны». </w:t>
            </w:r>
            <w:r w:rsidRPr="008709D4">
              <w:rPr>
                <w:rFonts w:ascii="Times New Roman" w:hAnsi="Times New Roman"/>
                <w:sz w:val="24"/>
                <w:szCs w:val="24"/>
                <w:lang w:val="cy-GB" w:eastAsia="cy-GB"/>
              </w:rPr>
              <w:t xml:space="preserve">Итоги Второй мировойвойны и новая геополитическая ситуация в мире. Решения Потсдамской конференции. Создание ООН и ее деятельность. </w:t>
            </w:r>
            <w:r w:rsidRPr="008709D4">
              <w:rPr>
                <w:rFonts w:ascii="Times New Roman" w:hAnsi="Times New Roman"/>
                <w:iCs/>
                <w:sz w:val="24"/>
                <w:szCs w:val="24"/>
                <w:lang w:val="cy-GB" w:eastAsia="cy-GB"/>
              </w:rPr>
              <w:t>Раскол антифашистской коалиции</w:t>
            </w:r>
            <w:r w:rsidRPr="008709D4">
              <w:rPr>
                <w:rFonts w:ascii="Times New Roman" w:hAnsi="Times New Roman"/>
                <w:sz w:val="24"/>
                <w:szCs w:val="24"/>
                <w:lang w:val="cy-GB" w:eastAsia="cy-GB"/>
              </w:rPr>
              <w:t xml:space="preserve">. Начало«холодной войны». Создание НАТО и СЭВ. </w:t>
            </w:r>
            <w:r w:rsidRPr="008709D4">
              <w:rPr>
                <w:rFonts w:ascii="Times New Roman" w:hAnsi="Times New Roman"/>
                <w:iCs/>
                <w:sz w:val="24"/>
                <w:szCs w:val="24"/>
                <w:lang w:val="cy-GB" w:eastAsia="cy-GB"/>
              </w:rPr>
              <w:t>Особая позиция Югославии</w:t>
            </w:r>
            <w:r w:rsidRPr="008709D4">
              <w:rPr>
                <w:rFonts w:ascii="Times New Roman" w:hAnsi="Times New Roman"/>
                <w:sz w:val="24"/>
                <w:szCs w:val="24"/>
                <w:lang w:val="cy-GB" w:eastAsia="cy-GB"/>
              </w:rPr>
              <w:t>. Формирование двухполюсного (биполярного) мира. Создание НАТО и ОВД. Берлинский кризис.Раскол Германии. Война в Корее. Гонка вооружений.</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sz w:val="24"/>
                <w:szCs w:val="24"/>
                <w:lang w:eastAsia="cy-GB"/>
              </w:rPr>
              <w:t>1.</w:t>
            </w:r>
            <w:r w:rsidRPr="008709D4">
              <w:rPr>
                <w:rFonts w:ascii="Times New Roman" w:hAnsi="Times New Roman"/>
                <w:sz w:val="24"/>
                <w:szCs w:val="24"/>
                <w:lang w:val="cy-GB" w:eastAsia="cy-GB"/>
              </w:rPr>
              <w:t>Создание ООН и ее деятельность.</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rPr>
            </w:pPr>
            <w:r w:rsidRPr="008709D4">
              <w:rPr>
                <w:rFonts w:ascii="Times New Roman" w:hAnsi="Times New Roman"/>
                <w:bCs/>
                <w:sz w:val="24"/>
                <w:szCs w:val="24"/>
                <w:lang w:val="cy-GB" w:eastAsia="cy-GB"/>
              </w:rPr>
              <w:t>Ведущие капиталистические страны.</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sidRPr="008709D4">
              <w:rPr>
                <w:rFonts w:ascii="Times New Roman" w:hAnsi="Times New Roman"/>
                <w:iCs/>
                <w:sz w:val="24"/>
                <w:szCs w:val="24"/>
                <w:lang w:val="cy-GB" w:eastAsia="cy-GB"/>
              </w:rPr>
              <w:t>Основные тенденции внутренней и внешнейполитики США</w:t>
            </w:r>
            <w:r w:rsidRPr="008709D4">
              <w:rPr>
                <w:rFonts w:ascii="Times New Roman" w:hAnsi="Times New Roman"/>
                <w:sz w:val="24"/>
                <w:szCs w:val="24"/>
                <w:lang w:val="cy-GB" w:eastAsia="cy-GB"/>
              </w:rPr>
              <w:t>. Послевоенное восстановление стран Западной Европы. «План Маршалла». Важнейшие тенденции развития Великобритании, Франции, ФРГ. Падениеавторитарных режимов в Португалии, Испании, Греции. Европейская интеграция,ее причины, цели, ход, последствия. Особенности развития Японии.</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bCs/>
                <w:sz w:val="24"/>
                <w:szCs w:val="24"/>
              </w:rPr>
              <w:t>Практические занятия</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val="cy-GB" w:eastAsia="cy-GB"/>
              </w:rPr>
            </w:pPr>
            <w:r w:rsidRPr="008709D4">
              <w:rPr>
                <w:rFonts w:ascii="Times New Roman" w:hAnsi="Times New Roman"/>
                <w:sz w:val="24"/>
                <w:szCs w:val="24"/>
                <w:lang w:eastAsia="cy-GB"/>
              </w:rPr>
              <w:t>2.</w:t>
            </w:r>
            <w:r w:rsidRPr="008709D4">
              <w:rPr>
                <w:rFonts w:ascii="Times New Roman" w:hAnsi="Times New Roman"/>
                <w:sz w:val="24"/>
                <w:szCs w:val="24"/>
                <w:lang w:val="cy-GB" w:eastAsia="cy-GB"/>
              </w:rPr>
              <w:t>Послевоенное восстановление стран Западной Европы.</w:t>
            </w:r>
          </w:p>
          <w:p w:rsidR="00087519" w:rsidRPr="008709D4" w:rsidRDefault="00087519" w:rsidP="00AB2876">
            <w:pPr>
              <w:spacing w:after="0" w:line="240" w:lineRule="auto"/>
              <w:jc w:val="both"/>
              <w:rPr>
                <w:rFonts w:ascii="Times New Roman" w:hAnsi="Times New Roman"/>
                <w:sz w:val="24"/>
                <w:szCs w:val="24"/>
                <w:lang w:val="cy-GB" w:eastAsia="cy-GB"/>
              </w:rPr>
            </w:pPr>
            <w:r w:rsidRPr="008709D4">
              <w:rPr>
                <w:rFonts w:ascii="Times New Roman" w:hAnsi="Times New Roman"/>
                <w:sz w:val="24"/>
                <w:szCs w:val="24"/>
                <w:lang w:eastAsia="cy-GB"/>
              </w:rPr>
              <w:t>3.</w:t>
            </w:r>
            <w:r w:rsidRPr="008709D4">
              <w:rPr>
                <w:rFonts w:ascii="Times New Roman" w:hAnsi="Times New Roman"/>
                <w:sz w:val="24"/>
                <w:szCs w:val="24"/>
                <w:lang w:val="cy-GB" w:eastAsia="cy-GB"/>
              </w:rPr>
              <w:t>«План Маршалла».</w:t>
            </w:r>
          </w:p>
          <w:p w:rsidR="00087519" w:rsidRPr="008709D4" w:rsidRDefault="00087519" w:rsidP="00AB2876">
            <w:pPr>
              <w:autoSpaceDE w:val="0"/>
              <w:autoSpaceDN w:val="0"/>
              <w:adjustRightInd w:val="0"/>
              <w:spacing w:after="0" w:line="240" w:lineRule="auto"/>
              <w:jc w:val="both"/>
              <w:rPr>
                <w:rFonts w:ascii="Times New Roman" w:hAnsi="Times New Roman"/>
                <w:b/>
                <w:bCs/>
                <w:sz w:val="24"/>
                <w:szCs w:val="24"/>
              </w:rPr>
            </w:pPr>
            <w:r w:rsidRPr="008709D4">
              <w:rPr>
                <w:rFonts w:ascii="Times New Roman" w:hAnsi="Times New Roman"/>
                <w:bCs/>
                <w:sz w:val="24"/>
                <w:szCs w:val="24"/>
                <w:lang w:val="cy-GB" w:eastAsia="cy-GB"/>
              </w:rPr>
              <w:t>Страны Восточной Европы.</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Установление власти коммунистических сил послеВторой мировой войны в странах Восточной Европы. Начало социалистическогостроительства. </w:t>
            </w:r>
            <w:r w:rsidRPr="008709D4">
              <w:rPr>
                <w:rFonts w:ascii="Times New Roman" w:hAnsi="Times New Roman"/>
                <w:iCs/>
                <w:sz w:val="24"/>
                <w:szCs w:val="24"/>
                <w:lang w:val="cy-GB" w:eastAsia="cy-GB"/>
              </w:rPr>
              <w:t>Копирование опыта СССР</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 xml:space="preserve">Создание и деятельность Совета экономической взаимопомощи </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СЭВ</w:t>
            </w:r>
            <w:r w:rsidRPr="008709D4">
              <w:rPr>
                <w:rFonts w:ascii="Times New Roman" w:hAnsi="Times New Roman"/>
                <w:sz w:val="24"/>
                <w:szCs w:val="24"/>
                <w:lang w:val="cy-GB" w:eastAsia="cy-GB"/>
              </w:rPr>
              <w:t xml:space="preserve">). Антикоммунистическое восстание в Венгрии и егоподавление. </w:t>
            </w:r>
            <w:r w:rsidRPr="008709D4">
              <w:rPr>
                <w:rFonts w:ascii="Times New Roman" w:hAnsi="Times New Roman"/>
                <w:iCs/>
                <w:sz w:val="24"/>
                <w:szCs w:val="24"/>
                <w:lang w:val="cy-GB" w:eastAsia="cy-GB"/>
              </w:rPr>
              <w:t>Экономическое и политическое развитие социалистических государствв Европе в 1960</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1970</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е годы</w:t>
            </w:r>
            <w:r w:rsidRPr="008709D4">
              <w:rPr>
                <w:rFonts w:ascii="Times New Roman" w:hAnsi="Times New Roman"/>
                <w:sz w:val="24"/>
                <w:szCs w:val="24"/>
                <w:lang w:val="cy-GB" w:eastAsia="cy-GB"/>
              </w:rPr>
              <w:t>. Попытки реформ. Я.Кадар. «Пражская весна». Кризисные явления в Польше. Особый путь Югославии под руководством И.Б.Тито.Перемены в странах Восточной Европы в конце ХХ века. Объединение Германии.Распад Югославии и война на Балканах.«Шоковая терапия» и социальные последствия перехода к рынку. Восточная Европа в начале ХХ века.</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lang w:eastAsia="cy-GB"/>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sz w:val="24"/>
                <w:szCs w:val="24"/>
                <w:lang w:eastAsia="cy-GB"/>
              </w:rPr>
              <w:t>4.</w:t>
            </w:r>
            <w:r w:rsidRPr="008709D4">
              <w:rPr>
                <w:rFonts w:ascii="Times New Roman" w:hAnsi="Times New Roman"/>
                <w:sz w:val="24"/>
                <w:szCs w:val="24"/>
                <w:lang w:val="cy-GB" w:eastAsia="cy-GB"/>
              </w:rPr>
              <w:t>Особый путь Югославии под руководством И. Б. Тито.</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Крушение колониальной системы.</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Освобождение от колониальной зависимостистран Азии (Вьетнама, Индии, Индонезии). Деколонизация Африки. </w:t>
            </w:r>
            <w:r w:rsidRPr="008709D4">
              <w:rPr>
                <w:rFonts w:ascii="Times New Roman" w:hAnsi="Times New Roman"/>
                <w:iCs/>
                <w:sz w:val="24"/>
                <w:szCs w:val="24"/>
                <w:lang w:val="cy-GB" w:eastAsia="cy-GB"/>
              </w:rPr>
              <w:t>ОсвобождениеАнголы и Мозамбика</w:t>
            </w:r>
            <w:r w:rsidRPr="008709D4">
              <w:rPr>
                <w:rFonts w:ascii="Times New Roman" w:hAnsi="Times New Roman"/>
                <w:sz w:val="24"/>
                <w:szCs w:val="24"/>
                <w:lang w:val="cy-GB" w:eastAsia="cy-GB"/>
              </w:rPr>
              <w:t xml:space="preserve">. Падение режима апартеида в ЮАР. Основные проблемы освободившихся стран. </w:t>
            </w:r>
            <w:r w:rsidRPr="008709D4">
              <w:rPr>
                <w:rFonts w:ascii="Times New Roman" w:hAnsi="Times New Roman"/>
                <w:iCs/>
                <w:sz w:val="24"/>
                <w:szCs w:val="24"/>
                <w:lang w:val="cy-GB" w:eastAsia="cy-GB"/>
              </w:rPr>
              <w:t>Социалистический и капиталистический пути развития</w:t>
            </w:r>
            <w:r w:rsidRPr="008709D4">
              <w:rPr>
                <w:rFonts w:ascii="Times New Roman" w:hAnsi="Times New Roman"/>
                <w:sz w:val="24"/>
                <w:szCs w:val="24"/>
                <w:lang w:val="cy-GB" w:eastAsia="cy-GB"/>
              </w:rPr>
              <w:t>. Поиск путей модернизации. «Азиатские тигры». Основы ускоренного экономическогороста. Исламская революция в Иране. Вторжение войск западной коалиции в Ирак.«Арабская весна», ее причины и последствия.</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lang w:eastAsia="cy-GB"/>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sz w:val="24"/>
                <w:szCs w:val="24"/>
                <w:lang w:eastAsia="cy-GB"/>
              </w:rPr>
              <w:t>5.</w:t>
            </w:r>
            <w:r w:rsidRPr="008709D4">
              <w:rPr>
                <w:rFonts w:ascii="Times New Roman" w:hAnsi="Times New Roman"/>
                <w:sz w:val="24"/>
                <w:szCs w:val="24"/>
                <w:lang w:val="cy-GB" w:eastAsia="cy-GB"/>
              </w:rPr>
              <w:t>Основные проблемы освободившихся стран во второй половине ХХ века.</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Cs/>
                <w:sz w:val="24"/>
                <w:szCs w:val="24"/>
                <w:lang w:val="cy-GB" w:eastAsia="cy-GB"/>
              </w:rPr>
              <w:t>Индия, Пакистан, Китай.</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Освобождение Индии и Пакистана от власти Великобритании. </w:t>
            </w:r>
            <w:r w:rsidRPr="008709D4">
              <w:rPr>
                <w:rFonts w:ascii="Times New Roman" w:hAnsi="Times New Roman"/>
                <w:iCs/>
                <w:sz w:val="24"/>
                <w:szCs w:val="24"/>
                <w:lang w:val="cy-GB" w:eastAsia="cy-GB"/>
              </w:rPr>
              <w:t>Причины противоречий между Индией и Пакистаном</w:t>
            </w:r>
            <w:r w:rsidRPr="008709D4">
              <w:rPr>
                <w:rFonts w:ascii="Times New Roman" w:hAnsi="Times New Roman"/>
                <w:sz w:val="24"/>
                <w:szCs w:val="24"/>
                <w:lang w:val="cy-GB" w:eastAsia="cy-GB"/>
              </w:rPr>
              <w:t xml:space="preserve">. Особенностивнутри- и внешнеполитического развития этих государств. Реформы в Индии. Успехив развитии Индии в начале XXI века. Завершение гражданской войны в Китае. Образование КНР. Мао Цзэдун. «Большой скачок», народные коммуны и «культурнаяреволюция» в КНР. </w:t>
            </w:r>
            <w:r w:rsidRPr="008709D4">
              <w:rPr>
                <w:rFonts w:ascii="Times New Roman" w:hAnsi="Times New Roman"/>
                <w:sz w:val="24"/>
                <w:szCs w:val="24"/>
                <w:lang w:val="cy-GB" w:eastAsia="cy-GB"/>
              </w:rPr>
              <w:lastRenderedPageBreak/>
              <w:t>Реформы в Китае. Дэн Сяопин. Успехи и проблемы развитиясоциалистического Китая на современном этапе.</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lang w:eastAsia="cy-GB"/>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lang w:eastAsia="cy-GB"/>
              </w:rPr>
            </w:pPr>
            <w:r w:rsidRPr="008709D4">
              <w:rPr>
                <w:rFonts w:ascii="Times New Roman" w:hAnsi="Times New Roman"/>
                <w:sz w:val="24"/>
                <w:szCs w:val="24"/>
                <w:lang w:eastAsia="cy-GB"/>
              </w:rPr>
              <w:t>6.</w:t>
            </w:r>
            <w:r w:rsidRPr="008709D4">
              <w:rPr>
                <w:rFonts w:ascii="Times New Roman" w:hAnsi="Times New Roman"/>
                <w:sz w:val="24"/>
                <w:szCs w:val="24"/>
                <w:lang w:val="cy-GB" w:eastAsia="cy-GB"/>
              </w:rPr>
              <w:t>Успехи и проблемы развития социалистического Китая на современном этапе.</w:t>
            </w:r>
          </w:p>
          <w:p w:rsidR="00087519" w:rsidRPr="008709D4" w:rsidRDefault="00087519" w:rsidP="00AB2876">
            <w:pPr>
              <w:autoSpaceDE w:val="0"/>
              <w:autoSpaceDN w:val="0"/>
              <w:adjustRightInd w:val="0"/>
              <w:spacing w:after="0" w:line="240" w:lineRule="auto"/>
              <w:jc w:val="both"/>
              <w:rPr>
                <w:rFonts w:ascii="Times New Roman" w:hAnsi="Times New Roman"/>
                <w:b/>
                <w:bCs/>
                <w:sz w:val="24"/>
                <w:szCs w:val="24"/>
              </w:rPr>
            </w:pPr>
            <w:r w:rsidRPr="008709D4">
              <w:rPr>
                <w:rFonts w:ascii="Times New Roman" w:hAnsi="Times New Roman"/>
                <w:bCs/>
                <w:sz w:val="24"/>
                <w:szCs w:val="24"/>
                <w:lang w:val="cy-GB" w:eastAsia="cy-GB"/>
              </w:rPr>
              <w:t xml:space="preserve">Страны Латинской Америки. </w:t>
            </w:r>
            <w:r w:rsidRPr="008709D4">
              <w:rPr>
                <w:rFonts w:ascii="Times New Roman" w:hAnsi="Times New Roman"/>
                <w:sz w:val="24"/>
                <w:szCs w:val="24"/>
                <w:lang w:val="cy-GB" w:eastAsia="cy-GB"/>
              </w:rPr>
              <w:t xml:space="preserve">Особенности экономического и политического развития стран Латинской Америки. </w:t>
            </w:r>
            <w:r w:rsidRPr="008709D4">
              <w:rPr>
                <w:rFonts w:ascii="Times New Roman" w:hAnsi="Times New Roman"/>
                <w:iCs/>
                <w:sz w:val="24"/>
                <w:szCs w:val="24"/>
                <w:lang w:val="cy-GB" w:eastAsia="cy-GB"/>
              </w:rPr>
              <w:t>Национал</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реформизм</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Х</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Перрон</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Военные перевороты и военные диктатуры</w:t>
            </w:r>
            <w:r w:rsidRPr="008709D4">
              <w:rPr>
                <w:rFonts w:ascii="Times New Roman" w:hAnsi="Times New Roman"/>
                <w:sz w:val="24"/>
                <w:szCs w:val="24"/>
                <w:lang w:val="cy-GB" w:eastAsia="cy-GB"/>
              </w:rPr>
              <w:t xml:space="preserve">. Между диктатурой и демократией. Господство США вЛатинской Америке. Кубинская революция. Ф. Кастро. Строительство социализма наКубе. Куба после распада СССР. Чилийская революция. С. Альенде. Сандинистскаяреволюция в Никарагуа. «Левый поворот» в конце ХХ — начале ХХI века. Президент Венесуэлы У. Чавес и его последователи в других странах. </w:t>
            </w:r>
            <w:r w:rsidRPr="008709D4">
              <w:rPr>
                <w:rFonts w:ascii="Times New Roman" w:hAnsi="Times New Roman"/>
                <w:iCs/>
                <w:sz w:val="24"/>
                <w:szCs w:val="24"/>
                <w:lang w:val="cy-GB" w:eastAsia="cy-GB"/>
              </w:rPr>
              <w:t>Строительствосоциализма ХХI века</w:t>
            </w:r>
            <w:r w:rsidRPr="008709D4">
              <w:rPr>
                <w:rFonts w:ascii="Times New Roman" w:hAnsi="Times New Roman"/>
                <w:sz w:val="24"/>
                <w:szCs w:val="24"/>
                <w:lang w:val="cy-GB" w:eastAsia="cy-GB"/>
              </w:rPr>
              <w:t>.</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lang w:val="cy-GB" w:eastAsia="cy-GB"/>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sz w:val="24"/>
                <w:szCs w:val="24"/>
                <w:lang w:eastAsia="cy-GB"/>
              </w:rPr>
              <w:t>7.</w:t>
            </w:r>
            <w:r w:rsidRPr="008709D4">
              <w:rPr>
                <w:rFonts w:ascii="Times New Roman" w:hAnsi="Times New Roman"/>
                <w:sz w:val="24"/>
                <w:szCs w:val="24"/>
                <w:lang w:val="cy-GB" w:eastAsia="cy-GB"/>
              </w:rPr>
              <w:t>Кубинская революция.</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Международные отношения.</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Международные конфликты и кризисы в 1950—1960-е годы. Борьба сверхдержав — СССР и США. Суэцкий кризис. Берлинский кризис.Карибский кризис — порог ядерной войны. Война США во Вьетнаме. Ближневосточныйконфликт. Образование государства Израиль. Арабо-израильские войны. Палестинскаяпроблема. Достижение примерного военно-стратегического паритета СССР и США.Разрядка международной напряженности в 1970-е годы. Хельсинкское совещание побезопасности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Конецдвухполярного мира и превращение США в единственную сверхдержаву. РасширениеНАТО на Восток. </w:t>
            </w:r>
            <w:r w:rsidRPr="008709D4">
              <w:rPr>
                <w:rFonts w:ascii="Times New Roman" w:hAnsi="Times New Roman"/>
                <w:iCs/>
                <w:sz w:val="24"/>
                <w:szCs w:val="24"/>
                <w:lang w:val="cy-GB" w:eastAsia="cy-GB"/>
              </w:rPr>
              <w:t>Войны США и их союзников в Афганистане</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Ираке</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вмешательствов события в Ливии</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Сирии</w:t>
            </w:r>
            <w:r w:rsidRPr="008709D4">
              <w:rPr>
                <w:rFonts w:ascii="Times New Roman" w:hAnsi="Times New Roman"/>
                <w:sz w:val="24"/>
                <w:szCs w:val="24"/>
                <w:lang w:val="cy-GB" w:eastAsia="cy-GB"/>
              </w:rPr>
              <w:t>. Многополярный мир, его основные центры.</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lang w:val="cy-GB" w:eastAsia="cy-GB"/>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sz w:val="24"/>
                <w:szCs w:val="24"/>
                <w:lang w:eastAsia="cy-GB"/>
              </w:rPr>
              <w:t>8.</w:t>
            </w:r>
            <w:r w:rsidRPr="008709D4">
              <w:rPr>
                <w:rFonts w:ascii="Times New Roman" w:hAnsi="Times New Roman"/>
                <w:sz w:val="24"/>
                <w:szCs w:val="24"/>
                <w:lang w:val="cy-GB" w:eastAsia="cy-GB"/>
              </w:rPr>
              <w:t>Разрядка международной напряженности в 1970-е годы.</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lang w:eastAsia="cy-GB"/>
              </w:rPr>
            </w:pPr>
            <w:r w:rsidRPr="008709D4">
              <w:rPr>
                <w:rFonts w:ascii="Times New Roman" w:hAnsi="Times New Roman"/>
                <w:bCs/>
                <w:sz w:val="24"/>
                <w:szCs w:val="24"/>
                <w:lang w:val="cy-GB" w:eastAsia="cy-GB"/>
              </w:rPr>
              <w:t>Развитие культуры.</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Крупнейшие научные открытия второй половины ХХ — н</w:t>
            </w:r>
            <w:r w:rsidRPr="008709D4">
              <w:rPr>
                <w:rFonts w:ascii="Times New Roman" w:hAnsi="Times New Roman"/>
                <w:sz w:val="24"/>
                <w:szCs w:val="24"/>
                <w:lang w:eastAsia="cy-GB"/>
              </w:rPr>
              <w:t>а</w:t>
            </w:r>
            <w:r w:rsidRPr="008709D4">
              <w:rPr>
                <w:rFonts w:ascii="Times New Roman" w:hAnsi="Times New Roman"/>
                <w:sz w:val="24"/>
                <w:szCs w:val="24"/>
                <w:lang w:val="cy-GB" w:eastAsia="cy-GB"/>
              </w:rPr>
              <w:t xml:space="preserve">чала XXI века. Освоение космоса. Новые черты культуры. </w:t>
            </w:r>
            <w:r w:rsidRPr="008709D4">
              <w:rPr>
                <w:rFonts w:ascii="Times New Roman" w:hAnsi="Times New Roman"/>
                <w:iCs/>
                <w:sz w:val="24"/>
                <w:szCs w:val="24"/>
                <w:lang w:val="cy-GB" w:eastAsia="cy-GB"/>
              </w:rPr>
              <w:t>Произведения о войненемецких писателей</w:t>
            </w:r>
            <w:r w:rsidRPr="008709D4">
              <w:rPr>
                <w:rFonts w:ascii="Times New Roman" w:hAnsi="Times New Roman"/>
                <w:sz w:val="24"/>
                <w:szCs w:val="24"/>
                <w:lang w:val="cy-GB" w:eastAsia="cy-GB"/>
              </w:rPr>
              <w:t xml:space="preserve">. Реалистические и модернистские направления в искусстве.Экзистенциализм. Театр абсурда. Поп-арт и его черты. Развитие кинематографа.Итальянский неореализм. Развлекательный кинематограф Голливуда. Звезды экрана. Появление рок-музыки. Массовая культура. </w:t>
            </w:r>
            <w:r w:rsidRPr="008709D4">
              <w:rPr>
                <w:rFonts w:ascii="Times New Roman" w:hAnsi="Times New Roman"/>
                <w:iCs/>
                <w:sz w:val="24"/>
                <w:szCs w:val="24"/>
                <w:lang w:val="cy-GB" w:eastAsia="cy-GB"/>
              </w:rPr>
              <w:t>Индустрия развлечений</w:t>
            </w:r>
            <w:r w:rsidRPr="008709D4">
              <w:rPr>
                <w:rFonts w:ascii="Times New Roman" w:hAnsi="Times New Roman"/>
                <w:sz w:val="24"/>
                <w:szCs w:val="24"/>
                <w:lang w:val="cy-GB" w:eastAsia="cy-GB"/>
              </w:rPr>
              <w:t>. Постмодернизм — стирание грани между элитарной и массовой культурой. Глобализацияи национальные культуры.</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lang w:val="cy-GB" w:eastAsia="cy-GB"/>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rPr>
            </w:pPr>
            <w:r w:rsidRPr="008709D4">
              <w:rPr>
                <w:rFonts w:ascii="Times New Roman" w:hAnsi="Times New Roman"/>
                <w:sz w:val="24"/>
                <w:szCs w:val="24"/>
                <w:lang w:eastAsia="cy-GB"/>
              </w:rPr>
              <w:t>9.</w:t>
            </w:r>
            <w:r w:rsidRPr="008709D4">
              <w:rPr>
                <w:rFonts w:ascii="Times New Roman" w:hAnsi="Times New Roman"/>
                <w:sz w:val="24"/>
                <w:szCs w:val="24"/>
                <w:lang w:val="cy-GB" w:eastAsia="cy-GB"/>
              </w:rPr>
              <w:t>Глобализация и национальные культуры в конце ХХ — начале ХХI века.</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lastRenderedPageBreak/>
              <w:t>7</w:t>
            </w:r>
          </w:p>
        </w:tc>
      </w:tr>
      <w:tr w:rsidR="00087519" w:rsidRPr="008709D4" w:rsidTr="00087519">
        <w:trPr>
          <w:trHeight w:val="20"/>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709D4">
              <w:rPr>
                <w:rFonts w:ascii="Times New Roman" w:hAnsi="Times New Roman"/>
                <w:b/>
                <w:bCs/>
                <w:sz w:val="24"/>
                <w:szCs w:val="24"/>
              </w:rPr>
              <w:t>Самостоятельная работа обучающихся</w:t>
            </w:r>
          </w:p>
        </w:tc>
        <w:tc>
          <w:tcPr>
            <w:tcW w:w="1276" w:type="dxa"/>
            <w:vMerge w:val="restart"/>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3,5</w:t>
            </w:r>
          </w:p>
        </w:tc>
      </w:tr>
      <w:tr w:rsidR="00087519" w:rsidRPr="008709D4" w:rsidTr="00087519">
        <w:trPr>
          <w:trHeight w:val="241"/>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rPr>
              <w:t>Подготовить доклады по темам:</w:t>
            </w:r>
            <w:r w:rsidRPr="008709D4">
              <w:rPr>
                <w:rFonts w:ascii="Times New Roman" w:hAnsi="Times New Roman"/>
                <w:sz w:val="24"/>
                <w:szCs w:val="24"/>
                <w:lang w:eastAsia="cy-GB"/>
              </w:rPr>
              <w:t>«Начало б</w:t>
            </w:r>
            <w:r w:rsidRPr="008709D4">
              <w:rPr>
                <w:rFonts w:ascii="Times New Roman" w:hAnsi="Times New Roman"/>
                <w:sz w:val="24"/>
                <w:szCs w:val="24"/>
                <w:lang w:val="cy-GB" w:eastAsia="cy-GB"/>
              </w:rPr>
              <w:t>орьб</w:t>
            </w:r>
            <w:r w:rsidRPr="008709D4">
              <w:rPr>
                <w:rFonts w:ascii="Times New Roman" w:hAnsi="Times New Roman"/>
                <w:sz w:val="24"/>
                <w:szCs w:val="24"/>
                <w:lang w:eastAsia="cy-GB"/>
              </w:rPr>
              <w:t>ы</w:t>
            </w:r>
            <w:r w:rsidRPr="008709D4">
              <w:rPr>
                <w:rFonts w:ascii="Times New Roman" w:hAnsi="Times New Roman"/>
                <w:sz w:val="24"/>
                <w:szCs w:val="24"/>
                <w:lang w:val="cy-GB" w:eastAsia="cy-GB"/>
              </w:rPr>
              <w:t xml:space="preserve"> сверхдержав — СССР и США</w:t>
            </w:r>
            <w:r w:rsidRPr="008709D4">
              <w:rPr>
                <w:rFonts w:ascii="Times New Roman" w:hAnsi="Times New Roman"/>
                <w:sz w:val="24"/>
                <w:szCs w:val="24"/>
                <w:lang w:eastAsia="cy-GB"/>
              </w:rPr>
              <w:t>»,«</w:t>
            </w:r>
            <w:r w:rsidRPr="008709D4">
              <w:rPr>
                <w:rFonts w:ascii="Times New Roman" w:hAnsi="Times New Roman"/>
                <w:sz w:val="24"/>
                <w:szCs w:val="24"/>
                <w:lang w:val="cy-GB" w:eastAsia="cy-GB"/>
              </w:rPr>
              <w:t>Карибский кризис — порог ядерной войны</w:t>
            </w:r>
            <w:r w:rsidRPr="008709D4">
              <w:rPr>
                <w:rFonts w:ascii="Times New Roman" w:hAnsi="Times New Roman"/>
                <w:sz w:val="24"/>
                <w:szCs w:val="24"/>
                <w:lang w:eastAsia="cy-GB"/>
              </w:rPr>
              <w:t>»,«</w:t>
            </w:r>
            <w:r w:rsidRPr="008709D4">
              <w:rPr>
                <w:rFonts w:ascii="Times New Roman" w:hAnsi="Times New Roman"/>
                <w:sz w:val="24"/>
                <w:szCs w:val="24"/>
                <w:lang w:val="cy-GB" w:eastAsia="cy-GB"/>
              </w:rPr>
              <w:t>Война США во Вьетнаме</w:t>
            </w:r>
            <w:r w:rsidRPr="008709D4">
              <w:rPr>
                <w:rFonts w:ascii="Times New Roman" w:hAnsi="Times New Roman"/>
                <w:sz w:val="24"/>
                <w:szCs w:val="24"/>
                <w:lang w:eastAsia="cy-GB"/>
              </w:rPr>
              <w:t>».</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lang w:eastAsia="cy-GB"/>
              </w:rPr>
              <w:t>Подготовить реферат по теме: «</w:t>
            </w:r>
            <w:r w:rsidRPr="008709D4">
              <w:rPr>
                <w:rFonts w:ascii="Times New Roman" w:hAnsi="Times New Roman"/>
                <w:sz w:val="24"/>
                <w:szCs w:val="24"/>
                <w:lang w:val="cy-GB" w:eastAsia="cy-GB"/>
              </w:rPr>
              <w:t>Введение ограниченного контингента советских войск в Афганистан</w:t>
            </w:r>
            <w:r w:rsidRPr="008709D4">
              <w:rPr>
                <w:rFonts w:ascii="Times New Roman" w:hAnsi="Times New Roman"/>
                <w:sz w:val="24"/>
                <w:szCs w:val="24"/>
                <w:lang w:eastAsia="cy-GB"/>
              </w:rPr>
              <w:t>»,«</w:t>
            </w:r>
            <w:r w:rsidRPr="008709D4">
              <w:rPr>
                <w:rFonts w:ascii="Times New Roman" w:hAnsi="Times New Roman"/>
                <w:sz w:val="24"/>
                <w:szCs w:val="24"/>
                <w:lang w:val="cy-GB" w:eastAsia="cy-GB"/>
              </w:rPr>
              <w:t>Конецдвухполярного мира и превращение США в единственную сверхдержаву</w:t>
            </w:r>
            <w:r w:rsidRPr="008709D4">
              <w:rPr>
                <w:rFonts w:ascii="Times New Roman" w:hAnsi="Times New Roman"/>
                <w:sz w:val="24"/>
                <w:szCs w:val="24"/>
                <w:lang w:eastAsia="cy-GB"/>
              </w:rPr>
              <w:t>»</w:t>
            </w:r>
            <w:r w:rsidRPr="008709D4">
              <w:rPr>
                <w:rFonts w:ascii="Times New Roman" w:hAnsi="Times New Roman"/>
                <w:sz w:val="24"/>
                <w:szCs w:val="24"/>
                <w:lang w:val="cy-GB" w:eastAsia="cy-GB"/>
              </w:rPr>
              <w:t xml:space="preserve">. </w:t>
            </w:r>
          </w:p>
        </w:tc>
        <w:tc>
          <w:tcPr>
            <w:tcW w:w="1276"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7519" w:rsidRPr="008709D4" w:rsidTr="00087519">
        <w:trPr>
          <w:trHeight w:val="20"/>
        </w:trPr>
        <w:tc>
          <w:tcPr>
            <w:tcW w:w="1384" w:type="dxa"/>
            <w:vMerge w:val="restart"/>
            <w:shd w:val="clear" w:color="auto" w:fill="FFFFFF"/>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Тема 15</w:t>
            </w:r>
          </w:p>
          <w:p w:rsidR="00087519" w:rsidRPr="008709D4" w:rsidRDefault="00087519" w:rsidP="00AB2876">
            <w:pPr>
              <w:autoSpaceDE w:val="0"/>
              <w:autoSpaceDN w:val="0"/>
              <w:adjustRightInd w:val="0"/>
              <w:spacing w:after="0" w:line="240" w:lineRule="auto"/>
              <w:jc w:val="center"/>
              <w:rPr>
                <w:rFonts w:ascii="Times New Roman" w:hAnsi="Times New Roman"/>
                <w:b/>
                <w:sz w:val="24"/>
                <w:szCs w:val="24"/>
                <w:lang w:val="cy-GB" w:eastAsia="cy-GB"/>
              </w:rPr>
            </w:pPr>
            <w:r w:rsidRPr="008709D4">
              <w:rPr>
                <w:rFonts w:ascii="Times New Roman" w:hAnsi="Times New Roman"/>
                <w:b/>
                <w:sz w:val="24"/>
                <w:szCs w:val="24"/>
                <w:lang w:val="cy-GB" w:eastAsia="cy-GB"/>
              </w:rPr>
              <w:lastRenderedPageBreak/>
              <w:t>Апогей и кризис советской системы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sz w:val="24"/>
                <w:szCs w:val="24"/>
                <w:lang w:val="cy-GB" w:eastAsia="cy-GB"/>
              </w:rPr>
              <w:t>1945—1991 годов</w:t>
            </w:r>
          </w:p>
        </w:tc>
        <w:tc>
          <w:tcPr>
            <w:tcW w:w="779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lastRenderedPageBreak/>
              <w:t>Содержание учебного материала</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12</w:t>
            </w:r>
          </w:p>
        </w:tc>
      </w:tr>
      <w:tr w:rsidR="00087519" w:rsidRPr="008709D4" w:rsidTr="00087519">
        <w:trPr>
          <w:trHeight w:val="3676"/>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СССР в послевоенные годы.</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Укрепление статуса СССР как великой мировой державы. Начало «холодной войны». Атомная монополия США; создание атомного оружияи средств его доставки в СССР. Конверсия, возрождение и развитие промышленности.Положение в сельском хозяйстве. Голод 1946 года. Послевоенное общество, духовный подъем людей. Противоречия социально-политического развития. </w:t>
            </w:r>
            <w:r w:rsidRPr="008709D4">
              <w:rPr>
                <w:rFonts w:ascii="Times New Roman" w:hAnsi="Times New Roman"/>
                <w:iCs/>
                <w:sz w:val="24"/>
                <w:szCs w:val="24"/>
                <w:lang w:val="cy-GB" w:eastAsia="cy-GB"/>
              </w:rPr>
              <w:t>Усилениероли государства во всех сферах жизни общества</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Власть и общество</w:t>
            </w:r>
            <w:r w:rsidRPr="008709D4">
              <w:rPr>
                <w:rFonts w:ascii="Times New Roman" w:hAnsi="Times New Roman"/>
                <w:sz w:val="24"/>
                <w:szCs w:val="24"/>
                <w:lang w:val="cy-GB" w:eastAsia="cy-GB"/>
              </w:rPr>
              <w:t>. Репрессии.Идеология и культура в послевоенный период; идеологические кампании и научныедискуссии 1940-х годов.</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1.</w:t>
            </w:r>
            <w:r w:rsidRPr="008709D4">
              <w:rPr>
                <w:rFonts w:ascii="Times New Roman" w:hAnsi="Times New Roman"/>
                <w:sz w:val="24"/>
                <w:szCs w:val="24"/>
                <w:lang w:val="cy-GB" w:eastAsia="cy-GB"/>
              </w:rPr>
              <w:t>Послевоенное советское общество, духовный подъем людей.</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rPr>
            </w:pPr>
            <w:r w:rsidRPr="008709D4">
              <w:rPr>
                <w:rFonts w:ascii="Times New Roman" w:hAnsi="Times New Roman"/>
                <w:bCs/>
                <w:sz w:val="24"/>
                <w:szCs w:val="24"/>
                <w:lang w:val="cy-GB" w:eastAsia="cy-GB"/>
              </w:rPr>
              <w:t xml:space="preserve">СССР в 1950-х — начале 1960-х годов. </w:t>
            </w:r>
            <w:r w:rsidRPr="008709D4">
              <w:rPr>
                <w:rFonts w:ascii="Times New Roman" w:hAnsi="Times New Roman"/>
                <w:sz w:val="24"/>
                <w:szCs w:val="24"/>
                <w:lang w:val="cy-GB" w:eastAsia="cy-GB"/>
              </w:rPr>
              <w:t xml:space="preserve">Перемены после смерти И. В. Сталина.Борьба за власть, победа Н. С. Хрущева. XX съезд КПСС и его значение. Начало реабилитации жертв политических репрессий. Основные направления реформированиясоветской экономики и его результаты. </w:t>
            </w:r>
            <w:r w:rsidRPr="008709D4">
              <w:rPr>
                <w:rFonts w:ascii="Times New Roman" w:hAnsi="Times New Roman"/>
                <w:iCs/>
                <w:sz w:val="24"/>
                <w:szCs w:val="24"/>
                <w:lang w:val="cy-GB" w:eastAsia="cy-GB"/>
              </w:rPr>
              <w:t>Достижения в промышленности</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Ситуация в сельском хозяйстве</w:t>
            </w:r>
            <w:r w:rsidRPr="008709D4">
              <w:rPr>
                <w:rFonts w:ascii="Times New Roman" w:hAnsi="Times New Roman"/>
                <w:sz w:val="24"/>
                <w:szCs w:val="24"/>
                <w:lang w:val="cy-GB" w:eastAsia="cy-GB"/>
              </w:rPr>
              <w:t>. Освоение целины. Курс на строительство коммунизма.Социальная политика; жилищное строительство. Усиление негативных явлений вэкономике. Выступления населения.</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rPr>
                <w:rFonts w:ascii="Times New Roman" w:hAnsi="Times New Roman"/>
                <w:sz w:val="24"/>
                <w:szCs w:val="24"/>
                <w:lang w:val="cy-GB" w:eastAsia="cy-GB"/>
              </w:rPr>
            </w:pPr>
            <w:r w:rsidRPr="008709D4">
              <w:rPr>
                <w:rFonts w:ascii="Times New Roman" w:hAnsi="Times New Roman"/>
                <w:sz w:val="24"/>
                <w:szCs w:val="24"/>
              </w:rPr>
              <w:t>2.</w:t>
            </w:r>
            <w:r w:rsidRPr="008709D4">
              <w:rPr>
                <w:rFonts w:ascii="Times New Roman" w:hAnsi="Times New Roman"/>
                <w:sz w:val="24"/>
                <w:szCs w:val="24"/>
                <w:lang w:val="cy-GB" w:eastAsia="cy-GB"/>
              </w:rPr>
              <w:t>XX съезд КПСС и его значение.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Cs/>
                <w:sz w:val="24"/>
                <w:szCs w:val="24"/>
                <w:lang w:val="cy-GB" w:eastAsia="cy-GB"/>
              </w:rPr>
              <w:t>СССР во второй половине 1960-х — начале 1980-х годов.</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Противоречия внутриполитического курса Н. С. Хрущева. Причины отставки Н. С. Хрущева. Л. И. Брежнев.Концепция развитого социализма. Власть и общество. </w:t>
            </w:r>
            <w:r w:rsidRPr="008709D4">
              <w:rPr>
                <w:rFonts w:ascii="Times New Roman" w:hAnsi="Times New Roman"/>
                <w:iCs/>
                <w:sz w:val="24"/>
                <w:szCs w:val="24"/>
                <w:lang w:val="cy-GB" w:eastAsia="cy-GB"/>
              </w:rPr>
              <w:t>Усиление позиций партийно</w:t>
            </w:r>
            <w:r w:rsidRPr="008709D4">
              <w:rPr>
                <w:rFonts w:ascii="Times New Roman" w:hAnsi="Times New Roman"/>
                <w:sz w:val="24"/>
                <w:szCs w:val="24"/>
                <w:lang w:val="cy-GB" w:eastAsia="cy-GB"/>
              </w:rPr>
              <w:t>-</w:t>
            </w:r>
            <w:r w:rsidRPr="008709D4">
              <w:rPr>
                <w:rFonts w:ascii="Times New Roman" w:hAnsi="Times New Roman"/>
                <w:iCs/>
                <w:sz w:val="24"/>
                <w:szCs w:val="24"/>
                <w:lang w:val="cy-GB" w:eastAsia="cy-GB"/>
              </w:rPr>
              <w:t>государственной номенклатуры</w:t>
            </w:r>
            <w:r w:rsidRPr="008709D4">
              <w:rPr>
                <w:rFonts w:ascii="Times New Roman" w:hAnsi="Times New Roman"/>
                <w:sz w:val="24"/>
                <w:szCs w:val="24"/>
                <w:lang w:val="cy-GB" w:eastAsia="cy-GB"/>
              </w:rPr>
              <w:t xml:space="preserve">. Конституция СССР 1977 года. Преобразования всельском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w:t>
            </w:r>
            <w:r w:rsidRPr="008709D4">
              <w:rPr>
                <w:rFonts w:ascii="Times New Roman" w:hAnsi="Times New Roman"/>
                <w:iCs/>
                <w:sz w:val="24"/>
                <w:szCs w:val="24"/>
                <w:lang w:val="cy-GB" w:eastAsia="cy-GB"/>
              </w:rPr>
              <w:t>Усиление идеологического контроляв различных сферах культуры</w:t>
            </w:r>
            <w:r w:rsidRPr="008709D4">
              <w:rPr>
                <w:rFonts w:ascii="Times New Roman" w:hAnsi="Times New Roman"/>
                <w:sz w:val="24"/>
                <w:szCs w:val="24"/>
                <w:lang w:val="cy-GB" w:eastAsia="cy-GB"/>
              </w:rPr>
              <w:t>. Инакомыслие, диссиденты. Социальная политика,рост благосостояния населения. Причины усиления недовольства. СССР в системемеждународных отношений. Установление военно-стратегического паритета междуСССР и США. Переход к политике разрядки международной напряженности. УчастиеСССР в военных действиях в Афганистане.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3.</w:t>
            </w:r>
            <w:r w:rsidRPr="008709D4">
              <w:rPr>
                <w:rFonts w:ascii="Times New Roman" w:hAnsi="Times New Roman"/>
                <w:sz w:val="24"/>
                <w:szCs w:val="24"/>
                <w:lang w:val="cy-GB" w:eastAsia="cy-GB"/>
              </w:rPr>
              <w:t>Экономическая реформа 1965 года в СССР: задачи и результаты.</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eastAsia="cy-GB"/>
              </w:rPr>
            </w:pPr>
            <w:r w:rsidRPr="008709D4">
              <w:rPr>
                <w:rFonts w:ascii="Times New Roman" w:hAnsi="Times New Roman"/>
                <w:bCs/>
                <w:sz w:val="24"/>
                <w:szCs w:val="24"/>
                <w:lang w:val="cy-GB" w:eastAsia="cy-GB"/>
              </w:rPr>
              <w:t>СССР в годы перестройки.</w:t>
            </w:r>
            <w:r w:rsidRPr="008709D4">
              <w:rPr>
                <w:rFonts w:ascii="Times New Roman" w:hAnsi="Times New Roman"/>
                <w:b/>
                <w:bCs/>
                <w:sz w:val="24"/>
                <w:szCs w:val="24"/>
                <w:lang w:val="cy-GB" w:eastAsia="cy-GB"/>
              </w:rPr>
              <w:t xml:space="preserve"> </w:t>
            </w:r>
            <w:r w:rsidRPr="008709D4">
              <w:rPr>
                <w:rFonts w:ascii="Times New Roman" w:hAnsi="Times New Roman"/>
                <w:sz w:val="24"/>
                <w:szCs w:val="24"/>
                <w:lang w:val="cy-GB" w:eastAsia="cy-GB"/>
              </w:rPr>
              <w:t xml:space="preserve">Предпосылки перемен. М. С. Горбачев. Политика ускорения и ее неудача. </w:t>
            </w:r>
            <w:r w:rsidRPr="008709D4">
              <w:rPr>
                <w:rFonts w:ascii="Times New Roman" w:hAnsi="Times New Roman"/>
                <w:iCs/>
                <w:sz w:val="24"/>
                <w:szCs w:val="24"/>
                <w:lang w:val="cy-GB" w:eastAsia="cy-GB"/>
              </w:rPr>
              <w:t>Причины нарастания проблем в экономике</w:t>
            </w:r>
            <w:r w:rsidRPr="008709D4">
              <w:rPr>
                <w:rFonts w:ascii="Times New Roman" w:hAnsi="Times New Roman"/>
                <w:sz w:val="24"/>
                <w:szCs w:val="24"/>
                <w:lang w:val="cy-GB" w:eastAsia="cy-GB"/>
              </w:rPr>
              <w:t xml:space="preserve">. Экономическиереформы, их результаты. </w:t>
            </w:r>
            <w:r w:rsidRPr="008709D4">
              <w:rPr>
                <w:rFonts w:ascii="Times New Roman" w:hAnsi="Times New Roman"/>
                <w:iCs/>
                <w:sz w:val="24"/>
                <w:szCs w:val="24"/>
                <w:lang w:val="cy-GB" w:eastAsia="cy-GB"/>
              </w:rPr>
              <w:t>Разработка проектов приватизации и перехода к рынку</w:t>
            </w:r>
            <w:r w:rsidRPr="008709D4">
              <w:rPr>
                <w:rFonts w:ascii="Times New Roman" w:hAnsi="Times New Roman"/>
                <w:sz w:val="24"/>
                <w:szCs w:val="24"/>
                <w:lang w:val="cy-GB" w:eastAsia="cy-GB"/>
              </w:rPr>
              <w:t xml:space="preserve">.Реформы политической системы. </w:t>
            </w:r>
            <w:r w:rsidRPr="008709D4">
              <w:rPr>
                <w:rFonts w:ascii="Times New Roman" w:hAnsi="Times New Roman"/>
                <w:iCs/>
                <w:sz w:val="24"/>
                <w:szCs w:val="24"/>
                <w:lang w:val="cy-GB" w:eastAsia="cy-GB"/>
              </w:rPr>
              <w:t>Изменение государственного устройства СССР</w:t>
            </w:r>
            <w:r w:rsidRPr="008709D4">
              <w:rPr>
                <w:rFonts w:ascii="Times New Roman" w:hAnsi="Times New Roman"/>
                <w:sz w:val="24"/>
                <w:szCs w:val="24"/>
                <w:lang w:val="cy-GB" w:eastAsia="cy-GB"/>
              </w:rPr>
              <w:t xml:space="preserve">.Национальная политика и межнациональные отношения. Национальные движенияв союзных республиках. Политика гласности и ее последствия. Изменения в общественном сознании. Власть и церковь в годы перестройки. Нарастание </w:t>
            </w:r>
            <w:r w:rsidRPr="008709D4">
              <w:rPr>
                <w:rFonts w:ascii="Times New Roman" w:hAnsi="Times New Roman"/>
                <w:iCs/>
                <w:sz w:val="24"/>
                <w:szCs w:val="24"/>
                <w:lang w:val="cy-GB" w:eastAsia="cy-GB"/>
              </w:rPr>
              <w:t>экономическогокризиса и обострение межнациональных противоречий</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Образование политическихпартий и движений</w:t>
            </w:r>
            <w:r w:rsidRPr="008709D4">
              <w:rPr>
                <w:rFonts w:ascii="Times New Roman" w:hAnsi="Times New Roman"/>
                <w:sz w:val="24"/>
                <w:szCs w:val="24"/>
                <w:lang w:val="cy-GB" w:eastAsia="cy-GB"/>
              </w:rPr>
              <w:t>. Августовские события 1991 года. Распад СССР. ОбразованиеСНГ. Причины и последствия кризиса советской системы и распада СССР.</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rPr>
                <w:rFonts w:ascii="Times New Roman" w:hAnsi="Times New Roman"/>
                <w:sz w:val="24"/>
                <w:szCs w:val="24"/>
                <w:lang w:eastAsia="cy-GB"/>
              </w:rPr>
            </w:pPr>
            <w:r w:rsidRPr="008709D4">
              <w:rPr>
                <w:rFonts w:ascii="Times New Roman" w:hAnsi="Times New Roman"/>
                <w:sz w:val="24"/>
                <w:szCs w:val="24"/>
              </w:rPr>
              <w:t>4.</w:t>
            </w:r>
            <w:r w:rsidRPr="008709D4">
              <w:rPr>
                <w:rFonts w:ascii="Times New Roman" w:hAnsi="Times New Roman"/>
                <w:sz w:val="24"/>
                <w:szCs w:val="24"/>
                <w:lang w:val="cy-GB" w:eastAsia="cy-GB"/>
              </w:rPr>
              <w:t>Политика гласности в СССР и ее последствия.</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Cs/>
                <w:sz w:val="24"/>
                <w:szCs w:val="24"/>
                <w:lang w:val="cy-GB" w:eastAsia="cy-GB"/>
              </w:rPr>
              <w:t xml:space="preserve">Развитие советской культуры (1945—1991 годы). </w:t>
            </w:r>
            <w:r w:rsidRPr="008709D4">
              <w:rPr>
                <w:rFonts w:ascii="Times New Roman" w:hAnsi="Times New Roman"/>
                <w:sz w:val="24"/>
                <w:szCs w:val="24"/>
                <w:lang w:val="cy-GB" w:eastAsia="cy-GB"/>
              </w:rPr>
              <w:t xml:space="preserve">Развитие культуры в послевоенные годы. </w:t>
            </w:r>
            <w:r w:rsidRPr="008709D4">
              <w:rPr>
                <w:rFonts w:ascii="Times New Roman" w:hAnsi="Times New Roman"/>
                <w:iCs/>
                <w:sz w:val="24"/>
                <w:szCs w:val="24"/>
                <w:lang w:val="cy-GB" w:eastAsia="cy-GB"/>
              </w:rPr>
              <w:t>Произведения о прошедшей войне и послевоенной жизни</w:t>
            </w:r>
            <w:r w:rsidRPr="008709D4">
              <w:rPr>
                <w:rFonts w:ascii="Times New Roman" w:hAnsi="Times New Roman"/>
                <w:sz w:val="24"/>
                <w:szCs w:val="24"/>
                <w:lang w:val="cy-GB" w:eastAsia="cy-GB"/>
              </w:rPr>
              <w:t xml:space="preserve">. Советскаякультура в конце 1950-х — 1960-е годы. Новые тенденции в художественной жизнистраны. «Оттепель» в литературе, </w:t>
            </w:r>
            <w:r w:rsidRPr="008709D4">
              <w:rPr>
                <w:rFonts w:ascii="Times New Roman" w:hAnsi="Times New Roman"/>
                <w:sz w:val="24"/>
                <w:szCs w:val="24"/>
                <w:lang w:val="cy-GB" w:eastAsia="cy-GB"/>
              </w:rPr>
              <w:lastRenderedPageBreak/>
              <w:t xml:space="preserve">молодые поэты 1960-х годов. Театр, его общественное звучание. Власть и творческая интеллигенция. Советская культура в середине1960 — 1980-х годов. </w:t>
            </w:r>
            <w:r w:rsidRPr="008709D4">
              <w:rPr>
                <w:rFonts w:ascii="Times New Roman" w:hAnsi="Times New Roman"/>
                <w:iCs/>
                <w:sz w:val="24"/>
                <w:szCs w:val="24"/>
                <w:lang w:val="cy-GB" w:eastAsia="cy-GB"/>
              </w:rPr>
              <w:t>Достижения и противоречия художественной культуры</w:t>
            </w:r>
            <w:r w:rsidRPr="008709D4">
              <w:rPr>
                <w:rFonts w:ascii="Times New Roman" w:hAnsi="Times New Roman"/>
                <w:sz w:val="24"/>
                <w:szCs w:val="24"/>
                <w:lang w:val="cy-GB" w:eastAsia="cy-GB"/>
              </w:rPr>
              <w:t xml:space="preserve">.Культура в годы перестройки. </w:t>
            </w:r>
            <w:r w:rsidRPr="008709D4">
              <w:rPr>
                <w:rFonts w:ascii="Times New Roman" w:hAnsi="Times New Roman"/>
                <w:iCs/>
                <w:sz w:val="24"/>
                <w:szCs w:val="24"/>
                <w:lang w:val="cy-GB" w:eastAsia="cy-GB"/>
              </w:rPr>
              <w:t>Публикация запрещенных ранее произведений</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показ кинофильмов</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Острые темы в литературе</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публицистике</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произведениях кинематографа</w:t>
            </w:r>
            <w:r w:rsidRPr="008709D4">
              <w:rPr>
                <w:rFonts w:ascii="Times New Roman" w:hAnsi="Times New Roman"/>
                <w:sz w:val="24"/>
                <w:szCs w:val="24"/>
                <w:lang w:val="cy-GB" w:eastAsia="cy-GB"/>
              </w:rPr>
              <w:t xml:space="preserve">. Развитие науки и техники в СССР. Научно-техническая революция.Успехи советской космонавтики (С. П. Королев, Ю. А. Гагарин). Развитие образованияв СССР. </w:t>
            </w:r>
            <w:r w:rsidRPr="008709D4">
              <w:rPr>
                <w:rFonts w:ascii="Times New Roman" w:hAnsi="Times New Roman"/>
                <w:iCs/>
                <w:sz w:val="24"/>
                <w:szCs w:val="24"/>
                <w:lang w:val="cy-GB" w:eastAsia="cy-GB"/>
              </w:rPr>
              <w:t>Введение обязательного восьмилетнего</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затем обязательного среднего образования</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Рост числа вузов и студентов</w:t>
            </w:r>
            <w:r w:rsidRPr="008709D4">
              <w:rPr>
                <w:rFonts w:ascii="Times New Roman" w:hAnsi="Times New Roman"/>
                <w:sz w:val="24"/>
                <w:szCs w:val="24"/>
                <w:lang w:val="cy-GB" w:eastAsia="cy-GB"/>
              </w:rPr>
              <w:t>.</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bCs/>
                <w:sz w:val="24"/>
                <w:szCs w:val="24"/>
              </w:rPr>
              <w:t>Практическое занятие</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rPr>
            </w:pPr>
            <w:r w:rsidRPr="008709D4">
              <w:rPr>
                <w:rFonts w:ascii="Times New Roman" w:hAnsi="Times New Roman"/>
                <w:sz w:val="24"/>
                <w:szCs w:val="24"/>
                <w:lang w:eastAsia="cy-GB"/>
              </w:rPr>
              <w:t>5.</w:t>
            </w:r>
            <w:r w:rsidRPr="008709D4">
              <w:rPr>
                <w:rFonts w:ascii="Times New Roman" w:hAnsi="Times New Roman"/>
                <w:sz w:val="24"/>
                <w:szCs w:val="24"/>
                <w:lang w:val="cy-GB" w:eastAsia="cy-GB"/>
              </w:rPr>
              <w:t>Успехи советской космонавтики.</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lastRenderedPageBreak/>
              <w:t>8</w:t>
            </w:r>
          </w:p>
        </w:tc>
      </w:tr>
      <w:tr w:rsidR="00087519" w:rsidRPr="008709D4" w:rsidTr="00087519">
        <w:trPr>
          <w:trHeight w:val="20"/>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709D4">
              <w:rPr>
                <w:rFonts w:ascii="Times New Roman" w:hAnsi="Times New Roman"/>
                <w:b/>
                <w:bCs/>
                <w:sz w:val="24"/>
                <w:szCs w:val="24"/>
              </w:rPr>
              <w:t>Самостоятельная работа обучающихся</w:t>
            </w:r>
          </w:p>
        </w:tc>
        <w:tc>
          <w:tcPr>
            <w:tcW w:w="1276" w:type="dxa"/>
            <w:vMerge w:val="restart"/>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4</w:t>
            </w:r>
          </w:p>
        </w:tc>
      </w:tr>
      <w:tr w:rsidR="00087519" w:rsidRPr="008709D4" w:rsidTr="00087519">
        <w:trPr>
          <w:trHeight w:val="20"/>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087519" w:rsidRPr="008709D4" w:rsidRDefault="00087519" w:rsidP="00AB2876">
            <w:pPr>
              <w:spacing w:after="0" w:line="240" w:lineRule="auto"/>
              <w:rPr>
                <w:rFonts w:ascii="Times New Roman" w:hAnsi="Times New Roman"/>
                <w:sz w:val="24"/>
                <w:szCs w:val="24"/>
                <w:lang w:eastAsia="cy-GB"/>
              </w:rPr>
            </w:pPr>
            <w:r w:rsidRPr="008709D4">
              <w:rPr>
                <w:rFonts w:ascii="Times New Roman" w:hAnsi="Times New Roman"/>
                <w:bCs/>
                <w:sz w:val="24"/>
                <w:szCs w:val="24"/>
              </w:rPr>
              <w:t>Подготовить доклады по темам: «</w:t>
            </w:r>
            <w:r w:rsidRPr="008709D4">
              <w:rPr>
                <w:rFonts w:ascii="Times New Roman" w:hAnsi="Times New Roman"/>
                <w:sz w:val="24"/>
                <w:szCs w:val="24"/>
                <w:lang w:val="cy-GB" w:eastAsia="cy-GB"/>
              </w:rPr>
              <w:t>Борьба за власть</w:t>
            </w:r>
            <w:r w:rsidRPr="008709D4">
              <w:rPr>
                <w:rFonts w:ascii="Times New Roman" w:hAnsi="Times New Roman"/>
                <w:sz w:val="24"/>
                <w:szCs w:val="24"/>
                <w:lang w:eastAsia="cy-GB"/>
              </w:rPr>
              <w:t xml:space="preserve"> и</w:t>
            </w:r>
            <w:r w:rsidRPr="008709D4">
              <w:rPr>
                <w:rFonts w:ascii="Times New Roman" w:hAnsi="Times New Roman"/>
                <w:sz w:val="24"/>
                <w:szCs w:val="24"/>
                <w:lang w:val="cy-GB" w:eastAsia="cy-GB"/>
              </w:rPr>
              <w:t xml:space="preserve"> победа Н. С. Хрущева</w:t>
            </w:r>
            <w:r w:rsidRPr="008709D4">
              <w:rPr>
                <w:rFonts w:ascii="Times New Roman" w:hAnsi="Times New Roman"/>
                <w:sz w:val="24"/>
                <w:szCs w:val="24"/>
                <w:lang w:eastAsia="cy-GB"/>
              </w:rPr>
              <w:t xml:space="preserve">», </w:t>
            </w:r>
            <w:r w:rsidRPr="008709D4">
              <w:rPr>
                <w:rFonts w:ascii="Times New Roman" w:hAnsi="Times New Roman"/>
                <w:bCs/>
                <w:sz w:val="24"/>
                <w:szCs w:val="24"/>
              </w:rPr>
              <w:t>«</w:t>
            </w:r>
            <w:r w:rsidRPr="008709D4">
              <w:rPr>
                <w:rFonts w:ascii="Times New Roman" w:hAnsi="Times New Roman"/>
                <w:sz w:val="24"/>
                <w:szCs w:val="24"/>
                <w:lang w:val="cy-GB" w:eastAsia="cy-GB"/>
              </w:rPr>
              <w:t>Причины и последствия кризиса советской системы и распада СССР</w:t>
            </w:r>
            <w:r w:rsidRPr="008709D4">
              <w:rPr>
                <w:rFonts w:ascii="Times New Roman" w:hAnsi="Times New Roman"/>
                <w:sz w:val="24"/>
                <w:szCs w:val="24"/>
                <w:lang w:eastAsia="cy-GB"/>
              </w:rPr>
              <w:t>», «</w:t>
            </w:r>
            <w:r w:rsidRPr="008709D4">
              <w:rPr>
                <w:rFonts w:ascii="Times New Roman" w:hAnsi="Times New Roman"/>
                <w:sz w:val="24"/>
                <w:szCs w:val="24"/>
                <w:lang w:val="cy-GB" w:eastAsia="cy-GB"/>
              </w:rPr>
              <w:t>ОбразованиеСНГ</w:t>
            </w:r>
            <w:r w:rsidRPr="008709D4">
              <w:rPr>
                <w:rFonts w:ascii="Times New Roman" w:hAnsi="Times New Roman"/>
                <w:sz w:val="24"/>
                <w:szCs w:val="24"/>
                <w:lang w:eastAsia="cy-GB"/>
              </w:rPr>
              <w:t>», «</w:t>
            </w:r>
            <w:r w:rsidRPr="008709D4">
              <w:rPr>
                <w:rFonts w:ascii="Times New Roman" w:hAnsi="Times New Roman"/>
                <w:sz w:val="24"/>
                <w:szCs w:val="24"/>
                <w:lang w:val="cy-GB" w:eastAsia="cy-GB"/>
              </w:rPr>
              <w:t>Августовские события 1991 года. Распад СССР</w:t>
            </w:r>
            <w:r w:rsidRPr="008709D4">
              <w:rPr>
                <w:rFonts w:ascii="Times New Roman" w:hAnsi="Times New Roman"/>
                <w:sz w:val="24"/>
                <w:szCs w:val="24"/>
                <w:lang w:eastAsia="cy-GB"/>
              </w:rPr>
              <w:t>».</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lang w:eastAsia="cy-GB"/>
              </w:rPr>
              <w:t>Подготовить проект по теме: «</w:t>
            </w:r>
            <w:r w:rsidRPr="008709D4">
              <w:rPr>
                <w:rFonts w:ascii="Times New Roman" w:hAnsi="Times New Roman"/>
                <w:sz w:val="24"/>
                <w:szCs w:val="24"/>
              </w:rPr>
              <w:t>Наш край во второй половине 1940-х — 1991-х годов».</w:t>
            </w:r>
          </w:p>
        </w:tc>
        <w:tc>
          <w:tcPr>
            <w:tcW w:w="1276"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7519" w:rsidRPr="008709D4" w:rsidTr="00087519">
        <w:trPr>
          <w:trHeight w:val="455"/>
        </w:trPr>
        <w:tc>
          <w:tcPr>
            <w:tcW w:w="1384" w:type="dxa"/>
            <w:vMerge w:val="restart"/>
            <w:shd w:val="clear" w:color="auto" w:fill="FFFFFF"/>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Тема 16</w:t>
            </w:r>
          </w:p>
          <w:p w:rsidR="00087519" w:rsidRPr="008709D4" w:rsidRDefault="00087519" w:rsidP="00AB2876">
            <w:pPr>
              <w:autoSpaceDE w:val="0"/>
              <w:autoSpaceDN w:val="0"/>
              <w:adjustRightInd w:val="0"/>
              <w:spacing w:after="0" w:line="240" w:lineRule="auto"/>
              <w:jc w:val="center"/>
              <w:rPr>
                <w:rFonts w:ascii="Times New Roman" w:hAnsi="Times New Roman"/>
                <w:b/>
                <w:sz w:val="24"/>
                <w:szCs w:val="24"/>
                <w:lang w:val="cy-GB" w:eastAsia="cy-GB"/>
              </w:rPr>
            </w:pPr>
            <w:r w:rsidRPr="008709D4">
              <w:rPr>
                <w:rFonts w:ascii="Times New Roman" w:hAnsi="Times New Roman"/>
                <w:b/>
                <w:sz w:val="24"/>
                <w:szCs w:val="24"/>
                <w:lang w:val="cy-GB" w:eastAsia="cy-GB"/>
              </w:rPr>
              <w:t>Российская Федерация на рубеже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sz w:val="24"/>
                <w:szCs w:val="24"/>
                <w:lang w:val="cy-GB" w:eastAsia="cy-GB"/>
              </w:rPr>
              <w:t>ХХ— ХХI веков</w:t>
            </w:r>
          </w:p>
        </w:tc>
        <w:tc>
          <w:tcPr>
            <w:tcW w:w="779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9</w:t>
            </w:r>
          </w:p>
        </w:tc>
      </w:tr>
      <w:tr w:rsidR="00087519" w:rsidRPr="008709D4" w:rsidTr="00087519">
        <w:trPr>
          <w:trHeight w:val="409"/>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087519" w:rsidRPr="008709D4" w:rsidRDefault="00087519" w:rsidP="00AB2876">
            <w:pPr>
              <w:autoSpaceDE w:val="0"/>
              <w:autoSpaceDN w:val="0"/>
              <w:adjustRightInd w:val="0"/>
              <w:spacing w:after="0" w:line="240" w:lineRule="auto"/>
              <w:jc w:val="both"/>
              <w:rPr>
                <w:rFonts w:ascii="Times New Roman" w:hAnsi="Times New Roman"/>
                <w:sz w:val="24"/>
                <w:szCs w:val="24"/>
                <w:lang w:val="cy-GB" w:eastAsia="cy-GB"/>
              </w:rPr>
            </w:pPr>
            <w:r w:rsidRPr="008709D4">
              <w:rPr>
                <w:rFonts w:ascii="Times New Roman" w:hAnsi="Times New Roman"/>
                <w:bCs/>
                <w:sz w:val="24"/>
                <w:szCs w:val="24"/>
                <w:lang w:val="cy-GB" w:eastAsia="cy-GB"/>
              </w:rPr>
              <w:t xml:space="preserve">Формирование российской государственности. </w:t>
            </w:r>
            <w:r w:rsidRPr="008709D4">
              <w:rPr>
                <w:rFonts w:ascii="Times New Roman" w:hAnsi="Times New Roman"/>
                <w:iCs/>
                <w:sz w:val="24"/>
                <w:szCs w:val="24"/>
                <w:lang w:val="cy-GB" w:eastAsia="cy-GB"/>
              </w:rPr>
              <w:t>Изменения в системе власти</w:t>
            </w:r>
            <w:r w:rsidRPr="008709D4">
              <w:rPr>
                <w:rFonts w:ascii="Times New Roman" w:hAnsi="Times New Roman"/>
                <w:sz w:val="24"/>
                <w:szCs w:val="24"/>
                <w:lang w:val="cy-GB" w:eastAsia="cy-GB"/>
              </w:rPr>
              <w:t xml:space="preserve">.Б. Н. Ельцин. Политический кризис осени 1993 года. Принятие Конституции России1993 года. Экономические реформы 1990-х годов: основные этапы и результаты. Трудности и противоречия перехода к рыночной экономике. </w:t>
            </w:r>
            <w:r w:rsidRPr="008709D4">
              <w:rPr>
                <w:rFonts w:ascii="Times New Roman" w:hAnsi="Times New Roman"/>
                <w:iCs/>
                <w:sz w:val="24"/>
                <w:szCs w:val="24"/>
                <w:lang w:val="cy-GB" w:eastAsia="cy-GB"/>
              </w:rPr>
              <w:t>Основные направления национальнойполитики</w:t>
            </w:r>
            <w:r w:rsidRPr="008709D4">
              <w:rPr>
                <w:rFonts w:ascii="Times New Roman" w:hAnsi="Times New Roman"/>
                <w:sz w:val="24"/>
                <w:szCs w:val="24"/>
                <w:lang w:val="cy-GB" w:eastAsia="cy-GB"/>
              </w:rPr>
              <w:t xml:space="preserve">: </w:t>
            </w:r>
            <w:r w:rsidRPr="008709D4">
              <w:rPr>
                <w:rFonts w:ascii="Times New Roman" w:hAnsi="Times New Roman"/>
                <w:iCs/>
                <w:sz w:val="24"/>
                <w:szCs w:val="24"/>
                <w:lang w:val="cy-GB" w:eastAsia="cy-GB"/>
              </w:rPr>
              <w:t>успехи и просчеты</w:t>
            </w:r>
            <w:r w:rsidRPr="008709D4">
              <w:rPr>
                <w:rFonts w:ascii="Times New Roman" w:hAnsi="Times New Roman"/>
                <w:sz w:val="24"/>
                <w:szCs w:val="24"/>
                <w:lang w:val="cy-GB" w:eastAsia="cy-GB"/>
              </w:rPr>
              <w:t xml:space="preserve">. Нарастание противоречий между центром ирегионами. Военно-политический кризис в Чечне. Отставка Б. Н. Ельцина. Деятельность Президента России В. В. Путина: курс на продолжение реформ, стабилизациюположения в стране, сохранение целостности России, укрепление государственности,обеспечение гражданского согласия и единства общества. Новые государственныесимволы России. Развитие экономики и социальной сферы в начале ХХI века. Рольгосударства в экономике. </w:t>
            </w:r>
            <w:r w:rsidRPr="008709D4">
              <w:rPr>
                <w:rFonts w:ascii="Times New Roman" w:hAnsi="Times New Roman"/>
                <w:iCs/>
                <w:sz w:val="24"/>
                <w:szCs w:val="24"/>
                <w:lang w:val="cy-GB" w:eastAsia="cy-GB"/>
              </w:rPr>
              <w:t>Приоритетные национальные проекты и федеральныепрограммы</w:t>
            </w:r>
            <w:r w:rsidRPr="008709D4">
              <w:rPr>
                <w:rFonts w:ascii="Times New Roman" w:hAnsi="Times New Roman"/>
                <w:sz w:val="24"/>
                <w:szCs w:val="24"/>
                <w:lang w:val="cy-GB" w:eastAsia="cy-GB"/>
              </w:rPr>
              <w:t xml:space="preserve">. Политические лидеры и общественные деятели современной России.Президентские выборы 2008 года. Президент России Д. А. Медведев. Государственнаяполитика в условиях экономического кризиса, начавшегося в 2008 году. Президентские выборы 2012 года. </w:t>
            </w:r>
            <w:r w:rsidRPr="008709D4">
              <w:rPr>
                <w:rFonts w:ascii="Times New Roman" w:hAnsi="Times New Roman"/>
                <w:iCs/>
                <w:sz w:val="24"/>
                <w:szCs w:val="24"/>
                <w:lang w:val="cy-GB" w:eastAsia="cy-GB"/>
              </w:rPr>
              <w:t>Разработка и реализация планов дальнейшего развитияРоссии</w:t>
            </w:r>
            <w:r w:rsidRPr="008709D4">
              <w:rPr>
                <w:rFonts w:ascii="Times New Roman" w:hAnsi="Times New Roman"/>
                <w:sz w:val="24"/>
                <w:szCs w:val="24"/>
                <w:lang w:val="cy-GB" w:eastAsia="cy-GB"/>
              </w:rPr>
              <w:t xml:space="preserve">. Геополитическое положение и внешняя политика России в 1990-е годы.Россия и Запад. </w:t>
            </w:r>
            <w:r w:rsidRPr="008709D4">
              <w:rPr>
                <w:rFonts w:ascii="Times New Roman" w:hAnsi="Times New Roman"/>
                <w:iCs/>
                <w:sz w:val="24"/>
                <w:szCs w:val="24"/>
                <w:lang w:val="cy-GB" w:eastAsia="cy-GB"/>
              </w:rPr>
              <w:t>Балканский кризис 1999 года</w:t>
            </w:r>
            <w:r w:rsidRPr="008709D4">
              <w:rPr>
                <w:rFonts w:ascii="Times New Roman" w:hAnsi="Times New Roman"/>
                <w:sz w:val="24"/>
                <w:szCs w:val="24"/>
                <w:lang w:val="cy-GB" w:eastAsia="cy-GB"/>
              </w:rPr>
              <w:t>.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Решениезадач борьбы с терроризмом. Российская Федерация в системе современных международных отношений. Политический кризис на Украине и воссоединение Крымас Россией. Культура и духовная жизнь общества в конце ХХ — начале XXI века.</w:t>
            </w:r>
            <w:r w:rsidRPr="008709D4">
              <w:rPr>
                <w:rFonts w:ascii="Times New Roman" w:hAnsi="Times New Roman"/>
                <w:iCs/>
                <w:sz w:val="24"/>
                <w:szCs w:val="24"/>
                <w:lang w:val="cy-GB" w:eastAsia="cy-GB"/>
              </w:rPr>
              <w:t>Распространение информационных технологий в различных сферах жизни общества</w:t>
            </w:r>
            <w:r w:rsidRPr="008709D4">
              <w:rPr>
                <w:rFonts w:ascii="Times New Roman" w:hAnsi="Times New Roman"/>
                <w:sz w:val="24"/>
                <w:szCs w:val="24"/>
                <w:lang w:val="cy-GB" w:eastAsia="cy-GB"/>
              </w:rPr>
              <w:t>. Многообразие стилей художественной культуры. Достижения и противоречиякультурного развития.</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bCs/>
                <w:sz w:val="24"/>
                <w:szCs w:val="24"/>
              </w:rPr>
              <w:t>Практические занятия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1.</w:t>
            </w:r>
            <w:r w:rsidRPr="008709D4">
              <w:rPr>
                <w:rFonts w:ascii="Times New Roman" w:hAnsi="Times New Roman"/>
                <w:sz w:val="24"/>
                <w:szCs w:val="24"/>
                <w:lang w:val="cy-GB" w:eastAsia="cy-GB"/>
              </w:rPr>
              <w:t>Экономические реформы 1990-х годов в России: основные этапы и результаты.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cy-GB"/>
              </w:rPr>
            </w:pPr>
            <w:r w:rsidRPr="008709D4">
              <w:rPr>
                <w:rFonts w:ascii="Times New Roman" w:hAnsi="Times New Roman"/>
                <w:sz w:val="24"/>
                <w:szCs w:val="24"/>
              </w:rPr>
              <w:lastRenderedPageBreak/>
              <w:t>2.</w:t>
            </w:r>
            <w:r w:rsidRPr="008709D4">
              <w:rPr>
                <w:rFonts w:ascii="Times New Roman" w:hAnsi="Times New Roman"/>
                <w:sz w:val="24"/>
                <w:szCs w:val="24"/>
                <w:lang w:val="cy-GB" w:eastAsia="cy-GB"/>
              </w:rPr>
              <w:t>Политический кризис на Украине и воссоединение Крыма с Россией</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lastRenderedPageBreak/>
              <w:t>6</w:t>
            </w:r>
          </w:p>
        </w:tc>
      </w:tr>
      <w:tr w:rsidR="00087519" w:rsidRPr="008709D4" w:rsidTr="00087519">
        <w:trPr>
          <w:trHeight w:val="20"/>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796" w:type="dxa"/>
            <w:shd w:val="clear" w:color="auto" w:fill="FFFFFF"/>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b/>
                <w:bCs/>
                <w:sz w:val="24"/>
                <w:szCs w:val="24"/>
              </w:rPr>
              <w:t>Самостоятельная работа обучающихся</w:t>
            </w:r>
          </w:p>
        </w:tc>
        <w:tc>
          <w:tcPr>
            <w:tcW w:w="1276" w:type="dxa"/>
            <w:vMerge w:val="restart"/>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3</w:t>
            </w:r>
          </w:p>
        </w:tc>
      </w:tr>
      <w:tr w:rsidR="00087519" w:rsidRPr="008709D4" w:rsidTr="00087519">
        <w:trPr>
          <w:trHeight w:val="20"/>
        </w:trPr>
        <w:tc>
          <w:tcPr>
            <w:tcW w:w="1384"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796" w:type="dxa"/>
            <w:shd w:val="clear" w:color="auto" w:fill="FFFFFF"/>
          </w:tcPr>
          <w:p w:rsidR="00087519" w:rsidRPr="008709D4" w:rsidRDefault="00087519" w:rsidP="00AB2876">
            <w:pPr>
              <w:autoSpaceDE w:val="0"/>
              <w:autoSpaceDN w:val="0"/>
              <w:adjustRightInd w:val="0"/>
              <w:spacing w:after="0" w:line="240" w:lineRule="auto"/>
              <w:rPr>
                <w:rFonts w:ascii="Times New Roman" w:hAnsi="Times New Roman"/>
                <w:bCs/>
                <w:sz w:val="24"/>
                <w:szCs w:val="24"/>
              </w:rPr>
            </w:pPr>
            <w:r w:rsidRPr="008709D4">
              <w:rPr>
                <w:rFonts w:ascii="Times New Roman" w:hAnsi="Times New Roman"/>
                <w:bCs/>
                <w:sz w:val="24"/>
                <w:szCs w:val="24"/>
              </w:rPr>
              <w:t>Подготовить доклады по темам: «</w:t>
            </w:r>
            <w:r w:rsidRPr="008709D4">
              <w:rPr>
                <w:rFonts w:ascii="Times New Roman" w:hAnsi="Times New Roman"/>
                <w:iCs/>
                <w:sz w:val="24"/>
                <w:szCs w:val="24"/>
                <w:lang w:eastAsia="cy-GB"/>
              </w:rPr>
              <w:t xml:space="preserve">Характеристика деятельности </w:t>
            </w:r>
            <w:r w:rsidRPr="008709D4">
              <w:rPr>
                <w:rFonts w:ascii="Times New Roman" w:hAnsi="Times New Roman"/>
                <w:sz w:val="24"/>
                <w:szCs w:val="24"/>
                <w:lang w:val="cy-GB" w:eastAsia="cy-GB"/>
              </w:rPr>
              <w:t>Б. Н. Ельцин</w:t>
            </w:r>
            <w:r w:rsidRPr="008709D4">
              <w:rPr>
                <w:rFonts w:ascii="Times New Roman" w:hAnsi="Times New Roman"/>
                <w:sz w:val="24"/>
                <w:szCs w:val="24"/>
                <w:lang w:eastAsia="cy-GB"/>
              </w:rPr>
              <w:t>а»</w:t>
            </w:r>
            <w:r w:rsidRPr="008709D4">
              <w:rPr>
                <w:rFonts w:ascii="Times New Roman" w:hAnsi="Times New Roman"/>
                <w:sz w:val="24"/>
                <w:szCs w:val="24"/>
                <w:lang w:val="cy-GB" w:eastAsia="cy-GB"/>
              </w:rPr>
              <w:t>.</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Cs/>
                <w:sz w:val="24"/>
                <w:szCs w:val="24"/>
              </w:rPr>
              <w:t>Подготовить рефераты по темам: «</w:t>
            </w:r>
            <w:r w:rsidRPr="008709D4">
              <w:rPr>
                <w:rFonts w:ascii="Times New Roman" w:hAnsi="Times New Roman"/>
                <w:sz w:val="24"/>
                <w:szCs w:val="24"/>
              </w:rPr>
              <w:t xml:space="preserve">Характеристика экономическим реформам 90-х годов </w:t>
            </w:r>
            <w:r w:rsidRPr="008709D4">
              <w:rPr>
                <w:rFonts w:ascii="Times New Roman" w:hAnsi="Times New Roman"/>
                <w:sz w:val="24"/>
                <w:szCs w:val="24"/>
                <w:lang w:val="en-US"/>
              </w:rPr>
              <w:t>XX</w:t>
            </w:r>
            <w:r w:rsidRPr="008709D4">
              <w:rPr>
                <w:rFonts w:ascii="Times New Roman" w:hAnsi="Times New Roman"/>
                <w:sz w:val="24"/>
                <w:szCs w:val="24"/>
              </w:rPr>
              <w:t xml:space="preserve"> века в России», «Какие альтернативы развития открывались перед Россией  в конце </w:t>
            </w:r>
            <w:r w:rsidRPr="008709D4">
              <w:rPr>
                <w:rFonts w:ascii="Times New Roman" w:hAnsi="Times New Roman"/>
                <w:sz w:val="24"/>
                <w:szCs w:val="24"/>
                <w:lang w:val="en-US"/>
              </w:rPr>
              <w:t>XX</w:t>
            </w:r>
            <w:r w:rsidRPr="008709D4">
              <w:rPr>
                <w:rFonts w:ascii="Times New Roman" w:hAnsi="Times New Roman"/>
                <w:sz w:val="24"/>
                <w:szCs w:val="24"/>
              </w:rPr>
              <w:t xml:space="preserve"> столетия».</w:t>
            </w:r>
          </w:p>
          <w:p w:rsidR="00087519" w:rsidRPr="008709D4" w:rsidRDefault="00087519" w:rsidP="00AB2876">
            <w:pPr>
              <w:spacing w:after="0" w:line="240" w:lineRule="auto"/>
              <w:rPr>
                <w:rFonts w:ascii="Times New Roman" w:hAnsi="Times New Roman"/>
                <w:b/>
                <w:bCs/>
                <w:sz w:val="24"/>
                <w:szCs w:val="24"/>
              </w:rPr>
            </w:pPr>
            <w:r w:rsidRPr="008709D4">
              <w:rPr>
                <w:rFonts w:ascii="Times New Roman" w:hAnsi="Times New Roman"/>
                <w:sz w:val="24"/>
                <w:szCs w:val="24"/>
              </w:rPr>
              <w:t>Подготовить проект по теме: «Наш край на рубеже ХХ—ХХI веков».</w:t>
            </w:r>
          </w:p>
        </w:tc>
        <w:tc>
          <w:tcPr>
            <w:tcW w:w="1276"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087519" w:rsidRPr="008709D4" w:rsidTr="00087519">
        <w:trPr>
          <w:trHeight w:val="20"/>
        </w:trPr>
        <w:tc>
          <w:tcPr>
            <w:tcW w:w="9180" w:type="dxa"/>
            <w:gridSpan w:val="2"/>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8709D4">
              <w:rPr>
                <w:rFonts w:ascii="Times New Roman" w:hAnsi="Times New Roman"/>
                <w:b/>
                <w:bCs/>
                <w:sz w:val="24"/>
                <w:szCs w:val="24"/>
              </w:rPr>
              <w:t>Всего:</w:t>
            </w:r>
          </w:p>
        </w:tc>
        <w:tc>
          <w:tcPr>
            <w:tcW w:w="1276"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lang w:val="en-US"/>
              </w:rPr>
              <w:t>17</w:t>
            </w:r>
            <w:r w:rsidRPr="008709D4">
              <w:rPr>
                <w:rFonts w:ascii="Times New Roman" w:hAnsi="Times New Roman"/>
                <w:b/>
                <w:bCs/>
                <w:sz w:val="24"/>
                <w:szCs w:val="24"/>
              </w:rPr>
              <w:t>6</w:t>
            </w:r>
          </w:p>
        </w:tc>
      </w:tr>
    </w:tbl>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r w:rsidRPr="008709D4">
        <w:rPr>
          <w:rFonts w:ascii="Times New Roman" w:hAnsi="Times New Roman"/>
          <w:b/>
          <w:sz w:val="24"/>
          <w:szCs w:val="24"/>
        </w:rPr>
        <w:t>3. УСЛОВИЯ РЕАЛИЗАЦИИ ПРОГРАММЫ ДИСЦИПЛИНЫ ИСТОРИЯ</w:t>
      </w: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709D4">
        <w:rPr>
          <w:rFonts w:ascii="Times New Roman" w:hAnsi="Times New Roman"/>
          <w:b/>
          <w:bCs/>
          <w:sz w:val="24"/>
          <w:szCs w:val="24"/>
        </w:rPr>
        <w:t>3.1 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bCs/>
          <w:sz w:val="24"/>
          <w:szCs w:val="24"/>
        </w:rPr>
        <w:t>Реализация программы дисциплины требует наличия учебного кабинета истории и обществознания.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bCs/>
          <w:sz w:val="24"/>
          <w:szCs w:val="24"/>
        </w:rPr>
        <w:t>Оборудование учебного кабинета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bCs/>
          <w:sz w:val="24"/>
          <w:szCs w:val="24"/>
        </w:rPr>
        <w:t>- рабочие места по количеству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bCs/>
          <w:sz w:val="24"/>
          <w:szCs w:val="24"/>
        </w:rPr>
        <w:t xml:space="preserve"> - учебная, дополнительная и периодическая литература;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bCs/>
          <w:sz w:val="24"/>
          <w:szCs w:val="24"/>
        </w:rPr>
        <w:t xml:space="preserve"> - учебно-методические материалы;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bCs/>
          <w:sz w:val="24"/>
          <w:szCs w:val="24"/>
        </w:rPr>
        <w:t xml:space="preserve"> - компьютер;</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bCs/>
          <w:sz w:val="24"/>
          <w:szCs w:val="24"/>
        </w:rPr>
        <w:t xml:space="preserve"> - проектор;</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bCs/>
          <w:sz w:val="24"/>
          <w:szCs w:val="24"/>
        </w:rPr>
        <w:t xml:space="preserve"> - программное обеспечение.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3.2 Информационное обеспечение обучения</w:t>
      </w:r>
    </w:p>
    <w:p w:rsidR="00087519" w:rsidRPr="008709D4" w:rsidRDefault="00087519" w:rsidP="00AB28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709D4">
        <w:rPr>
          <w:rFonts w:ascii="Times New Roman" w:hAnsi="Times New Roman"/>
          <w:b/>
          <w:sz w:val="24"/>
          <w:szCs w:val="24"/>
        </w:rPr>
        <w:t>РЕКОМЕНДОВАННАЯ ЛИТЕРАТУРА</w:t>
      </w:r>
    </w:p>
    <w:p w:rsidR="00087519" w:rsidRPr="008709D4" w:rsidRDefault="00087519" w:rsidP="00AB2876">
      <w:pPr>
        <w:pStyle w:val="1110"/>
        <w:shd w:val="clear" w:color="auto" w:fill="auto"/>
        <w:spacing w:before="0" w:line="240" w:lineRule="auto"/>
        <w:rPr>
          <w:rFonts w:ascii="Times New Roman" w:hAnsi="Times New Roman"/>
          <w:b w:val="0"/>
          <w:i/>
          <w:sz w:val="24"/>
          <w:szCs w:val="24"/>
        </w:rPr>
      </w:pPr>
      <w:r w:rsidRPr="008709D4">
        <w:rPr>
          <w:rStyle w:val="111"/>
          <w:rFonts w:ascii="Times New Roman" w:hAnsi="Times New Roman"/>
          <w:i w:val="0"/>
          <w:iCs/>
          <w:color w:val="000000"/>
          <w:sz w:val="24"/>
          <w:szCs w:val="24"/>
        </w:rPr>
        <w:t>Для студентов</w:t>
      </w:r>
    </w:p>
    <w:p w:rsidR="004A3833" w:rsidRDefault="004A3833" w:rsidP="00AB2876">
      <w:pPr>
        <w:spacing w:after="0" w:line="240" w:lineRule="auto"/>
        <w:jc w:val="both"/>
        <w:rPr>
          <w:rFonts w:ascii="Times New Roman" w:hAnsi="Times New Roman"/>
          <w:sz w:val="24"/>
          <w:szCs w:val="24"/>
        </w:rPr>
      </w:pPr>
      <w:bookmarkStart w:id="24" w:name="bookmark32"/>
      <w:r>
        <w:rPr>
          <w:rFonts w:ascii="Times New Roman" w:hAnsi="Times New Roman"/>
          <w:sz w:val="24"/>
          <w:szCs w:val="24"/>
        </w:rPr>
        <w:t>Аверьянов К.А., Ромашов С.А. Смутное время: Российское государство в начале XVII в.: исторический атлас.-М., 2015</w:t>
      </w:r>
    </w:p>
    <w:p w:rsidR="004A3833" w:rsidRDefault="004A3833" w:rsidP="00AB2876">
      <w:pPr>
        <w:spacing w:after="0" w:line="240" w:lineRule="auto"/>
        <w:jc w:val="both"/>
        <w:rPr>
          <w:rFonts w:ascii="Times New Roman" w:hAnsi="Times New Roman"/>
          <w:sz w:val="24"/>
          <w:szCs w:val="24"/>
        </w:rPr>
      </w:pPr>
      <w:r>
        <w:rPr>
          <w:rFonts w:ascii="Times New Roman" w:hAnsi="Times New Roman"/>
          <w:sz w:val="24"/>
          <w:szCs w:val="24"/>
        </w:rPr>
        <w:t>Артасов И.А., Данилов А.А., Крицкая Н.Ф., Мельникова О.Н. Я сдам ЕГЭ! История: модульный курс: практикум и диагностика.-М., 2017.</w:t>
      </w:r>
    </w:p>
    <w:p w:rsidR="004A3833" w:rsidRPr="00236EAA" w:rsidRDefault="004A3833" w:rsidP="00AB2876">
      <w:pPr>
        <w:spacing w:after="0" w:line="240" w:lineRule="auto"/>
        <w:jc w:val="both"/>
        <w:rPr>
          <w:rFonts w:ascii="Times New Roman" w:hAnsi="Times New Roman"/>
          <w:sz w:val="24"/>
          <w:szCs w:val="24"/>
        </w:rPr>
      </w:pPr>
      <w:r>
        <w:rPr>
          <w:rFonts w:ascii="Times New Roman" w:hAnsi="Times New Roman"/>
          <w:sz w:val="24"/>
          <w:szCs w:val="24"/>
        </w:rPr>
        <w:t>Артемов В.В.,</w:t>
      </w:r>
      <w:r w:rsidRPr="00236EAA">
        <w:rPr>
          <w:rFonts w:ascii="Times New Roman" w:hAnsi="Times New Roman"/>
          <w:sz w:val="24"/>
          <w:szCs w:val="24"/>
        </w:rPr>
        <w:t xml:space="preserve"> Лубченков Ю.Н</w:t>
      </w:r>
      <w:r>
        <w:rPr>
          <w:rFonts w:ascii="Times New Roman" w:hAnsi="Times New Roman"/>
          <w:sz w:val="24"/>
          <w:szCs w:val="24"/>
        </w:rPr>
        <w:t xml:space="preserve">. </w:t>
      </w:r>
      <w:r w:rsidRPr="00236EAA">
        <w:rPr>
          <w:rFonts w:ascii="Times New Roman" w:hAnsi="Times New Roman"/>
          <w:sz w:val="24"/>
          <w:szCs w:val="24"/>
        </w:rPr>
        <w:t>История</w:t>
      </w:r>
      <w:r w:rsidRPr="00ED7F1B">
        <w:rPr>
          <w:rFonts w:ascii="Times New Roman" w:hAnsi="Times New Roman"/>
          <w:sz w:val="24"/>
          <w:szCs w:val="24"/>
        </w:rPr>
        <w:t xml:space="preserve"> </w:t>
      </w:r>
      <w:r>
        <w:rPr>
          <w:rFonts w:ascii="Times New Roman" w:hAnsi="Times New Roman"/>
          <w:sz w:val="24"/>
          <w:szCs w:val="24"/>
        </w:rPr>
        <w:t>в 2 ч.</w:t>
      </w:r>
      <w:r w:rsidRPr="00236EAA">
        <w:rPr>
          <w:rFonts w:ascii="Times New Roman" w:hAnsi="Times New Roman"/>
          <w:sz w:val="24"/>
          <w:szCs w:val="24"/>
        </w:rPr>
        <w:t xml:space="preserve">: учебник </w:t>
      </w:r>
      <w:r w:rsidRPr="00AD7564">
        <w:rPr>
          <w:rFonts w:ascii="Times New Roman" w:hAnsi="Times New Roman"/>
          <w:color w:val="000000"/>
          <w:sz w:val="24"/>
          <w:szCs w:val="24"/>
        </w:rPr>
        <w:t xml:space="preserve">для </w:t>
      </w:r>
      <w:r>
        <w:rPr>
          <w:rFonts w:ascii="Times New Roman" w:hAnsi="Times New Roman"/>
          <w:color w:val="000000"/>
          <w:sz w:val="24"/>
          <w:szCs w:val="24"/>
        </w:rPr>
        <w:t>студентов профессиональных образовательных организаций, осваивающих профессии и специальности СПО</w:t>
      </w:r>
      <w:r w:rsidRPr="00236EAA">
        <w:rPr>
          <w:rFonts w:ascii="Times New Roman" w:hAnsi="Times New Roman"/>
          <w:sz w:val="24"/>
          <w:szCs w:val="24"/>
        </w:rPr>
        <w:t>. - М., 201</w:t>
      </w:r>
      <w:r>
        <w:rPr>
          <w:rFonts w:ascii="Times New Roman" w:hAnsi="Times New Roman"/>
          <w:sz w:val="24"/>
          <w:szCs w:val="24"/>
        </w:rPr>
        <w:t>7</w:t>
      </w:r>
      <w:r w:rsidRPr="00236EAA">
        <w:rPr>
          <w:rFonts w:ascii="Times New Roman" w:hAnsi="Times New Roman"/>
          <w:sz w:val="24"/>
          <w:szCs w:val="24"/>
        </w:rPr>
        <w:t>.</w:t>
      </w:r>
    </w:p>
    <w:p w:rsidR="004A3833" w:rsidRDefault="004A3833" w:rsidP="00AB2876">
      <w:pPr>
        <w:spacing w:after="0" w:line="240" w:lineRule="auto"/>
        <w:jc w:val="both"/>
        <w:rPr>
          <w:rFonts w:ascii="Times New Roman" w:hAnsi="Times New Roman"/>
          <w:sz w:val="24"/>
          <w:szCs w:val="24"/>
        </w:rPr>
      </w:pPr>
      <w:r w:rsidRPr="00236EAA">
        <w:rPr>
          <w:rFonts w:ascii="Times New Roman" w:hAnsi="Times New Roman"/>
          <w:sz w:val="24"/>
          <w:szCs w:val="24"/>
        </w:rPr>
        <w:t>Артемов В.В., Лубченков Ю.Н. История</w:t>
      </w:r>
      <w:r>
        <w:rPr>
          <w:rFonts w:ascii="Times New Roman" w:hAnsi="Times New Roman"/>
          <w:sz w:val="24"/>
          <w:szCs w:val="24"/>
        </w:rPr>
        <w:t>:</w:t>
      </w:r>
      <w:r w:rsidRPr="00236EAA">
        <w:rPr>
          <w:rFonts w:ascii="Times New Roman" w:hAnsi="Times New Roman"/>
          <w:sz w:val="24"/>
          <w:szCs w:val="24"/>
        </w:rPr>
        <w:t xml:space="preserve"> Дидактические материалы: учеб.пособие для </w:t>
      </w:r>
      <w:r>
        <w:rPr>
          <w:rFonts w:ascii="Times New Roman" w:hAnsi="Times New Roman"/>
          <w:color w:val="000000"/>
          <w:sz w:val="24"/>
          <w:szCs w:val="24"/>
        </w:rPr>
        <w:t>студентов профессиональных образовательных организаций, осваивающих профессии и специальности СПО</w:t>
      </w:r>
      <w:r w:rsidRPr="00236EAA">
        <w:rPr>
          <w:rFonts w:ascii="Times New Roman" w:hAnsi="Times New Roman"/>
          <w:sz w:val="24"/>
          <w:szCs w:val="24"/>
        </w:rPr>
        <w:t>. - М., 201</w:t>
      </w:r>
      <w:r>
        <w:rPr>
          <w:rFonts w:ascii="Times New Roman" w:hAnsi="Times New Roman"/>
          <w:sz w:val="24"/>
          <w:szCs w:val="24"/>
        </w:rPr>
        <w:t>7</w:t>
      </w:r>
      <w:r w:rsidRPr="00236EAA">
        <w:rPr>
          <w:rFonts w:ascii="Times New Roman" w:hAnsi="Times New Roman"/>
          <w:sz w:val="24"/>
          <w:szCs w:val="24"/>
        </w:rPr>
        <w:t>.</w:t>
      </w:r>
    </w:p>
    <w:p w:rsidR="004A3833" w:rsidRPr="00236EAA" w:rsidRDefault="004A3833" w:rsidP="00AB2876">
      <w:pPr>
        <w:spacing w:after="0" w:line="240" w:lineRule="auto"/>
        <w:jc w:val="both"/>
        <w:rPr>
          <w:rFonts w:ascii="Times New Roman" w:hAnsi="Times New Roman"/>
          <w:sz w:val="24"/>
          <w:szCs w:val="24"/>
        </w:rPr>
      </w:pPr>
      <w:r>
        <w:rPr>
          <w:rFonts w:ascii="Times New Roman" w:hAnsi="Times New Roman"/>
          <w:sz w:val="24"/>
          <w:szCs w:val="24"/>
        </w:rPr>
        <w:t>Булдаков В.П., Леонтьева Т.Г. Война, породившая революцию.</w:t>
      </w:r>
      <w:r w:rsidRPr="00236EAA">
        <w:rPr>
          <w:rFonts w:ascii="Times New Roman" w:hAnsi="Times New Roman"/>
          <w:sz w:val="24"/>
          <w:szCs w:val="24"/>
        </w:rPr>
        <w:t xml:space="preserve"> - М., 201</w:t>
      </w:r>
      <w:r>
        <w:rPr>
          <w:rFonts w:ascii="Times New Roman" w:hAnsi="Times New Roman"/>
          <w:sz w:val="24"/>
          <w:szCs w:val="24"/>
        </w:rPr>
        <w:t>5</w:t>
      </w:r>
      <w:r w:rsidRPr="00236EAA">
        <w:rPr>
          <w:rFonts w:ascii="Times New Roman" w:hAnsi="Times New Roman"/>
          <w:sz w:val="24"/>
          <w:szCs w:val="24"/>
        </w:rPr>
        <w:t>.</w:t>
      </w:r>
    </w:p>
    <w:p w:rsidR="004A3833" w:rsidRDefault="004A3833" w:rsidP="00AB2876">
      <w:pPr>
        <w:spacing w:after="0" w:line="240" w:lineRule="auto"/>
        <w:jc w:val="both"/>
        <w:rPr>
          <w:rFonts w:ascii="Times New Roman" w:hAnsi="Times New Roman"/>
          <w:sz w:val="24"/>
          <w:szCs w:val="24"/>
        </w:rPr>
      </w:pPr>
      <w:r>
        <w:rPr>
          <w:rFonts w:ascii="Times New Roman" w:hAnsi="Times New Roman"/>
          <w:sz w:val="24"/>
          <w:szCs w:val="24"/>
        </w:rPr>
        <w:t>Вторая мировая война в истории человечества: 1939-1945 г.г. Материалы международной научной конференции / под ред. С.В. Девятова и др.</w:t>
      </w:r>
      <w:r w:rsidRPr="00236EAA">
        <w:rPr>
          <w:rFonts w:ascii="Times New Roman" w:hAnsi="Times New Roman"/>
          <w:sz w:val="24"/>
          <w:szCs w:val="24"/>
        </w:rPr>
        <w:t xml:space="preserve"> - М., 201</w:t>
      </w:r>
      <w:r>
        <w:rPr>
          <w:rFonts w:ascii="Times New Roman" w:hAnsi="Times New Roman"/>
          <w:sz w:val="24"/>
          <w:szCs w:val="24"/>
        </w:rPr>
        <w:t>5</w:t>
      </w:r>
      <w:r w:rsidRPr="00236EAA">
        <w:rPr>
          <w:rFonts w:ascii="Times New Roman" w:hAnsi="Times New Roman"/>
          <w:sz w:val="24"/>
          <w:szCs w:val="24"/>
        </w:rPr>
        <w:t>.</w:t>
      </w:r>
    </w:p>
    <w:p w:rsidR="004A3833" w:rsidRDefault="004A3833" w:rsidP="00AB2876">
      <w:pPr>
        <w:spacing w:after="0" w:line="240" w:lineRule="auto"/>
        <w:jc w:val="both"/>
        <w:rPr>
          <w:rFonts w:ascii="Times New Roman" w:hAnsi="Times New Roman"/>
          <w:sz w:val="24"/>
          <w:szCs w:val="24"/>
        </w:rPr>
      </w:pPr>
      <w:r>
        <w:rPr>
          <w:rFonts w:ascii="Times New Roman" w:hAnsi="Times New Roman"/>
          <w:sz w:val="24"/>
          <w:szCs w:val="24"/>
        </w:rPr>
        <w:t>Дрожина Н.И. Современный урок истории. М., 2017.</w:t>
      </w:r>
    </w:p>
    <w:p w:rsidR="004A3833" w:rsidRDefault="004A3833" w:rsidP="00AB2876">
      <w:pPr>
        <w:spacing w:after="0" w:line="240" w:lineRule="auto"/>
        <w:jc w:val="both"/>
        <w:rPr>
          <w:rFonts w:ascii="Times New Roman" w:hAnsi="Times New Roman"/>
          <w:sz w:val="24"/>
          <w:szCs w:val="24"/>
        </w:rPr>
      </w:pPr>
      <w:r>
        <w:rPr>
          <w:rFonts w:ascii="Times New Roman" w:hAnsi="Times New Roman"/>
          <w:sz w:val="24"/>
          <w:szCs w:val="24"/>
        </w:rPr>
        <w:t>Древняя Русь в средневековом мире: энциклопедия. / Сост. Е.А.Мельникова, В.Я.Петрухин. – М., 2014.</w:t>
      </w:r>
    </w:p>
    <w:p w:rsidR="004A3833" w:rsidRDefault="004A3833" w:rsidP="00AB2876">
      <w:pPr>
        <w:spacing w:after="0" w:line="240" w:lineRule="auto"/>
        <w:jc w:val="both"/>
        <w:rPr>
          <w:rFonts w:ascii="Times New Roman" w:hAnsi="Times New Roman"/>
          <w:sz w:val="24"/>
          <w:szCs w:val="24"/>
        </w:rPr>
      </w:pPr>
      <w:r>
        <w:rPr>
          <w:rFonts w:ascii="Times New Roman" w:hAnsi="Times New Roman"/>
          <w:sz w:val="24"/>
          <w:szCs w:val="24"/>
        </w:rPr>
        <w:t>Краткий курс истории ВКП(б). Текст и его история. В 2 ч. / Сост. М.В.Зеденов, Д.Бренденберг.-М., 2014</w:t>
      </w:r>
    </w:p>
    <w:p w:rsidR="004A3833" w:rsidRPr="00236EAA" w:rsidRDefault="004A3833" w:rsidP="00AB2876">
      <w:pPr>
        <w:tabs>
          <w:tab w:val="left" w:pos="426"/>
          <w:tab w:val="left" w:pos="993"/>
        </w:tabs>
        <w:spacing w:after="0" w:line="240" w:lineRule="auto"/>
        <w:jc w:val="both"/>
        <w:rPr>
          <w:rFonts w:ascii="Times New Roman" w:hAnsi="Times New Roman"/>
          <w:sz w:val="24"/>
          <w:szCs w:val="24"/>
        </w:rPr>
      </w:pPr>
      <w:r>
        <w:rPr>
          <w:rFonts w:ascii="Times New Roman" w:hAnsi="Times New Roman"/>
          <w:sz w:val="24"/>
          <w:szCs w:val="24"/>
        </w:rPr>
        <w:t>Критический словарь Русской революции: 1914-1921 / Сост. Э.Актон, У.Г.Розенберг, В.Ю.Черняев. СПб, 2014</w:t>
      </w:r>
    </w:p>
    <w:p w:rsidR="004A3833" w:rsidRDefault="004A3833" w:rsidP="00AB2876">
      <w:pPr>
        <w:tabs>
          <w:tab w:val="left" w:pos="426"/>
          <w:tab w:val="left" w:pos="993"/>
        </w:tabs>
        <w:spacing w:after="0" w:line="240" w:lineRule="auto"/>
        <w:jc w:val="both"/>
        <w:rPr>
          <w:rFonts w:ascii="Times New Roman" w:hAnsi="Times New Roman"/>
          <w:sz w:val="24"/>
          <w:szCs w:val="24"/>
        </w:rPr>
      </w:pPr>
      <w:r>
        <w:rPr>
          <w:rFonts w:ascii="Times New Roman" w:hAnsi="Times New Roman"/>
          <w:sz w:val="24"/>
          <w:szCs w:val="24"/>
        </w:rPr>
        <w:t>Мусатов В.Л. Второе «освобождение» Европы.-М., 2016</w:t>
      </w:r>
      <w:r w:rsidRPr="00236EAA">
        <w:rPr>
          <w:rFonts w:ascii="Times New Roman" w:hAnsi="Times New Roman"/>
          <w:sz w:val="24"/>
          <w:szCs w:val="24"/>
        </w:rPr>
        <w:t xml:space="preserve">. </w:t>
      </w:r>
    </w:p>
    <w:p w:rsidR="004A3833" w:rsidRDefault="004A3833" w:rsidP="00AB2876">
      <w:pPr>
        <w:tabs>
          <w:tab w:val="left" w:pos="426"/>
          <w:tab w:val="left" w:pos="993"/>
        </w:tabs>
        <w:spacing w:after="0" w:line="240" w:lineRule="auto"/>
        <w:jc w:val="both"/>
        <w:rPr>
          <w:rFonts w:ascii="Times New Roman" w:hAnsi="Times New Roman"/>
          <w:sz w:val="24"/>
          <w:szCs w:val="24"/>
        </w:rPr>
      </w:pPr>
      <w:r>
        <w:rPr>
          <w:rFonts w:ascii="Times New Roman" w:hAnsi="Times New Roman"/>
          <w:sz w:val="24"/>
          <w:szCs w:val="24"/>
        </w:rPr>
        <w:t>Розенталь И.С., Валентинов Н. и другие. XX век глазами современников.-М., 2015.</w:t>
      </w:r>
    </w:p>
    <w:p w:rsidR="004A3833" w:rsidRDefault="004A3833" w:rsidP="00AB2876">
      <w:pPr>
        <w:tabs>
          <w:tab w:val="left" w:pos="426"/>
          <w:tab w:val="left" w:pos="993"/>
        </w:tabs>
        <w:spacing w:after="0" w:line="240" w:lineRule="auto"/>
        <w:jc w:val="both"/>
        <w:rPr>
          <w:rFonts w:ascii="Times New Roman" w:hAnsi="Times New Roman"/>
          <w:sz w:val="24"/>
          <w:szCs w:val="24"/>
        </w:rPr>
      </w:pPr>
      <w:r>
        <w:rPr>
          <w:rFonts w:ascii="Times New Roman" w:hAnsi="Times New Roman"/>
          <w:sz w:val="24"/>
          <w:szCs w:val="24"/>
        </w:rPr>
        <w:t>Победа – 70: реконструкция юбилея / Под ред. Г.А.Бордюгова. – М., 2015</w:t>
      </w:r>
    </w:p>
    <w:p w:rsidR="004A3833" w:rsidRDefault="004A3833" w:rsidP="00AB2876">
      <w:pPr>
        <w:tabs>
          <w:tab w:val="left" w:pos="426"/>
          <w:tab w:val="left" w:pos="993"/>
        </w:tabs>
        <w:spacing w:after="0" w:line="240" w:lineRule="auto"/>
        <w:jc w:val="both"/>
        <w:rPr>
          <w:rFonts w:ascii="Times New Roman" w:hAnsi="Times New Roman"/>
          <w:sz w:val="24"/>
          <w:szCs w:val="24"/>
        </w:rPr>
      </w:pPr>
      <w:r>
        <w:rPr>
          <w:rFonts w:ascii="Times New Roman" w:hAnsi="Times New Roman"/>
          <w:sz w:val="24"/>
          <w:szCs w:val="24"/>
        </w:rPr>
        <w:t>Формирование территории Российского государства. XVI – начало XX в. (границы и геополитика) / Под ред. Е.П.Кудрявцевой.-М., 2015.</w:t>
      </w:r>
    </w:p>
    <w:p w:rsidR="004A3833" w:rsidRPr="00236EAA" w:rsidRDefault="004A3833" w:rsidP="00AB2876">
      <w:pPr>
        <w:tabs>
          <w:tab w:val="left" w:pos="426"/>
          <w:tab w:val="left" w:pos="993"/>
        </w:tabs>
        <w:spacing w:after="0" w:line="240" w:lineRule="auto"/>
        <w:jc w:val="both"/>
        <w:rPr>
          <w:rFonts w:ascii="Times New Roman" w:hAnsi="Times New Roman"/>
          <w:sz w:val="24"/>
          <w:szCs w:val="24"/>
        </w:rPr>
      </w:pPr>
      <w:r w:rsidRPr="000E41E9">
        <w:rPr>
          <w:rFonts w:ascii="Times New Roman" w:hAnsi="Times New Roman"/>
          <w:sz w:val="24"/>
          <w:szCs w:val="24"/>
        </w:rPr>
        <w:t xml:space="preserve">Колпаков, С. В. Атлас. История России с древнейших времен – начало ХХI века. 10-11 кл. [Карты] / С. В. Колпаков. – Москва : АСТ-ПРЕСС, 2017. </w:t>
      </w:r>
    </w:p>
    <w:p w:rsidR="004A3833" w:rsidRPr="00236EAA" w:rsidRDefault="004A3833" w:rsidP="00AB2876">
      <w:pPr>
        <w:tabs>
          <w:tab w:val="left" w:pos="426"/>
          <w:tab w:val="left" w:pos="993"/>
        </w:tabs>
        <w:spacing w:after="0" w:line="240" w:lineRule="auto"/>
        <w:jc w:val="both"/>
        <w:rPr>
          <w:rFonts w:ascii="Times New Roman" w:hAnsi="Times New Roman"/>
          <w:sz w:val="24"/>
          <w:szCs w:val="24"/>
        </w:rPr>
      </w:pPr>
      <w:r w:rsidRPr="00BA1FF1">
        <w:rPr>
          <w:rFonts w:ascii="Times New Roman" w:hAnsi="Times New Roman"/>
          <w:sz w:val="24"/>
          <w:szCs w:val="24"/>
        </w:rPr>
        <w:t>Артемов, В. В. История  [Электронный ресурс] : учебник для спо : в 2-х ч. / В. В. Артемов, Ю. Н. Лубченков. – Москва : ИЦ «Академия», 201</w:t>
      </w:r>
      <w:r w:rsidR="0052051F">
        <w:rPr>
          <w:rFonts w:ascii="Times New Roman" w:hAnsi="Times New Roman"/>
          <w:sz w:val="24"/>
          <w:szCs w:val="24"/>
        </w:rPr>
        <w:t>9</w:t>
      </w:r>
      <w:r w:rsidRPr="00BA1FF1">
        <w:rPr>
          <w:rFonts w:ascii="Times New Roman" w:hAnsi="Times New Roman"/>
          <w:sz w:val="24"/>
          <w:szCs w:val="24"/>
        </w:rPr>
        <w:t>. – 320 с. – (Проф. образование. Общеобр. дисциплины. – ЭБС «Академия».</w:t>
      </w:r>
      <w:r w:rsidRPr="00236EAA">
        <w:rPr>
          <w:rFonts w:ascii="Times New Roman" w:hAnsi="Times New Roman"/>
          <w:sz w:val="24"/>
          <w:szCs w:val="24"/>
        </w:rPr>
        <w:t>.</w:t>
      </w:r>
    </w:p>
    <w:p w:rsidR="004A3833" w:rsidRPr="00236EAA" w:rsidRDefault="004A3833" w:rsidP="00AB2876">
      <w:pPr>
        <w:tabs>
          <w:tab w:val="left" w:pos="426"/>
          <w:tab w:val="left" w:pos="993"/>
        </w:tabs>
        <w:spacing w:after="0" w:line="240" w:lineRule="auto"/>
        <w:jc w:val="both"/>
        <w:rPr>
          <w:rFonts w:ascii="Times New Roman" w:hAnsi="Times New Roman"/>
          <w:sz w:val="24"/>
          <w:szCs w:val="24"/>
        </w:rPr>
      </w:pPr>
      <w:r w:rsidRPr="00BA1FF1">
        <w:rPr>
          <w:rFonts w:ascii="Times New Roman" w:hAnsi="Times New Roman"/>
          <w:sz w:val="24"/>
          <w:szCs w:val="24"/>
        </w:rPr>
        <w:lastRenderedPageBreak/>
        <w:t>Карпачев, С. П. История России [Электронный ресурс]  : учебное пособие для СПО / С. П. Карпачев. — 2-е изд. — М. :   Юрайт, 201</w:t>
      </w:r>
      <w:r w:rsidR="0052051F">
        <w:rPr>
          <w:rFonts w:ascii="Times New Roman" w:hAnsi="Times New Roman"/>
          <w:sz w:val="24"/>
          <w:szCs w:val="24"/>
        </w:rPr>
        <w:t>9</w:t>
      </w:r>
      <w:r w:rsidRPr="00BA1FF1">
        <w:rPr>
          <w:rFonts w:ascii="Times New Roman" w:hAnsi="Times New Roman"/>
          <w:sz w:val="24"/>
          <w:szCs w:val="24"/>
        </w:rPr>
        <w:t>. — 273 с. — (ПО). – ЭБС «Юрайт».</w:t>
      </w:r>
    </w:p>
    <w:p w:rsidR="00087519" w:rsidRPr="008709D4" w:rsidRDefault="00087519" w:rsidP="00AB2876">
      <w:pPr>
        <w:pStyle w:val="1110"/>
        <w:shd w:val="clear" w:color="auto" w:fill="auto"/>
        <w:spacing w:before="0" w:line="240" w:lineRule="auto"/>
        <w:rPr>
          <w:rFonts w:ascii="Times New Roman" w:hAnsi="Times New Roman"/>
          <w:b w:val="0"/>
          <w:sz w:val="24"/>
          <w:szCs w:val="24"/>
        </w:rPr>
      </w:pPr>
      <w:r w:rsidRPr="008709D4">
        <w:rPr>
          <w:rStyle w:val="111"/>
          <w:rFonts w:ascii="Times New Roman" w:hAnsi="Times New Roman"/>
          <w:iCs/>
          <w:color w:val="000000"/>
          <w:sz w:val="24"/>
          <w:szCs w:val="24"/>
        </w:rPr>
        <w:t>Для преподавателей</w:t>
      </w:r>
      <w:bookmarkEnd w:id="24"/>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Федеральный закон Российской Федерации от 29.12.2012 № 273-ФЗ «Об образовании в Российской Федерации».</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709D4">
        <w:rPr>
          <w:rFonts w:ascii="Times New Roman" w:hAnsi="Times New Roman"/>
          <w:sz w:val="24"/>
          <w:szCs w:val="24"/>
        </w:rPr>
        <w:softHyphen/>
        <w:t>разования».</w:t>
      </w:r>
    </w:p>
    <w:p w:rsidR="00087519"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5237AD" w:rsidRPr="005237AD" w:rsidRDefault="005237AD" w:rsidP="00AB2876">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5237AD" w:rsidRPr="005237AD" w:rsidRDefault="005237AD" w:rsidP="00AB2876">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Вяземский Е.Е., Стрелова О.Ю. Уроки истории: думаем, спорим, размышляем. - М., 2012.</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Вяземский Е.Е., Стрелова О.Ю. Педагогические подходы к реализации концепции единого учебника истории. - М., 2015.</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Шевченко Н. И. История для профессий и специальностей технического, естественно</w:t>
      </w:r>
      <w:r w:rsidRPr="008709D4">
        <w:rPr>
          <w:rFonts w:ascii="Times New Roman" w:hAnsi="Times New Roman"/>
          <w:sz w:val="24"/>
          <w:szCs w:val="24"/>
        </w:rPr>
        <w:softHyphen/>
        <w:t>научного, социально-экономического профилей. Методические рекомендации. - М., 2013.</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История России. 1900-1946 гг.: кн. для учителя / под ред. А. В. Филиппова, А.А.Данилова. - М., 2010.</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Концепция нового учебно-методического комплекса по отечественной истории // Вестник образования. - 2014. - № 13. - С. 10 -124.</w:t>
      </w:r>
    </w:p>
    <w:p w:rsidR="00087519" w:rsidRPr="008709D4" w:rsidRDefault="00087519" w:rsidP="00AB2876">
      <w:pPr>
        <w:pStyle w:val="1110"/>
        <w:shd w:val="clear" w:color="auto" w:fill="auto"/>
        <w:spacing w:before="0" w:line="240" w:lineRule="auto"/>
        <w:rPr>
          <w:rStyle w:val="111"/>
          <w:rFonts w:ascii="Times New Roman" w:hAnsi="Times New Roman"/>
          <w:bCs/>
          <w:i w:val="0"/>
          <w:iCs/>
          <w:color w:val="000000"/>
          <w:sz w:val="24"/>
          <w:szCs w:val="24"/>
        </w:rPr>
      </w:pPr>
      <w:bookmarkStart w:id="25" w:name="bookmark33"/>
    </w:p>
    <w:p w:rsidR="00087519" w:rsidRPr="008709D4" w:rsidRDefault="00087519" w:rsidP="00AB2876">
      <w:pPr>
        <w:pStyle w:val="1110"/>
        <w:shd w:val="clear" w:color="auto" w:fill="auto"/>
        <w:spacing w:before="0" w:line="240" w:lineRule="auto"/>
        <w:rPr>
          <w:rFonts w:ascii="Times New Roman" w:hAnsi="Times New Roman"/>
          <w:b w:val="0"/>
          <w:sz w:val="24"/>
          <w:szCs w:val="24"/>
        </w:rPr>
      </w:pPr>
      <w:r w:rsidRPr="008709D4">
        <w:rPr>
          <w:rStyle w:val="111"/>
          <w:rFonts w:ascii="Times New Roman" w:hAnsi="Times New Roman"/>
          <w:iCs/>
          <w:color w:val="000000"/>
          <w:sz w:val="24"/>
          <w:szCs w:val="24"/>
        </w:rPr>
        <w:t>Интернет-ресурсы</w:t>
      </w:r>
      <w:bookmarkEnd w:id="25"/>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gummer</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info</w:t>
      </w:r>
      <w:r w:rsidRPr="008709D4">
        <w:rPr>
          <w:rStyle w:val="74"/>
          <w:rFonts w:ascii="Times New Roman" w:hAnsi="Times New Roman"/>
          <w:color w:val="000000"/>
          <w:sz w:val="24"/>
          <w:szCs w:val="24"/>
        </w:rPr>
        <w:t xml:space="preserve"> (Библиотека Гумер).</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hist</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msu</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ER</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Etext</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PICT</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feudal</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html</w:t>
      </w:r>
      <w:r w:rsidRPr="008709D4">
        <w:rPr>
          <w:rStyle w:val="74"/>
          <w:rFonts w:ascii="Times New Roman" w:hAnsi="Times New Roman"/>
          <w:color w:val="000000"/>
          <w:sz w:val="24"/>
          <w:szCs w:val="24"/>
        </w:rPr>
        <w:t xml:space="preserve"> (Библиотека Исторического факультета МГУ).</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plekhanovfound</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library</w:t>
      </w:r>
      <w:r w:rsidRPr="008709D4">
        <w:rPr>
          <w:rStyle w:val="74"/>
          <w:rFonts w:ascii="Times New Roman" w:hAnsi="Times New Roman"/>
          <w:color w:val="000000"/>
          <w:sz w:val="24"/>
          <w:szCs w:val="24"/>
        </w:rPr>
        <w:t xml:space="preserve"> (Библиотека социал-демократа).</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bibliotekar</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 xml:space="preserve"> (Библиотекарь.Ру: электронная библиотека нехудожественной литературы по русской и мировой истории, искусству, культуре, прикладным наукам).</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https</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wikipedia</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org</w:t>
      </w:r>
      <w:r w:rsidRPr="008709D4">
        <w:rPr>
          <w:rStyle w:val="74"/>
          <w:rFonts w:ascii="Times New Roman" w:hAnsi="Times New Roman"/>
          <w:color w:val="000000"/>
          <w:sz w:val="24"/>
          <w:szCs w:val="24"/>
        </w:rPr>
        <w:t xml:space="preserve"> (Википедия: свободная энциклопедия).</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https</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wikisource</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org</w:t>
      </w:r>
      <w:r w:rsidRPr="008709D4">
        <w:rPr>
          <w:rStyle w:val="74"/>
          <w:rFonts w:ascii="Times New Roman" w:hAnsi="Times New Roman"/>
          <w:color w:val="000000"/>
          <w:sz w:val="24"/>
          <w:szCs w:val="24"/>
        </w:rPr>
        <w:t xml:space="preserve"> (Викитека: свободная библиотека).</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wco</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icons</w:t>
      </w:r>
      <w:r w:rsidRPr="008709D4">
        <w:rPr>
          <w:rStyle w:val="74"/>
          <w:rFonts w:ascii="Times New Roman" w:hAnsi="Times New Roman"/>
          <w:color w:val="000000"/>
          <w:sz w:val="24"/>
          <w:szCs w:val="24"/>
        </w:rPr>
        <w:t xml:space="preserve"> (Виртуальный каталог икон).</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militera</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lib</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 xml:space="preserve"> (Военная литература: собрание текстов).</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world</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war</w:t>
      </w:r>
      <w:r w:rsidRPr="008709D4">
        <w:rPr>
          <w:rStyle w:val="74"/>
          <w:rFonts w:ascii="Times New Roman" w:hAnsi="Times New Roman"/>
          <w:color w:val="000000"/>
          <w:sz w:val="24"/>
          <w:szCs w:val="24"/>
        </w:rPr>
        <w:t>2.</w:t>
      </w:r>
      <w:r w:rsidRPr="008709D4">
        <w:rPr>
          <w:rStyle w:val="74"/>
          <w:rFonts w:ascii="Times New Roman" w:hAnsi="Times New Roman"/>
          <w:color w:val="000000"/>
          <w:sz w:val="24"/>
          <w:szCs w:val="24"/>
          <w:lang w:val="en-US"/>
        </w:rPr>
        <w:t>chat</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 xml:space="preserve"> (Вторая Мировая война в русском Интернете).</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kulichki</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com</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gumilev</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HE</w:t>
      </w:r>
      <w:r w:rsidRPr="008709D4">
        <w:rPr>
          <w:rStyle w:val="74"/>
          <w:rFonts w:ascii="Times New Roman" w:hAnsi="Times New Roman"/>
          <w:color w:val="000000"/>
          <w:sz w:val="24"/>
          <w:szCs w:val="24"/>
        </w:rPr>
        <w:t>1 (Древний Восток).</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old</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rus</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maps</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 xml:space="preserve"> (Европейские гравированные географические чертежи и карты России, изданные в XVI-XVIII столетиях).</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biograf</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book</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narod</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 xml:space="preserve"> (Избранные биографии: биографическая литература СССР).</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magister</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msk</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library</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library</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htm</w:t>
      </w:r>
      <w:r w:rsidRPr="008709D4">
        <w:rPr>
          <w:rStyle w:val="74"/>
          <w:rFonts w:ascii="Times New Roman" w:hAnsi="Times New Roman"/>
          <w:color w:val="000000"/>
          <w:sz w:val="24"/>
          <w:szCs w:val="24"/>
        </w:rPr>
        <w:t xml:space="preserve"> (Интернет-издательство «Библиотека»: электронные издания произведений и биографических и критических материалов).</w:t>
      </w:r>
    </w:p>
    <w:p w:rsidR="00087519" w:rsidRPr="008709D4" w:rsidRDefault="00087519" w:rsidP="00AB2876">
      <w:pPr>
        <w:pStyle w:val="710"/>
        <w:shd w:val="clear" w:color="auto" w:fill="auto"/>
        <w:spacing w:before="0" w:line="240" w:lineRule="auto"/>
        <w:jc w:val="both"/>
        <w:rPr>
          <w:rStyle w:val="74"/>
          <w:rFonts w:ascii="Times New Roman" w:hAnsi="Times New Roman"/>
          <w:color w:val="000000"/>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intellect</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video</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com</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russian</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history</w:t>
      </w:r>
      <w:r w:rsidRPr="008709D4">
        <w:rPr>
          <w:rStyle w:val="74"/>
          <w:rFonts w:ascii="Times New Roman" w:hAnsi="Times New Roman"/>
          <w:color w:val="000000"/>
          <w:sz w:val="24"/>
          <w:szCs w:val="24"/>
        </w:rPr>
        <w:t xml:space="preserve"> (История России и СССР: онлайн-видео). </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historicus</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 xml:space="preserve"> (Историк: общественно-политический журнал).</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history</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tom</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 xml:space="preserve"> (История России от князей до Президента).</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statehistory</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 xml:space="preserve"> (История государства).</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kulichki</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com</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grandwar</w:t>
      </w:r>
      <w:r w:rsidRPr="008709D4">
        <w:rPr>
          <w:rStyle w:val="74"/>
          <w:rFonts w:ascii="Times New Roman" w:hAnsi="Times New Roman"/>
          <w:color w:val="000000"/>
          <w:sz w:val="24"/>
          <w:szCs w:val="24"/>
        </w:rPr>
        <w:t xml:space="preserve"> («Как наши деды воевали»: рассказы о военных конфликтах Российской империи).</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lastRenderedPageBreak/>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raremaps</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 xml:space="preserve"> (Коллекция старинных карт Российской империи).</w:t>
      </w:r>
    </w:p>
    <w:p w:rsidR="00087519" w:rsidRPr="008709D4" w:rsidRDefault="00087519" w:rsidP="00AB2876">
      <w:pPr>
        <w:pStyle w:val="710"/>
        <w:shd w:val="clear" w:color="auto" w:fill="auto"/>
        <w:spacing w:before="0" w:line="240" w:lineRule="auto"/>
        <w:jc w:val="both"/>
        <w:rPr>
          <w:rStyle w:val="74"/>
          <w:rFonts w:ascii="Times New Roman" w:hAnsi="Times New Roman"/>
          <w:color w:val="000000"/>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old</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maps</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narod</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 xml:space="preserve"> (Коллекция старинных карт территорий и городов России). </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mifologia</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chat</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 xml:space="preserve"> (Мифология народов мира).</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krugosvet</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 xml:space="preserve"> (Онлайн-энциклопедия «Кругосвет»).</w:t>
      </w:r>
    </w:p>
    <w:p w:rsidR="00087519" w:rsidRPr="008709D4" w:rsidRDefault="00087519" w:rsidP="00AB2876">
      <w:pPr>
        <w:pStyle w:val="710"/>
        <w:shd w:val="clear" w:color="auto" w:fill="auto"/>
        <w:spacing w:before="0" w:line="240" w:lineRule="auto"/>
        <w:jc w:val="both"/>
        <w:rPr>
          <w:rStyle w:val="74"/>
          <w:rFonts w:ascii="Times New Roman" w:hAnsi="Times New Roman"/>
          <w:color w:val="000000"/>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liber</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rsuh</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 xml:space="preserve"> (Информационный комплекс РГГУ «Научная библиотека»). </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august</w:t>
      </w:r>
      <w:r w:rsidRPr="008709D4">
        <w:rPr>
          <w:rStyle w:val="74"/>
          <w:rFonts w:ascii="Times New Roman" w:hAnsi="Times New Roman"/>
          <w:color w:val="000000"/>
          <w:sz w:val="24"/>
          <w:szCs w:val="24"/>
        </w:rPr>
        <w:t>-1914.</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 xml:space="preserve"> (Первая мировая война: интернет-проект).</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.9</w:t>
      </w:r>
      <w:r w:rsidRPr="008709D4">
        <w:rPr>
          <w:rStyle w:val="74"/>
          <w:rFonts w:ascii="Times New Roman" w:hAnsi="Times New Roman"/>
          <w:color w:val="000000"/>
          <w:sz w:val="24"/>
          <w:szCs w:val="24"/>
          <w:lang w:val="en-US"/>
        </w:rPr>
        <w:t>may</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 xml:space="preserve"> (Проект-акция: «Наша Победа. День за днем»).</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temples</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 xml:space="preserve"> (Проект «Храмы России»).</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radzivil</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chat</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 xml:space="preserve"> (Радзивилловская летопись с иллюстрациями).</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borodulincollection</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com</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index</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html</w:t>
      </w:r>
      <w:r w:rsidRPr="008709D4">
        <w:rPr>
          <w:rStyle w:val="74"/>
          <w:rFonts w:ascii="Times New Roman" w:hAnsi="Times New Roman"/>
          <w:color w:val="000000"/>
          <w:sz w:val="24"/>
          <w:szCs w:val="24"/>
        </w:rPr>
        <w:t xml:space="preserve"> (Раритеты фотохроники СССР: 1917</w:t>
      </w:r>
      <w:r w:rsidRPr="008709D4">
        <w:rPr>
          <w:rStyle w:val="710pt"/>
          <w:rFonts w:ascii="Times New Roman" w:hAnsi="Times New Roman"/>
          <w:bCs/>
          <w:color w:val="000000"/>
          <w:sz w:val="24"/>
          <w:szCs w:val="24"/>
        </w:rPr>
        <w:t>-</w:t>
      </w:r>
      <w:r w:rsidRPr="008709D4">
        <w:rPr>
          <w:rStyle w:val="74"/>
          <w:rFonts w:ascii="Times New Roman" w:hAnsi="Times New Roman"/>
          <w:color w:val="000000"/>
          <w:sz w:val="24"/>
          <w:szCs w:val="24"/>
        </w:rPr>
        <w:t xml:space="preserve">1991 гг. </w:t>
      </w:r>
      <w:r w:rsidRPr="008709D4">
        <w:rPr>
          <w:rStyle w:val="710pt"/>
          <w:rFonts w:ascii="Times New Roman" w:hAnsi="Times New Roman"/>
          <w:bCs/>
          <w:color w:val="000000"/>
          <w:sz w:val="24"/>
          <w:szCs w:val="24"/>
        </w:rPr>
        <w:t xml:space="preserve">- </w:t>
      </w:r>
      <w:r w:rsidRPr="008709D4">
        <w:rPr>
          <w:rStyle w:val="74"/>
          <w:rFonts w:ascii="Times New Roman" w:hAnsi="Times New Roman"/>
          <w:color w:val="000000"/>
          <w:sz w:val="24"/>
          <w:szCs w:val="24"/>
        </w:rPr>
        <w:t>коллекция Льва Бородулина).</w:t>
      </w:r>
    </w:p>
    <w:p w:rsidR="00087519" w:rsidRPr="008709D4" w:rsidRDefault="00087519" w:rsidP="00AB2876">
      <w:pPr>
        <w:pStyle w:val="710"/>
        <w:shd w:val="clear" w:color="auto" w:fill="auto"/>
        <w:spacing w:before="0" w:line="240" w:lineRule="auto"/>
        <w:jc w:val="both"/>
        <w:rPr>
          <w:rStyle w:val="74"/>
          <w:rFonts w:ascii="Times New Roman" w:hAnsi="Times New Roman"/>
          <w:color w:val="000000"/>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rusrevolution</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info</w:t>
      </w:r>
      <w:r w:rsidRPr="008709D4">
        <w:rPr>
          <w:rStyle w:val="74"/>
          <w:rFonts w:ascii="Times New Roman" w:hAnsi="Times New Roman"/>
          <w:color w:val="000000"/>
          <w:sz w:val="24"/>
          <w:szCs w:val="24"/>
        </w:rPr>
        <w:t xml:space="preserve"> (Революция и Гражданская война: интернет-проект). </w:t>
      </w:r>
    </w:p>
    <w:p w:rsidR="00087519" w:rsidRPr="008709D4" w:rsidRDefault="00087519" w:rsidP="00AB2876">
      <w:pPr>
        <w:pStyle w:val="710"/>
        <w:shd w:val="clear" w:color="auto" w:fill="auto"/>
        <w:spacing w:before="0" w:line="240" w:lineRule="auto"/>
        <w:jc w:val="both"/>
        <w:rPr>
          <w:rStyle w:val="74"/>
          <w:rFonts w:ascii="Times New Roman" w:hAnsi="Times New Roman"/>
          <w:color w:val="000000"/>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rodina</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rg</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 xml:space="preserve"> (Родина: российский исторический иллюстрированный журнал).</w:t>
      </w:r>
    </w:p>
    <w:p w:rsidR="00087519" w:rsidRPr="008709D4" w:rsidRDefault="00087519" w:rsidP="00AB2876">
      <w:pPr>
        <w:pStyle w:val="710"/>
        <w:shd w:val="clear" w:color="auto" w:fill="auto"/>
        <w:spacing w:before="0" w:line="240" w:lineRule="auto"/>
        <w:jc w:val="both"/>
        <w:rPr>
          <w:rStyle w:val="74"/>
          <w:rFonts w:ascii="Times New Roman" w:hAnsi="Times New Roman"/>
          <w:color w:val="000000"/>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all</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photo</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empire</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index</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html</w:t>
      </w:r>
      <w:r w:rsidRPr="008709D4">
        <w:rPr>
          <w:rStyle w:val="74"/>
          <w:rFonts w:ascii="Times New Roman" w:hAnsi="Times New Roman"/>
          <w:color w:val="000000"/>
          <w:sz w:val="24"/>
          <w:szCs w:val="24"/>
        </w:rPr>
        <w:t xml:space="preserve"> (Российская империя в фотографиях). </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fershal</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narod</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 xml:space="preserve"> (Российский мемуарий).</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avorhist</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 xml:space="preserve"> (Русь Древняя и удельная).</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memoirs</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 xml:space="preserve"> (Русские мемуары: Россия в дневниках и воспоминаниях).</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scepsis</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library</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history</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page</w:t>
      </w:r>
      <w:r w:rsidRPr="008709D4">
        <w:rPr>
          <w:rStyle w:val="74"/>
          <w:rFonts w:ascii="Times New Roman" w:hAnsi="Times New Roman"/>
          <w:color w:val="000000"/>
          <w:sz w:val="24"/>
          <w:szCs w:val="24"/>
        </w:rPr>
        <w:t>1 (Скепсис: научно-просветительский журнал).</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arhivtime</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 xml:space="preserve"> (Следы времени: интернет-архив старинных фотографий, открыток, документов).</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0pt"/>
          <w:rFonts w:ascii="Times New Roman" w:hAnsi="Times New Roman"/>
          <w:sz w:val="24"/>
          <w:szCs w:val="24"/>
          <w:lang w:val="en-US"/>
        </w:rPr>
        <w:t>www</w:t>
      </w:r>
      <w:r w:rsidRPr="008709D4">
        <w:rPr>
          <w:rStyle w:val="70pt"/>
          <w:rFonts w:ascii="Times New Roman" w:hAnsi="Times New Roman"/>
          <w:sz w:val="24"/>
          <w:szCs w:val="24"/>
        </w:rPr>
        <w:t>.</w:t>
      </w:r>
      <w:r w:rsidRPr="008709D4">
        <w:rPr>
          <w:rStyle w:val="70pt"/>
          <w:rFonts w:ascii="Times New Roman" w:hAnsi="Times New Roman"/>
          <w:sz w:val="24"/>
          <w:szCs w:val="24"/>
          <w:lang w:val="en-US"/>
        </w:rPr>
        <w:t>sovmusic</w:t>
      </w:r>
      <w:r w:rsidRPr="008709D4">
        <w:rPr>
          <w:rStyle w:val="70pt"/>
          <w:rFonts w:ascii="Times New Roman" w:hAnsi="Times New Roman"/>
          <w:sz w:val="24"/>
          <w:szCs w:val="24"/>
        </w:rPr>
        <w:t>.</w:t>
      </w:r>
      <w:r w:rsidRPr="008709D4">
        <w:rPr>
          <w:rStyle w:val="70pt"/>
          <w:rFonts w:ascii="Times New Roman" w:hAnsi="Times New Roman"/>
          <w:sz w:val="24"/>
          <w:szCs w:val="24"/>
          <w:lang w:val="en-US"/>
        </w:rPr>
        <w:t>ru</w:t>
      </w:r>
      <w:r w:rsidRPr="008709D4">
        <w:rPr>
          <w:rStyle w:val="74"/>
          <w:rFonts w:ascii="Times New Roman" w:hAnsi="Times New Roman"/>
          <w:color w:val="000000"/>
          <w:sz w:val="24"/>
          <w:szCs w:val="24"/>
        </w:rPr>
        <w:t xml:space="preserve"> (Советская музыка).</w:t>
      </w:r>
    </w:p>
    <w:p w:rsidR="00087519" w:rsidRPr="008709D4" w:rsidRDefault="00087519" w:rsidP="00AB2876">
      <w:pPr>
        <w:pStyle w:val="710"/>
        <w:shd w:val="clear" w:color="auto" w:fill="auto"/>
        <w:spacing w:before="0" w:line="240" w:lineRule="auto"/>
        <w:jc w:val="both"/>
        <w:rPr>
          <w:rStyle w:val="74"/>
          <w:rFonts w:ascii="Times New Roman" w:hAnsi="Times New Roman"/>
          <w:color w:val="000000"/>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infoliolib</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info</w:t>
      </w:r>
      <w:r w:rsidRPr="008709D4">
        <w:rPr>
          <w:rStyle w:val="74"/>
          <w:rFonts w:ascii="Times New Roman" w:hAnsi="Times New Roman"/>
          <w:color w:val="000000"/>
          <w:sz w:val="24"/>
          <w:szCs w:val="24"/>
        </w:rPr>
        <w:t xml:space="preserve"> (Университетская электронная библиотека </w:t>
      </w:r>
      <w:r w:rsidRPr="008709D4">
        <w:rPr>
          <w:rStyle w:val="74"/>
          <w:rFonts w:ascii="Times New Roman" w:hAnsi="Times New Roman"/>
          <w:color w:val="000000"/>
          <w:sz w:val="24"/>
          <w:szCs w:val="24"/>
          <w:lang w:val="en-US"/>
        </w:rPr>
        <w:t>Infolio</w:t>
      </w:r>
      <w:r w:rsidRPr="008709D4">
        <w:rPr>
          <w:rStyle w:val="74"/>
          <w:rFonts w:ascii="Times New Roman" w:hAnsi="Times New Roman"/>
          <w:color w:val="000000"/>
          <w:sz w:val="24"/>
          <w:szCs w:val="24"/>
        </w:rPr>
        <w:t xml:space="preserve">). </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hist</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msu</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ER</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Etext</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index</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html</w:t>
      </w:r>
      <w:r w:rsidRPr="008709D4">
        <w:rPr>
          <w:rStyle w:val="74"/>
          <w:rFonts w:ascii="Times New Roman" w:hAnsi="Times New Roman"/>
          <w:color w:val="000000"/>
          <w:sz w:val="24"/>
          <w:szCs w:val="24"/>
        </w:rPr>
        <w:t xml:space="preserve"> (электронная библиотека Исторического факультета МГУ им. М. В. Ломоносова).</w:t>
      </w:r>
    </w:p>
    <w:p w:rsidR="00087519" w:rsidRPr="008709D4" w:rsidRDefault="00087519" w:rsidP="00AB2876">
      <w:pPr>
        <w:pStyle w:val="710"/>
        <w:shd w:val="clear" w:color="auto" w:fill="auto"/>
        <w:spacing w:before="0" w:line="240" w:lineRule="auto"/>
        <w:jc w:val="both"/>
        <w:rPr>
          <w:rStyle w:val="74"/>
          <w:rFonts w:ascii="Times New Roman" w:hAnsi="Times New Roman"/>
          <w:color w:val="000000"/>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library</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spbu</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 xml:space="preserve"> (Научная библиотека им. М. Горького СПбГУ). </w:t>
      </w:r>
    </w:p>
    <w:p w:rsidR="00087519" w:rsidRPr="008709D4" w:rsidRDefault="00087519" w:rsidP="00AB2876">
      <w:pPr>
        <w:pStyle w:val="710"/>
        <w:shd w:val="clear" w:color="auto" w:fill="auto"/>
        <w:spacing w:before="0" w:line="240" w:lineRule="auto"/>
        <w:jc w:val="both"/>
        <w:rPr>
          <w:rFonts w:ascii="Times New Roman" w:hAnsi="Times New Roman"/>
          <w:sz w:val="24"/>
          <w:szCs w:val="24"/>
        </w:rPr>
      </w:pPr>
      <w:r w:rsidRPr="008709D4">
        <w:rPr>
          <w:rStyle w:val="74"/>
          <w:rFonts w:ascii="Times New Roman" w:hAnsi="Times New Roman"/>
          <w:color w:val="000000"/>
          <w:sz w:val="24"/>
          <w:szCs w:val="24"/>
          <w:lang w:val="en-US"/>
        </w:rPr>
        <w:t>www</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ec</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dejavu</w:t>
      </w:r>
      <w:r w:rsidRPr="008709D4">
        <w:rPr>
          <w:rStyle w:val="74"/>
          <w:rFonts w:ascii="Times New Roman" w:hAnsi="Times New Roman"/>
          <w:color w:val="000000"/>
          <w:sz w:val="24"/>
          <w:szCs w:val="24"/>
        </w:rPr>
        <w:t>.</w:t>
      </w:r>
      <w:r w:rsidRPr="008709D4">
        <w:rPr>
          <w:rStyle w:val="74"/>
          <w:rFonts w:ascii="Times New Roman" w:hAnsi="Times New Roman"/>
          <w:color w:val="000000"/>
          <w:sz w:val="24"/>
          <w:szCs w:val="24"/>
          <w:lang w:val="en-US"/>
        </w:rPr>
        <w:t>ru</w:t>
      </w:r>
      <w:r w:rsidRPr="008709D4">
        <w:rPr>
          <w:rStyle w:val="74"/>
          <w:rFonts w:ascii="Times New Roman" w:hAnsi="Times New Roman"/>
          <w:color w:val="000000"/>
          <w:sz w:val="24"/>
          <w:szCs w:val="24"/>
        </w:rPr>
        <w:t xml:space="preserve"> (Энциклопедия культур </w:t>
      </w:r>
      <w:r w:rsidRPr="008709D4">
        <w:rPr>
          <w:rStyle w:val="74"/>
          <w:rFonts w:ascii="Times New Roman" w:hAnsi="Times New Roman"/>
          <w:color w:val="000000"/>
          <w:sz w:val="24"/>
          <w:szCs w:val="24"/>
          <w:lang w:val="en-US"/>
        </w:rPr>
        <w:t>DejaVu</w:t>
      </w:r>
      <w:r w:rsidRPr="008709D4">
        <w:rPr>
          <w:rStyle w:val="74"/>
          <w:rFonts w:ascii="Times New Roman" w:hAnsi="Times New Roman"/>
          <w:color w:val="000000"/>
          <w:sz w:val="24"/>
          <w:szCs w:val="24"/>
        </w:rPr>
        <w:t>).</w:t>
      </w: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b/>
          <w:sz w:val="24"/>
          <w:szCs w:val="24"/>
        </w:rPr>
        <w:t>4. КОНТРОЛЬ И ОЦЕНКА РЕЗУЛЬТАТОВ ОСВОЕНИЯ ДИСЦИПЛИНЫ  ИСТОРИЯ</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sz w:val="24"/>
          <w:szCs w:val="24"/>
        </w:rPr>
        <w:t>Контроль и оценка результатов освоения дисциплины осуществляется преподавателем в процессе проведения опроса, практических занятий, тестирования, а также выполнения обучающимися заданий для самостоятельной работы (индивидуальных проектов, докладов, рефератов и пр.).</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5"/>
        <w:gridCol w:w="3543"/>
      </w:tblGrid>
      <w:tr w:rsidR="00087519" w:rsidRPr="008709D4" w:rsidTr="00087519">
        <w:tc>
          <w:tcPr>
            <w:tcW w:w="6805" w:type="dxa"/>
            <w:vAlign w:val="center"/>
          </w:tcPr>
          <w:p w:rsidR="00087519" w:rsidRPr="008709D4" w:rsidRDefault="00087519" w:rsidP="00AB2876">
            <w:pPr>
              <w:spacing w:after="0" w:line="240" w:lineRule="auto"/>
              <w:jc w:val="center"/>
              <w:rPr>
                <w:rFonts w:ascii="Times New Roman" w:hAnsi="Times New Roman"/>
                <w:b/>
                <w:bCs/>
                <w:sz w:val="24"/>
                <w:szCs w:val="24"/>
              </w:rPr>
            </w:pPr>
            <w:r w:rsidRPr="008709D4">
              <w:rPr>
                <w:rFonts w:ascii="Times New Roman" w:hAnsi="Times New Roman"/>
                <w:b/>
                <w:bCs/>
                <w:sz w:val="24"/>
                <w:szCs w:val="24"/>
              </w:rPr>
              <w:t>Результаты обучения</w:t>
            </w:r>
          </w:p>
          <w:p w:rsidR="00087519" w:rsidRPr="008709D4" w:rsidRDefault="00087519" w:rsidP="00AB2876">
            <w:pPr>
              <w:spacing w:after="0" w:line="240" w:lineRule="auto"/>
              <w:jc w:val="center"/>
              <w:rPr>
                <w:rFonts w:ascii="Times New Roman" w:hAnsi="Times New Roman"/>
                <w:b/>
                <w:bCs/>
                <w:sz w:val="24"/>
                <w:szCs w:val="24"/>
              </w:rPr>
            </w:pPr>
          </w:p>
        </w:tc>
        <w:tc>
          <w:tcPr>
            <w:tcW w:w="3543" w:type="dxa"/>
            <w:vAlign w:val="center"/>
          </w:tcPr>
          <w:p w:rsidR="00087519" w:rsidRPr="008709D4" w:rsidRDefault="00087519" w:rsidP="00AB2876">
            <w:pPr>
              <w:spacing w:after="0" w:line="240" w:lineRule="auto"/>
              <w:jc w:val="center"/>
              <w:rPr>
                <w:rFonts w:ascii="Times New Roman" w:hAnsi="Times New Roman"/>
                <w:b/>
                <w:bCs/>
                <w:sz w:val="24"/>
                <w:szCs w:val="24"/>
              </w:rPr>
            </w:pPr>
            <w:r w:rsidRPr="008709D4">
              <w:rPr>
                <w:rFonts w:ascii="Times New Roman" w:hAnsi="Times New Roman"/>
                <w:b/>
                <w:sz w:val="24"/>
                <w:szCs w:val="24"/>
              </w:rPr>
              <w:t xml:space="preserve">Формы и методы контроля и оценки результатов обучения </w:t>
            </w:r>
          </w:p>
        </w:tc>
      </w:tr>
      <w:tr w:rsidR="00087519" w:rsidRPr="008709D4" w:rsidTr="00087519">
        <w:tc>
          <w:tcPr>
            <w:tcW w:w="680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b/>
                <w:sz w:val="24"/>
                <w:szCs w:val="24"/>
              </w:rPr>
              <w:t>Метапредметные результаты</w:t>
            </w:r>
            <w:r w:rsidRPr="008709D4">
              <w:rPr>
                <w:rFonts w:ascii="Times New Roman" w:hAnsi="Times New Roman"/>
                <w:sz w:val="24"/>
                <w:szCs w:val="24"/>
              </w:rPr>
              <w:t>:</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val="cy-GB" w:eastAsia="cy-GB"/>
              </w:rPr>
            </w:pPr>
            <w:r w:rsidRPr="008709D4">
              <w:rPr>
                <w:rFonts w:ascii="Times New Roman" w:hAnsi="Times New Roman"/>
                <w:sz w:val="24"/>
                <w:szCs w:val="24"/>
                <w:lang w:val="cy-GB" w:eastAsia="cy-GB"/>
              </w:rPr>
              <w:t>−− умение самостоятельно определять цели деятельности и составлять планыдеятельности; самостоятельно осуществлять, контролировать и корректировать деятельность; использовать все возможные ресурсы для достиженияпоставленных целей и реализации планов деятельности; выбирать успешныестратегии в различных ситуациях;</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val="cy-GB" w:eastAsia="cy-GB"/>
              </w:rPr>
            </w:pPr>
            <w:r w:rsidRPr="008709D4">
              <w:rPr>
                <w:rFonts w:ascii="Times New Roman" w:hAnsi="Times New Roman"/>
                <w:sz w:val="24"/>
                <w:szCs w:val="24"/>
                <w:lang w:val="cy-GB" w:eastAsia="cy-GB"/>
              </w:rPr>
              <w:t>−− умение продуктивно общаться и взаимодействовать в процессе совместнойдеятельности, учитывать позиции других участников деятельности, эффективно разрешать конфликты;</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val="cy-GB" w:eastAsia="cy-GB"/>
              </w:rPr>
            </w:pPr>
            <w:r w:rsidRPr="008709D4">
              <w:rPr>
                <w:rFonts w:ascii="Times New Roman" w:hAnsi="Times New Roman"/>
                <w:sz w:val="24"/>
                <w:szCs w:val="24"/>
                <w:lang w:val="cy-GB" w:eastAsia="cy-GB"/>
              </w:rPr>
              <w:t>−− владение навыками познавательной, учебно-исследовательской и проектнойдеятельности, навыками разрешения проблем; способность и готовность ксамостоятельному поиску методов решения практических задач, применениюразличных методов познания;</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val="cy-GB" w:eastAsia="cy-GB"/>
              </w:rPr>
            </w:pPr>
            <w:r w:rsidRPr="008709D4">
              <w:rPr>
                <w:rFonts w:ascii="Times New Roman" w:hAnsi="Times New Roman"/>
                <w:sz w:val="24"/>
                <w:szCs w:val="24"/>
                <w:lang w:val="cy-GB" w:eastAsia="cy-GB"/>
              </w:rPr>
              <w:t>−− готовность и способность к самостоятельной информационно-познавательнойдеятельности, включая умение ориентироваться в различных источникахисторической информации, критически ее оценивать и интерпретировать;</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val="cy-GB" w:eastAsia="cy-GB"/>
              </w:rPr>
            </w:pPr>
            <w:r w:rsidRPr="008709D4">
              <w:rPr>
                <w:rFonts w:ascii="Times New Roman" w:hAnsi="Times New Roman"/>
                <w:sz w:val="24"/>
                <w:szCs w:val="24"/>
                <w:lang w:val="cy-GB" w:eastAsia="cy-GB"/>
              </w:rPr>
              <w:t xml:space="preserve">−− умение использовать средства информационных и коммуникационных технологий в решении когнитивных, коммуникативных и организационных задач ссоблюдением требований эргономики, техники безопасности, гигиены, </w:t>
            </w:r>
            <w:r w:rsidRPr="008709D4">
              <w:rPr>
                <w:rFonts w:ascii="Times New Roman" w:hAnsi="Times New Roman"/>
                <w:sz w:val="24"/>
                <w:szCs w:val="24"/>
                <w:lang w:val="cy-GB" w:eastAsia="cy-GB"/>
              </w:rPr>
              <w:lastRenderedPageBreak/>
              <w:t>ресурсосбережения,правовых и этических норм, норм информационной безопасности;</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rPr>
            </w:pPr>
            <w:r w:rsidRPr="008709D4">
              <w:rPr>
                <w:rFonts w:ascii="Times New Roman" w:hAnsi="Times New Roman"/>
                <w:sz w:val="24"/>
                <w:szCs w:val="24"/>
                <w:lang w:val="cy-GB" w:eastAsia="cy-GB"/>
              </w:rPr>
              <w:t>−− умение самостоятельно оценивать и принимать решения, определяющиестратегию поведения, с учетом гражданских и нравственных ценностей</w:t>
            </w:r>
            <w:r w:rsidRPr="008709D4">
              <w:rPr>
                <w:rFonts w:ascii="Times New Roman" w:hAnsi="Times New Roman"/>
                <w:sz w:val="24"/>
                <w:szCs w:val="24"/>
                <w:lang w:eastAsia="cy-GB"/>
              </w:rPr>
              <w:t>.</w:t>
            </w:r>
          </w:p>
        </w:tc>
        <w:tc>
          <w:tcPr>
            <w:tcW w:w="3543" w:type="dxa"/>
          </w:tcPr>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sz w:val="24"/>
                <w:szCs w:val="24"/>
              </w:rPr>
              <w:t>индивидуальный проект, доклад, реферат</w:t>
            </w: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sz w:val="24"/>
                <w:szCs w:val="24"/>
              </w:rPr>
            </w:pPr>
          </w:p>
          <w:p w:rsidR="00087519" w:rsidRPr="008709D4" w:rsidRDefault="00087519" w:rsidP="00AB2876">
            <w:pPr>
              <w:spacing w:after="0" w:line="240" w:lineRule="auto"/>
              <w:jc w:val="both"/>
              <w:rPr>
                <w:rFonts w:ascii="Times New Roman" w:hAnsi="Times New Roman"/>
                <w:sz w:val="24"/>
                <w:szCs w:val="24"/>
              </w:rPr>
            </w:pP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опрос, доклад</w:t>
            </w:r>
          </w:p>
          <w:p w:rsidR="00087519" w:rsidRPr="008709D4" w:rsidRDefault="00087519" w:rsidP="00AB2876">
            <w:pPr>
              <w:spacing w:after="0" w:line="240" w:lineRule="auto"/>
              <w:jc w:val="both"/>
              <w:rPr>
                <w:rFonts w:ascii="Times New Roman" w:hAnsi="Times New Roman"/>
                <w:sz w:val="24"/>
                <w:szCs w:val="24"/>
              </w:rPr>
            </w:pPr>
          </w:p>
          <w:p w:rsidR="00087519" w:rsidRPr="008709D4" w:rsidRDefault="00087519" w:rsidP="00AB2876">
            <w:pPr>
              <w:spacing w:after="0" w:line="240" w:lineRule="auto"/>
              <w:jc w:val="both"/>
              <w:rPr>
                <w:rFonts w:ascii="Times New Roman" w:hAnsi="Times New Roman"/>
                <w:sz w:val="24"/>
                <w:szCs w:val="24"/>
              </w:rPr>
            </w:pPr>
          </w:p>
          <w:p w:rsidR="00087519" w:rsidRPr="008709D4" w:rsidRDefault="00087519" w:rsidP="00AB2876">
            <w:pPr>
              <w:spacing w:after="0" w:line="240" w:lineRule="auto"/>
              <w:jc w:val="both"/>
              <w:rPr>
                <w:rFonts w:ascii="Times New Roman" w:hAnsi="Times New Roman"/>
                <w:sz w:val="24"/>
                <w:szCs w:val="24"/>
              </w:rPr>
            </w:pP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индивидуальный проект, доклад, реферат</w:t>
            </w:r>
          </w:p>
          <w:p w:rsidR="00087519" w:rsidRPr="008709D4" w:rsidRDefault="00087519" w:rsidP="00AB2876">
            <w:pPr>
              <w:spacing w:after="0" w:line="240" w:lineRule="auto"/>
              <w:jc w:val="both"/>
              <w:rPr>
                <w:rFonts w:ascii="Times New Roman" w:hAnsi="Times New Roman"/>
                <w:sz w:val="24"/>
                <w:szCs w:val="24"/>
              </w:rPr>
            </w:pPr>
          </w:p>
          <w:p w:rsidR="00087519" w:rsidRPr="008709D4" w:rsidRDefault="00087519" w:rsidP="00AB2876">
            <w:pPr>
              <w:spacing w:after="0" w:line="240" w:lineRule="auto"/>
              <w:jc w:val="both"/>
              <w:rPr>
                <w:rFonts w:ascii="Times New Roman" w:hAnsi="Times New Roman"/>
                <w:sz w:val="24"/>
                <w:szCs w:val="24"/>
              </w:rPr>
            </w:pPr>
          </w:p>
          <w:p w:rsidR="00087519" w:rsidRPr="008709D4" w:rsidRDefault="00087519" w:rsidP="00AB2876">
            <w:pPr>
              <w:spacing w:after="0" w:line="240" w:lineRule="auto"/>
              <w:jc w:val="both"/>
              <w:rPr>
                <w:rFonts w:ascii="Times New Roman" w:hAnsi="Times New Roman"/>
                <w:sz w:val="24"/>
                <w:szCs w:val="24"/>
              </w:rPr>
            </w:pP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практическое занятие, индивидуальный проект, доклад, реферат</w:t>
            </w:r>
          </w:p>
          <w:p w:rsidR="00087519" w:rsidRPr="008709D4" w:rsidRDefault="00087519" w:rsidP="00AB2876">
            <w:pPr>
              <w:spacing w:after="0" w:line="240" w:lineRule="auto"/>
              <w:jc w:val="both"/>
              <w:rPr>
                <w:rFonts w:ascii="Times New Roman" w:hAnsi="Times New Roman"/>
                <w:sz w:val="24"/>
                <w:szCs w:val="24"/>
              </w:rPr>
            </w:pPr>
          </w:p>
          <w:p w:rsidR="00087519" w:rsidRPr="008709D4" w:rsidRDefault="00087519" w:rsidP="00AB2876">
            <w:pPr>
              <w:spacing w:after="0" w:line="240" w:lineRule="auto"/>
              <w:jc w:val="both"/>
              <w:rPr>
                <w:rFonts w:ascii="Times New Roman" w:hAnsi="Times New Roman"/>
                <w:sz w:val="24"/>
                <w:szCs w:val="24"/>
              </w:rPr>
            </w:pP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lastRenderedPageBreak/>
              <w:t>индивидуальный проект, доклад, реферат</w:t>
            </w:r>
          </w:p>
          <w:p w:rsidR="00087519" w:rsidRPr="008709D4" w:rsidRDefault="00087519" w:rsidP="00AB2876">
            <w:pPr>
              <w:spacing w:after="0" w:line="240" w:lineRule="auto"/>
              <w:jc w:val="both"/>
              <w:rPr>
                <w:rFonts w:ascii="Times New Roman" w:hAnsi="Times New Roman"/>
                <w:sz w:val="24"/>
                <w:szCs w:val="24"/>
              </w:rPr>
            </w:pP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индивидуальный проект, доклад, реферат</w:t>
            </w:r>
          </w:p>
          <w:p w:rsidR="00087519" w:rsidRPr="008709D4" w:rsidRDefault="00087519" w:rsidP="00AB2876">
            <w:pPr>
              <w:spacing w:after="0" w:line="240" w:lineRule="auto"/>
              <w:jc w:val="both"/>
              <w:rPr>
                <w:rFonts w:ascii="Times New Roman" w:hAnsi="Times New Roman"/>
                <w:bCs/>
                <w:sz w:val="24"/>
                <w:szCs w:val="24"/>
              </w:rPr>
            </w:pPr>
          </w:p>
        </w:tc>
      </w:tr>
      <w:tr w:rsidR="00087519" w:rsidRPr="008709D4" w:rsidTr="00087519">
        <w:tc>
          <w:tcPr>
            <w:tcW w:w="680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b/>
                <w:sz w:val="24"/>
                <w:szCs w:val="24"/>
              </w:rPr>
              <w:lastRenderedPageBreak/>
              <w:t>Предметные результаты:</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val="cy-GB" w:eastAsia="cy-GB"/>
              </w:rPr>
            </w:pPr>
            <w:r w:rsidRPr="008709D4">
              <w:rPr>
                <w:rFonts w:ascii="Times New Roman" w:hAnsi="Times New Roman"/>
                <w:sz w:val="24"/>
                <w:szCs w:val="24"/>
                <w:lang w:val="cy-GB" w:eastAsia="cy-GB"/>
              </w:rPr>
              <w:t>−− сформированность представлений о современной исторической науке, ееспецифике, методах исторического познания и роли в решении задач прогрессивного развития России в глобальном мире;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val="cy-GB" w:eastAsia="cy-GB"/>
              </w:rPr>
            </w:pPr>
            <w:r w:rsidRPr="008709D4">
              <w:rPr>
                <w:rFonts w:ascii="Times New Roman" w:hAnsi="Times New Roman"/>
                <w:sz w:val="24"/>
                <w:szCs w:val="24"/>
                <w:lang w:val="cy-GB" w:eastAsia="cy-GB"/>
              </w:rPr>
              <w:t>−− владение комплексом знаний об истории России и человечества в целом,представлениями об общем и особенном в мировом историческом процессе;</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val="cy-GB" w:eastAsia="cy-GB"/>
              </w:rPr>
            </w:pPr>
            <w:r w:rsidRPr="008709D4">
              <w:rPr>
                <w:rFonts w:ascii="Times New Roman" w:hAnsi="Times New Roman"/>
                <w:sz w:val="24"/>
                <w:szCs w:val="24"/>
                <w:lang w:val="cy-GB" w:eastAsia="cy-GB"/>
              </w:rPr>
              <w:t>−− сформированность умений применять исторические знания в профессиональной и общественной деятельности, поликультурном общении;</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lang w:val="cy-GB" w:eastAsia="cy-GB"/>
              </w:rPr>
            </w:pPr>
            <w:r w:rsidRPr="008709D4">
              <w:rPr>
                <w:rFonts w:ascii="Times New Roman" w:hAnsi="Times New Roman"/>
                <w:sz w:val="24"/>
                <w:szCs w:val="24"/>
                <w:lang w:val="cy-GB" w:eastAsia="cy-GB"/>
              </w:rPr>
              <w:t>−− владение навыками проектной деятельности и исторической реконструкциис привлечением различных источников;</w:t>
            </w:r>
          </w:p>
          <w:p w:rsidR="00087519" w:rsidRPr="008709D4" w:rsidRDefault="00087519" w:rsidP="00AB2876">
            <w:pPr>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lang w:val="cy-GB" w:eastAsia="cy-GB"/>
              </w:rPr>
              <w:t>−− сформированность умений вести диалог, обосновывать свою точку зрения вдискуссии по исторической тематике.</w:t>
            </w:r>
          </w:p>
        </w:tc>
        <w:tc>
          <w:tcPr>
            <w:tcW w:w="3543" w:type="dxa"/>
          </w:tcPr>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опрос, тестирование, практическое занятие, доклад</w:t>
            </w:r>
          </w:p>
          <w:p w:rsidR="00087519" w:rsidRPr="008709D4" w:rsidRDefault="00087519" w:rsidP="00AB2876">
            <w:pPr>
              <w:spacing w:after="0" w:line="240" w:lineRule="auto"/>
              <w:jc w:val="both"/>
              <w:rPr>
                <w:rFonts w:ascii="Times New Roman" w:hAnsi="Times New Roman"/>
                <w:sz w:val="24"/>
                <w:szCs w:val="24"/>
              </w:rPr>
            </w:pP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опрос, тестирование.практическое занятие, доклад</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практическое занятие, индивидуальный проект, доклад, реферат</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индивидуальный проект, доклад, реферат</w:t>
            </w: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sz w:val="24"/>
                <w:szCs w:val="24"/>
              </w:rPr>
              <w:t xml:space="preserve">реферат, индивидуальный проект, </w:t>
            </w:r>
            <w:r w:rsidRPr="008709D4">
              <w:rPr>
                <w:rFonts w:ascii="Times New Roman" w:hAnsi="Times New Roman"/>
                <w:bCs/>
                <w:sz w:val="24"/>
                <w:szCs w:val="24"/>
              </w:rPr>
              <w:t>опрос, доклад</w:t>
            </w:r>
          </w:p>
        </w:tc>
      </w:tr>
    </w:tbl>
    <w:p w:rsidR="00087519" w:rsidRPr="008709D4" w:rsidRDefault="00087519" w:rsidP="00AB2876">
      <w:pPr>
        <w:pStyle w:val="afff0"/>
        <w:spacing w:after="0" w:line="240" w:lineRule="auto"/>
      </w:pP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widowControl w:val="0"/>
        <w:autoSpaceDE w:val="0"/>
        <w:spacing w:after="0" w:line="240" w:lineRule="auto"/>
        <w:jc w:val="center"/>
        <w:rPr>
          <w:rFonts w:ascii="Times New Roman" w:eastAsia="Times New Roman" w:hAnsi="Times New Roman"/>
          <w:b/>
          <w:sz w:val="24"/>
          <w:szCs w:val="24"/>
          <w:lang w:eastAsia="ar-SA"/>
        </w:rPr>
      </w:pPr>
      <w:bookmarkStart w:id="26" w:name="_Toc489520066"/>
      <w:r w:rsidRPr="008709D4">
        <w:rPr>
          <w:rFonts w:ascii="Times New Roman" w:eastAsia="Times New Roman" w:hAnsi="Times New Roman"/>
          <w:b/>
          <w:sz w:val="24"/>
          <w:szCs w:val="24"/>
          <w:lang w:eastAsia="ar-SA"/>
        </w:rPr>
        <w:t>РАБОЧАЯ ПРОГРАММА УЧЕБНОЙ ДИСЦИПЛИНЫ ФИЗИЧЕСКАЯ КУЛЬТУРА</w:t>
      </w:r>
    </w:p>
    <w:p w:rsidR="00087519" w:rsidRPr="008709D4" w:rsidRDefault="00087519" w:rsidP="00AB2876">
      <w:pPr>
        <w:widowControl w:val="0"/>
        <w:autoSpaceDE w:val="0"/>
        <w:spacing w:after="0" w:line="240" w:lineRule="auto"/>
        <w:jc w:val="center"/>
        <w:rPr>
          <w:rFonts w:ascii="Times New Roman" w:eastAsia="Times New Roman" w:hAnsi="Times New Roman"/>
          <w:b/>
          <w:sz w:val="24"/>
          <w:szCs w:val="24"/>
          <w:lang w:eastAsia="ar-SA"/>
        </w:rPr>
      </w:pPr>
    </w:p>
    <w:p w:rsidR="00087519" w:rsidRPr="008709D4" w:rsidRDefault="00087519" w:rsidP="00AB2876">
      <w:pPr>
        <w:widowControl w:val="0"/>
        <w:autoSpaceDE w:val="0"/>
        <w:spacing w:after="0" w:line="240" w:lineRule="auto"/>
        <w:jc w:val="center"/>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1. ПАСПОРТ РАБОЧЕЙ ПРОГРАММЫ ОБЩЕОБРАЗОВАТЕЛЬНОЙ УЧЕБНОЙ ДИСЦИПЛИНЫ</w:t>
      </w:r>
      <w:bookmarkEnd w:id="26"/>
      <w:r w:rsidRPr="008709D4">
        <w:rPr>
          <w:rFonts w:ascii="Times New Roman" w:eastAsia="Times New Roman" w:hAnsi="Times New Roman"/>
          <w:b/>
          <w:sz w:val="24"/>
          <w:szCs w:val="24"/>
          <w:lang w:eastAsia="ar-SA"/>
        </w:rPr>
        <w:t xml:space="preserve"> ФИЗИЧЕСКАЯ КУЛЬТУРА</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b/>
          <w:sz w:val="24"/>
          <w:szCs w:val="24"/>
          <w:lang w:eastAsia="ar-SA"/>
        </w:rPr>
      </w:pPr>
    </w:p>
    <w:p w:rsidR="00087519" w:rsidRPr="008709D4" w:rsidRDefault="00087519" w:rsidP="00AB2876">
      <w:pPr>
        <w:widowControl w:val="0"/>
        <w:numPr>
          <w:ilvl w:val="1"/>
          <w:numId w:val="0"/>
        </w:numPr>
        <w:autoSpaceDE w:val="0"/>
        <w:spacing w:after="0" w:line="240" w:lineRule="auto"/>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Область применения программы.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sz w:val="24"/>
          <w:szCs w:val="24"/>
          <w:lang w:eastAsia="ar-SA"/>
        </w:rPr>
      </w:pPr>
      <w:r w:rsidRPr="008709D4">
        <w:rPr>
          <w:rFonts w:ascii="Times New Roman" w:hAnsi="Times New Roman"/>
          <w:sz w:val="24"/>
          <w:szCs w:val="24"/>
        </w:rPr>
        <w:t xml:space="preserve">Рабочая программа общеобразовательной учебной дисциплины является частью  программы подготовки специалистов среднего звена в соответствии с ФГОС по специальности СПО </w:t>
      </w:r>
      <w:r w:rsidRPr="008709D4">
        <w:rPr>
          <w:rFonts w:ascii="Times New Roman" w:eastAsia="Times New Roman" w:hAnsi="Times New Roman"/>
          <w:b/>
          <w:sz w:val="24"/>
          <w:szCs w:val="24"/>
          <w:lang w:eastAsia="ar-SA"/>
        </w:rPr>
        <w:t xml:space="preserve">38.02.05 Товароведение и экспертиза качества потребительских товаров </w:t>
      </w:r>
      <w:r w:rsidRPr="008709D4">
        <w:rPr>
          <w:rFonts w:ascii="Times New Roman" w:eastAsia="Times New Roman" w:hAnsi="Times New Roman"/>
          <w:sz w:val="24"/>
          <w:szCs w:val="24"/>
          <w:lang w:eastAsia="ar-SA"/>
        </w:rPr>
        <w:t>базовой подготовки, укрупнённая группа 38.00.00 Экономика и управление,  с учетом естественнонаучного профиля.</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i/>
          <w:sz w:val="24"/>
          <w:szCs w:val="24"/>
          <w:lang w:eastAsia="ar-SA"/>
        </w:rPr>
      </w:pPr>
      <w:r w:rsidRPr="008709D4">
        <w:rPr>
          <w:rFonts w:ascii="Times New Roman" w:eastAsia="Times New Roman" w:hAnsi="Times New Roman"/>
          <w:b/>
          <w:sz w:val="24"/>
          <w:szCs w:val="24"/>
          <w:lang w:eastAsia="ar-SA"/>
        </w:rPr>
        <w:t>1.2. Место дисциплины в структуре программы подготовки специалистов среднего звена:</w:t>
      </w:r>
      <w:r w:rsidRPr="008709D4">
        <w:rPr>
          <w:rFonts w:ascii="Times New Roman" w:eastAsia="Times New Roman" w:hAnsi="Times New Roman"/>
          <w:sz w:val="24"/>
          <w:szCs w:val="24"/>
          <w:lang w:eastAsia="ar-SA"/>
        </w:rPr>
        <w:t xml:space="preserve"> Общеобразовательный цикл (базовая дисциплина).</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1.3. </w:t>
      </w:r>
      <w:r w:rsidRPr="008709D4">
        <w:rPr>
          <w:rFonts w:ascii="Times New Roman" w:eastAsia="Times New Roman" w:hAnsi="Times New Roman"/>
          <w:b/>
          <w:sz w:val="24"/>
          <w:szCs w:val="24"/>
          <w:lang w:eastAsia="ru-RU"/>
        </w:rPr>
        <w:t xml:space="preserve">Цели и задачи учебной дисциплины </w:t>
      </w:r>
      <w:r w:rsidRPr="008709D4">
        <w:rPr>
          <w:rFonts w:ascii="Times New Roman" w:eastAsia="Times New Roman" w:hAnsi="Times New Roman"/>
          <w:b/>
          <w:bCs/>
          <w:sz w:val="24"/>
          <w:szCs w:val="24"/>
          <w:lang w:eastAsia="ru-RU"/>
        </w:rPr>
        <w:t xml:space="preserve">– </w:t>
      </w:r>
      <w:r w:rsidRPr="008709D4">
        <w:rPr>
          <w:rFonts w:ascii="Times New Roman" w:eastAsia="Times New Roman" w:hAnsi="Times New Roman"/>
          <w:b/>
          <w:sz w:val="24"/>
          <w:szCs w:val="24"/>
          <w:lang w:eastAsia="ru-RU"/>
        </w:rPr>
        <w:t>требования к результатам освоения учебной дисциплины</w:t>
      </w:r>
      <w:r w:rsidRPr="008709D4">
        <w:rPr>
          <w:rFonts w:ascii="Times New Roman" w:eastAsia="Times New Roman" w:hAnsi="Times New Roman"/>
          <w:b/>
          <w:bCs/>
          <w:sz w:val="24"/>
          <w:szCs w:val="24"/>
          <w:lang w:eastAsia="ru-RU"/>
        </w:rPr>
        <w:t>:</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Содержание программы общеобразовательной учебной дисциплины направлено на достижение следующих целей:</w:t>
      </w:r>
    </w:p>
    <w:p w:rsidR="00087519" w:rsidRPr="008709D4" w:rsidRDefault="00087519" w:rsidP="00AB2876">
      <w:pPr>
        <w:widowControl w:val="0"/>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формирование физической культуры личности будущего профессионала, востребованного на современном рынке труда;</w:t>
      </w:r>
    </w:p>
    <w:p w:rsidR="00087519" w:rsidRPr="008709D4" w:rsidRDefault="00087519" w:rsidP="00AB2876">
      <w:pPr>
        <w:widowControl w:val="0"/>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087519" w:rsidRPr="008709D4" w:rsidRDefault="00087519" w:rsidP="00AB2876">
      <w:pPr>
        <w:widowControl w:val="0"/>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087519" w:rsidRPr="008709D4" w:rsidRDefault="00087519" w:rsidP="00AB2876">
      <w:pPr>
        <w:widowControl w:val="0"/>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087519" w:rsidRPr="008709D4" w:rsidRDefault="00087519" w:rsidP="00AB2876">
      <w:pPr>
        <w:widowControl w:val="0"/>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087519" w:rsidRPr="008709D4" w:rsidRDefault="00087519" w:rsidP="00AB2876">
      <w:pPr>
        <w:widowControl w:val="0"/>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087519" w:rsidRPr="008709D4" w:rsidRDefault="00087519" w:rsidP="00AB2876">
      <w:pPr>
        <w:widowControl w:val="0"/>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lastRenderedPageBreak/>
        <w:t>освоение содержания общеобразовательной учебной дисциплины обеспечивает достижение обучающимися следующих результатов:</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contextualSpacing/>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личностных:</w:t>
      </w:r>
    </w:p>
    <w:p w:rsidR="00087519" w:rsidRPr="008709D4" w:rsidRDefault="00087519" w:rsidP="00AB2876">
      <w:pPr>
        <w:widowControl w:val="0"/>
        <w:tabs>
          <w:tab w:val="left" w:pos="851"/>
        </w:tabs>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готовность и способность обучающихся к саморазвитию и личностному самоопределению;</w:t>
      </w:r>
    </w:p>
    <w:p w:rsidR="00087519" w:rsidRPr="008709D4" w:rsidRDefault="00087519" w:rsidP="00AB2876">
      <w:pPr>
        <w:widowControl w:val="0"/>
        <w:tabs>
          <w:tab w:val="left" w:pos="851"/>
        </w:tabs>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087519" w:rsidRPr="008709D4" w:rsidRDefault="00087519" w:rsidP="00AB2876">
      <w:pPr>
        <w:widowControl w:val="0"/>
        <w:tabs>
          <w:tab w:val="left" w:pos="851"/>
        </w:tabs>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потребность к самостоятельному использованию физической культуры как составляющей доминанты здоровья;</w:t>
      </w:r>
    </w:p>
    <w:p w:rsidR="00087519" w:rsidRPr="008709D4" w:rsidRDefault="00087519" w:rsidP="00AB2876">
      <w:pPr>
        <w:widowControl w:val="0"/>
        <w:tabs>
          <w:tab w:val="left" w:pos="851"/>
        </w:tabs>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приобретение личного опыта творческого использования профессионально</w:t>
      </w:r>
      <w:r w:rsidRPr="008709D4">
        <w:rPr>
          <w:rFonts w:ascii="Times New Roman" w:hAnsi="Times New Roman"/>
          <w:sz w:val="24"/>
          <w:szCs w:val="24"/>
        </w:rPr>
        <w:softHyphen/>
        <w:t>оздоровительных средств и методов двигательной активности;</w:t>
      </w:r>
    </w:p>
    <w:p w:rsidR="00087519" w:rsidRPr="008709D4" w:rsidRDefault="00087519" w:rsidP="00AB2876">
      <w:pPr>
        <w:widowControl w:val="0"/>
        <w:tabs>
          <w:tab w:val="left" w:pos="851"/>
        </w:tabs>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087519" w:rsidRPr="008709D4" w:rsidRDefault="00087519" w:rsidP="00AB2876">
      <w:pPr>
        <w:widowControl w:val="0"/>
        <w:tabs>
          <w:tab w:val="left" w:pos="851"/>
        </w:tabs>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готовность самостоятельно использовать в трудовых и жизненных ситуациях навыки профессиональной адаптивной физической культуры;</w:t>
      </w:r>
    </w:p>
    <w:p w:rsidR="00087519" w:rsidRPr="008709D4" w:rsidRDefault="00087519" w:rsidP="00AB2876">
      <w:pPr>
        <w:widowControl w:val="0"/>
        <w:tabs>
          <w:tab w:val="left" w:pos="851"/>
        </w:tabs>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087519" w:rsidRPr="008709D4" w:rsidRDefault="00087519" w:rsidP="00AB2876">
      <w:pPr>
        <w:widowControl w:val="0"/>
        <w:tabs>
          <w:tab w:val="left" w:pos="851"/>
        </w:tabs>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087519" w:rsidRPr="008709D4" w:rsidRDefault="00087519" w:rsidP="00AB2876">
      <w:pPr>
        <w:widowControl w:val="0"/>
        <w:tabs>
          <w:tab w:val="left" w:pos="851"/>
        </w:tabs>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087519" w:rsidRPr="008709D4" w:rsidRDefault="00087519" w:rsidP="00AB2876">
      <w:pPr>
        <w:widowControl w:val="0"/>
        <w:tabs>
          <w:tab w:val="left" w:pos="851"/>
        </w:tabs>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087519" w:rsidRPr="008709D4" w:rsidRDefault="00087519" w:rsidP="00AB2876">
      <w:pPr>
        <w:widowControl w:val="0"/>
        <w:tabs>
          <w:tab w:val="left" w:pos="851"/>
        </w:tabs>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умение оказывать первую помощь при занятиях спортивно-оздоровительной деятельностью;</w:t>
      </w:r>
    </w:p>
    <w:p w:rsidR="00087519" w:rsidRPr="008709D4" w:rsidRDefault="00087519" w:rsidP="00AB2876">
      <w:pPr>
        <w:widowControl w:val="0"/>
        <w:tabs>
          <w:tab w:val="left" w:pos="851"/>
        </w:tabs>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патриотизм, уважение к своему народу, чувство ответственности перед Родиной;</w:t>
      </w:r>
    </w:p>
    <w:p w:rsidR="00087519" w:rsidRPr="008709D4" w:rsidRDefault="00087519" w:rsidP="00AB2876">
      <w:pPr>
        <w:widowControl w:val="0"/>
        <w:tabs>
          <w:tab w:val="left" w:pos="851"/>
        </w:tabs>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готовность к служению Отечеству, его защите;</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contextualSpacing/>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метапредметных:</w:t>
      </w:r>
    </w:p>
    <w:p w:rsidR="00087519" w:rsidRPr="008709D4" w:rsidRDefault="00087519" w:rsidP="00AB2876">
      <w:pPr>
        <w:widowControl w:val="0"/>
        <w:tabs>
          <w:tab w:val="left" w:pos="851"/>
        </w:tabs>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087519" w:rsidRPr="008709D4" w:rsidRDefault="00087519" w:rsidP="00AB2876">
      <w:pPr>
        <w:widowControl w:val="0"/>
        <w:tabs>
          <w:tab w:val="left" w:pos="851"/>
        </w:tabs>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087519" w:rsidRPr="008709D4" w:rsidRDefault="00087519" w:rsidP="00AB2876">
      <w:pPr>
        <w:widowControl w:val="0"/>
        <w:tabs>
          <w:tab w:val="left" w:pos="851"/>
        </w:tabs>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087519" w:rsidRPr="008709D4" w:rsidRDefault="00087519" w:rsidP="00AB2876">
      <w:pPr>
        <w:widowControl w:val="0"/>
        <w:tabs>
          <w:tab w:val="left" w:pos="851"/>
        </w:tabs>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087519" w:rsidRPr="008709D4" w:rsidRDefault="00087519" w:rsidP="00AB2876">
      <w:pPr>
        <w:widowControl w:val="0"/>
        <w:tabs>
          <w:tab w:val="left" w:pos="851"/>
        </w:tabs>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формирование навыков участия в различных видах соревновательной деятельности, моделирующих профессиональную подготовку;</w:t>
      </w:r>
    </w:p>
    <w:p w:rsidR="00087519" w:rsidRPr="008709D4" w:rsidRDefault="00087519" w:rsidP="00AB2876">
      <w:pPr>
        <w:widowControl w:val="0"/>
        <w:tabs>
          <w:tab w:val="left" w:pos="851"/>
        </w:tabs>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contextualSpacing/>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предметных:</w:t>
      </w:r>
    </w:p>
    <w:p w:rsidR="00087519" w:rsidRPr="008709D4" w:rsidRDefault="00087519" w:rsidP="00AB2876">
      <w:pPr>
        <w:widowControl w:val="0"/>
        <w:tabs>
          <w:tab w:val="left" w:pos="851"/>
        </w:tabs>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087519" w:rsidRPr="008709D4" w:rsidRDefault="00087519" w:rsidP="00AB2876">
      <w:pPr>
        <w:widowControl w:val="0"/>
        <w:tabs>
          <w:tab w:val="left" w:pos="851"/>
        </w:tabs>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087519" w:rsidRPr="008709D4" w:rsidRDefault="00087519" w:rsidP="00AB2876">
      <w:pPr>
        <w:widowControl w:val="0"/>
        <w:tabs>
          <w:tab w:val="left" w:pos="851"/>
        </w:tabs>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 xml:space="preserve">владение основными способами самоконтроля индивидуальных показателей здоровья, умственной и </w:t>
      </w:r>
      <w:r w:rsidRPr="008709D4">
        <w:rPr>
          <w:rFonts w:ascii="Times New Roman" w:hAnsi="Times New Roman"/>
          <w:sz w:val="24"/>
          <w:szCs w:val="24"/>
        </w:rPr>
        <w:lastRenderedPageBreak/>
        <w:t>физической работоспособности, физического развития и физических качеств;</w:t>
      </w:r>
    </w:p>
    <w:p w:rsidR="00087519" w:rsidRPr="008709D4" w:rsidRDefault="00087519" w:rsidP="00AB2876">
      <w:pPr>
        <w:widowControl w:val="0"/>
        <w:tabs>
          <w:tab w:val="left" w:pos="851"/>
        </w:tabs>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87519" w:rsidRPr="008709D4" w:rsidRDefault="00087519" w:rsidP="00AB2876">
      <w:pPr>
        <w:widowControl w:val="0"/>
        <w:tabs>
          <w:tab w:val="left" w:pos="851"/>
        </w:tabs>
        <w:autoSpaceDE w:val="0"/>
        <w:spacing w:after="0" w:line="240" w:lineRule="auto"/>
        <w:contextualSpacing/>
        <w:jc w:val="both"/>
        <w:rPr>
          <w:rFonts w:ascii="Times New Roman" w:hAnsi="Times New Roman"/>
          <w:sz w:val="24"/>
          <w:szCs w:val="24"/>
        </w:rPr>
      </w:pPr>
      <w:r w:rsidRPr="008709D4">
        <w:rPr>
          <w:rFonts w:ascii="Times New Roman" w:hAnsi="Times New Roman"/>
          <w:sz w:val="24"/>
          <w:szCs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 xml:space="preserve">1.4. </w:t>
      </w:r>
      <w:r w:rsidRPr="008709D4">
        <w:rPr>
          <w:rFonts w:ascii="Times New Roman" w:eastAsia="Times New Roman" w:hAnsi="Times New Roman"/>
          <w:sz w:val="24"/>
          <w:szCs w:val="24"/>
          <w:lang w:eastAsia="ru-RU"/>
        </w:rPr>
        <w:t>Рекомендуемое количество часов на освоение примерной программы учебной дисциплины:</w:t>
      </w:r>
    </w:p>
    <w:p w:rsidR="00087519" w:rsidRPr="008709D4" w:rsidRDefault="00087519" w:rsidP="00AB2876">
      <w:pPr>
        <w:widowControl w:val="0"/>
        <w:autoSpaceDE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максимальной учебной нагрузки обучающегося 176 часов, в том числе: </w:t>
      </w:r>
    </w:p>
    <w:p w:rsidR="00087519" w:rsidRPr="008709D4" w:rsidRDefault="00087519" w:rsidP="00AB2876">
      <w:pPr>
        <w:widowControl w:val="0"/>
        <w:autoSpaceDE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обязательной аудиторной учебной нагрузки обучающегося 117 часов;</w:t>
      </w:r>
    </w:p>
    <w:p w:rsidR="00087519" w:rsidRPr="008709D4" w:rsidRDefault="00087519" w:rsidP="00AB2876">
      <w:pPr>
        <w:widowControl w:val="0"/>
        <w:autoSpaceDE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самостоятельной работы обучающегося  59 часов.</w:t>
      </w:r>
    </w:p>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bookmarkStart w:id="27" w:name="_Toc489520067"/>
      <w:bookmarkStart w:id="28" w:name="_Toc489520655"/>
    </w:p>
    <w:p w:rsidR="00087519" w:rsidRPr="008709D4" w:rsidRDefault="00087519" w:rsidP="00AB2876">
      <w:pPr>
        <w:widowControl w:val="0"/>
        <w:autoSpaceDE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ar-SA"/>
        </w:rPr>
        <w:t>2.</w:t>
      </w:r>
      <w:r w:rsidRPr="008709D4">
        <w:rPr>
          <w:rFonts w:ascii="Times New Roman" w:eastAsia="Times New Roman" w:hAnsi="Times New Roman"/>
          <w:b/>
          <w:sz w:val="24"/>
          <w:szCs w:val="24"/>
          <w:lang w:eastAsia="ru-RU"/>
        </w:rPr>
        <w:t xml:space="preserve"> СТРУКТУРА И СОДЕРЖАНИЕ УЧЕБНОЙ ДИСЦИПЛИНЫ</w:t>
      </w:r>
      <w:bookmarkEnd w:id="27"/>
      <w:bookmarkEnd w:id="28"/>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b/>
          <w:sz w:val="24"/>
          <w:szCs w:val="24"/>
          <w:lang w:eastAsia="ar-SA"/>
        </w:rPr>
        <w:t>ФИЗИЧЕСКАЯ КУЛЬТУРА</w:t>
      </w:r>
    </w:p>
    <w:p w:rsidR="00087519" w:rsidRPr="008709D4" w:rsidRDefault="00087519" w:rsidP="00AB2876">
      <w:pPr>
        <w:widowControl w:val="0"/>
        <w:autoSpaceDE w:val="0"/>
        <w:spacing w:after="0" w:line="240" w:lineRule="auto"/>
        <w:rPr>
          <w:rFonts w:ascii="Times New Roman" w:eastAsia="Times New Roman" w:hAnsi="Times New Roman"/>
          <w:sz w:val="24"/>
          <w:szCs w:val="24"/>
          <w:lang w:eastAsia="ru-RU"/>
        </w:rPr>
      </w:pPr>
    </w:p>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 xml:space="preserve">2.1. </w:t>
      </w:r>
      <w:r w:rsidRPr="008709D4">
        <w:rPr>
          <w:rFonts w:ascii="Times New Roman" w:eastAsia="Times New Roman" w:hAnsi="Times New Roman"/>
          <w:b/>
          <w:sz w:val="24"/>
          <w:szCs w:val="24"/>
          <w:lang w:eastAsia="ru-RU"/>
        </w:rPr>
        <w:t>Объем учебной дисциплины и виды учебной работы</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gridCol w:w="993"/>
      </w:tblGrid>
      <w:tr w:rsidR="00087519" w:rsidRPr="007170CF" w:rsidTr="00430611">
        <w:tc>
          <w:tcPr>
            <w:tcW w:w="8930" w:type="dxa"/>
            <w:tcBorders>
              <w:top w:val="single" w:sz="4" w:space="0" w:color="auto"/>
              <w:left w:val="single" w:sz="4" w:space="0" w:color="auto"/>
              <w:bottom w:val="single" w:sz="4" w:space="0" w:color="auto"/>
              <w:right w:val="single" w:sz="4" w:space="0" w:color="auto"/>
            </w:tcBorders>
            <w:hideMark/>
          </w:tcPr>
          <w:p w:rsidR="00087519" w:rsidRPr="007170CF" w:rsidRDefault="00087519" w:rsidP="00AB2876">
            <w:pPr>
              <w:autoSpaceDE w:val="0"/>
              <w:autoSpaceDN w:val="0"/>
              <w:adjustRightInd w:val="0"/>
              <w:spacing w:after="0" w:line="240" w:lineRule="auto"/>
              <w:jc w:val="center"/>
              <w:rPr>
                <w:rFonts w:ascii="Times New Roman" w:eastAsia="Times New Roman" w:hAnsi="Times New Roman"/>
                <w:b/>
                <w:sz w:val="24"/>
                <w:szCs w:val="24"/>
                <w:lang w:eastAsia="ru-RU"/>
              </w:rPr>
            </w:pPr>
            <w:r w:rsidRPr="007170CF">
              <w:rPr>
                <w:rFonts w:ascii="Times New Roman" w:eastAsia="Times New Roman" w:hAnsi="Times New Roman"/>
                <w:b/>
                <w:sz w:val="24"/>
                <w:szCs w:val="24"/>
                <w:lang w:eastAsia="ru-RU"/>
              </w:rPr>
              <w:t>Вид учебной работы</w:t>
            </w:r>
          </w:p>
        </w:tc>
        <w:tc>
          <w:tcPr>
            <w:tcW w:w="993" w:type="dxa"/>
            <w:tcBorders>
              <w:top w:val="single" w:sz="4" w:space="0" w:color="auto"/>
              <w:left w:val="single" w:sz="4" w:space="0" w:color="auto"/>
              <w:bottom w:val="single" w:sz="4" w:space="0" w:color="auto"/>
              <w:right w:val="single" w:sz="4" w:space="0" w:color="auto"/>
            </w:tcBorders>
          </w:tcPr>
          <w:p w:rsidR="00087519" w:rsidRPr="007170CF" w:rsidRDefault="00087519" w:rsidP="00AB2876">
            <w:pPr>
              <w:autoSpaceDE w:val="0"/>
              <w:autoSpaceDN w:val="0"/>
              <w:adjustRightInd w:val="0"/>
              <w:spacing w:after="0" w:line="240" w:lineRule="auto"/>
              <w:jc w:val="center"/>
              <w:rPr>
                <w:rFonts w:ascii="Times New Roman" w:eastAsia="Times New Roman" w:hAnsi="Times New Roman"/>
                <w:b/>
                <w:sz w:val="24"/>
                <w:szCs w:val="24"/>
                <w:lang w:eastAsia="ru-RU"/>
              </w:rPr>
            </w:pPr>
            <w:r w:rsidRPr="007170CF">
              <w:rPr>
                <w:rFonts w:ascii="Times New Roman" w:eastAsia="Times New Roman" w:hAnsi="Times New Roman"/>
                <w:b/>
                <w:sz w:val="24"/>
                <w:szCs w:val="24"/>
                <w:lang w:eastAsia="ru-RU"/>
              </w:rPr>
              <w:t>Объем часов</w:t>
            </w:r>
          </w:p>
          <w:p w:rsidR="00087519" w:rsidRPr="007170CF" w:rsidRDefault="00087519" w:rsidP="00AB2876">
            <w:pPr>
              <w:autoSpaceDE w:val="0"/>
              <w:autoSpaceDN w:val="0"/>
              <w:adjustRightInd w:val="0"/>
              <w:spacing w:after="0" w:line="240" w:lineRule="auto"/>
              <w:jc w:val="center"/>
              <w:rPr>
                <w:rFonts w:ascii="Times New Roman" w:eastAsia="Times New Roman" w:hAnsi="Times New Roman"/>
                <w:b/>
                <w:sz w:val="24"/>
                <w:szCs w:val="24"/>
                <w:lang w:eastAsia="ru-RU"/>
              </w:rPr>
            </w:pPr>
          </w:p>
        </w:tc>
      </w:tr>
      <w:tr w:rsidR="00087519" w:rsidRPr="007170CF" w:rsidTr="00430611">
        <w:tc>
          <w:tcPr>
            <w:tcW w:w="8930" w:type="dxa"/>
            <w:tcBorders>
              <w:top w:val="single" w:sz="4" w:space="0" w:color="auto"/>
              <w:left w:val="single" w:sz="4" w:space="0" w:color="auto"/>
              <w:bottom w:val="single" w:sz="4" w:space="0" w:color="auto"/>
              <w:right w:val="single" w:sz="4" w:space="0" w:color="auto"/>
            </w:tcBorders>
            <w:hideMark/>
          </w:tcPr>
          <w:p w:rsidR="00087519" w:rsidRPr="007170CF"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7170CF">
              <w:rPr>
                <w:rFonts w:ascii="Times New Roman" w:eastAsia="Times New Roman" w:hAnsi="Times New Roman"/>
                <w:b/>
                <w:sz w:val="24"/>
                <w:szCs w:val="24"/>
                <w:lang w:eastAsia="ru-RU"/>
              </w:rPr>
              <w:t xml:space="preserve">Максимальная учебная нагрузка </w:t>
            </w:r>
            <w:r w:rsidRPr="007170CF">
              <w:rPr>
                <w:rFonts w:ascii="Times New Roman" w:eastAsia="Times New Roman" w:hAnsi="Times New Roman"/>
                <w:b/>
                <w:bCs/>
                <w:sz w:val="24"/>
                <w:szCs w:val="24"/>
                <w:lang w:eastAsia="ru-RU"/>
              </w:rPr>
              <w:t>(</w:t>
            </w:r>
            <w:r w:rsidRPr="007170CF">
              <w:rPr>
                <w:rFonts w:ascii="Times New Roman" w:eastAsia="Times New Roman" w:hAnsi="Times New Roman"/>
                <w:b/>
                <w:sz w:val="24"/>
                <w:szCs w:val="24"/>
                <w:lang w:eastAsia="ru-RU"/>
              </w:rPr>
              <w:t>всего</w:t>
            </w:r>
            <w:r w:rsidRPr="007170CF">
              <w:rPr>
                <w:rFonts w:ascii="Times New Roman" w:eastAsia="Times New Roman" w:hAnsi="Times New Roman"/>
                <w:b/>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087519" w:rsidRPr="007170CF" w:rsidRDefault="00087519" w:rsidP="00AB2876">
            <w:pPr>
              <w:autoSpaceDE w:val="0"/>
              <w:autoSpaceDN w:val="0"/>
              <w:adjustRightInd w:val="0"/>
              <w:spacing w:after="0" w:line="240" w:lineRule="auto"/>
              <w:jc w:val="center"/>
              <w:rPr>
                <w:rFonts w:ascii="Times New Roman" w:eastAsia="Times New Roman" w:hAnsi="Times New Roman"/>
                <w:b/>
                <w:sz w:val="24"/>
                <w:szCs w:val="24"/>
                <w:lang w:eastAsia="ru-RU"/>
              </w:rPr>
            </w:pPr>
            <w:r w:rsidRPr="007170CF">
              <w:rPr>
                <w:rFonts w:ascii="Times New Roman" w:eastAsia="Times New Roman" w:hAnsi="Times New Roman"/>
                <w:b/>
                <w:sz w:val="24"/>
                <w:szCs w:val="24"/>
                <w:lang w:val="en-US" w:eastAsia="ru-RU"/>
              </w:rPr>
              <w:t>17</w:t>
            </w:r>
            <w:r w:rsidRPr="007170CF">
              <w:rPr>
                <w:rFonts w:ascii="Times New Roman" w:eastAsia="Times New Roman" w:hAnsi="Times New Roman"/>
                <w:b/>
                <w:sz w:val="24"/>
                <w:szCs w:val="24"/>
                <w:lang w:eastAsia="ru-RU"/>
              </w:rPr>
              <w:t>6</w:t>
            </w:r>
          </w:p>
        </w:tc>
      </w:tr>
      <w:tr w:rsidR="00087519" w:rsidRPr="007170CF" w:rsidTr="00430611">
        <w:tc>
          <w:tcPr>
            <w:tcW w:w="8930" w:type="dxa"/>
            <w:tcBorders>
              <w:top w:val="single" w:sz="4" w:space="0" w:color="auto"/>
              <w:left w:val="single" w:sz="4" w:space="0" w:color="auto"/>
              <w:bottom w:val="single" w:sz="4" w:space="0" w:color="auto"/>
              <w:right w:val="single" w:sz="4" w:space="0" w:color="auto"/>
            </w:tcBorders>
            <w:hideMark/>
          </w:tcPr>
          <w:p w:rsidR="00087519" w:rsidRPr="007170CF"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7170CF">
              <w:rPr>
                <w:rFonts w:ascii="Times New Roman" w:eastAsia="Times New Roman" w:hAnsi="Times New Roman"/>
                <w:b/>
                <w:sz w:val="24"/>
                <w:szCs w:val="24"/>
                <w:lang w:eastAsia="ru-RU"/>
              </w:rPr>
              <w:t xml:space="preserve">Обязательная аудиторная учебная нагрузка </w:t>
            </w:r>
            <w:r w:rsidRPr="007170CF">
              <w:rPr>
                <w:rFonts w:ascii="Times New Roman" w:eastAsia="Times New Roman" w:hAnsi="Times New Roman"/>
                <w:b/>
                <w:bCs/>
                <w:sz w:val="24"/>
                <w:szCs w:val="24"/>
                <w:lang w:eastAsia="ru-RU"/>
              </w:rPr>
              <w:t>(</w:t>
            </w:r>
            <w:r w:rsidRPr="007170CF">
              <w:rPr>
                <w:rFonts w:ascii="Times New Roman" w:eastAsia="Times New Roman" w:hAnsi="Times New Roman"/>
                <w:b/>
                <w:sz w:val="24"/>
                <w:szCs w:val="24"/>
                <w:lang w:eastAsia="ru-RU"/>
              </w:rPr>
              <w:t>всего</w:t>
            </w:r>
            <w:r w:rsidRPr="007170CF">
              <w:rPr>
                <w:rFonts w:ascii="Times New Roman" w:eastAsia="Times New Roman" w:hAnsi="Times New Roman"/>
                <w:b/>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087519" w:rsidRPr="007170CF" w:rsidRDefault="00087519" w:rsidP="00AB2876">
            <w:pPr>
              <w:autoSpaceDE w:val="0"/>
              <w:autoSpaceDN w:val="0"/>
              <w:adjustRightInd w:val="0"/>
              <w:spacing w:after="0" w:line="240" w:lineRule="auto"/>
              <w:jc w:val="center"/>
              <w:rPr>
                <w:rFonts w:ascii="Times New Roman" w:eastAsia="Times New Roman" w:hAnsi="Times New Roman"/>
                <w:b/>
                <w:sz w:val="24"/>
                <w:szCs w:val="24"/>
                <w:lang w:eastAsia="ru-RU"/>
              </w:rPr>
            </w:pPr>
            <w:r w:rsidRPr="007170CF">
              <w:rPr>
                <w:rFonts w:ascii="Times New Roman" w:eastAsia="Times New Roman" w:hAnsi="Times New Roman"/>
                <w:b/>
                <w:sz w:val="24"/>
                <w:szCs w:val="24"/>
                <w:lang w:val="en-US" w:eastAsia="ru-RU"/>
              </w:rPr>
              <w:t>117</w:t>
            </w:r>
          </w:p>
        </w:tc>
      </w:tr>
      <w:tr w:rsidR="00087519" w:rsidRPr="007170CF" w:rsidTr="00430611">
        <w:tc>
          <w:tcPr>
            <w:tcW w:w="8930" w:type="dxa"/>
            <w:tcBorders>
              <w:top w:val="single" w:sz="4" w:space="0" w:color="auto"/>
              <w:left w:val="single" w:sz="4" w:space="0" w:color="auto"/>
              <w:bottom w:val="single" w:sz="4" w:space="0" w:color="auto"/>
              <w:right w:val="single" w:sz="4" w:space="0" w:color="auto"/>
            </w:tcBorders>
            <w:hideMark/>
          </w:tcPr>
          <w:p w:rsidR="00087519" w:rsidRPr="007170CF"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7170CF">
              <w:rPr>
                <w:rFonts w:ascii="Times New Roman" w:eastAsia="Times New Roman" w:hAnsi="Times New Roman"/>
                <w:b/>
                <w:sz w:val="24"/>
                <w:szCs w:val="24"/>
                <w:lang w:eastAsia="ru-RU"/>
              </w:rPr>
              <w:t>практические занятия</w:t>
            </w:r>
          </w:p>
        </w:tc>
        <w:tc>
          <w:tcPr>
            <w:tcW w:w="993" w:type="dxa"/>
            <w:tcBorders>
              <w:top w:val="single" w:sz="4" w:space="0" w:color="auto"/>
              <w:left w:val="single" w:sz="4" w:space="0" w:color="auto"/>
              <w:bottom w:val="single" w:sz="4" w:space="0" w:color="auto"/>
              <w:right w:val="single" w:sz="4" w:space="0" w:color="auto"/>
            </w:tcBorders>
            <w:hideMark/>
          </w:tcPr>
          <w:p w:rsidR="00087519" w:rsidRPr="007170CF" w:rsidRDefault="00087519" w:rsidP="00AB2876">
            <w:pPr>
              <w:autoSpaceDE w:val="0"/>
              <w:autoSpaceDN w:val="0"/>
              <w:adjustRightInd w:val="0"/>
              <w:spacing w:after="0" w:line="240" w:lineRule="auto"/>
              <w:jc w:val="center"/>
              <w:rPr>
                <w:rFonts w:ascii="Times New Roman" w:eastAsia="Times New Roman" w:hAnsi="Times New Roman"/>
                <w:b/>
                <w:sz w:val="24"/>
                <w:szCs w:val="24"/>
                <w:lang w:eastAsia="ru-RU"/>
              </w:rPr>
            </w:pPr>
            <w:r w:rsidRPr="007170CF">
              <w:rPr>
                <w:rFonts w:ascii="Times New Roman" w:eastAsia="Times New Roman" w:hAnsi="Times New Roman"/>
                <w:b/>
                <w:sz w:val="24"/>
                <w:szCs w:val="24"/>
                <w:lang w:eastAsia="ru-RU"/>
              </w:rPr>
              <w:t>102</w:t>
            </w:r>
          </w:p>
        </w:tc>
      </w:tr>
      <w:tr w:rsidR="00087519" w:rsidRPr="007170CF" w:rsidTr="00430611">
        <w:tc>
          <w:tcPr>
            <w:tcW w:w="8930" w:type="dxa"/>
            <w:tcBorders>
              <w:top w:val="single" w:sz="4" w:space="0" w:color="auto"/>
              <w:left w:val="single" w:sz="4" w:space="0" w:color="auto"/>
              <w:bottom w:val="single" w:sz="4" w:space="0" w:color="auto"/>
              <w:right w:val="single" w:sz="4" w:space="0" w:color="auto"/>
            </w:tcBorders>
            <w:hideMark/>
          </w:tcPr>
          <w:p w:rsidR="00087519" w:rsidRPr="007170CF"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7170CF">
              <w:rPr>
                <w:rFonts w:ascii="Times New Roman" w:eastAsia="Times New Roman" w:hAnsi="Times New Roman"/>
                <w:b/>
                <w:sz w:val="24"/>
                <w:szCs w:val="24"/>
                <w:lang w:eastAsia="ru-RU"/>
              </w:rPr>
              <w:t xml:space="preserve">Самостоятельная работа обучающегося </w:t>
            </w:r>
            <w:r w:rsidRPr="007170CF">
              <w:rPr>
                <w:rFonts w:ascii="Times New Roman" w:eastAsia="Times New Roman" w:hAnsi="Times New Roman"/>
                <w:b/>
                <w:bCs/>
                <w:sz w:val="24"/>
                <w:szCs w:val="24"/>
                <w:lang w:eastAsia="ru-RU"/>
              </w:rPr>
              <w:t>(</w:t>
            </w:r>
            <w:r w:rsidRPr="007170CF">
              <w:rPr>
                <w:rFonts w:ascii="Times New Roman" w:eastAsia="Times New Roman" w:hAnsi="Times New Roman"/>
                <w:b/>
                <w:sz w:val="24"/>
                <w:szCs w:val="24"/>
                <w:lang w:eastAsia="ru-RU"/>
              </w:rPr>
              <w:t>всего</w:t>
            </w:r>
            <w:r w:rsidRPr="007170CF">
              <w:rPr>
                <w:rFonts w:ascii="Times New Roman" w:eastAsia="Times New Roman" w:hAnsi="Times New Roman"/>
                <w:b/>
                <w:bCs/>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087519" w:rsidRPr="007170CF" w:rsidRDefault="00087519" w:rsidP="00AB2876">
            <w:pPr>
              <w:autoSpaceDE w:val="0"/>
              <w:autoSpaceDN w:val="0"/>
              <w:adjustRightInd w:val="0"/>
              <w:spacing w:after="0" w:line="240" w:lineRule="auto"/>
              <w:jc w:val="center"/>
              <w:rPr>
                <w:rFonts w:ascii="Times New Roman" w:eastAsia="Times New Roman" w:hAnsi="Times New Roman"/>
                <w:b/>
                <w:sz w:val="24"/>
                <w:szCs w:val="24"/>
                <w:lang w:eastAsia="ru-RU"/>
              </w:rPr>
            </w:pPr>
            <w:r w:rsidRPr="007170CF">
              <w:rPr>
                <w:rFonts w:ascii="Times New Roman" w:eastAsia="Times New Roman" w:hAnsi="Times New Roman"/>
                <w:b/>
                <w:sz w:val="24"/>
                <w:szCs w:val="24"/>
                <w:lang w:val="en-US" w:eastAsia="ru-RU"/>
              </w:rPr>
              <w:t>5</w:t>
            </w:r>
            <w:r w:rsidRPr="007170CF">
              <w:rPr>
                <w:rFonts w:ascii="Times New Roman" w:eastAsia="Times New Roman" w:hAnsi="Times New Roman"/>
                <w:b/>
                <w:sz w:val="24"/>
                <w:szCs w:val="24"/>
                <w:lang w:eastAsia="ru-RU"/>
              </w:rPr>
              <w:t>9</w:t>
            </w:r>
          </w:p>
        </w:tc>
      </w:tr>
      <w:tr w:rsidR="00087519" w:rsidRPr="007170CF" w:rsidTr="00430611">
        <w:tc>
          <w:tcPr>
            <w:tcW w:w="9923" w:type="dxa"/>
            <w:gridSpan w:val="2"/>
            <w:tcBorders>
              <w:top w:val="single" w:sz="4" w:space="0" w:color="auto"/>
              <w:left w:val="single" w:sz="4" w:space="0" w:color="auto"/>
              <w:bottom w:val="single" w:sz="4" w:space="0" w:color="auto"/>
              <w:right w:val="single" w:sz="4" w:space="0" w:color="auto"/>
            </w:tcBorders>
            <w:hideMark/>
          </w:tcPr>
          <w:p w:rsidR="00087519" w:rsidRPr="007170CF"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7170CF">
              <w:rPr>
                <w:rFonts w:ascii="Times New Roman" w:eastAsia="Times New Roman" w:hAnsi="Times New Roman"/>
                <w:b/>
                <w:sz w:val="24"/>
                <w:szCs w:val="24"/>
                <w:lang w:eastAsia="ru-RU"/>
              </w:rPr>
              <w:t>Промежуточная  аттестация в форме</w:t>
            </w:r>
            <w:r w:rsidRPr="007170CF">
              <w:rPr>
                <w:rFonts w:ascii="Times New Roman" w:eastAsia="Times New Roman" w:hAnsi="Times New Roman"/>
                <w:b/>
                <w:i/>
                <w:sz w:val="24"/>
                <w:szCs w:val="24"/>
                <w:lang w:eastAsia="ru-RU"/>
              </w:rPr>
              <w:t xml:space="preserve"> дифференцированного зачета</w:t>
            </w:r>
          </w:p>
        </w:tc>
      </w:tr>
    </w:tbl>
    <w:p w:rsidR="00087519" w:rsidRPr="008709D4" w:rsidRDefault="00087519" w:rsidP="00AB2876">
      <w:pPr>
        <w:autoSpaceDE w:val="0"/>
        <w:autoSpaceDN w:val="0"/>
        <w:adjustRightInd w:val="0"/>
        <w:spacing w:after="0" w:line="240" w:lineRule="auto"/>
        <w:rPr>
          <w:rFonts w:ascii="Times New Roman" w:eastAsia="Times New Roman" w:hAnsi="Times New Roman"/>
          <w:b/>
          <w:caps/>
          <w:sz w:val="24"/>
          <w:szCs w:val="24"/>
          <w:u w:val="single"/>
          <w:lang w:eastAsia="ar-SA"/>
        </w:rPr>
      </w:pPr>
    </w:p>
    <w:p w:rsidR="00087519" w:rsidRPr="008709D4" w:rsidRDefault="00430611"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 xml:space="preserve">2.2. </w:t>
      </w:r>
      <w:r w:rsidR="00087519" w:rsidRPr="008709D4">
        <w:rPr>
          <w:rFonts w:ascii="Times New Roman" w:eastAsia="Times New Roman" w:hAnsi="Times New Roman"/>
          <w:b/>
          <w:sz w:val="24"/>
          <w:szCs w:val="24"/>
          <w:lang w:eastAsia="ru-RU"/>
        </w:rPr>
        <w:t>Тематический план и содержание учебной дисциплины Физическая культура</w:t>
      </w:r>
    </w:p>
    <w:p w:rsidR="00087519" w:rsidRPr="008709D4" w:rsidRDefault="00087519" w:rsidP="00AB2876">
      <w:pPr>
        <w:autoSpaceDE w:val="0"/>
        <w:autoSpaceDN w:val="0"/>
        <w:adjustRightInd w:val="0"/>
        <w:spacing w:after="0" w:line="240" w:lineRule="auto"/>
        <w:rPr>
          <w:rFonts w:ascii="Times New Roman" w:eastAsia="Times New Roman" w:hAnsi="Times New Roman"/>
          <w:bCs/>
          <w:sz w:val="24"/>
          <w:szCs w:val="24"/>
          <w:lang w:eastAsia="ru-RU"/>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979"/>
        <w:gridCol w:w="993"/>
      </w:tblGrid>
      <w:tr w:rsidR="00087519" w:rsidRPr="008709D4" w:rsidTr="00430611">
        <w:tc>
          <w:tcPr>
            <w:tcW w:w="195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Наименование</w:t>
            </w:r>
          </w:p>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sz w:val="24"/>
                <w:szCs w:val="24"/>
                <w:lang w:eastAsia="ru-RU"/>
              </w:rPr>
              <w:t>разделов и тем</w:t>
            </w: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sz w:val="24"/>
                <w:szCs w:val="24"/>
                <w:lang w:eastAsia="ru-RU"/>
              </w:rPr>
              <w:t>Содержание учебного материала</w:t>
            </w:r>
            <w:r w:rsidRPr="008709D4">
              <w:rPr>
                <w:rFonts w:ascii="Times New Roman" w:eastAsia="Times New Roman" w:hAnsi="Times New Roman"/>
                <w:b/>
                <w:bCs/>
                <w:sz w:val="24"/>
                <w:szCs w:val="24"/>
                <w:lang w:eastAsia="ru-RU"/>
              </w:rPr>
              <w:t xml:space="preserve">, </w:t>
            </w:r>
            <w:r w:rsidRPr="008709D4">
              <w:rPr>
                <w:rFonts w:ascii="Times New Roman" w:eastAsia="Times New Roman" w:hAnsi="Times New Roman"/>
                <w:b/>
                <w:sz w:val="24"/>
                <w:szCs w:val="24"/>
                <w:lang w:eastAsia="ru-RU"/>
              </w:rPr>
              <w:t xml:space="preserve"> практические занятия</w:t>
            </w:r>
            <w:r w:rsidRPr="008709D4">
              <w:rPr>
                <w:rFonts w:ascii="Times New Roman" w:eastAsia="Times New Roman" w:hAnsi="Times New Roman"/>
                <w:b/>
                <w:bCs/>
                <w:sz w:val="24"/>
                <w:szCs w:val="24"/>
                <w:lang w:eastAsia="ru-RU"/>
              </w:rPr>
              <w:t xml:space="preserve">, </w:t>
            </w:r>
            <w:r w:rsidRPr="008709D4">
              <w:rPr>
                <w:rFonts w:ascii="Times New Roman" w:eastAsia="Times New Roman" w:hAnsi="Times New Roman"/>
                <w:b/>
                <w:sz w:val="24"/>
                <w:szCs w:val="24"/>
                <w:lang w:eastAsia="ru-RU"/>
              </w:rPr>
              <w:t>самостоятельная работа обучающегося</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Объем</w:t>
            </w:r>
          </w:p>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sz w:val="24"/>
                <w:szCs w:val="24"/>
                <w:lang w:eastAsia="ru-RU"/>
              </w:rPr>
              <w:t>часов</w:t>
            </w:r>
          </w:p>
        </w:tc>
      </w:tr>
      <w:tr w:rsidR="00087519" w:rsidRPr="008709D4" w:rsidTr="00430611">
        <w:tc>
          <w:tcPr>
            <w:tcW w:w="195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caps/>
                <w:sz w:val="24"/>
                <w:szCs w:val="24"/>
                <w:lang w:eastAsia="ar-SA"/>
              </w:rPr>
            </w:pPr>
            <w:r w:rsidRPr="008709D4">
              <w:rPr>
                <w:rFonts w:ascii="Times New Roman" w:eastAsia="Times New Roman" w:hAnsi="Times New Roman"/>
                <w:caps/>
                <w:sz w:val="24"/>
                <w:szCs w:val="24"/>
                <w:lang w:eastAsia="ar-SA"/>
              </w:rPr>
              <w:t>2</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caps/>
                <w:sz w:val="24"/>
                <w:szCs w:val="24"/>
                <w:lang w:eastAsia="ar-SA"/>
              </w:rPr>
            </w:pPr>
            <w:r w:rsidRPr="008709D4">
              <w:rPr>
                <w:rFonts w:ascii="Times New Roman" w:eastAsia="Times New Roman" w:hAnsi="Times New Roman"/>
                <w:caps/>
                <w:sz w:val="24"/>
                <w:szCs w:val="24"/>
                <w:lang w:eastAsia="ar-SA"/>
              </w:rPr>
              <w:t>3</w:t>
            </w:r>
          </w:p>
        </w:tc>
      </w:tr>
      <w:tr w:rsidR="00087519" w:rsidRPr="008709D4" w:rsidTr="00430611">
        <w:tc>
          <w:tcPr>
            <w:tcW w:w="1951" w:type="dxa"/>
            <w:vMerge w:val="restart"/>
            <w:tcBorders>
              <w:top w:val="single" w:sz="4" w:space="0" w:color="auto"/>
              <w:left w:val="single" w:sz="4" w:space="0" w:color="auto"/>
              <w:bottom w:val="single" w:sz="4" w:space="0" w:color="auto"/>
              <w:right w:val="single" w:sz="4" w:space="0" w:color="auto"/>
            </w:tcBorders>
          </w:tcPr>
          <w:p w:rsidR="00087519" w:rsidRPr="008709D4" w:rsidRDefault="00087519" w:rsidP="00AB2876">
            <w:pPr>
              <w:widowControl w:val="0"/>
              <w:autoSpaceDE w:val="0"/>
              <w:spacing w:after="0" w:line="240" w:lineRule="auto"/>
              <w:jc w:val="center"/>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Введение. Физическая культура в общекультурной и профессиональной подготовке студентов СПО</w:t>
            </w:r>
          </w:p>
          <w:p w:rsidR="00087519" w:rsidRPr="008709D4" w:rsidRDefault="00087519" w:rsidP="00AB2876">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rPr>
                <w:rFonts w:ascii="Times New Roman" w:eastAsia="Times New Roman" w:hAnsi="Times New Roman"/>
                <w:b/>
                <w:caps/>
                <w:sz w:val="24"/>
                <w:szCs w:val="24"/>
                <w:lang w:eastAsia="ar-SA"/>
              </w:rPr>
            </w:pPr>
            <w:r w:rsidRPr="008709D4">
              <w:rPr>
                <w:rFonts w:ascii="Times New Roman" w:eastAsia="Times New Roman" w:hAnsi="Times New Roman"/>
                <w:b/>
                <w:sz w:val="24"/>
                <w:szCs w:val="24"/>
                <w:lang w:eastAsia="ru-RU"/>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430611">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Современное состояние физической культуры и спорта. Физическая культура и личность профессионала.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w:t>
            </w:r>
          </w:p>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Особенности организации занятий со студентами в процессе освоения содержания учебной дисциплины «Физическая культура». Введение Всероссийского физкультурно-спортивного комплекса «Готов к труду и обороне» (ГТО). Требования к технике безопасности при занятиях физическими упражнениями.</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caps/>
                <w:sz w:val="24"/>
                <w:szCs w:val="24"/>
                <w:lang w:eastAsia="ar-SA"/>
              </w:rPr>
            </w:pPr>
            <w:r w:rsidRPr="008709D4">
              <w:rPr>
                <w:rFonts w:ascii="Times New Roman" w:eastAsia="Times New Roman" w:hAnsi="Times New Roman"/>
                <w:caps/>
                <w:sz w:val="24"/>
                <w:szCs w:val="24"/>
                <w:lang w:eastAsia="ar-SA"/>
              </w:rPr>
              <w:t>2</w:t>
            </w:r>
          </w:p>
        </w:tc>
      </w:tr>
      <w:tr w:rsidR="00087519" w:rsidRPr="008709D4" w:rsidTr="00430611">
        <w:trPr>
          <w:trHeight w:val="90"/>
        </w:trPr>
        <w:tc>
          <w:tcPr>
            <w:tcW w:w="1951" w:type="dxa"/>
            <w:vMerge w:val="restart"/>
            <w:tcBorders>
              <w:top w:val="single" w:sz="4" w:space="0" w:color="auto"/>
              <w:left w:val="single" w:sz="4" w:space="0" w:color="auto"/>
              <w:bottom w:val="single" w:sz="4" w:space="0" w:color="auto"/>
              <w:right w:val="single" w:sz="4" w:space="0" w:color="auto"/>
            </w:tcBorders>
          </w:tcPr>
          <w:p w:rsidR="00087519" w:rsidRPr="008709D4" w:rsidRDefault="00087519" w:rsidP="00AB2876">
            <w:pPr>
              <w:widowControl w:val="0"/>
              <w:autoSpaceDE w:val="0"/>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Тема </w:t>
            </w:r>
            <w:r w:rsidRPr="008709D4">
              <w:rPr>
                <w:rFonts w:ascii="Times New Roman" w:eastAsia="Times New Roman" w:hAnsi="Times New Roman"/>
                <w:b/>
                <w:bCs/>
                <w:sz w:val="24"/>
                <w:szCs w:val="24"/>
                <w:lang w:eastAsia="ru-RU"/>
              </w:rPr>
              <w:t>1</w:t>
            </w:r>
          </w:p>
          <w:p w:rsidR="00087519" w:rsidRPr="008709D4" w:rsidRDefault="00087519" w:rsidP="00AB2876">
            <w:pPr>
              <w:widowControl w:val="0"/>
              <w:autoSpaceDE w:val="0"/>
              <w:spacing w:after="0" w:line="240" w:lineRule="auto"/>
              <w:jc w:val="center"/>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Основы здорового образа жизни. Физическая культура в обеспечении здоровья</w:t>
            </w:r>
          </w:p>
          <w:p w:rsidR="00087519" w:rsidRPr="008709D4" w:rsidRDefault="00087519" w:rsidP="00AB2876">
            <w:pPr>
              <w:widowControl w:val="0"/>
              <w:autoSpaceDE w:val="0"/>
              <w:spacing w:after="0" w:line="240" w:lineRule="auto"/>
              <w:jc w:val="center"/>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spacing w:after="0" w:line="240" w:lineRule="auto"/>
              <w:rPr>
                <w:rFonts w:ascii="Times New Roman" w:eastAsia="Times New Roman" w:hAnsi="Times New Roman"/>
                <w:b/>
                <w:caps/>
                <w:sz w:val="24"/>
                <w:szCs w:val="24"/>
                <w:lang w:eastAsia="ar-SA"/>
              </w:rPr>
            </w:pPr>
            <w:r w:rsidRPr="008709D4">
              <w:rPr>
                <w:rFonts w:ascii="Times New Roman" w:eastAsia="Times New Roman" w:hAnsi="Times New Roman"/>
                <w:b/>
                <w:sz w:val="24"/>
                <w:szCs w:val="24"/>
                <w:lang w:eastAsia="ru-RU"/>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5</w:t>
            </w:r>
          </w:p>
        </w:tc>
      </w:tr>
      <w:tr w:rsidR="00087519" w:rsidRPr="008709D4" w:rsidTr="00430611">
        <w:trPr>
          <w:trHeight w:val="9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w:t>
            </w:r>
          </w:p>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xml:space="preserve">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 массаж. Материнство и </w:t>
            </w:r>
            <w:r w:rsidRPr="008709D4">
              <w:rPr>
                <w:rFonts w:ascii="Times New Roman" w:eastAsia="Times New Roman" w:hAnsi="Times New Roman"/>
                <w:sz w:val="24"/>
                <w:szCs w:val="24"/>
                <w:lang w:eastAsia="ar-SA"/>
              </w:rPr>
              <w:lastRenderedPageBreak/>
              <w:t>здоровье. Профилактика профессиональных заболеваний средствами и методами физического воспитания.</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caps/>
                <w:sz w:val="24"/>
                <w:szCs w:val="24"/>
                <w:lang w:eastAsia="ar-SA"/>
              </w:rPr>
            </w:pPr>
            <w:r w:rsidRPr="008709D4">
              <w:rPr>
                <w:rFonts w:ascii="Times New Roman" w:eastAsia="Times New Roman" w:hAnsi="Times New Roman"/>
                <w:caps/>
                <w:sz w:val="24"/>
                <w:szCs w:val="24"/>
                <w:lang w:eastAsia="ar-SA"/>
              </w:rPr>
              <w:lastRenderedPageBreak/>
              <w:t>3</w:t>
            </w:r>
          </w:p>
        </w:tc>
      </w:tr>
      <w:tr w:rsidR="00087519" w:rsidRPr="008709D4" w:rsidTr="00430611">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spacing w:after="0" w:line="240" w:lineRule="auto"/>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Самостоятельная работа обучающихся:</w:t>
            </w:r>
          </w:p>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1. Подготовка реферата на тему: «Профилактика профессиональных заболеваний средствами и методами физического воспитания»</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caps/>
                <w:sz w:val="24"/>
                <w:szCs w:val="24"/>
                <w:lang w:eastAsia="ar-SA"/>
              </w:rPr>
            </w:pPr>
            <w:r w:rsidRPr="008709D4">
              <w:rPr>
                <w:rFonts w:ascii="Times New Roman" w:eastAsia="Times New Roman" w:hAnsi="Times New Roman"/>
                <w:caps/>
                <w:sz w:val="24"/>
                <w:szCs w:val="24"/>
                <w:lang w:eastAsia="ar-SA"/>
              </w:rPr>
              <w:t>2</w:t>
            </w:r>
          </w:p>
        </w:tc>
      </w:tr>
      <w:tr w:rsidR="00087519" w:rsidRPr="008709D4" w:rsidTr="00430611">
        <w:trPr>
          <w:trHeight w:val="417"/>
        </w:trPr>
        <w:tc>
          <w:tcPr>
            <w:tcW w:w="1951" w:type="dxa"/>
            <w:vMerge w:val="restart"/>
            <w:tcBorders>
              <w:top w:val="single" w:sz="4" w:space="0" w:color="auto"/>
              <w:left w:val="single" w:sz="4" w:space="0" w:color="auto"/>
              <w:bottom w:val="single" w:sz="4" w:space="0" w:color="auto"/>
              <w:right w:val="single" w:sz="4" w:space="0" w:color="auto"/>
            </w:tcBorders>
          </w:tcPr>
          <w:p w:rsidR="00087519" w:rsidRPr="008709D4" w:rsidRDefault="00087519" w:rsidP="00AB2876">
            <w:pPr>
              <w:widowControl w:val="0"/>
              <w:autoSpaceDE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w:t>
            </w:r>
          </w:p>
          <w:p w:rsidR="00087519" w:rsidRPr="008709D4" w:rsidRDefault="00087519" w:rsidP="00AB2876">
            <w:pPr>
              <w:widowControl w:val="0"/>
              <w:autoSpaceDE w:val="0"/>
              <w:spacing w:after="0" w:line="240" w:lineRule="auto"/>
              <w:jc w:val="center"/>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Основы методики самостоя-тельных занятий физическими упражнениями</w:t>
            </w:r>
          </w:p>
          <w:p w:rsidR="00087519" w:rsidRPr="008709D4" w:rsidRDefault="00087519" w:rsidP="00AB2876">
            <w:pPr>
              <w:widowControl w:val="0"/>
              <w:autoSpaceDE w:val="0"/>
              <w:spacing w:after="0" w:line="240" w:lineRule="auto"/>
              <w:jc w:val="center"/>
              <w:rPr>
                <w:rFonts w:ascii="Times New Roman" w:eastAsia="Times New Roman" w:hAnsi="Times New Roman"/>
                <w:b/>
                <w:sz w:val="24"/>
                <w:szCs w:val="24"/>
                <w:lang w:eastAsia="ar-SA"/>
              </w:rPr>
            </w:pPr>
          </w:p>
          <w:p w:rsidR="00087519" w:rsidRPr="008709D4" w:rsidRDefault="00087519" w:rsidP="00AB2876">
            <w:pPr>
              <w:widowControl w:val="0"/>
              <w:autoSpaceDE w:val="0"/>
              <w:spacing w:after="0" w:line="240" w:lineRule="auto"/>
              <w:jc w:val="center"/>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spacing w:after="0" w:line="240" w:lineRule="auto"/>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ru-RU"/>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5</w:t>
            </w:r>
          </w:p>
        </w:tc>
      </w:tr>
      <w:tr w:rsidR="00087519" w:rsidRPr="008709D4" w:rsidTr="00430611">
        <w:trPr>
          <w:trHeight w:val="1459"/>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Мотивация и целенаправленность самостоятельных занятий, их формы и содержание.</w:t>
            </w:r>
          </w:p>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 Сенситивность в развитии профилирующих двигательных качеств.</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autoSpaceDN w:val="0"/>
              <w:adjustRightInd w:val="0"/>
              <w:spacing w:after="0" w:line="240" w:lineRule="auto"/>
              <w:jc w:val="center"/>
              <w:rPr>
                <w:rFonts w:ascii="Times New Roman" w:eastAsia="Times New Roman" w:hAnsi="Times New Roman"/>
                <w:caps/>
                <w:sz w:val="24"/>
                <w:szCs w:val="24"/>
                <w:lang w:eastAsia="ar-SA"/>
              </w:rPr>
            </w:pPr>
            <w:r w:rsidRPr="008709D4">
              <w:rPr>
                <w:rFonts w:ascii="Times New Roman" w:eastAsia="Times New Roman" w:hAnsi="Times New Roman"/>
                <w:caps/>
                <w:sz w:val="24"/>
                <w:szCs w:val="24"/>
                <w:lang w:eastAsia="ar-SA"/>
              </w:rPr>
              <w:t>3</w:t>
            </w:r>
          </w:p>
        </w:tc>
      </w:tr>
      <w:tr w:rsidR="00087519" w:rsidRPr="008709D4" w:rsidTr="00430611">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spacing w:after="0" w:line="240" w:lineRule="auto"/>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Самостоятельная работа обучающихся:</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 Выполнение комплексов утренней гигиенической гимнастики.</w:t>
            </w:r>
          </w:p>
          <w:p w:rsidR="00087519" w:rsidRPr="008709D4" w:rsidRDefault="00087519" w:rsidP="00AB2876">
            <w:pPr>
              <w:autoSpaceDE w:val="0"/>
              <w:autoSpaceDN w:val="0"/>
              <w:adjustRightInd w:val="0"/>
              <w:spacing w:after="0" w:line="240" w:lineRule="auto"/>
              <w:rPr>
                <w:rFonts w:ascii="Times New Roman" w:eastAsia="Times New Roman" w:hAnsi="Times New Roman"/>
                <w:caps/>
                <w:sz w:val="24"/>
                <w:szCs w:val="24"/>
                <w:lang w:eastAsia="ar-SA"/>
              </w:rPr>
            </w:pPr>
            <w:r w:rsidRPr="008709D4">
              <w:rPr>
                <w:rFonts w:ascii="Times New Roman" w:eastAsia="Times New Roman" w:hAnsi="Times New Roman"/>
                <w:sz w:val="24"/>
                <w:szCs w:val="24"/>
                <w:lang w:eastAsia="ru-RU"/>
              </w:rPr>
              <w:t xml:space="preserve">2. Соблюдение оптимальных режимов суточной двигательной активности на основе выполнения самостоятельных занятий физическими упражнениями для юношей и девушек </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caps/>
                <w:sz w:val="24"/>
                <w:szCs w:val="24"/>
                <w:lang w:eastAsia="ar-SA"/>
              </w:rPr>
            </w:pPr>
            <w:r w:rsidRPr="008709D4">
              <w:rPr>
                <w:rFonts w:ascii="Times New Roman" w:eastAsia="Times New Roman" w:hAnsi="Times New Roman"/>
                <w:sz w:val="24"/>
                <w:szCs w:val="24"/>
                <w:lang w:eastAsia="ar-SA"/>
              </w:rPr>
              <w:t>2</w:t>
            </w:r>
          </w:p>
        </w:tc>
      </w:tr>
      <w:tr w:rsidR="00087519" w:rsidRPr="008709D4" w:rsidTr="00430611">
        <w:trPr>
          <w:trHeight w:val="245"/>
        </w:trPr>
        <w:tc>
          <w:tcPr>
            <w:tcW w:w="1951" w:type="dxa"/>
            <w:vMerge w:val="restart"/>
            <w:tcBorders>
              <w:top w:val="single" w:sz="4" w:space="0" w:color="auto"/>
              <w:left w:val="single" w:sz="4" w:space="0" w:color="auto"/>
              <w:bottom w:val="single" w:sz="4" w:space="0" w:color="auto"/>
              <w:right w:val="single" w:sz="4" w:space="0" w:color="auto"/>
            </w:tcBorders>
          </w:tcPr>
          <w:p w:rsidR="00087519" w:rsidRPr="008709D4" w:rsidRDefault="00087519" w:rsidP="00AB2876">
            <w:pPr>
              <w:widowControl w:val="0"/>
              <w:autoSpaceDE w:val="0"/>
              <w:spacing w:after="0" w:line="240" w:lineRule="auto"/>
              <w:jc w:val="center"/>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Тема 3</w:t>
            </w:r>
          </w:p>
          <w:p w:rsidR="00087519" w:rsidRPr="008709D4" w:rsidRDefault="00087519" w:rsidP="00AB2876">
            <w:pPr>
              <w:widowControl w:val="0"/>
              <w:autoSpaceDE w:val="0"/>
              <w:spacing w:after="0" w:line="240" w:lineRule="auto"/>
              <w:jc w:val="center"/>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Самоконтроль, его основные методы, показатели и критерии оценки</w:t>
            </w:r>
          </w:p>
          <w:p w:rsidR="00087519" w:rsidRPr="008709D4" w:rsidRDefault="00087519" w:rsidP="00AB2876">
            <w:pPr>
              <w:widowControl w:val="0"/>
              <w:autoSpaceDE w:val="0"/>
              <w:spacing w:after="0" w:line="240" w:lineRule="auto"/>
              <w:jc w:val="center"/>
              <w:rPr>
                <w:rFonts w:ascii="Times New Roman" w:eastAsia="Times New Roman" w:hAnsi="Times New Roman"/>
                <w:b/>
                <w:sz w:val="24"/>
                <w:szCs w:val="24"/>
                <w:lang w:eastAsia="ar-SA"/>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spacing w:after="0" w:line="240" w:lineRule="auto"/>
              <w:rPr>
                <w:rFonts w:ascii="Times New Roman" w:eastAsia="Times New Roman" w:hAnsi="Times New Roman"/>
                <w:b/>
                <w:caps/>
                <w:sz w:val="24"/>
                <w:szCs w:val="24"/>
                <w:lang w:eastAsia="ar-SA"/>
              </w:rPr>
            </w:pPr>
            <w:r w:rsidRPr="008709D4">
              <w:rPr>
                <w:rFonts w:ascii="Times New Roman" w:eastAsia="Times New Roman" w:hAnsi="Times New Roman"/>
                <w:b/>
                <w:sz w:val="24"/>
                <w:szCs w:val="24"/>
                <w:lang w:eastAsia="ru-RU"/>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4</w:t>
            </w:r>
          </w:p>
        </w:tc>
      </w:tr>
      <w:tr w:rsidR="00087519" w:rsidRPr="008709D4" w:rsidTr="00430611">
        <w:trPr>
          <w:trHeight w:val="853"/>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ar-SA"/>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autoSpaceDN w:val="0"/>
              <w:adjustRightInd w:val="0"/>
              <w:spacing w:after="0" w:line="240" w:lineRule="auto"/>
              <w:jc w:val="center"/>
              <w:rPr>
                <w:rFonts w:ascii="Times New Roman" w:eastAsia="Times New Roman" w:hAnsi="Times New Roman"/>
                <w:caps/>
                <w:sz w:val="24"/>
                <w:szCs w:val="24"/>
                <w:lang w:eastAsia="ar-SA"/>
              </w:rPr>
            </w:pPr>
            <w:r w:rsidRPr="008709D4">
              <w:rPr>
                <w:rFonts w:ascii="Times New Roman" w:eastAsia="Times New Roman" w:hAnsi="Times New Roman"/>
                <w:caps/>
                <w:sz w:val="24"/>
                <w:szCs w:val="24"/>
                <w:lang w:eastAsia="ar-SA"/>
              </w:rPr>
              <w:t>3</w:t>
            </w:r>
          </w:p>
        </w:tc>
      </w:tr>
      <w:tr w:rsidR="00087519" w:rsidRPr="008709D4" w:rsidTr="00430611">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ar-SA"/>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spacing w:after="0" w:line="240" w:lineRule="auto"/>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Самостоятельная работа обучающихся:</w:t>
            </w:r>
          </w:p>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1. Самостоятельное ведение дневника самоконтроля (ежедневно).</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caps/>
                <w:sz w:val="24"/>
                <w:szCs w:val="24"/>
                <w:lang w:eastAsia="ar-SA"/>
              </w:rPr>
            </w:pPr>
            <w:r w:rsidRPr="008709D4">
              <w:rPr>
                <w:rFonts w:ascii="Times New Roman" w:eastAsia="Times New Roman" w:hAnsi="Times New Roman"/>
                <w:caps/>
                <w:sz w:val="24"/>
                <w:szCs w:val="24"/>
                <w:lang w:eastAsia="ar-SA"/>
              </w:rPr>
              <w:t>1</w:t>
            </w:r>
          </w:p>
        </w:tc>
      </w:tr>
      <w:tr w:rsidR="00087519" w:rsidRPr="008709D4" w:rsidTr="00430611">
        <w:trPr>
          <w:trHeight w:val="230"/>
        </w:trPr>
        <w:tc>
          <w:tcPr>
            <w:tcW w:w="1951"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shd w:val="clear" w:color="auto" w:fill="FFFFFF"/>
              <w:autoSpaceDE w:val="0"/>
              <w:spacing w:after="0" w:line="240" w:lineRule="auto"/>
              <w:jc w:val="center"/>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 xml:space="preserve">Тема 4 </w:t>
            </w:r>
          </w:p>
          <w:p w:rsidR="00087519" w:rsidRPr="008709D4" w:rsidRDefault="00087519" w:rsidP="00AB2876">
            <w:pPr>
              <w:widowControl w:val="0"/>
              <w:shd w:val="clear" w:color="auto" w:fill="FFFFFF"/>
              <w:autoSpaceDE w:val="0"/>
              <w:spacing w:after="0" w:line="240" w:lineRule="auto"/>
              <w:jc w:val="center"/>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Психофизиологические основы учебного и производственного труда. Средства физической культуры в регулировании работоспособности</w:t>
            </w: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spacing w:after="0" w:line="240" w:lineRule="auto"/>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ru-RU"/>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3</w:t>
            </w:r>
          </w:p>
        </w:tc>
      </w:tr>
      <w:tr w:rsidR="00087519" w:rsidRPr="008709D4" w:rsidTr="00CD707E">
        <w:trPr>
          <w:trHeight w:val="692"/>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ar-SA"/>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Средства физической культуры в регулировании работоспособности.</w:t>
            </w:r>
          </w:p>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xml:space="preserve">Психофизиологическая характеристика будущей производственной деятельности и учебного труда студентов профессиональных образовательных организаций. Динамика работоспособности в учебном году и факторы, ее определяющие. Основные причины изменения общего состояния студентов в период экзаменационной сессии. Критерии нервно-эмоционального, психического и психофизического утомления. Методы повышения эффективности производственного и учебного труда. Значение мышечной релаксации. </w:t>
            </w:r>
          </w:p>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Аутотренинг и его использование для повышения работоспособности.</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autoSpaceDN w:val="0"/>
              <w:adjustRightInd w:val="0"/>
              <w:spacing w:after="0" w:line="240" w:lineRule="auto"/>
              <w:jc w:val="center"/>
              <w:rPr>
                <w:rFonts w:ascii="Times New Roman" w:eastAsia="Times New Roman" w:hAnsi="Times New Roman"/>
                <w:caps/>
                <w:sz w:val="24"/>
                <w:szCs w:val="24"/>
                <w:lang w:eastAsia="ar-SA"/>
              </w:rPr>
            </w:pPr>
            <w:r w:rsidRPr="008709D4">
              <w:rPr>
                <w:rFonts w:ascii="Times New Roman" w:eastAsia="Times New Roman" w:hAnsi="Times New Roman"/>
                <w:caps/>
                <w:sz w:val="24"/>
                <w:szCs w:val="24"/>
                <w:lang w:eastAsia="ar-SA"/>
              </w:rPr>
              <w:t>2</w:t>
            </w:r>
          </w:p>
        </w:tc>
      </w:tr>
      <w:tr w:rsidR="00087519" w:rsidRPr="008709D4" w:rsidTr="00430611">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ar-SA"/>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spacing w:after="0" w:line="240" w:lineRule="auto"/>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Самостоятельная работа обучающихся:</w:t>
            </w:r>
          </w:p>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1. Составить комплекс индивидуальных упражнений  управлением психического состояния (аутотренинг, релаксации)</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caps/>
                <w:sz w:val="24"/>
                <w:szCs w:val="24"/>
                <w:lang w:eastAsia="ar-SA"/>
              </w:rPr>
            </w:pPr>
            <w:r w:rsidRPr="008709D4">
              <w:rPr>
                <w:rFonts w:ascii="Times New Roman" w:eastAsia="Times New Roman" w:hAnsi="Times New Roman"/>
                <w:caps/>
                <w:sz w:val="24"/>
                <w:szCs w:val="24"/>
                <w:lang w:eastAsia="ar-SA"/>
              </w:rPr>
              <w:t>1</w:t>
            </w:r>
          </w:p>
        </w:tc>
      </w:tr>
      <w:tr w:rsidR="00087519" w:rsidRPr="008709D4" w:rsidTr="00430611">
        <w:trPr>
          <w:trHeight w:val="260"/>
        </w:trPr>
        <w:tc>
          <w:tcPr>
            <w:tcW w:w="1951" w:type="dxa"/>
            <w:vMerge w:val="restart"/>
            <w:tcBorders>
              <w:top w:val="single" w:sz="4" w:space="0" w:color="auto"/>
              <w:left w:val="single" w:sz="4" w:space="0" w:color="auto"/>
              <w:bottom w:val="single" w:sz="4" w:space="0" w:color="auto"/>
              <w:right w:val="single" w:sz="4" w:space="0" w:color="auto"/>
            </w:tcBorders>
          </w:tcPr>
          <w:p w:rsidR="00087519" w:rsidRPr="008709D4" w:rsidRDefault="00087519" w:rsidP="00AB2876">
            <w:pPr>
              <w:widowControl w:val="0"/>
              <w:shd w:val="clear" w:color="auto" w:fill="FFFFFF"/>
              <w:autoSpaceDE w:val="0"/>
              <w:spacing w:after="0" w:line="240" w:lineRule="auto"/>
              <w:jc w:val="center"/>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Тема 5</w:t>
            </w:r>
          </w:p>
          <w:p w:rsidR="00087519" w:rsidRPr="008709D4" w:rsidRDefault="00087519" w:rsidP="00AB2876">
            <w:pPr>
              <w:widowControl w:val="0"/>
              <w:shd w:val="clear" w:color="auto" w:fill="FFFFFF"/>
              <w:autoSpaceDE w:val="0"/>
              <w:spacing w:after="0" w:line="240" w:lineRule="auto"/>
              <w:jc w:val="center"/>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lastRenderedPageBreak/>
              <w:t>Физическая культура в профессиональной деятельности специалиста</w:t>
            </w:r>
          </w:p>
          <w:p w:rsidR="00087519" w:rsidRPr="008709D4" w:rsidRDefault="00087519" w:rsidP="00AB2876">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shd w:val="clear" w:color="auto" w:fill="FFFFFF"/>
              <w:autoSpaceDE w:val="0"/>
              <w:spacing w:after="0" w:line="240" w:lineRule="auto"/>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ru-RU"/>
              </w:rPr>
              <w:lastRenderedPageBreak/>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3</w:t>
            </w:r>
          </w:p>
        </w:tc>
      </w:tr>
      <w:tr w:rsidR="00087519" w:rsidRPr="008709D4" w:rsidTr="00430611">
        <w:trPr>
          <w:trHeight w:val="150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Личная и социально-экономическая необходимость специальной адаптивной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Тестирование состояния здоровья, двигательных качеств, психофизиологических функций, к которым специальность предъявляет повышенные требования.</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autoSpaceDN w:val="0"/>
              <w:adjustRightInd w:val="0"/>
              <w:spacing w:after="0" w:line="240" w:lineRule="auto"/>
              <w:jc w:val="center"/>
              <w:rPr>
                <w:rFonts w:ascii="Times New Roman" w:eastAsia="Times New Roman" w:hAnsi="Times New Roman"/>
                <w:caps/>
                <w:sz w:val="24"/>
                <w:szCs w:val="24"/>
                <w:lang w:eastAsia="ar-SA"/>
              </w:rPr>
            </w:pPr>
            <w:r w:rsidRPr="008709D4">
              <w:rPr>
                <w:rFonts w:ascii="Times New Roman" w:eastAsia="Times New Roman" w:hAnsi="Times New Roman"/>
                <w:caps/>
                <w:sz w:val="24"/>
                <w:szCs w:val="24"/>
                <w:lang w:eastAsia="ar-SA"/>
              </w:rPr>
              <w:t>2</w:t>
            </w:r>
          </w:p>
        </w:tc>
      </w:tr>
      <w:tr w:rsidR="00087519" w:rsidRPr="008709D4" w:rsidTr="00430611">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spacing w:after="0" w:line="240" w:lineRule="auto"/>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Самостоятельная работа обучающихся:</w:t>
            </w:r>
          </w:p>
          <w:p w:rsidR="00087519" w:rsidRPr="008709D4" w:rsidRDefault="00087519" w:rsidP="00AB2876">
            <w:pPr>
              <w:widowControl w:val="0"/>
              <w:shd w:val="clear" w:color="auto" w:fill="FFFFFF"/>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ru-RU"/>
              </w:rPr>
              <w:t>1. Разработка и выполнение комплексов упражнений для профилактики профессиональных заболеваний.</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caps/>
                <w:sz w:val="24"/>
                <w:szCs w:val="24"/>
                <w:lang w:eastAsia="ar-SA"/>
              </w:rPr>
            </w:pPr>
            <w:r w:rsidRPr="008709D4">
              <w:rPr>
                <w:rFonts w:ascii="Times New Roman" w:eastAsia="Times New Roman" w:hAnsi="Times New Roman"/>
                <w:caps/>
                <w:sz w:val="24"/>
                <w:szCs w:val="24"/>
                <w:lang w:eastAsia="ar-SA"/>
              </w:rPr>
              <w:t>1</w:t>
            </w:r>
          </w:p>
        </w:tc>
      </w:tr>
      <w:tr w:rsidR="00087519" w:rsidRPr="008709D4" w:rsidTr="00430611">
        <w:tc>
          <w:tcPr>
            <w:tcW w:w="8930"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Практическая часть</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102</w:t>
            </w:r>
          </w:p>
        </w:tc>
      </w:tr>
      <w:tr w:rsidR="00087519" w:rsidRPr="008709D4" w:rsidTr="00430611">
        <w:tc>
          <w:tcPr>
            <w:tcW w:w="1951"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ar-SA"/>
              </w:rPr>
              <w:t>Учебно-методические занятия</w:t>
            </w: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15</w:t>
            </w:r>
          </w:p>
        </w:tc>
      </w:tr>
      <w:tr w:rsidR="00087519" w:rsidRPr="008709D4" w:rsidTr="00430611">
        <w:trPr>
          <w:trHeight w:val="4807"/>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1.Простейшие методики самооценки работоспособности, усталости, утомления и применение средств физической культуры для их направленной коррекции. Использование методов самоконтроля, стандартов, индексов.</w:t>
            </w:r>
          </w:p>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2.Методика составления и проведения самостоятельных занятий физическими упражнениями гигиенической и профессиональной направленности. Методика активного отдыха в ходе профессиональной деятельности по избранному направлению.</w:t>
            </w:r>
          </w:p>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3.Массаж и самомассаж при физическом и умственном утомлении.</w:t>
            </w:r>
          </w:p>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4.Физические упражнения для профилактики и коррекции нарушения опорнодвигательного аппарата. Профилактика профессиональных заболеваний средствами и методами физического воспитания. Физические упражнения для коррекции зрения.</w:t>
            </w:r>
          </w:p>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5.Составление и проведение комплексов утренней, вводной и производственной гимнастики с учетом направления будущей профессиональной деятельности студентов.</w:t>
            </w:r>
          </w:p>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6.Методика определения профессионально значимых психофизиологических и двигательных качеств на основе профессиограммы специалиста. Спортограмма и профессиограмма.</w:t>
            </w:r>
          </w:p>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7.Самооценка и анализ выполнения обязательных тестов состояния здоровья и общефизической подготовки. Методика самоконтроля за уровнем развития профессионально значимых качеств и свойств личности.</w:t>
            </w:r>
          </w:p>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8.Ведение личного дневника самоконтроля (индивидуальной карты здоровья). Определение уровня здоровья (по Э. Н. Вайнеру).</w:t>
            </w:r>
          </w:p>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9.Индивидуальная оздоровительная программа двигательной активности с учетом профессиональной направленности.</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autoSpaceDN w:val="0"/>
              <w:adjustRightInd w:val="0"/>
              <w:spacing w:after="0" w:line="240" w:lineRule="auto"/>
              <w:jc w:val="center"/>
              <w:rPr>
                <w:rFonts w:ascii="Times New Roman" w:eastAsia="Times New Roman" w:hAnsi="Times New Roman"/>
                <w:caps/>
                <w:sz w:val="24"/>
                <w:szCs w:val="24"/>
                <w:lang w:eastAsia="ar-SA"/>
              </w:rPr>
            </w:pPr>
            <w:r w:rsidRPr="008709D4">
              <w:rPr>
                <w:rFonts w:ascii="Times New Roman" w:eastAsia="Times New Roman" w:hAnsi="Times New Roman"/>
                <w:caps/>
                <w:sz w:val="24"/>
                <w:szCs w:val="24"/>
                <w:lang w:eastAsia="ar-SA"/>
              </w:rPr>
              <w:t>10</w:t>
            </w:r>
          </w:p>
        </w:tc>
      </w:tr>
      <w:tr w:rsidR="00087519" w:rsidRPr="008709D4" w:rsidTr="00430611">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spacing w:after="0" w:line="240" w:lineRule="auto"/>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Самостоятельная работа обучающихся:</w:t>
            </w:r>
          </w:p>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ru-RU"/>
              </w:rPr>
              <w:t>1.</w:t>
            </w:r>
            <w:r w:rsidRPr="008709D4">
              <w:rPr>
                <w:rFonts w:ascii="Times New Roman" w:eastAsia="Times New Roman" w:hAnsi="Times New Roman"/>
                <w:sz w:val="24"/>
                <w:szCs w:val="24"/>
                <w:lang w:eastAsia="ar-SA"/>
              </w:rPr>
              <w:t xml:space="preserve">Провести самооценку работоспособности, усталости и утомления с использованием методов самоконтроля, стандартов, индексов. </w:t>
            </w:r>
          </w:p>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xml:space="preserve">2.  Составить комплекс профилактических упражнений  для исправления и профилактики профессиональных заболеваний. </w:t>
            </w:r>
          </w:p>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3. Составить профессиограмму по вашей специальности.</w:t>
            </w:r>
          </w:p>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4. Разработать индивидуальный комплекс физических упражнений  с учетом профессиональной направленности для повышения двигательной активности.</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caps/>
                <w:sz w:val="24"/>
                <w:szCs w:val="24"/>
                <w:lang w:eastAsia="ar-SA"/>
              </w:rPr>
            </w:pPr>
            <w:r w:rsidRPr="008709D4">
              <w:rPr>
                <w:rFonts w:ascii="Times New Roman" w:eastAsia="Times New Roman" w:hAnsi="Times New Roman"/>
                <w:caps/>
                <w:sz w:val="24"/>
                <w:szCs w:val="24"/>
                <w:lang w:eastAsia="ar-SA"/>
              </w:rPr>
              <w:t>5</w:t>
            </w:r>
          </w:p>
        </w:tc>
      </w:tr>
      <w:tr w:rsidR="00087519" w:rsidRPr="008709D4" w:rsidTr="00430611">
        <w:trPr>
          <w:trHeight w:val="255"/>
        </w:trPr>
        <w:tc>
          <w:tcPr>
            <w:tcW w:w="8930"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spacing w:after="0" w:line="240" w:lineRule="auto"/>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ru-RU"/>
              </w:rPr>
              <w:lastRenderedPageBreak/>
              <w:t>Учебно-тренировочные занятия</w:t>
            </w:r>
          </w:p>
        </w:tc>
        <w:tc>
          <w:tcPr>
            <w:tcW w:w="993"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caps/>
                <w:sz w:val="24"/>
                <w:szCs w:val="24"/>
                <w:lang w:eastAsia="ar-SA"/>
              </w:rPr>
            </w:pPr>
          </w:p>
        </w:tc>
      </w:tr>
      <w:tr w:rsidR="00087519" w:rsidRPr="008709D4" w:rsidTr="00430611">
        <w:trPr>
          <w:trHeight w:val="183"/>
        </w:trPr>
        <w:tc>
          <w:tcPr>
            <w:tcW w:w="1951"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 Лёгкая атлетика. Кроссовая подготовка</w:t>
            </w: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shd w:val="clear" w:color="auto" w:fill="FFFFFF"/>
              <w:autoSpaceDE w:val="0"/>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30</w:t>
            </w:r>
          </w:p>
        </w:tc>
      </w:tr>
      <w:tr w:rsidR="00087519" w:rsidRPr="008709D4" w:rsidTr="00430611">
        <w:trPr>
          <w:trHeight w:val="17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ar-SA"/>
              </w:rPr>
              <w:t xml:space="preserve">Решение задач поддержки и укрепления здоровья. Развитие </w:t>
            </w:r>
            <w:r w:rsidRPr="008709D4">
              <w:rPr>
                <w:rFonts w:ascii="Times New Roman" w:eastAsia="Times New Roman" w:hAnsi="Times New Roman"/>
                <w:sz w:val="24"/>
                <w:szCs w:val="24"/>
                <w:lang w:eastAsia="ru-RU"/>
              </w:rPr>
              <w:t>выносливости, быстроты, скоростно-силовых качеств, упорства, трудолюбия, внимания, восприятия, мышления.</w:t>
            </w:r>
          </w:p>
        </w:tc>
        <w:tc>
          <w:tcPr>
            <w:tcW w:w="993"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widowControl w:val="0"/>
              <w:autoSpaceDE w:val="0"/>
              <w:autoSpaceDN w:val="0"/>
              <w:adjustRightInd w:val="0"/>
              <w:spacing w:after="0" w:line="240" w:lineRule="auto"/>
              <w:jc w:val="center"/>
              <w:rPr>
                <w:rFonts w:ascii="Times New Roman" w:eastAsia="Times New Roman" w:hAnsi="Times New Roman"/>
                <w:caps/>
                <w:sz w:val="24"/>
                <w:szCs w:val="24"/>
                <w:lang w:eastAsia="ar-SA"/>
              </w:rPr>
            </w:pPr>
          </w:p>
        </w:tc>
      </w:tr>
      <w:tr w:rsidR="00087519" w:rsidRPr="008709D4" w:rsidTr="00430611">
        <w:trPr>
          <w:trHeight w:val="1692"/>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1.Освоение техники беговых упражнений (кроссового бега, бега на короткие, средние и длинные дистанции).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2.Освоение техники высокого и низкого старта, стартового разгона, финиширования;  </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3.Освоение техники бега 100 м, эстафетный бег 4´ 100 м, 4´ 400 м;</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4.Освоение техники бега по прямой с различной скоростью</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5.Освоение техники равномерного бега на дистанцию      2000 м (девушки) и 3 000 м (юноши).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6.Освоение техники выполнения  прыжка в длину с разбега способом «согнув ноги».   </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7.Освоение техники выполнения  прыжка в высоту способами: «прогнувшись», перешагивания, «ножницы», перекидной. </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8.Освоение техники выполнения  метания гранаты весом 500 г (девушки) и 700 г (юноши).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9.Освоение техники выполнения  толкания ядра.</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20</w:t>
            </w:r>
          </w:p>
        </w:tc>
      </w:tr>
      <w:tr w:rsidR="00087519" w:rsidRPr="008709D4" w:rsidTr="00430611">
        <w:trPr>
          <w:trHeight w:val="828"/>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spacing w:after="0" w:line="240" w:lineRule="auto"/>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Самостоятельная работа обучающихся:</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Подготовка реферата на тему: «Выдающиеся спортсмены легкой атлетики» </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 Освоение физических упражнений различной направленности;  занятия дополнительными видами спорта; 3. Подготовка к выполнению нормативов (ГТО)</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10</w:t>
            </w:r>
          </w:p>
        </w:tc>
      </w:tr>
      <w:tr w:rsidR="00087519" w:rsidRPr="008709D4" w:rsidTr="00430611">
        <w:tc>
          <w:tcPr>
            <w:tcW w:w="1951"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 Гимнастика</w:t>
            </w: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16</w:t>
            </w:r>
          </w:p>
        </w:tc>
      </w:tr>
      <w:tr w:rsidR="00087519" w:rsidRPr="008709D4" w:rsidTr="00430611">
        <w:trPr>
          <w:trHeight w:val="2287"/>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1.Освоение техники общеразвивающих упражнений, в паре с партнером, с гантелями, набивными мячами, с мячом, обручем, скакалкой (девушки).</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2.Изучение упражнений для профилактики профессиональных заболеваний (упражнений в чередовании  напряжения с расслаблением). </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ar-SA"/>
              </w:rPr>
              <w:t>3.Изучение  упражнений для коррекции нарушений осанки, на внимание, висы и упоры, упражнения у гимнастической стенки.</w:t>
            </w:r>
          </w:p>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4.Изучение упражнений для коррекции зрения..</w:t>
            </w:r>
          </w:p>
          <w:p w:rsidR="00087519" w:rsidRPr="008709D4" w:rsidRDefault="00087519" w:rsidP="00AB2876">
            <w:pPr>
              <w:widowControl w:val="0"/>
              <w:autoSpaceDE w:val="0"/>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ar-SA"/>
              </w:rPr>
              <w:t>5.Освоение техники упражнений комплексов вводной и производственной гимнастики</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10</w:t>
            </w:r>
          </w:p>
        </w:tc>
      </w:tr>
      <w:tr w:rsidR="00087519" w:rsidRPr="008709D4" w:rsidTr="00430611">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spacing w:after="0" w:line="240" w:lineRule="auto"/>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Самостоятельная работа обучающихся:</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 Подготовка реферата по теме: «Гимнастика в мировой истории».</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 Освоение физических упражнений различной направленности;  занятия дополнительными видами спорта; 3. Подготовка к выполнению нормативов (ГТО)</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6</w:t>
            </w:r>
          </w:p>
        </w:tc>
      </w:tr>
      <w:tr w:rsidR="00087519" w:rsidRPr="008709D4" w:rsidTr="00430611">
        <w:tc>
          <w:tcPr>
            <w:tcW w:w="1951"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3. Лыжная подготовка</w:t>
            </w: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Содержание учебного материала</w:t>
            </w:r>
            <w:r w:rsidRPr="008709D4">
              <w:rPr>
                <w:rFonts w:ascii="Times New Roman" w:eastAsia="Times New Roman" w:hAnsi="Times New Roman"/>
                <w:sz w:val="24"/>
                <w:szCs w:val="24"/>
                <w:lang w:eastAsia="ru-RU"/>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12</w:t>
            </w:r>
          </w:p>
        </w:tc>
      </w:tr>
      <w:tr w:rsidR="00087519" w:rsidRPr="008709D4" w:rsidTr="00430611">
        <w:trPr>
          <w:trHeight w:val="841"/>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Практические занятия</w:t>
            </w:r>
            <w:r w:rsidRPr="008709D4">
              <w:rPr>
                <w:rFonts w:ascii="Times New Roman" w:eastAsia="Times New Roman" w:hAnsi="Times New Roman"/>
                <w:sz w:val="24"/>
                <w:szCs w:val="24"/>
                <w:lang w:eastAsia="ru-RU"/>
              </w:rPr>
              <w:t>.</w:t>
            </w:r>
          </w:p>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xml:space="preserve">1.Освоение техники лыжных ходов. Закрепление умений  перехода с одновременных лыжных ходов на попеременные.  Освоение техники преодоление подъемов, спусков, поворотов и препятствий. Совершенствование элементов техники перехода с хода на ход в зависимости от условий дистанции и состояния лыжни. </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lastRenderedPageBreak/>
              <w:t xml:space="preserve">2.Освоение элементов тактики лыжных гонок: распределение сил, лидирование, обгон, финиширование, торможение и др. </w:t>
            </w:r>
          </w:p>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ar-SA"/>
              </w:rPr>
              <w:t>3.Прохождение дистанции до 3 км (девушки) и 5 км (юноши).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ar-SA"/>
              </w:rPr>
              <w:t>4.Изучение правил соревнований. Техника безопасности при занятиях лыжным спортом. Первая помощь при травмах и обморожениях.</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lastRenderedPageBreak/>
              <w:t>8</w:t>
            </w:r>
          </w:p>
        </w:tc>
      </w:tr>
      <w:tr w:rsidR="00087519" w:rsidRPr="008709D4" w:rsidTr="00430611">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spacing w:after="0" w:line="240" w:lineRule="auto"/>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Самостоятельная работа обучающихся:</w:t>
            </w:r>
          </w:p>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1. Подготовка реферата на тему: «Выдающиеся спортсмены российского лыжного спорта»</w:t>
            </w:r>
          </w:p>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2. Освоение физических упражнений различной направленности;  занятия дополнительными видами спорта; 3. Подготовка к выполнению нормативов (ГТО)</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4</w:t>
            </w:r>
          </w:p>
        </w:tc>
      </w:tr>
      <w:tr w:rsidR="00087519" w:rsidRPr="008709D4" w:rsidTr="00430611">
        <w:trPr>
          <w:trHeight w:val="285"/>
        </w:trPr>
        <w:tc>
          <w:tcPr>
            <w:tcW w:w="1951"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r w:rsidRPr="008709D4">
              <w:rPr>
                <w:rFonts w:ascii="Times New Roman" w:eastAsia="Times New Roman" w:hAnsi="Times New Roman"/>
                <w:b/>
                <w:bCs/>
                <w:sz w:val="24"/>
                <w:szCs w:val="24"/>
                <w:lang w:eastAsia="ru-RU"/>
              </w:rPr>
              <w:t xml:space="preserve">. </w:t>
            </w:r>
            <w:r w:rsidRPr="008709D4">
              <w:rPr>
                <w:rFonts w:ascii="Times New Roman" w:eastAsia="Times New Roman" w:hAnsi="Times New Roman"/>
                <w:b/>
                <w:sz w:val="24"/>
                <w:szCs w:val="24"/>
                <w:lang w:eastAsia="ru-RU"/>
              </w:rPr>
              <w:t xml:space="preserve">Спортивные </w:t>
            </w:r>
          </w:p>
          <w:p w:rsidR="00087519" w:rsidRPr="008709D4" w:rsidRDefault="00087519" w:rsidP="00AB2876">
            <w:pPr>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игры</w:t>
            </w:r>
            <w:r w:rsidRPr="008709D4">
              <w:rPr>
                <w:rFonts w:ascii="Times New Roman" w:eastAsia="Times New Roman" w:hAnsi="Times New Roman"/>
                <w:b/>
                <w:bCs/>
                <w:sz w:val="24"/>
                <w:szCs w:val="24"/>
                <w:lang w:eastAsia="ru-RU"/>
              </w:rPr>
              <w:t>.</w:t>
            </w: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30</w:t>
            </w:r>
          </w:p>
        </w:tc>
      </w:tr>
      <w:tr w:rsidR="00087519" w:rsidRPr="008709D4" w:rsidTr="00430611">
        <w:trPr>
          <w:trHeight w:val="159"/>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Волейбол.</w:t>
            </w:r>
          </w:p>
        </w:tc>
        <w:tc>
          <w:tcPr>
            <w:tcW w:w="993"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r>
      <w:tr w:rsidR="00087519" w:rsidRPr="008709D4" w:rsidTr="00430611">
        <w:trPr>
          <w:trHeight w:val="186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Практические занятия</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1.Освоение техники исходного положения (стойки), перемещение, передачи, подачи, нападающий удар.</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2.Освоение техники приема мяча снизу двумя руками, прием мяча одной рукой с последующим нападением и перекатом в сторону, на бедро и спину. </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3.Освоение техники приема мяча одной рукой в падении вперед и последующим скольжением на груди—животе, блокирование.</w:t>
            </w:r>
            <w:r w:rsidRPr="008709D4">
              <w:rPr>
                <w:rFonts w:ascii="Times New Roman" w:eastAsia="Times New Roman" w:hAnsi="Times New Roman"/>
                <w:sz w:val="24"/>
                <w:szCs w:val="24"/>
                <w:lang w:eastAsia="ar-SA"/>
              </w:rPr>
              <w:t xml:space="preserve"> </w:t>
            </w:r>
            <w:r w:rsidRPr="008709D4">
              <w:rPr>
                <w:rFonts w:ascii="Times New Roman" w:eastAsia="Times New Roman" w:hAnsi="Times New Roman"/>
                <w:sz w:val="24"/>
                <w:szCs w:val="24"/>
                <w:lang w:eastAsia="ru-RU"/>
              </w:rPr>
              <w:t>Тактика нападения. Тактика защиты.</w:t>
            </w:r>
          </w:p>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ar-SA"/>
              </w:rPr>
              <w:t>4.Изучение правил  игры. Техники безопасности игры. Игры по упрощенным правилам волейбола. Игра по правилам.</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autoSpaceDN w:val="0"/>
              <w:adjustRightInd w:val="0"/>
              <w:spacing w:after="0" w:line="240" w:lineRule="auto"/>
              <w:jc w:val="center"/>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8</w:t>
            </w:r>
          </w:p>
        </w:tc>
      </w:tr>
      <w:tr w:rsidR="00087519" w:rsidRPr="008709D4" w:rsidTr="00430611">
        <w:trPr>
          <w:trHeight w:val="264"/>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Баскетбол. </w:t>
            </w:r>
          </w:p>
        </w:tc>
        <w:tc>
          <w:tcPr>
            <w:tcW w:w="993"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r>
      <w:tr w:rsidR="00087519" w:rsidRPr="008709D4" w:rsidTr="00430611">
        <w:trPr>
          <w:trHeight w:val="2298"/>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Практические занятия</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1.Освоение техники ловли и передачи мяча,  ведение, броски мяча в  корзину (с места, в движении, прыжком), вырывание и выбивание (приемы овладения мячом).</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2.Освоение техники  защиты — перехвата, приемов применяемых против броска, накрывание, тактика нападения, тактика защиты.</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ar-SA"/>
              </w:rPr>
              <w:t>3.Изучение правил игры. Техники безопасности игры. Игры по упрощенным правилам баскетбола. Игра по правилам</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4.Освоение техники  передачи и ловли мяча в тройках, передача и ловля мяча с отскоком от площадки, бросок мяча из опорного положения, с сопротивлением защитнику, перехваты мяча, выбивание  или отбор мяча, тактика игры, скрестное перемещение, подстраховка защитника, нападение, контратака.</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autoSpaceDN w:val="0"/>
              <w:adjustRightInd w:val="0"/>
              <w:spacing w:after="0" w:line="240" w:lineRule="auto"/>
              <w:jc w:val="center"/>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8</w:t>
            </w:r>
          </w:p>
        </w:tc>
      </w:tr>
      <w:tr w:rsidR="00087519" w:rsidRPr="008709D4" w:rsidTr="00430611">
        <w:trPr>
          <w:trHeight w:val="264"/>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Футбол (для юношей) </w:t>
            </w:r>
          </w:p>
        </w:tc>
        <w:tc>
          <w:tcPr>
            <w:tcW w:w="993"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r>
      <w:tr w:rsidR="00087519" w:rsidRPr="008709D4" w:rsidTr="00430611">
        <w:trPr>
          <w:trHeight w:val="251"/>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r w:rsidRPr="008709D4">
              <w:rPr>
                <w:rFonts w:ascii="Times New Roman" w:eastAsia="Times New Roman" w:hAnsi="Times New Roman"/>
                <w:sz w:val="24"/>
                <w:szCs w:val="24"/>
                <w:lang w:eastAsia="ru-RU"/>
              </w:rPr>
              <w:t>.</w:t>
            </w:r>
          </w:p>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 1.Освоение техники удара по летящему мячу средней частью подъема ноги, удара головой на месте и в прыжке, остановки мяча ногой, грудью, отбора мяча, обманные движения, игры вратаря, тактика защиты, тактика нападения.</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ar-SA"/>
              </w:rPr>
              <w:t>2. Изучение правил игры. Техники безопасности игры. Игры по упрощенным правилам на площадках разных размеров. Игры по правилам</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autoSpaceDN w:val="0"/>
              <w:adjustRightInd w:val="0"/>
              <w:spacing w:after="0" w:line="240" w:lineRule="auto"/>
              <w:jc w:val="center"/>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4</w:t>
            </w:r>
          </w:p>
        </w:tc>
      </w:tr>
      <w:tr w:rsidR="00087519" w:rsidRPr="008709D4" w:rsidTr="00430611">
        <w:trPr>
          <w:trHeight w:val="516"/>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r>
      <w:tr w:rsidR="00087519" w:rsidRPr="008709D4" w:rsidTr="00430611">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spacing w:after="0" w:line="240" w:lineRule="auto"/>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Самостоятельная работа обучающихся:</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 Подготовка реферата по темам:  «История развития и достижений баскетбола, волейбола, футбола в России»</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2. Освоение физических упражнений различной направленности;  занятия дополнительными видами спорта; </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3. Освоение отдельных индивидуальных игровых элементов и действий с баскетбольным, волейбольным и футбольным мячом.</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lastRenderedPageBreak/>
              <w:t>10</w:t>
            </w:r>
          </w:p>
        </w:tc>
      </w:tr>
      <w:tr w:rsidR="00087519" w:rsidRPr="008709D4" w:rsidTr="00430611">
        <w:trPr>
          <w:trHeight w:val="313"/>
        </w:trPr>
        <w:tc>
          <w:tcPr>
            <w:tcW w:w="1951"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5. Плавание.</w:t>
            </w: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15</w:t>
            </w:r>
          </w:p>
        </w:tc>
      </w:tr>
      <w:tr w:rsidR="00087519" w:rsidRPr="008709D4" w:rsidTr="00430611">
        <w:trPr>
          <w:trHeight w:val="1408"/>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shd w:val="clear" w:color="auto" w:fill="FFFFFF"/>
              <w:autoSpaceDE w:val="0"/>
              <w:spacing w:after="0" w:line="240" w:lineRule="auto"/>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Практические занятия:</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ru-RU"/>
              </w:rPr>
              <w:t>1.Освоение техники</w:t>
            </w:r>
            <w:r w:rsidRPr="008709D4">
              <w:rPr>
                <w:rFonts w:ascii="Times New Roman" w:eastAsia="Times New Roman" w:hAnsi="Times New Roman"/>
                <w:sz w:val="24"/>
                <w:szCs w:val="24"/>
                <w:lang w:eastAsia="ar-SA"/>
              </w:rPr>
              <w:t xml:space="preserve"> специальных плавательных упражнений для изучения (закрепления) кроля на груди, спине, брасса Изучение стартов. Повороты, ныряние ногами и головой.</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2.Выполнение плавания до 400 м. Упражнения по совершенствованию техники движений рук, ног, туловища, плавание в полной координации. Плавание на боку, на спине..</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3.Выполнение плавания в одежде. Освобождение от одежды в воде. Плавание в умеренном и попеременном темпе до 600 м. Проплывание отрезков 25-100 м по 2-6 раз.</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xml:space="preserve">4.Выполнение специальных подготовительных, общеразвивающих и подводящих упражнений на суше. Элементы и игры водное поло (юноши). Элементы фигурного плавания (девушки). </w:t>
            </w:r>
          </w:p>
          <w:p w:rsidR="00087519" w:rsidRPr="008709D4" w:rsidRDefault="00087519" w:rsidP="00AB2876">
            <w:pPr>
              <w:widowControl w:val="0"/>
              <w:autoSpaceDE w:val="0"/>
              <w:spacing w:after="0" w:line="240" w:lineRule="auto"/>
              <w:jc w:val="both"/>
              <w:rPr>
                <w:rFonts w:ascii="Times New Roman" w:eastAsia="Times New Roman" w:hAnsi="Times New Roman"/>
                <w:b/>
                <w:sz w:val="24"/>
                <w:szCs w:val="24"/>
                <w:lang w:eastAsia="ar-SA"/>
              </w:rPr>
            </w:pPr>
            <w:r w:rsidRPr="008709D4">
              <w:rPr>
                <w:rFonts w:ascii="Times New Roman" w:eastAsia="Times New Roman" w:hAnsi="Times New Roman"/>
                <w:sz w:val="24"/>
                <w:szCs w:val="24"/>
                <w:lang w:eastAsia="ar-SA"/>
              </w:rPr>
              <w:t xml:space="preserve">5.Изучение правил плавания в открытом водоеме. Доврачебная помощь пострадавшему. Техника безопасности при занятиях плаванием в открытых водоемах и в бассейне. Самоконтроль при занятиях плаванием. </w:t>
            </w:r>
          </w:p>
        </w:tc>
        <w:tc>
          <w:tcPr>
            <w:tcW w:w="993" w:type="dxa"/>
            <w:tcBorders>
              <w:top w:val="single" w:sz="4" w:space="0" w:color="auto"/>
              <w:left w:val="single" w:sz="4" w:space="0" w:color="auto"/>
              <w:bottom w:val="nil"/>
              <w:right w:val="single" w:sz="4" w:space="0" w:color="auto"/>
            </w:tcBorders>
            <w:hideMark/>
          </w:tcPr>
          <w:p w:rsidR="00087519" w:rsidRPr="008709D4" w:rsidRDefault="00087519" w:rsidP="00AB2876">
            <w:pPr>
              <w:widowControl w:val="0"/>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10</w:t>
            </w:r>
          </w:p>
        </w:tc>
      </w:tr>
      <w:tr w:rsidR="00087519" w:rsidRPr="008709D4" w:rsidTr="00430611">
        <w:trPr>
          <w:trHeight w:val="253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ar-SA"/>
              </w:rPr>
            </w:pPr>
          </w:p>
        </w:tc>
        <w:tc>
          <w:tcPr>
            <w:tcW w:w="993" w:type="dxa"/>
            <w:tcBorders>
              <w:top w:val="nil"/>
              <w:left w:val="single" w:sz="4" w:space="0" w:color="auto"/>
              <w:bottom w:val="single" w:sz="4" w:space="0" w:color="auto"/>
              <w:right w:val="single" w:sz="4" w:space="0" w:color="auto"/>
            </w:tcBorders>
          </w:tcPr>
          <w:p w:rsidR="00087519" w:rsidRPr="008709D4" w:rsidRDefault="00087519" w:rsidP="00AB2876">
            <w:pPr>
              <w:widowControl w:val="0"/>
              <w:autoSpaceDE w:val="0"/>
              <w:autoSpaceDN w:val="0"/>
              <w:adjustRightInd w:val="0"/>
              <w:spacing w:after="0" w:line="240" w:lineRule="auto"/>
              <w:jc w:val="center"/>
              <w:rPr>
                <w:rFonts w:ascii="Times New Roman" w:eastAsia="Times New Roman" w:hAnsi="Times New Roman"/>
                <w:b/>
                <w:caps/>
                <w:sz w:val="24"/>
                <w:szCs w:val="24"/>
                <w:lang w:eastAsia="ar-SA"/>
              </w:rPr>
            </w:pPr>
          </w:p>
        </w:tc>
      </w:tr>
      <w:tr w:rsidR="00087519" w:rsidRPr="008709D4" w:rsidTr="00430611">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spacing w:after="0" w:line="240" w:lineRule="auto"/>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Самостоятельная работа обучающихся:</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 Подготовка реферата по теме: «Выдающиеся российские спортсмены по водным видам спорта».</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  Самостоятельное выполнение подводящих упражнений и их имитация на суше.</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 Подготовка к выполнению нормативов (ГТО).</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5</w:t>
            </w:r>
          </w:p>
        </w:tc>
      </w:tr>
      <w:tr w:rsidR="00087519" w:rsidRPr="008709D4" w:rsidTr="00430611">
        <w:trPr>
          <w:trHeight w:val="325"/>
        </w:trPr>
        <w:tc>
          <w:tcPr>
            <w:tcW w:w="8930"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Виды спорта по выбору</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36</w:t>
            </w:r>
          </w:p>
        </w:tc>
      </w:tr>
      <w:tr w:rsidR="00087519" w:rsidRPr="008709D4" w:rsidTr="00430611">
        <w:trPr>
          <w:trHeight w:val="325"/>
        </w:trPr>
        <w:tc>
          <w:tcPr>
            <w:tcW w:w="1951"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ru-RU"/>
              </w:rPr>
              <w:t>6. Ритмическая гимнастика</w:t>
            </w: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9</w:t>
            </w:r>
          </w:p>
        </w:tc>
      </w:tr>
      <w:tr w:rsidR="00087519" w:rsidRPr="008709D4" w:rsidTr="00430611">
        <w:trPr>
          <w:trHeight w:val="1347"/>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ar-SA"/>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shd w:val="clear" w:color="auto" w:fill="FFFFFF"/>
              <w:autoSpaceDE w:val="0"/>
              <w:spacing w:after="0" w:line="240" w:lineRule="auto"/>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Практические занятия:</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 Изучение основных видов перемещений. Базовые шаги, движения руками, базовые шаги с движениями рук. Составление и разучивание композиций выполняемых с разной амплитудой, траекторией, ритмом, темпом, пространственной точностью.</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b/>
                <w:sz w:val="24"/>
                <w:szCs w:val="24"/>
                <w:lang w:eastAsia="ar-SA"/>
              </w:rPr>
            </w:pPr>
            <w:r w:rsidRPr="008709D4">
              <w:rPr>
                <w:rFonts w:ascii="Times New Roman" w:eastAsia="Times New Roman" w:hAnsi="Times New Roman"/>
                <w:sz w:val="24"/>
                <w:szCs w:val="24"/>
                <w:lang w:eastAsia="ru-RU"/>
              </w:rPr>
              <w:t>2.Совершенствование комплекса упражнений состоящих из 26-30 базовых движений.</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6</w:t>
            </w:r>
          </w:p>
        </w:tc>
      </w:tr>
      <w:tr w:rsidR="00087519" w:rsidRPr="008709D4" w:rsidTr="00430611">
        <w:trPr>
          <w:trHeight w:val="32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ar-SA"/>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spacing w:after="0" w:line="240" w:lineRule="auto"/>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Самостоятельная работа обучающихся:</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Составить индивидуальный комплекс упражнений с профессиональной направленностью</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3</w:t>
            </w:r>
          </w:p>
        </w:tc>
      </w:tr>
      <w:tr w:rsidR="00087519" w:rsidRPr="008709D4" w:rsidTr="00430611">
        <w:trPr>
          <w:trHeight w:val="220"/>
        </w:trPr>
        <w:tc>
          <w:tcPr>
            <w:tcW w:w="1951"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7. Атлетичес-кая гимнастика, работа на тренажерах</w:t>
            </w: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15</w:t>
            </w:r>
          </w:p>
        </w:tc>
      </w:tr>
      <w:tr w:rsidR="00087519" w:rsidRPr="008709D4" w:rsidTr="00430611">
        <w:trPr>
          <w:trHeight w:val="273"/>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p w:rsidR="00087519" w:rsidRPr="008709D4" w:rsidRDefault="00087519" w:rsidP="00AB2876">
            <w:pPr>
              <w:widowControl w:val="0"/>
              <w:shd w:val="clear" w:color="auto" w:fill="FFFFFF"/>
              <w:autoSpaceDE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ar-SA"/>
              </w:rPr>
              <w:t>1.Освоение кругового метода тренировки для развития силы основных мышечных групп с эспандерами, амортизаторами из резины, гантелями, гирей, штангой. Техника безопасности занятий.  С</w:t>
            </w:r>
            <w:r w:rsidRPr="008709D4">
              <w:rPr>
                <w:rFonts w:ascii="Times New Roman" w:eastAsia="Times New Roman" w:hAnsi="Times New Roman"/>
                <w:sz w:val="24"/>
                <w:szCs w:val="24"/>
                <w:lang w:eastAsia="ru-RU"/>
              </w:rPr>
              <w:t>оставление комплексов атлетической гимнастики в зависимости от решаемых задач.</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2.Освоение комплексов упражнений  на блочных тренажёрах для развития основных мышечных групп, со свободными весами: гантелями, штангами.</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3.Выполнение упражнений с собственным весом. Методы регулирования нагрузки: изменение веса, исходного положения упражнения, количества повторений.</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4.Освоение комплексов упражнений для акцентированного развития определённых мышечных групп. Круговая тренировка. </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10</w:t>
            </w:r>
          </w:p>
        </w:tc>
      </w:tr>
      <w:tr w:rsidR="00087519" w:rsidRPr="008709D4" w:rsidTr="00430611">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spacing w:after="0" w:line="240" w:lineRule="auto"/>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Самостоятельная работа обучающихся:</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 Составление индивидуальной программы для работы на тренежерах.</w:t>
            </w:r>
          </w:p>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2. Выполнение изучаемых двигательных действий, их комбинаций в процессе самостоятельных занятий.</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5</w:t>
            </w:r>
          </w:p>
        </w:tc>
      </w:tr>
      <w:tr w:rsidR="00087519" w:rsidRPr="008709D4" w:rsidTr="00430611">
        <w:trPr>
          <w:trHeight w:val="220"/>
        </w:trPr>
        <w:tc>
          <w:tcPr>
            <w:tcW w:w="1951"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8. Дыхатель-ная гимнастика</w:t>
            </w: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6</w:t>
            </w:r>
          </w:p>
        </w:tc>
      </w:tr>
      <w:tr w:rsidR="00087519" w:rsidRPr="008709D4" w:rsidTr="00430611">
        <w:trPr>
          <w:trHeight w:val="923"/>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ar-SA"/>
              </w:rPr>
              <w:t>Практические занятия:</w:t>
            </w:r>
          </w:p>
          <w:p w:rsidR="00087519" w:rsidRPr="008709D4" w:rsidRDefault="00087519" w:rsidP="00AB2876">
            <w:pPr>
              <w:widowControl w:val="0"/>
              <w:shd w:val="clear" w:color="auto" w:fill="FFFFFF"/>
              <w:autoSpaceDE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1.Освоение основных приемов дыхательной гимнастики.</w:t>
            </w:r>
            <w:r w:rsidRPr="008709D4">
              <w:rPr>
                <w:rFonts w:ascii="Times New Roman" w:eastAsia="Times New Roman" w:hAnsi="Times New Roman"/>
                <w:sz w:val="24"/>
                <w:szCs w:val="24"/>
                <w:lang w:eastAsia="ar-SA"/>
              </w:rPr>
              <w:t xml:space="preserve"> </w:t>
            </w:r>
            <w:r w:rsidRPr="008709D4">
              <w:rPr>
                <w:rFonts w:ascii="Times New Roman" w:eastAsia="Times New Roman" w:hAnsi="Times New Roman"/>
                <w:sz w:val="24"/>
                <w:szCs w:val="24"/>
                <w:lang w:eastAsia="ru-RU"/>
              </w:rPr>
              <w:t>Разработка индивидуального комплекса дыхательной гимнастики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2.Выполнение дыхательной гимнастики  по методу Лобановой-Поповой, Стрельниковой, Бутейко.</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4</w:t>
            </w:r>
          </w:p>
        </w:tc>
      </w:tr>
      <w:tr w:rsidR="00087519" w:rsidRPr="008709D4" w:rsidTr="00430611">
        <w:trPr>
          <w:trHeight w:val="325"/>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spacing w:after="0" w:line="240" w:lineRule="auto"/>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Самостоятельная работа обучающихся:</w:t>
            </w:r>
          </w:p>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Изучить методику дыхательных практик с элементами йоги</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430611">
        <w:trPr>
          <w:trHeight w:val="162"/>
        </w:trPr>
        <w:tc>
          <w:tcPr>
            <w:tcW w:w="1951"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9. Спортивная аэробика</w:t>
            </w: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6</w:t>
            </w:r>
          </w:p>
        </w:tc>
      </w:tr>
      <w:tr w:rsidR="00087519" w:rsidRPr="008709D4" w:rsidTr="00430611">
        <w:trPr>
          <w:trHeight w:val="1347"/>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ar-SA"/>
              </w:rPr>
              <w:t>Практические занятия:</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1.Освоение </w:t>
            </w:r>
            <w:r w:rsidRPr="008709D4">
              <w:rPr>
                <w:rFonts w:ascii="Times New Roman" w:eastAsia="Times New Roman" w:hAnsi="Times New Roman"/>
                <w:sz w:val="24"/>
                <w:szCs w:val="24"/>
                <w:lang w:eastAsia="ar-SA"/>
              </w:rPr>
              <w:t>спортивно-гимнастических и акробатических комбинаций и элементов. Техника безопасности при занятии спортивной аэробикой</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r w:rsidRPr="008709D4">
              <w:rPr>
                <w:rFonts w:ascii="Times New Roman" w:eastAsia="Times New Roman" w:hAnsi="Times New Roman"/>
                <w:sz w:val="24"/>
                <w:szCs w:val="24"/>
                <w:lang w:eastAsia="ar-SA"/>
              </w:rPr>
              <w:t>Выполнение подскоков, амплитудных махов ногами, упражнений  для мышц живота, отжиманий  в упоре лежа (четырехкратное непрерывное исполнение).</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4</w:t>
            </w:r>
          </w:p>
        </w:tc>
      </w:tr>
      <w:tr w:rsidR="00087519" w:rsidRPr="008709D4" w:rsidTr="00430611">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widowControl w:val="0"/>
              <w:autoSpaceDE w:val="0"/>
              <w:spacing w:after="0" w:line="240" w:lineRule="auto"/>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Самостоятельная работа обучающихся:</w:t>
            </w:r>
          </w:p>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Выполнение изучаемых двигательных действий, их комбинаций в процессе самостоятельных занятий.</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430611">
        <w:tc>
          <w:tcPr>
            <w:tcW w:w="1951"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p>
        </w:tc>
        <w:tc>
          <w:tcPr>
            <w:tcW w:w="6979"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Итого</w:t>
            </w:r>
          </w:p>
        </w:tc>
        <w:tc>
          <w:tcPr>
            <w:tcW w:w="993"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176</w:t>
            </w:r>
          </w:p>
        </w:tc>
      </w:tr>
    </w:tbl>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p w:rsidR="00087519" w:rsidRPr="008709D4" w:rsidRDefault="00087519" w:rsidP="00AB2876">
      <w:pPr>
        <w:widowControl w:val="0"/>
        <w:autoSpaceDE w:val="0"/>
        <w:spacing w:after="0" w:line="240" w:lineRule="auto"/>
        <w:rPr>
          <w:rFonts w:ascii="Times New Roman" w:eastAsia="Times New Roman" w:hAnsi="Times New Roman"/>
          <w:b/>
          <w:caps/>
          <w:sz w:val="24"/>
          <w:szCs w:val="24"/>
          <w:lang w:eastAsia="ar-SA"/>
        </w:rPr>
      </w:pPr>
      <w:bookmarkStart w:id="29" w:name="_Toc489520068"/>
      <w:r w:rsidRPr="008709D4">
        <w:rPr>
          <w:rFonts w:ascii="Times New Roman" w:eastAsia="Times New Roman" w:hAnsi="Times New Roman"/>
          <w:b/>
          <w:sz w:val="24"/>
          <w:szCs w:val="24"/>
          <w:lang w:eastAsia="ar-SA"/>
        </w:rPr>
        <w:t>3.</w:t>
      </w:r>
      <w:r w:rsidRPr="008709D4">
        <w:rPr>
          <w:rFonts w:ascii="Times New Roman" w:eastAsia="Times New Roman" w:hAnsi="Times New Roman"/>
          <w:b/>
          <w:caps/>
          <w:sz w:val="24"/>
          <w:szCs w:val="24"/>
          <w:lang w:eastAsia="ar-SA"/>
        </w:rPr>
        <w:t xml:space="preserve"> условия реализации рабочей программы учебной дисциплины</w:t>
      </w:r>
      <w:bookmarkEnd w:id="29"/>
      <w:r w:rsidRPr="008709D4">
        <w:rPr>
          <w:rFonts w:ascii="Times New Roman" w:eastAsia="Times New Roman" w:hAnsi="Times New Roman"/>
          <w:b/>
          <w:caps/>
          <w:sz w:val="24"/>
          <w:szCs w:val="24"/>
          <w:lang w:eastAsia="ar-SA"/>
        </w:rPr>
        <w:t xml:space="preserve"> </w:t>
      </w:r>
      <w:r w:rsidRPr="008709D4">
        <w:rPr>
          <w:rFonts w:ascii="Times New Roman" w:eastAsia="Times New Roman" w:hAnsi="Times New Roman"/>
          <w:b/>
          <w:sz w:val="24"/>
          <w:szCs w:val="24"/>
          <w:lang w:eastAsia="ar-SA"/>
        </w:rPr>
        <w:t>ФИЗИЧЕСКАЯ КУЛЬТУРА</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contextualSpacing/>
        <w:jc w:val="both"/>
        <w:rPr>
          <w:rFonts w:ascii="Times New Roman" w:eastAsia="Times New Roman" w:hAnsi="Times New Roman"/>
          <w:b/>
          <w:bCs/>
          <w:sz w:val="24"/>
          <w:szCs w:val="24"/>
          <w:lang w:eastAsia="ar-SA"/>
        </w:rPr>
      </w:pPr>
      <w:r w:rsidRPr="008709D4">
        <w:rPr>
          <w:rFonts w:ascii="Times New Roman" w:eastAsia="Times New Roman" w:hAnsi="Times New Roman"/>
          <w:b/>
          <w:bCs/>
          <w:sz w:val="24"/>
          <w:szCs w:val="24"/>
          <w:lang w:eastAsia="ar-SA"/>
        </w:rPr>
        <w:t>3.1. Требования к минимальному материально-техническому обеспечению</w:t>
      </w:r>
    </w:p>
    <w:p w:rsidR="00087519" w:rsidRPr="008709D4" w:rsidRDefault="00087519" w:rsidP="00AB2876">
      <w:pPr>
        <w:widowControl w:val="0"/>
        <w:autoSpaceDE w:val="0"/>
        <w:spacing w:after="0" w:line="240" w:lineRule="auto"/>
        <w:contextualSpacing/>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Все помещения, объекты физической культуры и спорта, места для занятий физической подготовкой, которые необходимы для реализации учебной дисциплины «Физическая культура», должны быть оснащены соответствующим оборудованием и инвентарем в зависимости от изучаемых разделов программы и видов спорта. Все объекты, которые используются при проведении занятий по физической культуре, должны отвечать действующим санитарным и противопожарным нормам. Оборудование и инвентарь спортивного зала:</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стенка гимнастическая; перекладина навесная универсальная для стенки гимнастической; гимнастические скамейки; гимнастические снаряды (перекладина, брусья, бревно, конь с ручками, конь для прыжков и др.),</w:t>
      </w:r>
      <w:r w:rsidRPr="008709D4">
        <w:rPr>
          <w:rFonts w:ascii="Times New Roman" w:eastAsia="Times New Roman" w:hAnsi="Times New Roman"/>
          <w:b/>
          <w:sz w:val="24"/>
          <w:szCs w:val="24"/>
          <w:lang w:eastAsia="ar-SA"/>
        </w:rPr>
        <w:t xml:space="preserve"> </w:t>
      </w:r>
      <w:r w:rsidRPr="008709D4">
        <w:rPr>
          <w:rFonts w:ascii="Times New Roman" w:eastAsia="Times New Roman" w:hAnsi="Times New Roman"/>
          <w:sz w:val="24"/>
          <w:szCs w:val="24"/>
          <w:lang w:eastAsia="ar-SA"/>
        </w:rPr>
        <w:t>тренажеры</w:t>
      </w:r>
      <w:r w:rsidRPr="008709D4">
        <w:rPr>
          <w:rFonts w:ascii="Times New Roman" w:eastAsia="Times New Roman" w:hAnsi="Times New Roman"/>
          <w:b/>
          <w:sz w:val="24"/>
          <w:szCs w:val="24"/>
          <w:lang w:eastAsia="ar-SA"/>
        </w:rPr>
        <w:t xml:space="preserve"> </w:t>
      </w:r>
      <w:r w:rsidRPr="008709D4">
        <w:rPr>
          <w:rFonts w:ascii="Times New Roman" w:eastAsia="Times New Roman" w:hAnsi="Times New Roman"/>
          <w:sz w:val="24"/>
          <w:szCs w:val="24"/>
          <w:lang w:eastAsia="ar-SA"/>
        </w:rPr>
        <w:t>для занятий атлетической гимнастикой</w:t>
      </w:r>
      <w:r w:rsidRPr="008709D4">
        <w:rPr>
          <w:rFonts w:ascii="Times New Roman" w:eastAsia="Times New Roman" w:hAnsi="Times New Roman"/>
          <w:b/>
          <w:sz w:val="24"/>
          <w:szCs w:val="24"/>
          <w:lang w:eastAsia="ar-SA"/>
        </w:rPr>
        <w:t xml:space="preserve">, </w:t>
      </w:r>
      <w:r w:rsidRPr="008709D4">
        <w:rPr>
          <w:rFonts w:ascii="Times New Roman" w:eastAsia="Times New Roman" w:hAnsi="Times New Roman"/>
          <w:sz w:val="24"/>
          <w:szCs w:val="24"/>
          <w:lang w:eastAsia="ar-SA"/>
        </w:rPr>
        <w:t>маты гимнастические, канат, шест для лазания, канат для перетягивания, стойки для прыжков в высоту, перекладина для прыжков в высоту, зона приземления для прыжков в высоту, беговая дорожка, ковер борцовский или татами, скакалки, палки гимнастические, мячи набивные, мячи для метания, гантели (разные), гири 16, 24, 32 кг, секундомеры, весы напольные, ростомер, динамометры, приборы для измерения давления и др.;</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кольца баскетбольные, щиты баскетбольные, рамы для выноса баскетбольного щита или стойки баскетбольные, защита для баскетбольного щита и стоек, сетки баскетбольные, мячи баскетбольные, стойки волейбольные, защита для волейбольных стоек, сетка волейбольная, антенны волейбольные с карманами, волейбольные мячи, ворота для мини-футбола, сетки для ворот мини-футбольных, гасители для ворот мини-футбольных, мячи для мини-футбола и др.</w:t>
      </w:r>
    </w:p>
    <w:p w:rsidR="00087519" w:rsidRPr="008709D4" w:rsidRDefault="00087519" w:rsidP="00AB2876">
      <w:pPr>
        <w:widowControl w:val="0"/>
        <w:autoSpaceDE w:val="0"/>
        <w:spacing w:after="0" w:line="240" w:lineRule="auto"/>
        <w:contextualSpacing/>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Открытый стадион широкого профиля:</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xml:space="preserve">стойки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уличные, рукоход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 флажки или стартовый пистолет, флажки красные и белые, палочки эстафетные, гранаты учебные Ф-1, круг для метания </w:t>
      </w:r>
      <w:r w:rsidRPr="008709D4">
        <w:rPr>
          <w:rFonts w:ascii="Times New Roman" w:eastAsia="Times New Roman" w:hAnsi="Times New Roman"/>
          <w:sz w:val="24"/>
          <w:szCs w:val="24"/>
          <w:lang w:eastAsia="ar-SA"/>
        </w:rPr>
        <w:lastRenderedPageBreak/>
        <w:t>ядра, упор для ног, для метания ядра, ядра, указатели дальности метания на 25, 30, 35, 40, 45, 50, 55 м, нагрудные номера, тумбы «Старт—Финиш», «Поворот», рулетка металлическая, мерный шнур, секундомеры.</w:t>
      </w:r>
    </w:p>
    <w:p w:rsidR="00087519" w:rsidRPr="008709D4" w:rsidRDefault="00087519" w:rsidP="00AB2876">
      <w:pPr>
        <w:widowControl w:val="0"/>
        <w:autoSpaceDE w:val="0"/>
        <w:spacing w:after="0" w:line="240" w:lineRule="auto"/>
        <w:contextualSpacing/>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В зависимости от возможностей, которыми располагают профессиональные образовательные организации, для реализации учебной дисциплины «Физическая культура» в пределах освоения ОПОП СПО на базе основного общего образования с получением среднего общего образования могут быть использованы:</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тренажерный зал;</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плавательный бассейн;</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лыжная база с лыжехранилищем;</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специализированные спортивные залы (зал спортивных игр, гимнастики, хореографии, единоборств и др.);</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открытые спортивные площадки для занятий: баскетболом; бадминтоном, волейболом, теннисом, мини-футболом, хоккеем;</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футбольное поле с замкнутой беговой дорожкой, секторами для прыжков и метаний.</w:t>
      </w:r>
    </w:p>
    <w:p w:rsidR="00087519" w:rsidRPr="008709D4" w:rsidRDefault="00087519" w:rsidP="00AB2876">
      <w:pPr>
        <w:widowControl w:val="0"/>
        <w:autoSpaceDE w:val="0"/>
        <w:spacing w:after="0" w:line="240" w:lineRule="auto"/>
        <w:contextualSpacing/>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В зависимости от возможностей материально-технической базы и наличия кадрового потенциала перечень учебно-спортивного оборудования и инвентаря может быть дополнен.</w:t>
      </w:r>
    </w:p>
    <w:p w:rsidR="00087519" w:rsidRPr="008709D4" w:rsidRDefault="00087519" w:rsidP="00AB2876">
      <w:pPr>
        <w:widowControl w:val="0"/>
        <w:autoSpaceDE w:val="0"/>
        <w:spacing w:after="0" w:line="240" w:lineRule="auto"/>
        <w:contextualSpacing/>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Для проведения учебно-методических занятий целесообразно использовать комплект мультимедийного и коммуникационного оборудования: электронные носители, компьютеры для аудиторной и внеаудиторной работы.</w:t>
      </w:r>
    </w:p>
    <w:p w:rsidR="007170CF" w:rsidRDefault="007170CF" w:rsidP="00AB2876">
      <w:pPr>
        <w:widowControl w:val="0"/>
        <w:autoSpaceDE w:val="0"/>
        <w:spacing w:after="0" w:line="240" w:lineRule="auto"/>
        <w:contextualSpacing/>
        <w:rPr>
          <w:rFonts w:ascii="Times New Roman" w:eastAsia="Times New Roman" w:hAnsi="Times New Roman"/>
          <w:b/>
          <w:sz w:val="24"/>
          <w:szCs w:val="24"/>
          <w:lang w:eastAsia="ar-SA"/>
        </w:rPr>
      </w:pPr>
    </w:p>
    <w:p w:rsidR="00087519" w:rsidRPr="008709D4" w:rsidRDefault="00087519" w:rsidP="00AB2876">
      <w:pPr>
        <w:widowControl w:val="0"/>
        <w:autoSpaceDE w:val="0"/>
        <w:spacing w:after="0" w:line="240" w:lineRule="auto"/>
        <w:contextualSpacing/>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3.2. Информационное обеспечение обучения</w:t>
      </w:r>
    </w:p>
    <w:p w:rsidR="00087519" w:rsidRPr="008709D4" w:rsidRDefault="00087519" w:rsidP="00AB2876">
      <w:pPr>
        <w:widowControl w:val="0"/>
        <w:autoSpaceDE w:val="0"/>
        <w:spacing w:after="0" w:line="240" w:lineRule="auto"/>
        <w:jc w:val="center"/>
        <w:rPr>
          <w:rFonts w:ascii="Times New Roman" w:eastAsia="Times New Roman" w:hAnsi="Times New Roman"/>
          <w:b/>
          <w:sz w:val="24"/>
          <w:szCs w:val="24"/>
          <w:lang w:eastAsia="ar-SA"/>
        </w:rPr>
      </w:pPr>
      <w:bookmarkStart w:id="30" w:name="_Toc446944790"/>
      <w:bookmarkStart w:id="31" w:name="_Toc489520069"/>
      <w:r w:rsidRPr="008709D4">
        <w:rPr>
          <w:rFonts w:ascii="Times New Roman" w:eastAsia="Times New Roman" w:hAnsi="Times New Roman"/>
          <w:b/>
          <w:sz w:val="24"/>
          <w:szCs w:val="24"/>
          <w:lang w:eastAsia="ar-SA"/>
        </w:rPr>
        <w:t>РЕКОМЕНДУЕМАЯ ЛИТЕРАТУРА</w:t>
      </w:r>
      <w:bookmarkEnd w:id="30"/>
    </w:p>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bookmarkStart w:id="32" w:name="bookmark26"/>
    </w:p>
    <w:p w:rsidR="00087519" w:rsidRPr="008709D4" w:rsidRDefault="00087519" w:rsidP="00AB2876">
      <w:pPr>
        <w:widowControl w:val="0"/>
        <w:autoSpaceDE w:val="0"/>
        <w:spacing w:after="0" w:line="240" w:lineRule="auto"/>
        <w:jc w:val="center"/>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Для студентов</w:t>
      </w:r>
      <w:bookmarkEnd w:id="32"/>
    </w:p>
    <w:p w:rsidR="00030196" w:rsidRDefault="00030196" w:rsidP="00AB2876">
      <w:pPr>
        <w:widowControl w:val="0"/>
        <w:autoSpaceDE w:val="0"/>
        <w:spacing w:after="0" w:line="240" w:lineRule="auto"/>
        <w:jc w:val="both"/>
        <w:rPr>
          <w:rFonts w:ascii="Times New Roman" w:hAnsi="Times New Roman"/>
          <w:sz w:val="24"/>
          <w:szCs w:val="24"/>
        </w:rPr>
      </w:pPr>
      <w:bookmarkStart w:id="33" w:name="bookmark27"/>
      <w:r>
        <w:rPr>
          <w:rFonts w:ascii="Times New Roman" w:hAnsi="Times New Roman"/>
          <w:sz w:val="24"/>
          <w:szCs w:val="24"/>
        </w:rPr>
        <w:t xml:space="preserve">Бишаева А.А. Физическая культура: учебник </w:t>
      </w:r>
      <w:r>
        <w:rPr>
          <w:rFonts w:ascii="Times New Roman" w:hAnsi="Times New Roman"/>
          <w:color w:val="000000"/>
          <w:sz w:val="24"/>
          <w:szCs w:val="24"/>
        </w:rPr>
        <w:t>для студентов профессиональных образовательных организаций, осваивающих профессии и специальности СПО</w:t>
      </w:r>
      <w:r>
        <w:rPr>
          <w:rFonts w:ascii="Times New Roman" w:hAnsi="Times New Roman"/>
          <w:sz w:val="24"/>
          <w:szCs w:val="24"/>
        </w:rPr>
        <w:t>. - М., 2017.</w:t>
      </w:r>
    </w:p>
    <w:p w:rsidR="00030196" w:rsidRDefault="00030196" w:rsidP="00AB2876">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 xml:space="preserve">Бишаева, А. А. Физическая культура [Электронный ресурс] : учеб. пособие для  спо / А. А. Бишаева. – М., 2017   </w:t>
      </w:r>
    </w:p>
    <w:p w:rsidR="00030196" w:rsidRDefault="00030196" w:rsidP="00AB2876">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Решетников, Н. В. Физическая культура: учеб. пособие для  спо / Н. В. Решетников. – Москва : ИЦ «Академия», 2016.</w:t>
      </w:r>
    </w:p>
    <w:p w:rsidR="00A55278" w:rsidRDefault="00A55278" w:rsidP="00AB2876">
      <w:pPr>
        <w:widowControl w:val="0"/>
        <w:autoSpaceDE w:val="0"/>
        <w:spacing w:after="0" w:line="240" w:lineRule="auto"/>
        <w:jc w:val="both"/>
        <w:rPr>
          <w:rFonts w:ascii="Times New Roman" w:hAnsi="Times New Roman"/>
          <w:sz w:val="24"/>
          <w:szCs w:val="24"/>
        </w:rPr>
      </w:pPr>
      <w:r w:rsidRPr="00A55278">
        <w:rPr>
          <w:rFonts w:ascii="Times New Roman" w:hAnsi="Times New Roman"/>
          <w:sz w:val="24"/>
          <w:szCs w:val="24"/>
        </w:rPr>
        <w:t>Бишаева, А. А. Физическая культура [Текст] : учеб. пособие / А. А. Бишаева. - Москва : ИЦ "Академия", 2020. - 208 с. - (ПО. ДО).</w:t>
      </w:r>
    </w:p>
    <w:p w:rsidR="00087519" w:rsidRPr="008709D4" w:rsidRDefault="00A55278" w:rsidP="00AB2876">
      <w:pPr>
        <w:widowControl w:val="0"/>
        <w:autoSpaceDE w:val="0"/>
        <w:spacing w:after="0" w:line="240" w:lineRule="auto"/>
        <w:rPr>
          <w:rFonts w:ascii="Times New Roman" w:eastAsia="Times New Roman" w:hAnsi="Times New Roman"/>
          <w:sz w:val="24"/>
          <w:szCs w:val="24"/>
          <w:lang w:eastAsia="ar-SA"/>
        </w:rPr>
      </w:pPr>
      <w:r w:rsidRPr="00A55278">
        <w:rPr>
          <w:rFonts w:ascii="Times New Roman" w:eastAsia="Times New Roman" w:hAnsi="Times New Roman"/>
          <w:sz w:val="24"/>
          <w:szCs w:val="24"/>
          <w:lang w:eastAsia="ar-SA"/>
        </w:rPr>
        <w:t>Бишаева, А. А. Физическая культура [Электронный ресурс] : учеб. пособие  / А. А. Бишаева. - Москва : ИЦ "Академия", 2019. - 208 с. – ЭБС «Академия»</w:t>
      </w:r>
    </w:p>
    <w:p w:rsidR="00087519" w:rsidRPr="008709D4" w:rsidRDefault="00087519" w:rsidP="00AB2876">
      <w:pPr>
        <w:widowControl w:val="0"/>
        <w:autoSpaceDE w:val="0"/>
        <w:spacing w:after="0" w:line="240" w:lineRule="auto"/>
        <w:jc w:val="center"/>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Для преподавателей</w:t>
      </w:r>
      <w:bookmarkEnd w:id="33"/>
    </w:p>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Федеральный закон от 29.12.2012 № 273-ФЗ «Об образовании в Российской Федерации»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w:t>
      </w:r>
      <w:r w:rsidR="005237AD">
        <w:rPr>
          <w:rFonts w:ascii="Times New Roman" w:eastAsia="Times New Roman" w:hAnsi="Times New Roman"/>
          <w:sz w:val="24"/>
          <w:szCs w:val="24"/>
          <w:lang w:eastAsia="ar-SA"/>
        </w:rPr>
        <w:t>, в ред. от 03.07.2016, с изм. от 19.12.2016</w:t>
      </w:r>
      <w:r w:rsidRPr="008709D4">
        <w:rPr>
          <w:rFonts w:ascii="Times New Roman" w:eastAsia="Times New Roman" w:hAnsi="Times New Roman"/>
          <w:sz w:val="24"/>
          <w:szCs w:val="24"/>
          <w:lang w:eastAsia="ar-SA"/>
        </w:rPr>
        <w:t>).</w:t>
      </w:r>
    </w:p>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087519"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Приказ Министерства образования и наука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5237AD" w:rsidRPr="005237AD" w:rsidRDefault="005237AD" w:rsidP="00AB2876">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5237AD" w:rsidRPr="005237AD" w:rsidRDefault="005237AD" w:rsidP="00AB2876">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xml:space="preserve">Письмо Департамента государственной политики в сфере подготовки рабочих кадров и ДПО </w:t>
      </w:r>
      <w:r w:rsidRPr="008709D4">
        <w:rPr>
          <w:rFonts w:ascii="Times New Roman" w:eastAsia="Times New Roman" w:hAnsi="Times New Roman"/>
          <w:sz w:val="24"/>
          <w:szCs w:val="24"/>
          <w:lang w:eastAsia="ar-SA"/>
        </w:rPr>
        <w:lastRenderedPageBreak/>
        <w:t>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Бишаева А. А. Профессионально-оздоровительная физическая культура студента: учеб. пособие. - М., 2013.</w:t>
      </w:r>
    </w:p>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Литвинов А. А., Козлов А. В., Ивченко Е. В. Теория и методика обучения базовым видам спорта. Плавание. - М., 2014.</w:t>
      </w:r>
    </w:p>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Миронова Т. И. Реабилитация социально-психологического здоровья детско-молодежных групп. - Кострома, 2014.</w:t>
      </w:r>
    </w:p>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Тимонин А. И. Педагогическое обеспечение социальной работы с молодежью: учеб. посо</w:t>
      </w:r>
      <w:r w:rsidRPr="008709D4">
        <w:rPr>
          <w:rFonts w:ascii="Times New Roman" w:eastAsia="Times New Roman" w:hAnsi="Times New Roman"/>
          <w:sz w:val="24"/>
          <w:szCs w:val="24"/>
          <w:lang w:eastAsia="ar-SA"/>
        </w:rPr>
        <w:softHyphen/>
        <w:t>бие / под ред. Н.Ф. Басова. - 3-е изд. - М., 2013.</w:t>
      </w:r>
    </w:p>
    <w:p w:rsidR="00087519" w:rsidRPr="008709D4" w:rsidRDefault="00087519" w:rsidP="00AB2876">
      <w:pPr>
        <w:widowControl w:val="0"/>
        <w:autoSpaceDE w:val="0"/>
        <w:spacing w:after="0" w:line="240" w:lineRule="auto"/>
        <w:jc w:val="center"/>
        <w:rPr>
          <w:rFonts w:ascii="Times New Roman" w:eastAsia="Times New Roman" w:hAnsi="Times New Roman"/>
          <w:b/>
          <w:sz w:val="24"/>
          <w:szCs w:val="24"/>
          <w:lang w:eastAsia="ar-SA"/>
        </w:rPr>
      </w:pPr>
      <w:bookmarkStart w:id="34" w:name="bookmark28"/>
      <w:r w:rsidRPr="008709D4">
        <w:rPr>
          <w:rFonts w:ascii="Times New Roman" w:eastAsia="Times New Roman" w:hAnsi="Times New Roman"/>
          <w:b/>
          <w:sz w:val="24"/>
          <w:szCs w:val="24"/>
          <w:lang w:eastAsia="ar-SA"/>
        </w:rPr>
        <w:t>Интернет-ресурсы</w:t>
      </w:r>
      <w:bookmarkEnd w:id="34"/>
    </w:p>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val="en-US" w:eastAsia="ar-SA"/>
        </w:rPr>
        <w:t>www</w:t>
      </w:r>
      <w:r w:rsidRPr="008709D4">
        <w:rPr>
          <w:rFonts w:ascii="Times New Roman" w:eastAsia="Times New Roman" w:hAnsi="Times New Roman"/>
          <w:sz w:val="24"/>
          <w:szCs w:val="24"/>
          <w:lang w:eastAsia="ar-SA"/>
        </w:rPr>
        <w:t>.</w:t>
      </w:r>
      <w:r w:rsidRPr="008709D4">
        <w:rPr>
          <w:rFonts w:ascii="Times New Roman" w:eastAsia="Times New Roman" w:hAnsi="Times New Roman"/>
          <w:sz w:val="24"/>
          <w:szCs w:val="24"/>
          <w:lang w:val="en-US" w:eastAsia="ar-SA"/>
        </w:rPr>
        <w:t>minstm</w:t>
      </w:r>
      <w:r w:rsidRPr="008709D4">
        <w:rPr>
          <w:rFonts w:ascii="Times New Roman" w:eastAsia="Times New Roman" w:hAnsi="Times New Roman"/>
          <w:sz w:val="24"/>
          <w:szCs w:val="24"/>
          <w:lang w:eastAsia="ar-SA"/>
        </w:rPr>
        <w:t>.</w:t>
      </w:r>
      <w:r w:rsidRPr="008709D4">
        <w:rPr>
          <w:rFonts w:ascii="Times New Roman" w:eastAsia="Times New Roman" w:hAnsi="Times New Roman"/>
          <w:sz w:val="24"/>
          <w:szCs w:val="24"/>
          <w:lang w:val="en-US" w:eastAsia="ar-SA"/>
        </w:rPr>
        <w:t>gov</w:t>
      </w:r>
      <w:r w:rsidRPr="008709D4">
        <w:rPr>
          <w:rFonts w:ascii="Times New Roman" w:eastAsia="Times New Roman" w:hAnsi="Times New Roman"/>
          <w:sz w:val="24"/>
          <w:szCs w:val="24"/>
          <w:lang w:eastAsia="ar-SA"/>
        </w:rPr>
        <w:t>.</w:t>
      </w:r>
      <w:r w:rsidRPr="008709D4">
        <w:rPr>
          <w:rFonts w:ascii="Times New Roman" w:eastAsia="Times New Roman" w:hAnsi="Times New Roman"/>
          <w:sz w:val="24"/>
          <w:szCs w:val="24"/>
          <w:lang w:val="en-US" w:eastAsia="ar-SA"/>
        </w:rPr>
        <w:t>ru</w:t>
      </w:r>
      <w:r w:rsidRPr="008709D4">
        <w:rPr>
          <w:rFonts w:ascii="Times New Roman" w:eastAsia="Times New Roman" w:hAnsi="Times New Roman"/>
          <w:sz w:val="24"/>
          <w:szCs w:val="24"/>
          <w:lang w:eastAsia="ar-SA"/>
        </w:rPr>
        <w:t xml:space="preserve"> (Официальный сайт Министерства спорта Российской Федерации). </w:t>
      </w:r>
    </w:p>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val="en-US" w:eastAsia="ar-SA"/>
        </w:rPr>
        <w:t>www</w:t>
      </w:r>
      <w:r w:rsidRPr="008709D4">
        <w:rPr>
          <w:rFonts w:ascii="Times New Roman" w:eastAsia="Times New Roman" w:hAnsi="Times New Roman"/>
          <w:sz w:val="24"/>
          <w:szCs w:val="24"/>
          <w:lang w:eastAsia="ar-SA"/>
        </w:rPr>
        <w:t>.</w:t>
      </w:r>
      <w:r w:rsidRPr="008709D4">
        <w:rPr>
          <w:rFonts w:ascii="Times New Roman" w:eastAsia="Times New Roman" w:hAnsi="Times New Roman"/>
          <w:sz w:val="24"/>
          <w:szCs w:val="24"/>
          <w:lang w:val="en-US" w:eastAsia="ar-SA"/>
        </w:rPr>
        <w:t>edu</w:t>
      </w:r>
      <w:r w:rsidRPr="008709D4">
        <w:rPr>
          <w:rFonts w:ascii="Times New Roman" w:eastAsia="Times New Roman" w:hAnsi="Times New Roman"/>
          <w:sz w:val="24"/>
          <w:szCs w:val="24"/>
          <w:lang w:eastAsia="ar-SA"/>
        </w:rPr>
        <w:t>.</w:t>
      </w:r>
      <w:r w:rsidRPr="008709D4">
        <w:rPr>
          <w:rFonts w:ascii="Times New Roman" w:eastAsia="Times New Roman" w:hAnsi="Times New Roman"/>
          <w:sz w:val="24"/>
          <w:szCs w:val="24"/>
          <w:lang w:val="en-US" w:eastAsia="ar-SA"/>
        </w:rPr>
        <w:t>ru</w:t>
      </w:r>
      <w:r w:rsidRPr="008709D4">
        <w:rPr>
          <w:rFonts w:ascii="Times New Roman" w:eastAsia="Times New Roman" w:hAnsi="Times New Roman"/>
          <w:sz w:val="24"/>
          <w:szCs w:val="24"/>
          <w:lang w:eastAsia="ar-SA"/>
        </w:rPr>
        <w:t xml:space="preserve"> (Федеральный портал «Российское образование»).</w:t>
      </w:r>
    </w:p>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val="en-US" w:eastAsia="ar-SA"/>
        </w:rPr>
        <w:t>www</w:t>
      </w:r>
      <w:r w:rsidRPr="008709D4">
        <w:rPr>
          <w:rFonts w:ascii="Times New Roman" w:eastAsia="Times New Roman" w:hAnsi="Times New Roman"/>
          <w:sz w:val="24"/>
          <w:szCs w:val="24"/>
          <w:lang w:eastAsia="ar-SA"/>
        </w:rPr>
        <w:t>.</w:t>
      </w:r>
      <w:r w:rsidRPr="008709D4">
        <w:rPr>
          <w:rFonts w:ascii="Times New Roman" w:eastAsia="Times New Roman" w:hAnsi="Times New Roman"/>
          <w:sz w:val="24"/>
          <w:szCs w:val="24"/>
          <w:lang w:val="en-US" w:eastAsia="ar-SA"/>
        </w:rPr>
        <w:t>olympic</w:t>
      </w:r>
      <w:r w:rsidRPr="008709D4">
        <w:rPr>
          <w:rFonts w:ascii="Times New Roman" w:eastAsia="Times New Roman" w:hAnsi="Times New Roman"/>
          <w:sz w:val="24"/>
          <w:szCs w:val="24"/>
          <w:lang w:eastAsia="ar-SA"/>
        </w:rPr>
        <w:t>.</w:t>
      </w:r>
      <w:r w:rsidRPr="008709D4">
        <w:rPr>
          <w:rFonts w:ascii="Times New Roman" w:eastAsia="Times New Roman" w:hAnsi="Times New Roman"/>
          <w:sz w:val="24"/>
          <w:szCs w:val="24"/>
          <w:lang w:val="en-US" w:eastAsia="ar-SA"/>
        </w:rPr>
        <w:t>ru</w:t>
      </w:r>
      <w:r w:rsidRPr="008709D4">
        <w:rPr>
          <w:rFonts w:ascii="Times New Roman" w:eastAsia="Times New Roman" w:hAnsi="Times New Roman"/>
          <w:sz w:val="24"/>
          <w:szCs w:val="24"/>
          <w:lang w:eastAsia="ar-SA"/>
        </w:rPr>
        <w:t xml:space="preserve"> (Официальный сайт Олимпийского комитета России). </w:t>
      </w:r>
    </w:p>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val="en-US" w:eastAsia="ar-SA"/>
        </w:rPr>
        <w:t>www</w:t>
      </w:r>
      <w:r w:rsidRPr="008709D4">
        <w:rPr>
          <w:rFonts w:ascii="Times New Roman" w:eastAsia="Times New Roman" w:hAnsi="Times New Roman"/>
          <w:sz w:val="24"/>
          <w:szCs w:val="24"/>
          <w:lang w:eastAsia="ar-SA"/>
        </w:rPr>
        <w:t>.</w:t>
      </w:r>
      <w:r w:rsidRPr="008709D4">
        <w:rPr>
          <w:rFonts w:ascii="Times New Roman" w:eastAsia="Times New Roman" w:hAnsi="Times New Roman"/>
          <w:sz w:val="24"/>
          <w:szCs w:val="24"/>
          <w:lang w:val="en-US" w:eastAsia="ar-SA"/>
        </w:rPr>
        <w:t>goup</w:t>
      </w:r>
      <w:r w:rsidRPr="008709D4">
        <w:rPr>
          <w:rFonts w:ascii="Times New Roman" w:eastAsia="Times New Roman" w:hAnsi="Times New Roman"/>
          <w:sz w:val="24"/>
          <w:szCs w:val="24"/>
          <w:lang w:eastAsia="ar-SA"/>
        </w:rPr>
        <w:t>32441.</w:t>
      </w:r>
      <w:r w:rsidRPr="008709D4">
        <w:rPr>
          <w:rFonts w:ascii="Times New Roman" w:eastAsia="Times New Roman" w:hAnsi="Times New Roman"/>
          <w:sz w:val="24"/>
          <w:szCs w:val="24"/>
          <w:lang w:val="en-US" w:eastAsia="ar-SA"/>
        </w:rPr>
        <w:t>narod</w:t>
      </w:r>
      <w:r w:rsidRPr="008709D4">
        <w:rPr>
          <w:rFonts w:ascii="Times New Roman" w:eastAsia="Times New Roman" w:hAnsi="Times New Roman"/>
          <w:sz w:val="24"/>
          <w:szCs w:val="24"/>
          <w:lang w:eastAsia="ar-SA"/>
        </w:rPr>
        <w:t>.</w:t>
      </w:r>
      <w:r w:rsidRPr="008709D4">
        <w:rPr>
          <w:rFonts w:ascii="Times New Roman" w:eastAsia="Times New Roman" w:hAnsi="Times New Roman"/>
          <w:sz w:val="24"/>
          <w:szCs w:val="24"/>
          <w:lang w:val="en-US" w:eastAsia="ar-SA"/>
        </w:rPr>
        <w:t>ru</w:t>
      </w:r>
      <w:r w:rsidRPr="008709D4">
        <w:rPr>
          <w:rFonts w:ascii="Times New Roman" w:eastAsia="Times New Roman" w:hAnsi="Times New Roman"/>
          <w:sz w:val="24"/>
          <w:szCs w:val="24"/>
          <w:lang w:eastAsia="ar-SA"/>
        </w:rPr>
        <w:t xml:space="preserve"> (сайт: Учебно-методические пособия «Общевойсковая подготовка». Наставление по физической подготовке в Вооруженных Силах Российской Федерации (НФП-2009).</w:t>
      </w:r>
    </w:p>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p w:rsidR="00087519" w:rsidRPr="008709D4" w:rsidRDefault="00087519" w:rsidP="00AB2876">
      <w:pPr>
        <w:widowControl w:val="0"/>
        <w:autoSpaceDE w:val="0"/>
        <w:spacing w:after="0" w:line="240" w:lineRule="auto"/>
        <w:jc w:val="center"/>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4. КОНТРОЛЬ И ОЦЕНКА РЕЗУЛЬТАТОВ ОСВОЕНИЯ УЧЕБНОЙ ДИСЦИПЛИНЫ</w:t>
      </w:r>
      <w:bookmarkEnd w:id="31"/>
      <w:r w:rsidRPr="008709D4">
        <w:rPr>
          <w:rFonts w:ascii="Times New Roman" w:eastAsia="Times New Roman" w:hAnsi="Times New Roman"/>
          <w:b/>
          <w:sz w:val="24"/>
          <w:szCs w:val="24"/>
          <w:lang w:eastAsia="ar-SA"/>
        </w:rPr>
        <w:t xml:space="preserve"> ФИЗИЧЕСКАЯ КУЛЬТУРА</w:t>
      </w:r>
    </w:p>
    <w:p w:rsidR="00087519" w:rsidRPr="008709D4" w:rsidRDefault="00087519" w:rsidP="00AB2876">
      <w:pPr>
        <w:autoSpaceDE w:val="0"/>
        <w:autoSpaceDN w:val="0"/>
        <w:adjustRightInd w:val="0"/>
        <w:spacing w:after="0" w:line="240" w:lineRule="auto"/>
        <w:jc w:val="center"/>
        <w:rPr>
          <w:rFonts w:ascii="Times New Roman" w:eastAsia="Times New Roman" w:hAnsi="Times New Roman"/>
          <w:b/>
          <w:sz w:val="24"/>
          <w:szCs w:val="24"/>
          <w:lang w:eastAsia="ar-SA"/>
        </w:rPr>
      </w:pP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Контроль и оценка результатов освоения дисциплины осуществляется преподавателем в процессе проведения тестирования, фронтального и индивидуального устного опросов, контрольной сдачи нормативов.</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969"/>
      </w:tblGrid>
      <w:tr w:rsidR="00087519" w:rsidRPr="008709D4" w:rsidTr="00DB3EA8">
        <w:tc>
          <w:tcPr>
            <w:tcW w:w="5954" w:type="dxa"/>
            <w:shd w:val="clear" w:color="auto" w:fill="auto"/>
            <w:vAlign w:val="center"/>
          </w:tcPr>
          <w:p w:rsidR="00087519" w:rsidRPr="008709D4" w:rsidRDefault="00087519" w:rsidP="00AB2876">
            <w:pPr>
              <w:widowControl w:val="0"/>
              <w:autoSpaceDE w:val="0"/>
              <w:spacing w:after="0" w:line="240" w:lineRule="auto"/>
              <w:jc w:val="center"/>
              <w:rPr>
                <w:rFonts w:ascii="Times New Roman" w:eastAsia="Times New Roman" w:hAnsi="Times New Roman"/>
                <w:b/>
                <w:bCs/>
                <w:sz w:val="24"/>
                <w:szCs w:val="24"/>
                <w:lang w:eastAsia="ar-SA"/>
              </w:rPr>
            </w:pPr>
            <w:r w:rsidRPr="008709D4">
              <w:rPr>
                <w:rFonts w:ascii="Times New Roman" w:eastAsia="Times New Roman" w:hAnsi="Times New Roman"/>
                <w:b/>
                <w:bCs/>
                <w:sz w:val="24"/>
                <w:szCs w:val="24"/>
                <w:lang w:eastAsia="ar-SA"/>
              </w:rPr>
              <w:t>Результаты обучения</w:t>
            </w:r>
          </w:p>
          <w:p w:rsidR="00087519" w:rsidRPr="008709D4" w:rsidRDefault="00087519" w:rsidP="00AB2876">
            <w:pPr>
              <w:widowControl w:val="0"/>
              <w:autoSpaceDE w:val="0"/>
              <w:spacing w:after="0" w:line="240" w:lineRule="auto"/>
              <w:jc w:val="center"/>
              <w:rPr>
                <w:rFonts w:ascii="Times New Roman" w:eastAsia="Times New Roman" w:hAnsi="Times New Roman"/>
                <w:b/>
                <w:bCs/>
                <w:sz w:val="24"/>
                <w:szCs w:val="24"/>
                <w:lang w:eastAsia="ar-SA"/>
              </w:rPr>
            </w:pPr>
          </w:p>
        </w:tc>
        <w:tc>
          <w:tcPr>
            <w:tcW w:w="3969" w:type="dxa"/>
            <w:shd w:val="clear" w:color="auto" w:fill="auto"/>
            <w:vAlign w:val="center"/>
          </w:tcPr>
          <w:p w:rsidR="00087519" w:rsidRPr="008709D4" w:rsidRDefault="00087519" w:rsidP="00AB2876">
            <w:pPr>
              <w:widowControl w:val="0"/>
              <w:autoSpaceDE w:val="0"/>
              <w:spacing w:after="0" w:line="240" w:lineRule="auto"/>
              <w:jc w:val="center"/>
              <w:rPr>
                <w:rFonts w:ascii="Times New Roman" w:eastAsia="Times New Roman" w:hAnsi="Times New Roman"/>
                <w:b/>
                <w:bCs/>
                <w:sz w:val="24"/>
                <w:szCs w:val="24"/>
                <w:lang w:eastAsia="ar-SA"/>
              </w:rPr>
            </w:pPr>
            <w:r w:rsidRPr="008709D4">
              <w:rPr>
                <w:rFonts w:ascii="Times New Roman" w:eastAsia="Times New Roman" w:hAnsi="Times New Roman"/>
                <w:b/>
                <w:sz w:val="24"/>
                <w:szCs w:val="24"/>
                <w:lang w:eastAsia="ar-SA"/>
              </w:rPr>
              <w:t xml:space="preserve">Формы и методы контроля и оценки результатов обучения </w:t>
            </w:r>
          </w:p>
        </w:tc>
      </w:tr>
      <w:tr w:rsidR="00087519" w:rsidRPr="008709D4" w:rsidTr="00DB3EA8">
        <w:tc>
          <w:tcPr>
            <w:tcW w:w="9923" w:type="dxa"/>
            <w:gridSpan w:val="2"/>
            <w:shd w:val="clear" w:color="auto" w:fill="auto"/>
          </w:tcPr>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b/>
                <w:sz w:val="24"/>
                <w:szCs w:val="24"/>
                <w:lang w:eastAsia="ar-SA"/>
              </w:rPr>
              <w:t>Метапредметные результаты</w:t>
            </w:r>
            <w:r w:rsidRPr="008709D4">
              <w:rPr>
                <w:rFonts w:ascii="Times New Roman" w:eastAsia="Times New Roman" w:hAnsi="Times New Roman"/>
                <w:sz w:val="24"/>
                <w:szCs w:val="24"/>
                <w:lang w:eastAsia="ar-SA"/>
              </w:rPr>
              <w:t>:</w:t>
            </w:r>
          </w:p>
        </w:tc>
      </w:tr>
      <w:tr w:rsidR="00087519" w:rsidRPr="008709D4" w:rsidTr="00DB3EA8">
        <w:tc>
          <w:tcPr>
            <w:tcW w:w="5954" w:type="dxa"/>
            <w:shd w:val="clear" w:color="auto" w:fill="auto"/>
          </w:tcPr>
          <w:p w:rsidR="00087519" w:rsidRPr="008709D4" w:rsidRDefault="00087519" w:rsidP="00AB2876">
            <w:pPr>
              <w:widowControl w:val="0"/>
              <w:tabs>
                <w:tab w:val="left" w:pos="851"/>
              </w:tabs>
              <w:spacing w:after="0" w:line="240" w:lineRule="auto"/>
              <w:contextualSpacing/>
              <w:jc w:val="both"/>
              <w:rPr>
                <w:rFonts w:ascii="Times New Roman" w:hAnsi="Times New Roman"/>
                <w:sz w:val="24"/>
                <w:szCs w:val="24"/>
              </w:rPr>
            </w:pPr>
            <w:r w:rsidRPr="008709D4">
              <w:rPr>
                <w:rFonts w:ascii="Times New Roman" w:hAnsi="Times New Roman"/>
                <w:sz w:val="24"/>
                <w:szCs w:val="24"/>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tc>
        <w:tc>
          <w:tcPr>
            <w:tcW w:w="3969"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Контроль графика выполнения индивидуальной самостоятельной работы обучающегося</w:t>
            </w:r>
          </w:p>
        </w:tc>
      </w:tr>
      <w:tr w:rsidR="00087519" w:rsidRPr="008709D4" w:rsidTr="00DB3EA8">
        <w:tc>
          <w:tcPr>
            <w:tcW w:w="5954" w:type="dxa"/>
            <w:shd w:val="clear" w:color="auto" w:fill="auto"/>
          </w:tcPr>
          <w:p w:rsidR="00087519" w:rsidRPr="008709D4" w:rsidRDefault="00087519" w:rsidP="00AB2876">
            <w:pPr>
              <w:widowControl w:val="0"/>
              <w:tabs>
                <w:tab w:val="left" w:pos="851"/>
              </w:tabs>
              <w:spacing w:after="0" w:line="240" w:lineRule="auto"/>
              <w:contextualSpacing/>
              <w:jc w:val="both"/>
              <w:rPr>
                <w:rFonts w:ascii="Times New Roman" w:hAnsi="Times New Roman"/>
                <w:sz w:val="24"/>
                <w:szCs w:val="24"/>
              </w:rPr>
            </w:pPr>
            <w:r w:rsidRPr="008709D4">
              <w:rPr>
                <w:rFonts w:ascii="Times New Roman" w:hAnsi="Times New Roman"/>
                <w:sz w:val="24"/>
                <w:szCs w:val="24"/>
              </w:rPr>
              <w:t>- готовность учебного сотрудничества с преподавателями и сверстниками с использованием специальных средств и методов двигательной активности;</w:t>
            </w:r>
          </w:p>
        </w:tc>
        <w:tc>
          <w:tcPr>
            <w:tcW w:w="3969"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Наблюдение за ролью обучающегося в группе;</w:t>
            </w:r>
          </w:p>
        </w:tc>
      </w:tr>
      <w:tr w:rsidR="00087519" w:rsidRPr="008709D4" w:rsidTr="00DB3EA8">
        <w:tc>
          <w:tcPr>
            <w:tcW w:w="5954" w:type="dxa"/>
            <w:shd w:val="clear" w:color="auto" w:fill="auto"/>
          </w:tcPr>
          <w:p w:rsidR="00087519" w:rsidRPr="008709D4" w:rsidRDefault="00087519" w:rsidP="00AB2876">
            <w:pPr>
              <w:widowControl w:val="0"/>
              <w:tabs>
                <w:tab w:val="left" w:pos="851"/>
              </w:tabs>
              <w:spacing w:after="0" w:line="240" w:lineRule="auto"/>
              <w:contextualSpacing/>
              <w:jc w:val="both"/>
              <w:rPr>
                <w:rFonts w:ascii="Times New Roman" w:hAnsi="Times New Roman"/>
                <w:sz w:val="24"/>
                <w:szCs w:val="24"/>
              </w:rPr>
            </w:pPr>
            <w:r w:rsidRPr="008709D4">
              <w:rPr>
                <w:rFonts w:ascii="Times New Roman" w:hAnsi="Times New Roman"/>
                <w:sz w:val="24"/>
                <w:szCs w:val="24"/>
              </w:rPr>
              <w:t>-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tc>
        <w:tc>
          <w:tcPr>
            <w:tcW w:w="3969"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Подготовка рефератов, докладов, использование электронных источников.</w:t>
            </w:r>
          </w:p>
        </w:tc>
      </w:tr>
      <w:tr w:rsidR="00087519" w:rsidRPr="008709D4" w:rsidTr="00DB3EA8">
        <w:tc>
          <w:tcPr>
            <w:tcW w:w="5954" w:type="dxa"/>
            <w:shd w:val="clear" w:color="auto" w:fill="auto"/>
          </w:tcPr>
          <w:p w:rsidR="00087519" w:rsidRPr="008709D4" w:rsidRDefault="00087519" w:rsidP="00AB2876">
            <w:pPr>
              <w:widowControl w:val="0"/>
              <w:tabs>
                <w:tab w:val="left" w:pos="851"/>
              </w:tabs>
              <w:spacing w:after="0" w:line="240" w:lineRule="auto"/>
              <w:contextualSpacing/>
              <w:jc w:val="both"/>
              <w:rPr>
                <w:rFonts w:ascii="Times New Roman" w:hAnsi="Times New Roman"/>
                <w:sz w:val="24"/>
                <w:szCs w:val="24"/>
              </w:rPr>
            </w:pPr>
            <w:r w:rsidRPr="008709D4">
              <w:rPr>
                <w:rFonts w:ascii="Times New Roman" w:hAnsi="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tc>
        <w:tc>
          <w:tcPr>
            <w:tcW w:w="3969"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Подготовка рефератов, докладов, использование электронных источников. Наблюдение за навыками работы с  использованием профессиональных спортивных  программ по различным видам спорта</w:t>
            </w:r>
          </w:p>
        </w:tc>
      </w:tr>
      <w:tr w:rsidR="00087519" w:rsidRPr="008709D4" w:rsidTr="00DB3EA8">
        <w:tc>
          <w:tcPr>
            <w:tcW w:w="5954" w:type="dxa"/>
            <w:shd w:val="clear" w:color="auto" w:fill="auto"/>
          </w:tcPr>
          <w:p w:rsidR="00087519" w:rsidRPr="008709D4" w:rsidRDefault="00087519" w:rsidP="00AB2876">
            <w:pPr>
              <w:widowControl w:val="0"/>
              <w:tabs>
                <w:tab w:val="left" w:pos="851"/>
              </w:tabs>
              <w:spacing w:after="0" w:line="240" w:lineRule="auto"/>
              <w:contextualSpacing/>
              <w:jc w:val="both"/>
              <w:rPr>
                <w:rFonts w:ascii="Times New Roman" w:hAnsi="Times New Roman"/>
                <w:sz w:val="24"/>
                <w:szCs w:val="24"/>
              </w:rPr>
            </w:pPr>
            <w:r w:rsidRPr="008709D4">
              <w:rPr>
                <w:rFonts w:ascii="Times New Roman" w:hAnsi="Times New Roman"/>
                <w:sz w:val="24"/>
                <w:szCs w:val="24"/>
              </w:rPr>
              <w:t>- формирование навыков участия в различных видах соревновательной деятельности, моделирующих профессиональную подготовку;</w:t>
            </w:r>
          </w:p>
        </w:tc>
        <w:tc>
          <w:tcPr>
            <w:tcW w:w="3969"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Интерпретация результатов наблюдений за деятельностью обучающегося в процессе освоения образовательной программы, соревновательной деятельности.</w:t>
            </w:r>
          </w:p>
        </w:tc>
      </w:tr>
      <w:tr w:rsidR="00087519" w:rsidRPr="008709D4" w:rsidTr="00DB3EA8">
        <w:tc>
          <w:tcPr>
            <w:tcW w:w="5954" w:type="dxa"/>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lastRenderedPageBreak/>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tc>
        <w:tc>
          <w:tcPr>
            <w:tcW w:w="3969"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Наблюдение за навыками работы с  использованием профессиональных спортивных  программ по различным видам спорта.</w:t>
            </w:r>
          </w:p>
        </w:tc>
      </w:tr>
      <w:tr w:rsidR="00087519" w:rsidRPr="008709D4" w:rsidTr="00DB3EA8">
        <w:tc>
          <w:tcPr>
            <w:tcW w:w="9923" w:type="dxa"/>
            <w:gridSpan w:val="2"/>
            <w:shd w:val="clear" w:color="auto" w:fill="auto"/>
          </w:tcPr>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Предметные результаты:</w:t>
            </w:r>
          </w:p>
        </w:tc>
      </w:tr>
      <w:tr w:rsidR="00087519" w:rsidRPr="008709D4" w:rsidTr="00DB3EA8">
        <w:tc>
          <w:tcPr>
            <w:tcW w:w="5954"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xml:space="preserve">-умение использовать разнообразные формы и виды физкультурной деятельности для организации здорового образа жизни, активного отдыха и досуга; </w:t>
            </w:r>
          </w:p>
        </w:tc>
        <w:tc>
          <w:tcPr>
            <w:tcW w:w="3969"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xml:space="preserve">- сдача нормативов </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проверка и оценка рефератов</w:t>
            </w:r>
          </w:p>
        </w:tc>
      </w:tr>
      <w:tr w:rsidR="00087519" w:rsidRPr="008709D4" w:rsidTr="00DB3EA8">
        <w:tc>
          <w:tcPr>
            <w:tcW w:w="5954"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tc>
        <w:tc>
          <w:tcPr>
            <w:tcW w:w="3969"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xml:space="preserve">- сдача нормативов </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проверка и оценка рефератов</w:t>
            </w:r>
          </w:p>
        </w:tc>
      </w:tr>
      <w:tr w:rsidR="00087519" w:rsidRPr="008709D4" w:rsidTr="00DB3EA8">
        <w:tc>
          <w:tcPr>
            <w:tcW w:w="5954"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tc>
        <w:tc>
          <w:tcPr>
            <w:tcW w:w="3969"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сдача нормативов</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-проверка дневника самоконтроля</w:t>
            </w:r>
          </w:p>
        </w:tc>
      </w:tr>
      <w:tr w:rsidR="00087519" w:rsidRPr="008709D4" w:rsidTr="00DB3EA8">
        <w:tc>
          <w:tcPr>
            <w:tcW w:w="5954"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c>
          <w:tcPr>
            <w:tcW w:w="3969"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сдача нормативов</w:t>
            </w:r>
          </w:p>
        </w:tc>
      </w:tr>
      <w:tr w:rsidR="00087519" w:rsidRPr="008709D4" w:rsidTr="00DB3EA8">
        <w:tc>
          <w:tcPr>
            <w:tcW w:w="5954"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tc>
        <w:tc>
          <w:tcPr>
            <w:tcW w:w="3969"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сдача нормативов</w:t>
            </w:r>
          </w:p>
        </w:tc>
      </w:tr>
    </w:tbl>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РАБОЧАЯ ПРОГАММА УЧЕБНОЙ ДИСЦИПЛИНЫ ОСНОВЫ БЕЗОПАСНОСТИ ЖИЗНЕДЕЯТЕЛЬНОСТИ</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 ПАСПОРТ РАБОЧЕЙ ПРОГРАММЫ ОБЩЕОБРАЗОВАТЕЛЬНОЙ УЧЕБНОЙ ДИСЦИПЛИНЫ ОСНОВЫ БЕЗОПАСНОСТИ ЖИЗНЕДЕЯТЕЛЬНОСТИ</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  Область применения программы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hAnsi="Times New Roman"/>
          <w:sz w:val="24"/>
          <w:szCs w:val="24"/>
        </w:rPr>
        <w:t xml:space="preserve">Рабочая программа общеобразовательной учебной дисциплины является частью  программы подготовки специалистов среднего звена в соответствии с ФГОС по специальности СПО </w:t>
      </w:r>
      <w:r w:rsidRPr="008709D4">
        <w:rPr>
          <w:rFonts w:ascii="Times New Roman" w:eastAsia="Times New Roman" w:hAnsi="Times New Roman"/>
          <w:b/>
          <w:sz w:val="24"/>
          <w:szCs w:val="24"/>
          <w:lang w:eastAsia="ru-RU"/>
        </w:rPr>
        <w:t xml:space="preserve">38.02.05 Товароведение и экспертиза качества потребительских товаров </w:t>
      </w:r>
      <w:r w:rsidRPr="008709D4">
        <w:rPr>
          <w:rFonts w:ascii="Times New Roman" w:eastAsia="Times New Roman" w:hAnsi="Times New Roman"/>
          <w:sz w:val="24"/>
          <w:szCs w:val="24"/>
          <w:lang w:eastAsia="ru-RU"/>
        </w:rPr>
        <w:t>базовой подготовки, укрупнённая группа 38.00.00 Экономика и управление,  с учетом естественнонаучного профиля.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1.2. Место дисциплины в структуре программы подготовки специалистов среднего звена:</w:t>
      </w:r>
      <w:r w:rsidRPr="008709D4">
        <w:rPr>
          <w:rFonts w:ascii="Times New Roman" w:eastAsia="Times New Roman" w:hAnsi="Times New Roman"/>
          <w:sz w:val="24"/>
          <w:szCs w:val="24"/>
          <w:lang w:eastAsia="ru-RU"/>
        </w:rPr>
        <w:t>Общеобразовательный цикл, базовая дисциплина.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1.3. Цели и задачи учебной дисциплины – требования к результатам освоения  дисциплины:</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Содержание программы </w:t>
      </w:r>
      <w:r w:rsidRPr="008709D4">
        <w:rPr>
          <w:rFonts w:ascii="Times New Roman" w:eastAsia="Times New Roman" w:hAnsi="Times New Roman"/>
          <w:bCs/>
          <w:sz w:val="24"/>
          <w:szCs w:val="24"/>
          <w:lang w:eastAsia="ru-RU"/>
        </w:rPr>
        <w:t xml:space="preserve">общеобразовательной учебной дисциплины </w:t>
      </w:r>
      <w:r w:rsidRPr="008709D4">
        <w:rPr>
          <w:rFonts w:ascii="Times New Roman" w:eastAsia="Times New Roman" w:hAnsi="Times New Roman"/>
          <w:sz w:val="24"/>
          <w:szCs w:val="24"/>
          <w:lang w:eastAsia="ru-RU"/>
        </w:rPr>
        <w:t>направлено на достижение следующих целей:</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снижение отрицательного влияния человеческого фактора на безопасность личности, общества и государства;</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формирование антитеррористического поведения, отрицательного отношения к приему </w:t>
      </w:r>
      <w:r w:rsidRPr="008709D4">
        <w:rPr>
          <w:rFonts w:ascii="Times New Roman" w:eastAsia="Times New Roman" w:hAnsi="Times New Roman"/>
          <w:sz w:val="24"/>
          <w:szCs w:val="24"/>
          <w:lang w:eastAsia="ru-RU"/>
        </w:rPr>
        <w:lastRenderedPageBreak/>
        <w:t>психоактивных веществ, в том числе наркотиков;</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обеспечение профилактики асоциального поведения учащихся.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Освоение содержания общеобразовательной учебной дисциплины обеспечивает достижение обучающимися следующих результатов: </w:t>
      </w:r>
    </w:p>
    <w:p w:rsidR="00087519" w:rsidRPr="008709D4" w:rsidRDefault="00087519" w:rsidP="00AB2876">
      <w:pPr>
        <w:widowControl w:val="0"/>
        <w:tabs>
          <w:tab w:val="left" w:pos="558"/>
        </w:tabs>
        <w:spacing w:after="0" w:line="240" w:lineRule="auto"/>
        <w:jc w:val="both"/>
        <w:rPr>
          <w:rFonts w:ascii="Times New Roman" w:eastAsiaTheme="minorHAnsi" w:hAnsi="Times New Roman"/>
          <w:b/>
          <w:bCs/>
          <w:iCs/>
          <w:spacing w:val="3"/>
          <w:sz w:val="24"/>
          <w:szCs w:val="24"/>
        </w:rPr>
      </w:pPr>
      <w:r w:rsidRPr="008709D4">
        <w:rPr>
          <w:rFonts w:ascii="Times New Roman" w:eastAsiaTheme="minorHAnsi" w:hAnsi="Times New Roman"/>
          <w:b/>
          <w:bCs/>
          <w:iCs/>
          <w:spacing w:val="3"/>
          <w:sz w:val="24"/>
          <w:szCs w:val="24"/>
          <w:shd w:val="clear" w:color="auto" w:fill="FFFFFF"/>
        </w:rPr>
        <w:t>личностных:</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готовность к служению Отечеству, его защите;</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формирование потребности соблюдать нормы здорового образа жизни, осознанно выполнять правила безопасности жизнедеятельности;</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исключение из своей жизни вредных привычек (курения, пьянства и т. д.);</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воспитание ответственного отношения к сохранению окружающей природной среды, личному здоровью, как к индивидуальной и общественной цен</w:t>
      </w:r>
      <w:r w:rsidRPr="008709D4">
        <w:rPr>
          <w:rFonts w:ascii="Times New Roman" w:hAnsi="Times New Roman"/>
          <w:sz w:val="24"/>
          <w:szCs w:val="24"/>
        </w:rPr>
        <w:softHyphen/>
        <w:t>ности;</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освоение приемов действий в опасных и чрезвычайных ситуациях природного, техногенного и социального характера;</w:t>
      </w:r>
    </w:p>
    <w:p w:rsidR="00087519" w:rsidRPr="008709D4" w:rsidRDefault="00087519" w:rsidP="00AB2876">
      <w:pPr>
        <w:widowControl w:val="0"/>
        <w:tabs>
          <w:tab w:val="left" w:pos="563"/>
        </w:tabs>
        <w:spacing w:after="0" w:line="240" w:lineRule="auto"/>
        <w:jc w:val="both"/>
        <w:rPr>
          <w:rFonts w:ascii="Times New Roman" w:eastAsiaTheme="minorHAnsi" w:hAnsi="Times New Roman"/>
          <w:b/>
          <w:bCs/>
          <w:iCs/>
          <w:spacing w:val="3"/>
          <w:sz w:val="24"/>
          <w:szCs w:val="24"/>
        </w:rPr>
      </w:pPr>
      <w:r w:rsidRPr="008709D4">
        <w:rPr>
          <w:rFonts w:ascii="Times New Roman" w:eastAsiaTheme="minorHAnsi" w:hAnsi="Times New Roman"/>
          <w:b/>
          <w:bCs/>
          <w:iCs/>
          <w:spacing w:val="3"/>
          <w:sz w:val="24"/>
          <w:szCs w:val="24"/>
          <w:shd w:val="clear" w:color="auto" w:fill="FFFFFF"/>
        </w:rPr>
        <w:t>метапредметных:</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освоение знания устройства и принципов действия бытовых приборов и других технических средств, используемых в повседневной жизни;</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приобретение опыта локализации возможных опасных ситуаций, связанных с нарушением работы технических средств и правил их эксплуатации;</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формирование установки на здоровый образ жизни;</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087519" w:rsidRPr="008709D4" w:rsidRDefault="00087519" w:rsidP="00AB2876">
      <w:pPr>
        <w:widowControl w:val="0"/>
        <w:spacing w:after="0" w:line="240" w:lineRule="auto"/>
        <w:rPr>
          <w:rFonts w:ascii="Times New Roman" w:eastAsiaTheme="minorHAnsi" w:hAnsi="Times New Roman"/>
          <w:b/>
          <w:spacing w:val="3"/>
          <w:sz w:val="24"/>
          <w:szCs w:val="24"/>
          <w:shd w:val="clear" w:color="auto" w:fill="FFFFFF"/>
        </w:rPr>
      </w:pPr>
      <w:r w:rsidRPr="008709D4">
        <w:rPr>
          <w:rFonts w:ascii="Times New Roman" w:eastAsiaTheme="minorHAnsi" w:hAnsi="Times New Roman"/>
          <w:b/>
          <w:spacing w:val="3"/>
          <w:sz w:val="24"/>
          <w:szCs w:val="24"/>
          <w:shd w:val="clear" w:color="auto" w:fill="FFFFFF"/>
        </w:rPr>
        <w:t>предметных:</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w:t>
      </w:r>
      <w:r w:rsidRPr="008709D4">
        <w:rPr>
          <w:rFonts w:ascii="Times New Roman" w:eastAsia="Times New Roman" w:hAnsi="Times New Roman"/>
          <w:sz w:val="24"/>
          <w:szCs w:val="24"/>
          <w:lang w:eastAsia="ru-RU"/>
        </w:rPr>
        <w:lastRenderedPageBreak/>
        <w:t>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освоение знания распространенных опасных и чрезвычайных ситуаций природного, техногенного и социального характера;</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освоение знания факторов, пагубно влияющих на здоровье человека;</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развитие знания основных мер защиты (в том числе в области гражданской обороны) и правил поведения в условиях опасных и чрезвычайных ситуаций;</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1.4. Количество часов на освоение типовой программы учебной дисциплины:</w:t>
      </w:r>
    </w:p>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максимальной учебной нагрузки обучающегося 105 часов, в том числе:</w:t>
      </w:r>
    </w:p>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обязательной аудиторной учебной нагрузки обучающегося 70 часов;</w:t>
      </w:r>
    </w:p>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самостоятельной работы обучающегося 35 часов.</w:t>
      </w:r>
    </w:p>
    <w:p w:rsidR="00087519" w:rsidRPr="008709D4" w:rsidRDefault="00087519" w:rsidP="00AB2876">
      <w:pPr>
        <w:spacing w:after="0" w:line="240" w:lineRule="auto"/>
        <w:contextualSpacing/>
        <w:rPr>
          <w:rFonts w:ascii="Times New Roman" w:eastAsia="Times New Roman" w:hAnsi="Times New Roman"/>
          <w:sz w:val="24"/>
          <w:szCs w:val="24"/>
          <w:lang w:eastAsia="ru-RU"/>
        </w:rPr>
      </w:pPr>
    </w:p>
    <w:p w:rsidR="00087519" w:rsidRPr="008709D4" w:rsidRDefault="00430611" w:rsidP="00AB2876">
      <w:pPr>
        <w:tabs>
          <w:tab w:val="left" w:pos="0"/>
        </w:tabs>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r w:rsidR="00087519" w:rsidRPr="008709D4">
        <w:rPr>
          <w:rFonts w:ascii="Times New Roman" w:eastAsia="Times New Roman" w:hAnsi="Times New Roman"/>
          <w:b/>
          <w:sz w:val="24"/>
          <w:szCs w:val="24"/>
          <w:lang w:eastAsia="ru-RU"/>
        </w:rPr>
        <w:t>СТРУКТУРА И СОДЕРЖАНИЕ УЧЕБНОЙ ДИСЦИПЛИНЫ</w:t>
      </w:r>
      <w:r w:rsidRPr="008709D4">
        <w:rPr>
          <w:rFonts w:ascii="Times New Roman" w:eastAsia="Times New Roman" w:hAnsi="Times New Roman"/>
          <w:b/>
          <w:sz w:val="24"/>
          <w:szCs w:val="24"/>
          <w:lang w:eastAsia="ru-RU"/>
        </w:rPr>
        <w:t xml:space="preserve"> </w:t>
      </w:r>
      <w:r w:rsidR="00087519" w:rsidRPr="008709D4">
        <w:rPr>
          <w:rFonts w:ascii="Times New Roman" w:eastAsia="Times New Roman" w:hAnsi="Times New Roman"/>
          <w:b/>
          <w:sz w:val="24"/>
          <w:szCs w:val="24"/>
          <w:lang w:eastAsia="ru-RU"/>
        </w:rPr>
        <w:t>ОСНОВЫ БЕЗОПАСНОСТИ ЖИЗНЕДЕЯТЕЛЬНОСТИ</w:t>
      </w:r>
    </w:p>
    <w:p w:rsidR="00087519" w:rsidRPr="008709D4" w:rsidRDefault="00087519" w:rsidP="00AB2876">
      <w:pPr>
        <w:numPr>
          <w:ilvl w:val="1"/>
          <w:numId w:val="0"/>
        </w:numPr>
        <w:spacing w:after="0" w:line="240" w:lineRule="auto"/>
        <w:jc w:val="center"/>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2.1. Объем учебной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560"/>
      </w:tblGrid>
      <w:tr w:rsidR="00087519" w:rsidRPr="008709D4" w:rsidTr="00087519">
        <w:tc>
          <w:tcPr>
            <w:tcW w:w="861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Вид учебной работы</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center"/>
              <w:rPr>
                <w:rFonts w:ascii="Times New Roman" w:hAnsi="Times New Roman"/>
                <w:b/>
                <w:i/>
                <w:sz w:val="24"/>
                <w:szCs w:val="24"/>
              </w:rPr>
            </w:pPr>
            <w:r w:rsidRPr="008709D4">
              <w:rPr>
                <w:rFonts w:ascii="Times New Roman" w:hAnsi="Times New Roman"/>
                <w:b/>
                <w:i/>
                <w:sz w:val="24"/>
                <w:szCs w:val="24"/>
              </w:rPr>
              <w:t>Объем часов</w:t>
            </w:r>
          </w:p>
        </w:tc>
      </w:tr>
      <w:tr w:rsidR="00087519" w:rsidRPr="008709D4" w:rsidTr="00087519">
        <w:trPr>
          <w:trHeight w:val="355"/>
        </w:trPr>
        <w:tc>
          <w:tcPr>
            <w:tcW w:w="861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Максимальная учебная нагрузка (всего)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105</w:t>
            </w:r>
          </w:p>
        </w:tc>
      </w:tr>
      <w:tr w:rsidR="00087519" w:rsidRPr="008709D4" w:rsidTr="00087519">
        <w:tc>
          <w:tcPr>
            <w:tcW w:w="861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Обязательная аудиторная учебная нагрузка (всего)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center"/>
              <w:rPr>
                <w:rFonts w:ascii="Times New Roman" w:hAnsi="Times New Roman"/>
                <w:b/>
                <w:sz w:val="24"/>
                <w:szCs w:val="24"/>
                <w:lang w:val="en-US"/>
              </w:rPr>
            </w:pPr>
            <w:r w:rsidRPr="008709D4">
              <w:rPr>
                <w:rFonts w:ascii="Times New Roman" w:hAnsi="Times New Roman"/>
                <w:b/>
                <w:sz w:val="24"/>
                <w:szCs w:val="24"/>
                <w:lang w:val="en-US"/>
              </w:rPr>
              <w:t>70</w:t>
            </w:r>
          </w:p>
        </w:tc>
      </w:tr>
      <w:tr w:rsidR="00087519" w:rsidRPr="008709D4" w:rsidTr="00087519">
        <w:tc>
          <w:tcPr>
            <w:tcW w:w="861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center"/>
              <w:rPr>
                <w:rFonts w:ascii="Times New Roman" w:hAnsi="Times New Roman"/>
                <w:sz w:val="24"/>
                <w:szCs w:val="24"/>
              </w:rPr>
            </w:pPr>
          </w:p>
        </w:tc>
      </w:tr>
      <w:tr w:rsidR="00087519" w:rsidRPr="008709D4" w:rsidTr="00087519">
        <w:tc>
          <w:tcPr>
            <w:tcW w:w="861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практические занятия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sz w:val="24"/>
                <w:szCs w:val="24"/>
              </w:rPr>
              <w:t>10</w:t>
            </w:r>
          </w:p>
        </w:tc>
      </w:tr>
      <w:tr w:rsidR="00087519" w:rsidRPr="008709D4" w:rsidTr="00087519">
        <w:tc>
          <w:tcPr>
            <w:tcW w:w="861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Самостоятельная работа обучающегося (всего)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center"/>
              <w:rPr>
                <w:rFonts w:ascii="Times New Roman" w:hAnsi="Times New Roman"/>
                <w:b/>
                <w:sz w:val="24"/>
                <w:szCs w:val="24"/>
                <w:lang w:val="en-US"/>
              </w:rPr>
            </w:pPr>
            <w:r w:rsidRPr="008709D4">
              <w:rPr>
                <w:rFonts w:ascii="Times New Roman" w:hAnsi="Times New Roman"/>
                <w:b/>
                <w:sz w:val="24"/>
                <w:szCs w:val="24"/>
              </w:rPr>
              <w:t>35</w:t>
            </w:r>
          </w:p>
        </w:tc>
      </w:tr>
      <w:tr w:rsidR="00087519" w:rsidRPr="008709D4" w:rsidTr="00087519">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 xml:space="preserve">Промежуточная аттестация в форме </w:t>
            </w:r>
            <w:r w:rsidRPr="008709D4">
              <w:rPr>
                <w:rFonts w:ascii="Times New Roman" w:hAnsi="Times New Roman"/>
                <w:b/>
                <w:i/>
                <w:sz w:val="24"/>
                <w:szCs w:val="24"/>
              </w:rPr>
              <w:t>дифференцированного зачета</w:t>
            </w:r>
          </w:p>
        </w:tc>
      </w:tr>
    </w:tbl>
    <w:p w:rsidR="00087519" w:rsidRPr="008709D4" w:rsidRDefault="00087519" w:rsidP="00AB2876">
      <w:pPr>
        <w:spacing w:after="0" w:line="240" w:lineRule="auto"/>
        <w:jc w:val="center"/>
        <w:rPr>
          <w:rFonts w:ascii="Times New Roman" w:hAnsi="Times New Roman"/>
          <w:b/>
          <w:sz w:val="24"/>
          <w:szCs w:val="24"/>
        </w:rPr>
      </w:pPr>
    </w:p>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2.2. Тематический план и содержание учебной дисциплины</w:t>
      </w:r>
    </w:p>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«Основы безопасности жизнедеятельности»</w:t>
      </w:r>
    </w:p>
    <w:p w:rsidR="00087519" w:rsidRDefault="00087519" w:rsidP="00AB2876">
      <w:pPr>
        <w:spacing w:after="0" w:line="240" w:lineRule="auto"/>
        <w:rPr>
          <w:rFonts w:ascii="Times New Roman" w:eastAsia="Times New Roman" w:hAnsi="Times New Roman"/>
          <w:b/>
          <w:sz w:val="24"/>
          <w:szCs w:val="24"/>
          <w:lang w:eastAsia="ru-RU"/>
        </w:rPr>
      </w:pPr>
    </w:p>
    <w:p w:rsidR="00830558" w:rsidRPr="008709D4" w:rsidRDefault="00830558" w:rsidP="00AB2876">
      <w:pPr>
        <w:spacing w:after="0" w:line="240" w:lineRule="auto"/>
        <w:rPr>
          <w:rFonts w:ascii="Times New Roman" w:eastAsia="Times New Roman" w:hAnsi="Times New Roman"/>
          <w:b/>
          <w:sz w:val="24"/>
          <w:szCs w:val="24"/>
          <w:lang w:eastAsia="ru-RU"/>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26"/>
        <w:gridCol w:w="7514"/>
        <w:gridCol w:w="1133"/>
      </w:tblGrid>
      <w:tr w:rsidR="00087519" w:rsidRPr="008709D4" w:rsidTr="00087519">
        <w:trPr>
          <w:trHeight w:val="210"/>
        </w:trPr>
        <w:tc>
          <w:tcPr>
            <w:tcW w:w="750" w:type="pct"/>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Наименование разделов и тем</w:t>
            </w:r>
          </w:p>
        </w:tc>
        <w:tc>
          <w:tcPr>
            <w:tcW w:w="3693" w:type="pct"/>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 практические занятия, самостоятельная работа обучающихся, индивидуальный проект</w:t>
            </w:r>
          </w:p>
        </w:tc>
        <w:tc>
          <w:tcPr>
            <w:tcW w:w="557" w:type="pct"/>
            <w:shd w:val="clear" w:color="auto" w:fill="auto"/>
          </w:tcPr>
          <w:p w:rsidR="00087519" w:rsidRPr="008709D4" w:rsidRDefault="00087519" w:rsidP="00AB2876">
            <w:pPr>
              <w:spacing w:after="0" w:line="240" w:lineRule="auto"/>
              <w:jc w:val="center"/>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t>Объем часов</w:t>
            </w:r>
          </w:p>
        </w:tc>
      </w:tr>
      <w:tr w:rsidR="00087519" w:rsidRPr="008709D4" w:rsidTr="00087519">
        <w:trPr>
          <w:trHeight w:val="210"/>
        </w:trPr>
        <w:tc>
          <w:tcPr>
            <w:tcW w:w="750" w:type="pct"/>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c>
          <w:tcPr>
            <w:tcW w:w="3693" w:type="pct"/>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c>
          <w:tcPr>
            <w:tcW w:w="557" w:type="pct"/>
            <w:shd w:val="clear" w:color="auto" w:fill="auto"/>
          </w:tcPr>
          <w:p w:rsidR="00087519" w:rsidRPr="008709D4" w:rsidRDefault="00087519" w:rsidP="00AB2876">
            <w:pPr>
              <w:spacing w:after="0" w:line="240" w:lineRule="auto"/>
              <w:jc w:val="center"/>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t>3</w:t>
            </w:r>
          </w:p>
        </w:tc>
      </w:tr>
      <w:tr w:rsidR="00087519" w:rsidRPr="008709D4" w:rsidTr="00087519">
        <w:trPr>
          <w:trHeight w:val="210"/>
        </w:trPr>
        <w:tc>
          <w:tcPr>
            <w:tcW w:w="750" w:type="pct"/>
            <w:vMerge w:val="restart"/>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Введение.</w:t>
            </w:r>
          </w:p>
          <w:p w:rsidR="00087519" w:rsidRPr="008709D4" w:rsidRDefault="00087519" w:rsidP="00AB2876">
            <w:pPr>
              <w:spacing w:after="0" w:line="240" w:lineRule="auto"/>
              <w:rPr>
                <w:rFonts w:ascii="Times New Roman" w:eastAsia="Times New Roman" w:hAnsi="Times New Roman"/>
                <w:sz w:val="24"/>
                <w:szCs w:val="24"/>
                <w:lang w:eastAsia="ru-RU"/>
              </w:rPr>
            </w:pPr>
          </w:p>
        </w:tc>
        <w:tc>
          <w:tcPr>
            <w:tcW w:w="3693" w:type="pct"/>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специальностей СПО</w:t>
            </w:r>
          </w:p>
        </w:tc>
        <w:tc>
          <w:tcPr>
            <w:tcW w:w="557" w:type="pct"/>
            <w:shd w:val="clear" w:color="auto" w:fill="auto"/>
          </w:tcPr>
          <w:p w:rsidR="00087519" w:rsidRPr="008709D4" w:rsidRDefault="00087519" w:rsidP="00AB2876">
            <w:pPr>
              <w:spacing w:after="0" w:line="240" w:lineRule="auto"/>
              <w:jc w:val="center"/>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t>2</w:t>
            </w:r>
          </w:p>
        </w:tc>
      </w:tr>
      <w:tr w:rsidR="00087519" w:rsidRPr="008709D4" w:rsidTr="00EA42E7">
        <w:trPr>
          <w:trHeight w:val="812"/>
        </w:trPr>
        <w:tc>
          <w:tcPr>
            <w:tcW w:w="750" w:type="pct"/>
            <w:vMerge/>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3693" w:type="pct"/>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обучающихся </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Написать сообщение по теме «</w:t>
            </w:r>
            <w:r w:rsidRPr="008709D4">
              <w:rPr>
                <w:rFonts w:ascii="Times New Roman" w:eastAsia="Times New Roman" w:hAnsi="Times New Roman"/>
                <w:sz w:val="24"/>
                <w:szCs w:val="24"/>
                <w:lang w:eastAsia="ru-RU"/>
              </w:rPr>
              <w:t>Современная концепция безопасного типа поведения личности».</w:t>
            </w:r>
          </w:p>
        </w:tc>
        <w:tc>
          <w:tcPr>
            <w:tcW w:w="557" w:type="pct"/>
            <w:shd w:val="clear" w:color="auto" w:fill="auto"/>
          </w:tcPr>
          <w:p w:rsidR="00087519" w:rsidRPr="008709D4" w:rsidRDefault="00087519" w:rsidP="00AB2876">
            <w:pPr>
              <w:spacing w:after="0" w:line="240" w:lineRule="auto"/>
              <w:jc w:val="center"/>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t>1</w:t>
            </w:r>
          </w:p>
        </w:tc>
      </w:tr>
      <w:tr w:rsidR="00087519" w:rsidRPr="008709D4" w:rsidTr="00430611">
        <w:trPr>
          <w:trHeight w:val="330"/>
        </w:trPr>
        <w:tc>
          <w:tcPr>
            <w:tcW w:w="750" w:type="pct"/>
            <w:vMerge w:val="restart"/>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1.Обеспечение личной безопасности и сохранение здоровья</w:t>
            </w:r>
          </w:p>
        </w:tc>
        <w:tc>
          <w:tcPr>
            <w:tcW w:w="3693" w:type="pct"/>
            <w:shd w:val="clear" w:color="auto" w:fill="auto"/>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557" w:type="pct"/>
            <w:shd w:val="clear" w:color="auto" w:fill="auto"/>
          </w:tcPr>
          <w:p w:rsidR="00087519" w:rsidRPr="008709D4" w:rsidRDefault="00087519" w:rsidP="00AB2876">
            <w:pPr>
              <w:spacing w:after="0" w:line="240" w:lineRule="auto"/>
              <w:jc w:val="center"/>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t>24</w:t>
            </w:r>
          </w:p>
        </w:tc>
      </w:tr>
      <w:tr w:rsidR="00E102E2" w:rsidRPr="008709D4" w:rsidTr="00430611">
        <w:trPr>
          <w:trHeight w:val="330"/>
        </w:trPr>
        <w:tc>
          <w:tcPr>
            <w:tcW w:w="750" w:type="pct"/>
            <w:vMerge/>
            <w:shd w:val="clear" w:color="auto" w:fill="auto"/>
          </w:tcPr>
          <w:p w:rsidR="00E102E2" w:rsidRPr="008709D4" w:rsidRDefault="00E102E2" w:rsidP="00AB2876">
            <w:pPr>
              <w:spacing w:after="0" w:line="240" w:lineRule="auto"/>
              <w:jc w:val="center"/>
              <w:rPr>
                <w:rFonts w:ascii="Times New Roman" w:eastAsia="Times New Roman" w:hAnsi="Times New Roman"/>
                <w:b/>
                <w:sz w:val="24"/>
                <w:szCs w:val="24"/>
                <w:lang w:eastAsia="ru-RU"/>
              </w:rPr>
            </w:pPr>
          </w:p>
        </w:tc>
        <w:tc>
          <w:tcPr>
            <w:tcW w:w="3693" w:type="pct"/>
            <w:shd w:val="clear" w:color="auto" w:fill="auto"/>
          </w:tcPr>
          <w:p w:rsidR="00E102E2" w:rsidRPr="00066947" w:rsidRDefault="00E102E2" w:rsidP="00AB2876">
            <w:pPr>
              <w:spacing w:after="0" w:line="240" w:lineRule="auto"/>
              <w:jc w:val="both"/>
              <w:rPr>
                <w:rFonts w:ascii="Times New Roman" w:hAnsi="Times New Roman"/>
                <w:sz w:val="24"/>
                <w:szCs w:val="24"/>
              </w:rPr>
            </w:pPr>
            <w:r w:rsidRPr="00066947">
              <w:rPr>
                <w:rFonts w:ascii="Times New Roman" w:hAnsi="Times New Roman"/>
                <w:sz w:val="24"/>
                <w:szCs w:val="24"/>
              </w:rPr>
              <w:t>1.1.Здоровье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E102E2" w:rsidRDefault="00E102E2" w:rsidP="00AB2876">
            <w:pPr>
              <w:spacing w:after="0" w:line="240" w:lineRule="auto"/>
              <w:jc w:val="both"/>
              <w:rPr>
                <w:rFonts w:ascii="Times New Roman" w:hAnsi="Times New Roman"/>
                <w:sz w:val="24"/>
                <w:szCs w:val="24"/>
              </w:rPr>
            </w:pPr>
            <w:r w:rsidRPr="00066947">
              <w:rPr>
                <w:rFonts w:ascii="Times New Roman" w:hAnsi="Times New Roman"/>
                <w:sz w:val="24"/>
                <w:szCs w:val="24"/>
              </w:rPr>
              <w:t>1.2.Факторы,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E102E2" w:rsidRPr="00066947" w:rsidRDefault="00E102E2" w:rsidP="00AB2876">
            <w:pPr>
              <w:spacing w:after="0" w:line="240" w:lineRule="auto"/>
              <w:jc w:val="both"/>
              <w:rPr>
                <w:rFonts w:ascii="Times New Roman" w:hAnsi="Times New Roman"/>
                <w:sz w:val="24"/>
                <w:szCs w:val="24"/>
              </w:rPr>
            </w:pPr>
            <w:r w:rsidRPr="00066947">
              <w:rPr>
                <w:rFonts w:ascii="Times New Roman" w:hAnsi="Times New Roman"/>
                <w:sz w:val="24"/>
                <w:szCs w:val="24"/>
              </w:rPr>
              <w:t>1.3.Влияние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w:t>
            </w:r>
          </w:p>
          <w:p w:rsidR="00E102E2" w:rsidRDefault="00E102E2" w:rsidP="00AB2876">
            <w:pPr>
              <w:spacing w:after="0" w:line="240" w:lineRule="auto"/>
              <w:jc w:val="both"/>
              <w:rPr>
                <w:rFonts w:ascii="Times New Roman" w:hAnsi="Times New Roman"/>
                <w:sz w:val="24"/>
                <w:szCs w:val="24"/>
              </w:rPr>
            </w:pPr>
            <w:r w:rsidRPr="00066947">
              <w:rPr>
                <w:rFonts w:ascii="Times New Roman" w:hAnsi="Times New Roman"/>
                <w:sz w:val="24"/>
                <w:szCs w:val="24"/>
              </w:rPr>
              <w:t>1.4.Вредные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w:t>
            </w:r>
          </w:p>
          <w:p w:rsidR="00E102E2" w:rsidRPr="00066947" w:rsidRDefault="00E102E2" w:rsidP="00AB2876">
            <w:pPr>
              <w:spacing w:after="0" w:line="240" w:lineRule="auto"/>
              <w:jc w:val="both"/>
              <w:rPr>
                <w:rFonts w:ascii="Times New Roman" w:hAnsi="Times New Roman"/>
                <w:sz w:val="24"/>
                <w:szCs w:val="24"/>
              </w:rPr>
            </w:pPr>
            <w:r w:rsidRPr="00066947">
              <w:rPr>
                <w:rFonts w:ascii="Times New Roman" w:hAnsi="Times New Roman"/>
                <w:sz w:val="24"/>
                <w:szCs w:val="24"/>
              </w:rPr>
              <w:t xml:space="preserve">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w:t>
            </w:r>
          </w:p>
          <w:p w:rsidR="00E102E2" w:rsidRPr="00066947" w:rsidRDefault="00E102E2" w:rsidP="00AB2876">
            <w:pPr>
              <w:spacing w:after="0" w:line="240" w:lineRule="auto"/>
              <w:jc w:val="both"/>
              <w:rPr>
                <w:rFonts w:ascii="Times New Roman" w:hAnsi="Times New Roman"/>
                <w:sz w:val="24"/>
                <w:szCs w:val="24"/>
              </w:rPr>
            </w:pPr>
            <w:r w:rsidRPr="00066947">
              <w:rPr>
                <w:rFonts w:ascii="Times New Roman" w:hAnsi="Times New Roman"/>
                <w:sz w:val="24"/>
                <w:szCs w:val="24"/>
              </w:rPr>
              <w:t>Наркотики, наркомания и токсикомания, общие понятия и определения. Социальные последствия пристрастия к наркотикам. Профилактика наркомании.</w:t>
            </w:r>
          </w:p>
          <w:p w:rsidR="00E102E2" w:rsidRPr="00066947" w:rsidRDefault="00E102E2" w:rsidP="00AB2876">
            <w:pPr>
              <w:spacing w:after="0" w:line="240" w:lineRule="auto"/>
              <w:jc w:val="both"/>
              <w:rPr>
                <w:rFonts w:ascii="Times New Roman" w:hAnsi="Times New Roman"/>
                <w:sz w:val="24"/>
                <w:szCs w:val="24"/>
              </w:rPr>
            </w:pPr>
            <w:r w:rsidRPr="00066947">
              <w:rPr>
                <w:rFonts w:ascii="Times New Roman" w:hAnsi="Times New Roman"/>
                <w:sz w:val="24"/>
                <w:szCs w:val="24"/>
              </w:rPr>
              <w:t>1.5.</w:t>
            </w:r>
            <w:r>
              <w:rPr>
                <w:rFonts w:ascii="Times New Roman" w:hAnsi="Times New Roman"/>
                <w:sz w:val="24"/>
                <w:szCs w:val="24"/>
              </w:rPr>
              <w:t xml:space="preserve">Основные нормативные акты, определяющие правила и безопасность дорожного движения. </w:t>
            </w:r>
            <w:r w:rsidRPr="00066947">
              <w:rPr>
                <w:rFonts w:ascii="Times New Roman" w:hAnsi="Times New Roman"/>
                <w:sz w:val="24"/>
                <w:szCs w:val="24"/>
              </w:rPr>
              <w:t>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движения.</w:t>
            </w:r>
          </w:p>
          <w:p w:rsidR="00E102E2" w:rsidRDefault="00E102E2" w:rsidP="00AB2876">
            <w:pPr>
              <w:spacing w:after="0" w:line="240" w:lineRule="auto"/>
              <w:jc w:val="both"/>
              <w:rPr>
                <w:rFonts w:ascii="Times New Roman" w:hAnsi="Times New Roman"/>
                <w:sz w:val="24"/>
                <w:szCs w:val="24"/>
              </w:rPr>
            </w:pPr>
            <w:r w:rsidRPr="00066947">
              <w:rPr>
                <w:rFonts w:ascii="Times New Roman" w:hAnsi="Times New Roman"/>
                <w:sz w:val="24"/>
                <w:szCs w:val="24"/>
              </w:rPr>
              <w:t>1.6.Репродуктивное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 необходимое условие сохранности репродуктивного здоровья.</w:t>
            </w:r>
          </w:p>
          <w:p w:rsidR="00E102E2" w:rsidRDefault="00E102E2" w:rsidP="00AB2876">
            <w:pPr>
              <w:spacing w:after="0" w:line="240" w:lineRule="auto"/>
              <w:jc w:val="both"/>
              <w:rPr>
                <w:rFonts w:ascii="Times New Roman" w:hAnsi="Times New Roman"/>
                <w:sz w:val="24"/>
                <w:szCs w:val="24"/>
              </w:rPr>
            </w:pPr>
            <w:r w:rsidRPr="00066947">
              <w:rPr>
                <w:rFonts w:ascii="Times New Roman" w:hAnsi="Times New Roman"/>
                <w:sz w:val="24"/>
                <w:szCs w:val="24"/>
              </w:rPr>
              <w:t>1.7.Правовые основы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w:t>
            </w:r>
          </w:p>
          <w:p w:rsidR="00E102E2" w:rsidRPr="00066947" w:rsidRDefault="00E102E2" w:rsidP="00AB2876">
            <w:pPr>
              <w:spacing w:after="0" w:line="240" w:lineRule="auto"/>
              <w:jc w:val="both"/>
              <w:rPr>
                <w:rFonts w:ascii="Times New Roman" w:hAnsi="Times New Roman"/>
                <w:sz w:val="24"/>
                <w:szCs w:val="24"/>
              </w:rPr>
            </w:pPr>
            <w:r>
              <w:rPr>
                <w:rFonts w:ascii="Times New Roman" w:hAnsi="Times New Roman"/>
                <w:sz w:val="24"/>
                <w:szCs w:val="24"/>
              </w:rPr>
              <w:t>1.8 Опасности современных молодежных хобби. Модели личного безопасного поведения во время занятий современыми молодежными хобби.</w:t>
            </w:r>
          </w:p>
          <w:p w:rsidR="00E102E2" w:rsidRPr="00066947" w:rsidRDefault="00E102E2" w:rsidP="00AB2876">
            <w:pPr>
              <w:spacing w:after="0" w:line="240" w:lineRule="auto"/>
              <w:rPr>
                <w:rFonts w:ascii="Times New Roman" w:hAnsi="Times New Roman"/>
                <w:b/>
                <w:sz w:val="24"/>
                <w:szCs w:val="24"/>
              </w:rPr>
            </w:pPr>
            <w:r w:rsidRPr="00066947">
              <w:rPr>
                <w:rFonts w:ascii="Times New Roman" w:hAnsi="Times New Roman"/>
                <w:b/>
                <w:sz w:val="24"/>
                <w:szCs w:val="24"/>
              </w:rPr>
              <w:t xml:space="preserve">Практические занятия </w:t>
            </w:r>
          </w:p>
          <w:p w:rsidR="00E102E2" w:rsidRPr="00066947" w:rsidRDefault="00E102E2" w:rsidP="00AB2876">
            <w:pPr>
              <w:spacing w:after="0" w:line="240" w:lineRule="auto"/>
              <w:jc w:val="both"/>
              <w:rPr>
                <w:rFonts w:ascii="Times New Roman" w:hAnsi="Times New Roman"/>
                <w:sz w:val="24"/>
                <w:szCs w:val="24"/>
              </w:rPr>
            </w:pPr>
            <w:r w:rsidRPr="00066947">
              <w:rPr>
                <w:rFonts w:ascii="Times New Roman" w:hAnsi="Times New Roman"/>
                <w:sz w:val="24"/>
                <w:szCs w:val="24"/>
              </w:rPr>
              <w:t>1.  Изучение основных положений организации рационального питания и освоение методов его гигиенической оценки.</w:t>
            </w:r>
          </w:p>
          <w:p w:rsidR="00E102E2" w:rsidRPr="00066947" w:rsidRDefault="00E102E2" w:rsidP="00AB2876">
            <w:pPr>
              <w:spacing w:after="0" w:line="240" w:lineRule="auto"/>
              <w:jc w:val="both"/>
              <w:rPr>
                <w:rFonts w:ascii="Times New Roman" w:hAnsi="Times New Roman"/>
                <w:b/>
                <w:sz w:val="24"/>
                <w:szCs w:val="24"/>
              </w:rPr>
            </w:pPr>
            <w:r w:rsidRPr="00066947">
              <w:rPr>
                <w:rFonts w:ascii="Times New Roman" w:hAnsi="Times New Roman"/>
                <w:sz w:val="24"/>
                <w:szCs w:val="24"/>
              </w:rPr>
              <w:lastRenderedPageBreak/>
              <w:t>2. Изучение моделей поведения пешеходов, велосипедистов, пассажиров и водителей транспортных средств при организации дорожного движения.</w:t>
            </w:r>
          </w:p>
        </w:tc>
        <w:tc>
          <w:tcPr>
            <w:tcW w:w="557" w:type="pct"/>
            <w:shd w:val="clear" w:color="auto" w:fill="auto"/>
          </w:tcPr>
          <w:p w:rsidR="00E102E2" w:rsidRPr="008709D4" w:rsidRDefault="00E102E2" w:rsidP="00AB2876">
            <w:pPr>
              <w:spacing w:after="0" w:line="240" w:lineRule="auto"/>
              <w:jc w:val="center"/>
              <w:rPr>
                <w:rFonts w:ascii="Times New Roman" w:eastAsia="Times New Roman" w:hAnsi="Times New Roman"/>
                <w:b/>
                <w:iCs/>
                <w:sz w:val="24"/>
                <w:szCs w:val="24"/>
                <w:lang w:eastAsia="ru-RU"/>
              </w:rPr>
            </w:pPr>
          </w:p>
        </w:tc>
      </w:tr>
      <w:tr w:rsidR="00E102E2" w:rsidRPr="008709D4" w:rsidTr="00EA42E7">
        <w:trPr>
          <w:trHeight w:val="306"/>
        </w:trPr>
        <w:tc>
          <w:tcPr>
            <w:tcW w:w="750" w:type="pct"/>
            <w:vMerge/>
            <w:shd w:val="clear" w:color="auto" w:fill="auto"/>
          </w:tcPr>
          <w:p w:rsidR="00E102E2" w:rsidRPr="008709D4" w:rsidRDefault="00E102E2" w:rsidP="00AB2876">
            <w:pPr>
              <w:spacing w:after="0" w:line="240" w:lineRule="auto"/>
              <w:rPr>
                <w:rFonts w:ascii="Times New Roman" w:eastAsia="Times New Roman" w:hAnsi="Times New Roman"/>
                <w:sz w:val="24"/>
                <w:szCs w:val="24"/>
                <w:lang w:eastAsia="ru-RU"/>
              </w:rPr>
            </w:pPr>
          </w:p>
        </w:tc>
        <w:tc>
          <w:tcPr>
            <w:tcW w:w="3693" w:type="pct"/>
            <w:tcBorders>
              <w:top w:val="single" w:sz="4" w:space="0" w:color="auto"/>
            </w:tcBorders>
            <w:shd w:val="clear" w:color="auto" w:fill="auto"/>
          </w:tcPr>
          <w:p w:rsidR="00E102E2" w:rsidRPr="008709D4" w:rsidRDefault="00E102E2"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557" w:type="pct"/>
            <w:shd w:val="clear" w:color="auto" w:fill="auto"/>
          </w:tcPr>
          <w:p w:rsidR="00E102E2" w:rsidRPr="008709D4" w:rsidRDefault="00E102E2" w:rsidP="00AB2876">
            <w:pPr>
              <w:spacing w:after="0" w:line="240" w:lineRule="auto"/>
              <w:jc w:val="center"/>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t>8</w:t>
            </w:r>
          </w:p>
        </w:tc>
      </w:tr>
      <w:tr w:rsidR="00E102E2" w:rsidRPr="008709D4" w:rsidTr="00087519">
        <w:trPr>
          <w:trHeight w:val="678"/>
        </w:trPr>
        <w:tc>
          <w:tcPr>
            <w:tcW w:w="750" w:type="pct"/>
            <w:vMerge/>
            <w:shd w:val="clear" w:color="auto" w:fill="auto"/>
          </w:tcPr>
          <w:p w:rsidR="00E102E2" w:rsidRPr="008709D4" w:rsidRDefault="00E102E2" w:rsidP="00AB2876">
            <w:pPr>
              <w:spacing w:after="0" w:line="240" w:lineRule="auto"/>
              <w:rPr>
                <w:rFonts w:ascii="Times New Roman" w:eastAsia="Times New Roman" w:hAnsi="Times New Roman"/>
                <w:sz w:val="24"/>
                <w:szCs w:val="24"/>
                <w:lang w:eastAsia="ru-RU"/>
              </w:rPr>
            </w:pPr>
          </w:p>
        </w:tc>
        <w:tc>
          <w:tcPr>
            <w:tcW w:w="3693" w:type="pct"/>
            <w:shd w:val="clear" w:color="auto" w:fill="auto"/>
          </w:tcPr>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сообщения по теме: «Роль физической культуры в сохранении здоровья».</w:t>
            </w:r>
          </w:p>
          <w:p w:rsidR="00E102E2" w:rsidRPr="008709D4" w:rsidRDefault="00E102E2"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Подготовка презентации по теме: «Компьютерные игры и их влияние на организм человека».</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Перечень тем рефератов на выбор:</w:t>
            </w:r>
          </w:p>
          <w:p w:rsidR="00E102E2" w:rsidRPr="008709D4" w:rsidRDefault="00E102E2"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Эволюция среды обитания, переход к техносфере.</w:t>
            </w:r>
          </w:p>
          <w:p w:rsidR="00E102E2" w:rsidRPr="008709D4" w:rsidRDefault="00E102E2"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Взаимодействие человека и среды обитания.</w:t>
            </w:r>
          </w:p>
          <w:p w:rsidR="00E102E2" w:rsidRPr="008709D4" w:rsidRDefault="00E102E2"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Стратегия устойчивого развития как условие выживания человечества.</w:t>
            </w:r>
          </w:p>
          <w:p w:rsidR="00E102E2" w:rsidRPr="008709D4" w:rsidRDefault="00E102E2"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Факторы, способствующие укреплению здоровья.</w:t>
            </w:r>
          </w:p>
          <w:p w:rsidR="00E102E2" w:rsidRPr="008709D4" w:rsidRDefault="00E102E2"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Организация студенческого труда, отдыха и эффективной самостоятельной работы.</w:t>
            </w:r>
          </w:p>
          <w:p w:rsidR="00E102E2" w:rsidRPr="008709D4" w:rsidRDefault="00E102E2"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Пути сохранения репродуктивного здоровья общества.</w:t>
            </w:r>
          </w:p>
          <w:p w:rsidR="00E102E2" w:rsidRPr="008709D4" w:rsidRDefault="00E102E2"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Алкоголь и его влияние на здоровье человека.</w:t>
            </w:r>
          </w:p>
          <w:p w:rsidR="00E102E2" w:rsidRPr="008709D4" w:rsidRDefault="00E102E2"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Табакокурение, употребление спайс и их влияние на здоровье.</w:t>
            </w:r>
          </w:p>
          <w:p w:rsidR="00E102E2" w:rsidRPr="008709D4" w:rsidRDefault="00E102E2"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Наркотики и их пагубное воздействие на организм.</w:t>
            </w:r>
          </w:p>
          <w:p w:rsidR="00E102E2" w:rsidRPr="008709D4" w:rsidRDefault="00E102E2"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Компьютерные игры и их влияние на организм человека.</w:t>
            </w:r>
          </w:p>
          <w:p w:rsidR="00E102E2" w:rsidRPr="008709D4" w:rsidRDefault="00E102E2"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Особенности трудовой деятельности женщин и подростков.</w:t>
            </w:r>
          </w:p>
        </w:tc>
        <w:tc>
          <w:tcPr>
            <w:tcW w:w="557" w:type="pct"/>
            <w:shd w:val="clear" w:color="auto" w:fill="auto"/>
          </w:tcPr>
          <w:p w:rsidR="00E102E2" w:rsidRPr="008709D4" w:rsidRDefault="00E102E2" w:rsidP="00AB2876">
            <w:pPr>
              <w:spacing w:after="0" w:line="240" w:lineRule="auto"/>
              <w:jc w:val="center"/>
              <w:rPr>
                <w:rFonts w:ascii="Times New Roman" w:eastAsia="Times New Roman" w:hAnsi="Times New Roman"/>
                <w:b/>
                <w:iCs/>
                <w:sz w:val="24"/>
                <w:szCs w:val="24"/>
                <w:lang w:eastAsia="ru-RU"/>
              </w:rPr>
            </w:pPr>
          </w:p>
        </w:tc>
      </w:tr>
      <w:tr w:rsidR="00E102E2" w:rsidRPr="008709D4" w:rsidTr="00EA42E7">
        <w:trPr>
          <w:trHeight w:val="217"/>
        </w:trPr>
        <w:tc>
          <w:tcPr>
            <w:tcW w:w="750" w:type="pct"/>
            <w:vMerge w:val="restart"/>
            <w:shd w:val="clear" w:color="auto" w:fill="auto"/>
          </w:tcPr>
          <w:p w:rsidR="00E102E2" w:rsidRPr="008709D4" w:rsidRDefault="00E102E2"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2.Государственная система обеспече-ния безопаснос-ти населения</w:t>
            </w:r>
          </w:p>
        </w:tc>
        <w:tc>
          <w:tcPr>
            <w:tcW w:w="3693" w:type="pct"/>
            <w:shd w:val="clear" w:color="auto" w:fill="auto"/>
          </w:tcPr>
          <w:p w:rsidR="00E102E2" w:rsidRPr="008709D4" w:rsidRDefault="00E102E2" w:rsidP="00AB2876">
            <w:pPr>
              <w:spacing w:after="0" w:line="240" w:lineRule="auto"/>
              <w:rPr>
                <w:rFonts w:ascii="Times New Roman" w:eastAsia="Times New Roman" w:hAnsi="Times New Roman"/>
                <w:b/>
                <w:sz w:val="24"/>
                <w:szCs w:val="24"/>
                <w:lang w:eastAsia="ru-RU"/>
              </w:rPr>
            </w:pPr>
            <w:bookmarkStart w:id="35" w:name="_Toc490299758"/>
            <w:r w:rsidRPr="008709D4">
              <w:rPr>
                <w:rFonts w:ascii="Times New Roman" w:eastAsia="Times New Roman" w:hAnsi="Times New Roman"/>
                <w:b/>
                <w:sz w:val="24"/>
                <w:szCs w:val="24"/>
                <w:lang w:eastAsia="ru-RU"/>
              </w:rPr>
              <w:t>Содержание учебного материала</w:t>
            </w:r>
            <w:bookmarkEnd w:id="35"/>
          </w:p>
        </w:tc>
        <w:tc>
          <w:tcPr>
            <w:tcW w:w="557" w:type="pct"/>
            <w:shd w:val="clear" w:color="auto" w:fill="auto"/>
          </w:tcPr>
          <w:p w:rsidR="00E102E2" w:rsidRPr="008709D4" w:rsidRDefault="00E102E2" w:rsidP="00AB2876">
            <w:pPr>
              <w:spacing w:after="0" w:line="240" w:lineRule="auto"/>
              <w:jc w:val="center"/>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t>24</w:t>
            </w:r>
          </w:p>
        </w:tc>
      </w:tr>
      <w:tr w:rsidR="00E102E2" w:rsidRPr="008709D4" w:rsidTr="00B53559">
        <w:trPr>
          <w:trHeight w:val="1125"/>
        </w:trPr>
        <w:tc>
          <w:tcPr>
            <w:tcW w:w="750" w:type="pct"/>
            <w:vMerge/>
            <w:shd w:val="clear" w:color="auto" w:fill="auto"/>
          </w:tcPr>
          <w:p w:rsidR="00E102E2" w:rsidRPr="008709D4" w:rsidRDefault="00E102E2" w:rsidP="00AB2876">
            <w:pPr>
              <w:spacing w:after="0" w:line="240" w:lineRule="auto"/>
              <w:rPr>
                <w:rFonts w:ascii="Times New Roman" w:eastAsia="Times New Roman" w:hAnsi="Times New Roman"/>
                <w:sz w:val="24"/>
                <w:szCs w:val="24"/>
                <w:lang w:eastAsia="ru-RU"/>
              </w:rPr>
            </w:pPr>
          </w:p>
        </w:tc>
        <w:tc>
          <w:tcPr>
            <w:tcW w:w="3693" w:type="pct"/>
            <w:shd w:val="clear" w:color="auto" w:fill="auto"/>
          </w:tcPr>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2.1.Общие понятия и классификация чрезвычайных ситуаций природного и техногенного характера..</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2.2.Характеристика чрезвычайных ситуаций природного и техногенного характера, наиболее вероятных для данной местности и района проживания. Правила 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2.3.Единая государственная система предупреждения и ликвидации чрезвычайных ситуаций (РСЧС), история ее создания, предназначение, структура, задачи, решаемые для защиты населения от чрезвычайных ситуаций.</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2.4.Гражданская оборона - составная часть обороноспособности страны. Основные понятия и определения, задачи гражданской обороны. Структура и органы управления гражданской обороной. Мониторинг и прогнозирование чрезвычайных ситуаций.</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2.5.Современные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w:t>
            </w:r>
          </w:p>
          <w:p w:rsidR="00E102E2" w:rsidRPr="008709D4" w:rsidRDefault="00E102E2"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2.6.Организация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2.7.Аварийно-спасательные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их пребывания в зонах заражения.</w:t>
            </w:r>
          </w:p>
          <w:p w:rsidR="00E102E2" w:rsidRPr="008709D4" w:rsidRDefault="00E102E2" w:rsidP="00AB2876">
            <w:pPr>
              <w:spacing w:after="0" w:line="240" w:lineRule="auto"/>
              <w:rPr>
                <w:rFonts w:ascii="Times New Roman" w:eastAsia="Times New Roman" w:hAnsi="Times New Roman"/>
                <w:i/>
                <w:sz w:val="24"/>
                <w:szCs w:val="24"/>
                <w:lang w:eastAsia="ru-RU"/>
              </w:rPr>
            </w:pPr>
            <w:r w:rsidRPr="008709D4">
              <w:rPr>
                <w:rFonts w:ascii="Times New Roman" w:eastAsia="Times New Roman" w:hAnsi="Times New Roman"/>
                <w:sz w:val="24"/>
                <w:szCs w:val="24"/>
                <w:lang w:eastAsia="ru-RU"/>
              </w:rPr>
              <w:t xml:space="preserve">2.8.Обучение населения защите от чрезвычайных ситуаций. Основные направления деятельности государственных организаций и ведомств </w:t>
            </w:r>
            <w:r w:rsidRPr="008709D4">
              <w:rPr>
                <w:rFonts w:ascii="Times New Roman" w:eastAsia="Times New Roman" w:hAnsi="Times New Roman"/>
                <w:sz w:val="24"/>
                <w:szCs w:val="24"/>
                <w:lang w:eastAsia="ru-RU"/>
              </w:rPr>
              <w:lastRenderedPageBreak/>
              <w:t>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w:t>
            </w:r>
          </w:p>
          <w:p w:rsidR="0013208E" w:rsidRPr="00066947" w:rsidRDefault="0013208E" w:rsidP="00AB2876">
            <w:pPr>
              <w:spacing w:after="0" w:line="240" w:lineRule="auto"/>
              <w:jc w:val="both"/>
              <w:rPr>
                <w:rFonts w:ascii="Times New Roman" w:hAnsi="Times New Roman"/>
                <w:sz w:val="24"/>
                <w:szCs w:val="24"/>
              </w:rPr>
            </w:pPr>
            <w:r w:rsidRPr="00066947">
              <w:rPr>
                <w:rFonts w:ascii="Times New Roman" w:hAnsi="Times New Roman"/>
                <w:sz w:val="24"/>
                <w:szCs w:val="24"/>
              </w:rPr>
              <w:t>2.9.</w:t>
            </w:r>
            <w:r>
              <w:rPr>
                <w:rFonts w:ascii="Times New Roman" w:hAnsi="Times New Roman"/>
                <w:sz w:val="24"/>
                <w:szCs w:val="24"/>
              </w:rPr>
              <w:t>О</w:t>
            </w:r>
            <w:r w:rsidR="00D70B18">
              <w:rPr>
                <w:rFonts w:ascii="Times New Roman" w:hAnsi="Times New Roman"/>
                <w:sz w:val="24"/>
                <w:szCs w:val="24"/>
              </w:rPr>
              <w:t>собенност</w:t>
            </w:r>
            <w:r>
              <w:rPr>
                <w:rFonts w:ascii="Times New Roman" w:hAnsi="Times New Roman"/>
                <w:sz w:val="24"/>
                <w:szCs w:val="24"/>
              </w:rPr>
              <w:t xml:space="preserve">и экстремизма, терроризма и наркотизма Российской Федерации. Основные принципы и направления противодействия экстремистской, террористической деятельности и наркотизму. </w:t>
            </w:r>
            <w:r w:rsidRPr="00066947">
              <w:rPr>
                <w:rFonts w:ascii="Times New Roman" w:hAnsi="Times New Roman"/>
                <w:sz w:val="24"/>
                <w:szCs w:val="24"/>
              </w:rPr>
              <w:t>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2.10.Государственные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E102E2" w:rsidRPr="008709D4" w:rsidRDefault="00E102E2"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 Изучение и отработка моделей поведения в условиях вынужденной природной автономии.</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 Изучение и отработка моделей поведения в ЧС на транспорте.</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 Изучение первичных средств пожаротушения.</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 Изучение и использование средств индивидуальной защиты от поражающих факторов в ЧС мирного и военного времени.</w:t>
            </w:r>
          </w:p>
        </w:tc>
        <w:tc>
          <w:tcPr>
            <w:tcW w:w="557" w:type="pct"/>
            <w:shd w:val="clear" w:color="auto" w:fill="auto"/>
          </w:tcPr>
          <w:p w:rsidR="00E102E2" w:rsidRPr="008709D4" w:rsidRDefault="00E102E2" w:rsidP="00AB2876">
            <w:pPr>
              <w:spacing w:after="0" w:line="240" w:lineRule="auto"/>
              <w:jc w:val="center"/>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lastRenderedPageBreak/>
              <w:t>16</w:t>
            </w:r>
          </w:p>
        </w:tc>
      </w:tr>
      <w:tr w:rsidR="00E102E2" w:rsidRPr="008709D4" w:rsidTr="00087519">
        <w:trPr>
          <w:trHeight w:val="238"/>
        </w:trPr>
        <w:tc>
          <w:tcPr>
            <w:tcW w:w="750" w:type="pct"/>
            <w:vMerge/>
            <w:shd w:val="clear" w:color="auto" w:fill="auto"/>
          </w:tcPr>
          <w:p w:rsidR="00E102E2" w:rsidRPr="008709D4" w:rsidRDefault="00E102E2" w:rsidP="00AB2876">
            <w:pPr>
              <w:keepNext/>
              <w:spacing w:after="0" w:line="240" w:lineRule="auto"/>
              <w:outlineLvl w:val="2"/>
              <w:rPr>
                <w:rFonts w:ascii="Times New Roman" w:eastAsia="Times New Roman" w:hAnsi="Times New Roman"/>
                <w:bCs/>
                <w:sz w:val="24"/>
                <w:szCs w:val="24"/>
                <w:lang w:eastAsia="ru-RU"/>
              </w:rPr>
            </w:pPr>
          </w:p>
        </w:tc>
        <w:tc>
          <w:tcPr>
            <w:tcW w:w="3693" w:type="pct"/>
            <w:shd w:val="clear" w:color="auto" w:fill="auto"/>
          </w:tcPr>
          <w:p w:rsidR="00E102E2" w:rsidRPr="008709D4" w:rsidRDefault="00E102E2"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557" w:type="pct"/>
            <w:shd w:val="clear" w:color="auto" w:fill="auto"/>
          </w:tcPr>
          <w:p w:rsidR="00E102E2" w:rsidRPr="008709D4" w:rsidRDefault="00E102E2" w:rsidP="00AB2876">
            <w:pPr>
              <w:spacing w:after="0" w:line="240" w:lineRule="auto"/>
              <w:jc w:val="center"/>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t>8</w:t>
            </w:r>
          </w:p>
        </w:tc>
      </w:tr>
      <w:tr w:rsidR="00E102E2" w:rsidRPr="008709D4" w:rsidTr="00087519">
        <w:trPr>
          <w:trHeight w:val="946"/>
        </w:trPr>
        <w:tc>
          <w:tcPr>
            <w:tcW w:w="750" w:type="pct"/>
            <w:vMerge/>
            <w:shd w:val="clear" w:color="auto" w:fill="auto"/>
          </w:tcPr>
          <w:p w:rsidR="00E102E2" w:rsidRPr="008709D4" w:rsidRDefault="00E102E2" w:rsidP="00AB2876">
            <w:pPr>
              <w:keepNext/>
              <w:spacing w:after="0" w:line="240" w:lineRule="auto"/>
              <w:outlineLvl w:val="2"/>
              <w:rPr>
                <w:rFonts w:ascii="Times New Roman" w:eastAsia="Times New Roman" w:hAnsi="Times New Roman"/>
                <w:bCs/>
                <w:sz w:val="24"/>
                <w:szCs w:val="24"/>
                <w:lang w:eastAsia="ru-RU"/>
              </w:rPr>
            </w:pPr>
          </w:p>
        </w:tc>
        <w:tc>
          <w:tcPr>
            <w:tcW w:w="3693" w:type="pct"/>
            <w:shd w:val="clear" w:color="auto" w:fill="auto"/>
          </w:tcPr>
          <w:p w:rsidR="00E102E2" w:rsidRPr="008709D4" w:rsidRDefault="00E102E2"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доклада по теме: «Терроризм как основная социальная опасность современности».</w:t>
            </w:r>
          </w:p>
          <w:p w:rsidR="00E102E2" w:rsidRPr="008709D4" w:rsidRDefault="00E102E2"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конспекта по теме: «Современные средства поражения и их поражающие факторы».</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Перечень тем рефератов на выбор:</w:t>
            </w:r>
          </w:p>
          <w:p w:rsidR="00E102E2" w:rsidRPr="008709D4" w:rsidRDefault="00E102E2"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Характеристика ЧС техногенного характера, наиболее вероятных для данной местности и района проживания.</w:t>
            </w:r>
          </w:p>
          <w:p w:rsidR="00E102E2" w:rsidRPr="008709D4" w:rsidRDefault="00E102E2"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Космические опасности: мифы и реальность.</w:t>
            </w:r>
          </w:p>
          <w:p w:rsidR="00E102E2" w:rsidRPr="008709D4" w:rsidRDefault="00E102E2"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Оповещение и информирование населения об опасности.</w:t>
            </w:r>
          </w:p>
          <w:p w:rsidR="00E102E2" w:rsidRPr="008709D4" w:rsidRDefault="00E102E2"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Правовые и организационные основы обеспечения безопасности жизнедеятельности.</w:t>
            </w:r>
          </w:p>
          <w:p w:rsidR="00E102E2" w:rsidRPr="008709D4" w:rsidRDefault="00E102E2"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МЧС России - федеральный орган управления в области защиты населения от чрезвычайных ситуаций.</w:t>
            </w:r>
          </w:p>
        </w:tc>
        <w:tc>
          <w:tcPr>
            <w:tcW w:w="557" w:type="pct"/>
            <w:shd w:val="clear" w:color="auto" w:fill="auto"/>
          </w:tcPr>
          <w:p w:rsidR="00E102E2" w:rsidRPr="008709D4" w:rsidRDefault="00E102E2" w:rsidP="00AB2876">
            <w:pPr>
              <w:spacing w:after="0" w:line="240" w:lineRule="auto"/>
              <w:jc w:val="center"/>
              <w:rPr>
                <w:rFonts w:ascii="Times New Roman" w:eastAsia="Times New Roman" w:hAnsi="Times New Roman"/>
                <w:b/>
                <w:iCs/>
                <w:sz w:val="24"/>
                <w:szCs w:val="24"/>
                <w:lang w:eastAsia="ru-RU"/>
              </w:rPr>
            </w:pPr>
          </w:p>
        </w:tc>
      </w:tr>
      <w:tr w:rsidR="00E102E2" w:rsidRPr="008709D4" w:rsidTr="00430611">
        <w:trPr>
          <w:trHeight w:val="334"/>
        </w:trPr>
        <w:tc>
          <w:tcPr>
            <w:tcW w:w="750" w:type="pct"/>
            <w:vMerge w:val="restart"/>
            <w:shd w:val="clear" w:color="auto" w:fill="auto"/>
          </w:tcPr>
          <w:p w:rsidR="00E102E2" w:rsidRPr="008709D4" w:rsidRDefault="00E102E2"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3.Основы обороны государства и воинская обязан-ность</w:t>
            </w:r>
          </w:p>
        </w:tc>
        <w:tc>
          <w:tcPr>
            <w:tcW w:w="3693" w:type="pct"/>
            <w:shd w:val="clear" w:color="auto" w:fill="auto"/>
          </w:tcPr>
          <w:p w:rsidR="00E102E2" w:rsidRPr="008709D4" w:rsidRDefault="00E102E2" w:rsidP="00AB2876">
            <w:pPr>
              <w:spacing w:after="0" w:line="240" w:lineRule="auto"/>
              <w:rPr>
                <w:rFonts w:ascii="Times New Roman" w:eastAsia="Times New Roman" w:hAnsi="Times New Roman"/>
                <w:b/>
                <w:sz w:val="24"/>
                <w:szCs w:val="24"/>
                <w:lang w:eastAsia="ru-RU"/>
              </w:rPr>
            </w:pPr>
            <w:bookmarkStart w:id="36" w:name="_Toc490299759"/>
            <w:r w:rsidRPr="008709D4">
              <w:rPr>
                <w:rFonts w:ascii="Times New Roman" w:eastAsia="Times New Roman" w:hAnsi="Times New Roman"/>
                <w:b/>
                <w:sz w:val="24"/>
                <w:szCs w:val="24"/>
                <w:lang w:eastAsia="ru-RU"/>
              </w:rPr>
              <w:t>Содержание учебного материала</w:t>
            </w:r>
            <w:bookmarkEnd w:id="36"/>
          </w:p>
        </w:tc>
        <w:tc>
          <w:tcPr>
            <w:tcW w:w="557" w:type="pct"/>
            <w:shd w:val="clear" w:color="auto" w:fill="auto"/>
          </w:tcPr>
          <w:p w:rsidR="00E102E2" w:rsidRPr="008709D4" w:rsidRDefault="00E102E2" w:rsidP="00AB2876">
            <w:pPr>
              <w:spacing w:after="0" w:line="240" w:lineRule="auto"/>
              <w:jc w:val="center"/>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t>27</w:t>
            </w:r>
          </w:p>
        </w:tc>
      </w:tr>
      <w:tr w:rsidR="00E102E2" w:rsidRPr="008709D4" w:rsidTr="00830558">
        <w:trPr>
          <w:trHeight w:val="829"/>
        </w:trPr>
        <w:tc>
          <w:tcPr>
            <w:tcW w:w="750" w:type="pct"/>
            <w:vMerge/>
            <w:shd w:val="clear" w:color="auto" w:fill="auto"/>
          </w:tcPr>
          <w:p w:rsidR="00E102E2" w:rsidRPr="008709D4" w:rsidRDefault="00E102E2" w:rsidP="00AB2876">
            <w:pPr>
              <w:spacing w:after="0" w:line="240" w:lineRule="auto"/>
              <w:rPr>
                <w:rFonts w:ascii="Times New Roman" w:eastAsia="Times New Roman" w:hAnsi="Times New Roman"/>
                <w:sz w:val="24"/>
                <w:szCs w:val="24"/>
                <w:lang w:eastAsia="ru-RU"/>
              </w:rPr>
            </w:pPr>
          </w:p>
        </w:tc>
        <w:tc>
          <w:tcPr>
            <w:tcW w:w="3693" w:type="pct"/>
            <w:shd w:val="clear" w:color="auto" w:fill="auto"/>
          </w:tcPr>
          <w:p w:rsidR="00E102E2" w:rsidRPr="008709D4" w:rsidRDefault="00E102E2" w:rsidP="00AB2876">
            <w:pPr>
              <w:spacing w:after="0" w:line="240" w:lineRule="auto"/>
              <w:rPr>
                <w:rFonts w:ascii="Times New Roman" w:eastAsia="Times New Roman" w:hAnsi="Times New Roman"/>
                <w:sz w:val="24"/>
                <w:szCs w:val="24"/>
                <w:lang w:eastAsia="ru-RU"/>
              </w:rPr>
            </w:pPr>
            <w:bookmarkStart w:id="37" w:name="_Toc490299760"/>
            <w:r w:rsidRPr="008709D4">
              <w:rPr>
                <w:rFonts w:ascii="Times New Roman" w:eastAsia="Times New Roman" w:hAnsi="Times New Roman"/>
                <w:sz w:val="24"/>
                <w:szCs w:val="24"/>
                <w:lang w:eastAsia="ru-RU"/>
              </w:rPr>
              <w:t xml:space="preserve">3.1.История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Основные предпосылки проведения военной реформы Вооруженных Сил Российской Федерации на современном этапе. Функции и основные задачи современных Вооруженных сил </w:t>
            </w:r>
            <w:r w:rsidRPr="008709D4">
              <w:rPr>
                <w:rFonts w:ascii="Times New Roman" w:eastAsia="Times New Roman" w:hAnsi="Times New Roman"/>
                <w:sz w:val="24"/>
                <w:szCs w:val="24"/>
                <w:lang w:eastAsia="ru-RU"/>
              </w:rPr>
              <w:lastRenderedPageBreak/>
              <w:t>Российской Федерации, их роль и место в системе обеспечения национальной безопасности.</w:t>
            </w:r>
            <w:bookmarkEnd w:id="37"/>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3.2.Организационная структура Вооруженных Сил Российской Федерации.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Рос3.3.оинская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3.4.Обязательная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3.5.Призыв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3.6.Прохождение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3.7.Альтернативная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 </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3.8.Качества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w:t>
            </w:r>
            <w:r w:rsidRPr="008709D4">
              <w:rPr>
                <w:rFonts w:ascii="Times New Roman" w:eastAsia="Times New Roman" w:hAnsi="Times New Roman"/>
                <w:sz w:val="24"/>
                <w:szCs w:val="24"/>
                <w:lang w:eastAsia="ru-RU"/>
              </w:rPr>
              <w:lastRenderedPageBreak/>
              <w:t>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РФ и законодательство Российской Федерации, выполняющий требования воинских уставов, приказы командиров и начальников.</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3.9.Воинская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Соблюдение норм международного гуманитарного права.</w:t>
            </w:r>
          </w:p>
          <w:p w:rsidR="0013208E" w:rsidRDefault="0013208E" w:rsidP="00AB2876">
            <w:pPr>
              <w:spacing w:after="0" w:line="240" w:lineRule="auto"/>
              <w:jc w:val="both"/>
              <w:rPr>
                <w:rFonts w:ascii="Times New Roman" w:hAnsi="Times New Roman"/>
                <w:sz w:val="24"/>
                <w:szCs w:val="24"/>
              </w:rPr>
            </w:pPr>
            <w:r w:rsidRPr="00066947">
              <w:rPr>
                <w:rFonts w:ascii="Times New Roman" w:hAnsi="Times New Roman"/>
                <w:sz w:val="24"/>
                <w:szCs w:val="24"/>
              </w:rPr>
              <w:t>3.10.</w:t>
            </w:r>
            <w:r>
              <w:rPr>
                <w:rFonts w:ascii="Times New Roman" w:hAnsi="Times New Roman"/>
                <w:sz w:val="24"/>
                <w:szCs w:val="24"/>
              </w:rPr>
              <w:t>Военно-профессиональная деятельность: порядок подготовки граждан по военно-учетным специальностям, особенности подготовки офицеров в различных учебных и военно-учебных заведениях.</w:t>
            </w:r>
            <w:r w:rsidRPr="00FA53FA">
              <w:rPr>
                <w:rFonts w:ascii="Times New Roman" w:hAnsi="Times New Roman"/>
                <w:sz w:val="24"/>
                <w:szCs w:val="24"/>
              </w:rPr>
              <w:t xml:space="preserve"> </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3.11. 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вооруженной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w:t>
            </w:r>
          </w:p>
          <w:p w:rsidR="00E102E2"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3.12. 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13208E" w:rsidRPr="0013208E" w:rsidRDefault="0013208E" w:rsidP="00AB2876">
            <w:pPr>
              <w:spacing w:after="0" w:line="240" w:lineRule="auto"/>
              <w:jc w:val="both"/>
              <w:rPr>
                <w:rFonts w:ascii="Times New Roman" w:hAnsi="Times New Roman"/>
                <w:sz w:val="24"/>
                <w:szCs w:val="24"/>
              </w:rPr>
            </w:pPr>
            <w:r>
              <w:rPr>
                <w:rFonts w:ascii="Times New Roman" w:hAnsi="Times New Roman"/>
                <w:sz w:val="24"/>
                <w:szCs w:val="24"/>
              </w:rPr>
              <w:t>3.13 Элементы начальной военной подготовки: назначение Строевого устава ВС РФ, назначение, боевые свойства и общее устройство автомата Калашникова, меры безопасности при обращении с автоматом Калашникова и патронами в повседневной жизнедеятельности и при проведении стрельб.</w:t>
            </w:r>
          </w:p>
          <w:p w:rsidR="00E102E2" w:rsidRPr="008709D4" w:rsidRDefault="00E102E2"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Практические занятия </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 Изучение способов бесконфликтного общения и саморегуляции.</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 Особенности службы в армии, изучение и освоение методик проведения строевой подготовкиси. Их состав и предназначение.</w:t>
            </w:r>
          </w:p>
        </w:tc>
        <w:tc>
          <w:tcPr>
            <w:tcW w:w="557" w:type="pct"/>
            <w:shd w:val="clear" w:color="auto" w:fill="auto"/>
          </w:tcPr>
          <w:p w:rsidR="00E102E2" w:rsidRPr="008709D4" w:rsidRDefault="00E102E2" w:rsidP="00AB2876">
            <w:pPr>
              <w:spacing w:after="0" w:line="240" w:lineRule="auto"/>
              <w:jc w:val="center"/>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lastRenderedPageBreak/>
              <w:t>18</w:t>
            </w:r>
          </w:p>
        </w:tc>
      </w:tr>
      <w:tr w:rsidR="00E102E2" w:rsidRPr="008709D4" w:rsidTr="00087519">
        <w:trPr>
          <w:trHeight w:val="210"/>
        </w:trPr>
        <w:tc>
          <w:tcPr>
            <w:tcW w:w="750" w:type="pct"/>
            <w:vMerge/>
            <w:shd w:val="clear" w:color="auto" w:fill="auto"/>
          </w:tcPr>
          <w:p w:rsidR="00E102E2" w:rsidRPr="008709D4" w:rsidRDefault="00E102E2" w:rsidP="00AB2876">
            <w:pPr>
              <w:spacing w:after="0" w:line="240" w:lineRule="auto"/>
              <w:rPr>
                <w:rFonts w:ascii="Times New Roman" w:eastAsia="Times New Roman" w:hAnsi="Times New Roman"/>
                <w:sz w:val="24"/>
                <w:szCs w:val="24"/>
                <w:lang w:eastAsia="ru-RU"/>
              </w:rPr>
            </w:pPr>
          </w:p>
        </w:tc>
        <w:tc>
          <w:tcPr>
            <w:tcW w:w="3693" w:type="pct"/>
            <w:shd w:val="clear" w:color="auto" w:fill="auto"/>
          </w:tcPr>
          <w:p w:rsidR="00E102E2" w:rsidRPr="008709D4" w:rsidRDefault="00E102E2" w:rsidP="00AB2876">
            <w:pPr>
              <w:spacing w:after="0" w:line="240" w:lineRule="auto"/>
              <w:rPr>
                <w:rFonts w:ascii="Times New Roman" w:eastAsia="Times New Roman" w:hAnsi="Times New Roman"/>
                <w:b/>
                <w:bCs/>
                <w:sz w:val="24"/>
                <w:szCs w:val="24"/>
                <w:lang w:eastAsia="ru-RU"/>
              </w:rPr>
            </w:pPr>
            <w:bookmarkStart w:id="38" w:name="_Toc490299761"/>
            <w:r w:rsidRPr="008709D4">
              <w:rPr>
                <w:rFonts w:ascii="Times New Roman" w:eastAsia="Times New Roman" w:hAnsi="Times New Roman"/>
                <w:b/>
                <w:sz w:val="24"/>
                <w:szCs w:val="24"/>
                <w:lang w:eastAsia="ru-RU"/>
              </w:rPr>
              <w:t>Самостоятельная работа обучающихся</w:t>
            </w:r>
            <w:bookmarkEnd w:id="38"/>
          </w:p>
        </w:tc>
        <w:tc>
          <w:tcPr>
            <w:tcW w:w="557" w:type="pct"/>
            <w:shd w:val="clear" w:color="auto" w:fill="auto"/>
          </w:tcPr>
          <w:p w:rsidR="00E102E2" w:rsidRPr="008709D4" w:rsidRDefault="00E102E2" w:rsidP="00AB2876">
            <w:pPr>
              <w:spacing w:after="0" w:line="240" w:lineRule="auto"/>
              <w:jc w:val="center"/>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t>9</w:t>
            </w:r>
          </w:p>
        </w:tc>
      </w:tr>
      <w:tr w:rsidR="00E102E2" w:rsidRPr="008709D4" w:rsidTr="00087519">
        <w:trPr>
          <w:trHeight w:val="210"/>
        </w:trPr>
        <w:tc>
          <w:tcPr>
            <w:tcW w:w="750" w:type="pct"/>
            <w:vMerge/>
            <w:shd w:val="clear" w:color="auto" w:fill="auto"/>
          </w:tcPr>
          <w:p w:rsidR="00E102E2" w:rsidRPr="008709D4" w:rsidRDefault="00E102E2" w:rsidP="00AB2876">
            <w:pPr>
              <w:spacing w:after="0" w:line="240" w:lineRule="auto"/>
              <w:rPr>
                <w:rFonts w:ascii="Times New Roman" w:eastAsia="Times New Roman" w:hAnsi="Times New Roman"/>
                <w:sz w:val="24"/>
                <w:szCs w:val="24"/>
                <w:lang w:eastAsia="ru-RU"/>
              </w:rPr>
            </w:pPr>
          </w:p>
        </w:tc>
        <w:tc>
          <w:tcPr>
            <w:tcW w:w="3693" w:type="pct"/>
            <w:shd w:val="clear" w:color="auto" w:fill="auto"/>
          </w:tcPr>
          <w:p w:rsidR="00E102E2" w:rsidRPr="008709D4" w:rsidRDefault="00E102E2" w:rsidP="00AB2876">
            <w:pPr>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Подготовка презентации по теме:</w:t>
            </w:r>
            <w:r w:rsidRPr="008709D4">
              <w:rPr>
                <w:rFonts w:ascii="Times New Roman" w:eastAsia="Times New Roman" w:hAnsi="Times New Roman"/>
                <w:sz w:val="24"/>
                <w:szCs w:val="24"/>
                <w:lang w:eastAsia="ru-RU"/>
              </w:rPr>
              <w:t xml:space="preserve"> «</w:t>
            </w:r>
            <w:r w:rsidRPr="008709D4">
              <w:rPr>
                <w:rFonts w:ascii="Times New Roman" w:hAnsi="Times New Roman"/>
                <w:bCs/>
                <w:sz w:val="24"/>
                <w:szCs w:val="24"/>
                <w:lang w:eastAsia="ru-RU"/>
              </w:rPr>
              <w:t>Города-герои Российской Федерации».</w:t>
            </w:r>
          </w:p>
          <w:p w:rsidR="00E102E2" w:rsidRPr="008709D4" w:rsidRDefault="00E102E2"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конспекта по теме: «Структура Вооруженных Сил Российской Федерации. Виды и рода войск».</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Перечень тем рефератов на выбор:</w:t>
            </w:r>
          </w:p>
          <w:p w:rsidR="00E102E2" w:rsidRPr="008709D4" w:rsidRDefault="00E102E2"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Структура Вооруженных Сил Российской Федерации. Виды и рода войск.</w:t>
            </w:r>
          </w:p>
          <w:p w:rsidR="00E102E2" w:rsidRPr="008709D4" w:rsidRDefault="00E102E2"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Военная служба как особый вид федеральной государственной службы.</w:t>
            </w:r>
          </w:p>
          <w:p w:rsidR="00E102E2" w:rsidRPr="008709D4" w:rsidRDefault="00E102E2"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Организация и порядок призыва граждан на военную службу в Российской Федерации.</w:t>
            </w:r>
          </w:p>
          <w:p w:rsidR="00E102E2" w:rsidRPr="008709D4" w:rsidRDefault="00E102E2"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Боевые традиции Вооруженных Сил Российской Федерации.</w:t>
            </w:r>
          </w:p>
          <w:p w:rsidR="00E102E2" w:rsidRPr="008709D4" w:rsidRDefault="00E102E2"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Символы воинской чести.</w:t>
            </w:r>
          </w:p>
          <w:p w:rsidR="00E102E2" w:rsidRPr="008709D4" w:rsidRDefault="00E102E2"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Патриотизм и верность воинскому долгу.</w:t>
            </w:r>
          </w:p>
          <w:p w:rsidR="00E102E2" w:rsidRPr="008709D4" w:rsidRDefault="00E102E2"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Города воинской славы Российской Федерации.</w:t>
            </w:r>
          </w:p>
        </w:tc>
        <w:tc>
          <w:tcPr>
            <w:tcW w:w="557" w:type="pct"/>
            <w:shd w:val="clear" w:color="auto" w:fill="auto"/>
          </w:tcPr>
          <w:p w:rsidR="00E102E2" w:rsidRPr="008709D4" w:rsidRDefault="00E102E2" w:rsidP="00AB2876">
            <w:pPr>
              <w:spacing w:after="0" w:line="240" w:lineRule="auto"/>
              <w:jc w:val="center"/>
              <w:rPr>
                <w:rFonts w:ascii="Times New Roman" w:eastAsia="Times New Roman" w:hAnsi="Times New Roman"/>
                <w:b/>
                <w:iCs/>
                <w:sz w:val="24"/>
                <w:szCs w:val="24"/>
                <w:lang w:eastAsia="ru-RU"/>
              </w:rPr>
            </w:pPr>
          </w:p>
        </w:tc>
      </w:tr>
      <w:tr w:rsidR="00E102E2" w:rsidRPr="008709D4" w:rsidTr="00EA42E7">
        <w:trPr>
          <w:trHeight w:val="224"/>
        </w:trPr>
        <w:tc>
          <w:tcPr>
            <w:tcW w:w="750" w:type="pct"/>
            <w:vMerge w:val="restart"/>
            <w:shd w:val="clear" w:color="auto" w:fill="auto"/>
          </w:tcPr>
          <w:p w:rsidR="00E102E2" w:rsidRPr="008709D4" w:rsidRDefault="00E102E2"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 xml:space="preserve">4.Основы медицинских знаний </w:t>
            </w:r>
          </w:p>
          <w:p w:rsidR="00E102E2" w:rsidRPr="008709D4" w:rsidRDefault="00E102E2" w:rsidP="00AB2876">
            <w:pPr>
              <w:spacing w:after="0" w:line="240" w:lineRule="auto"/>
              <w:rPr>
                <w:rFonts w:ascii="Times New Roman" w:eastAsia="Times New Roman" w:hAnsi="Times New Roman"/>
                <w:sz w:val="24"/>
                <w:szCs w:val="24"/>
                <w:lang w:eastAsia="ru-RU"/>
              </w:rPr>
            </w:pPr>
          </w:p>
          <w:p w:rsidR="00E102E2" w:rsidRPr="008709D4" w:rsidRDefault="00E102E2" w:rsidP="00AB2876">
            <w:pPr>
              <w:spacing w:after="0" w:line="240" w:lineRule="auto"/>
              <w:rPr>
                <w:rFonts w:ascii="Times New Roman" w:eastAsia="Times New Roman" w:hAnsi="Times New Roman"/>
                <w:sz w:val="24"/>
                <w:szCs w:val="24"/>
                <w:lang w:eastAsia="ru-RU"/>
              </w:rPr>
            </w:pPr>
          </w:p>
        </w:tc>
        <w:tc>
          <w:tcPr>
            <w:tcW w:w="3693" w:type="pct"/>
            <w:shd w:val="clear" w:color="auto" w:fill="auto"/>
          </w:tcPr>
          <w:p w:rsidR="00E102E2" w:rsidRPr="008709D4" w:rsidRDefault="00E102E2" w:rsidP="00AB2876">
            <w:pPr>
              <w:spacing w:after="0" w:line="240" w:lineRule="auto"/>
              <w:rPr>
                <w:rFonts w:ascii="Times New Roman" w:hAnsi="Times New Roman"/>
                <w:b/>
                <w:bCs/>
                <w:sz w:val="24"/>
                <w:szCs w:val="24"/>
                <w:lang w:eastAsia="ru-RU"/>
              </w:rPr>
            </w:pPr>
            <w:r w:rsidRPr="008709D4">
              <w:rPr>
                <w:rFonts w:ascii="Times New Roman" w:eastAsia="Times New Roman" w:hAnsi="Times New Roman"/>
                <w:b/>
                <w:sz w:val="24"/>
                <w:szCs w:val="24"/>
                <w:lang w:eastAsia="ru-RU"/>
              </w:rPr>
              <w:t xml:space="preserve"> Содержание учебного материала</w:t>
            </w:r>
          </w:p>
        </w:tc>
        <w:tc>
          <w:tcPr>
            <w:tcW w:w="557" w:type="pct"/>
            <w:shd w:val="clear" w:color="auto" w:fill="auto"/>
          </w:tcPr>
          <w:p w:rsidR="00E102E2" w:rsidRPr="008709D4" w:rsidRDefault="00E102E2" w:rsidP="00AB2876">
            <w:pPr>
              <w:spacing w:after="0" w:line="240" w:lineRule="auto"/>
              <w:jc w:val="center"/>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t>27</w:t>
            </w:r>
          </w:p>
        </w:tc>
      </w:tr>
      <w:tr w:rsidR="00E102E2" w:rsidRPr="008709D4" w:rsidTr="00830558">
        <w:trPr>
          <w:trHeight w:val="262"/>
        </w:trPr>
        <w:tc>
          <w:tcPr>
            <w:tcW w:w="750" w:type="pct"/>
            <w:vMerge/>
            <w:shd w:val="clear" w:color="auto" w:fill="auto"/>
          </w:tcPr>
          <w:p w:rsidR="00E102E2" w:rsidRPr="008709D4" w:rsidRDefault="00E102E2" w:rsidP="00AB2876">
            <w:pPr>
              <w:spacing w:after="0" w:line="240" w:lineRule="auto"/>
              <w:rPr>
                <w:rFonts w:ascii="Times New Roman" w:eastAsia="Times New Roman" w:hAnsi="Times New Roman"/>
                <w:b/>
                <w:sz w:val="24"/>
                <w:szCs w:val="24"/>
                <w:lang w:eastAsia="ru-RU"/>
              </w:rPr>
            </w:pPr>
          </w:p>
        </w:tc>
        <w:tc>
          <w:tcPr>
            <w:tcW w:w="3693" w:type="pct"/>
            <w:shd w:val="clear" w:color="auto" w:fill="auto"/>
          </w:tcPr>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4.1.Понятие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4.2.Понятие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4.3.Первая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4.4.Понятие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4.5.Первая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4.6.Первая помощь при воздействии низких температур. Последствия воздействия низких температур на организм человека. Основные степени отморожений.</w:t>
            </w:r>
          </w:p>
          <w:p w:rsidR="00E102E2" w:rsidRPr="008709D4" w:rsidRDefault="00E102E2"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4.7.Первая помощь при попадании инородных тел в верхние дыхательные пути. Основные приемы удаления инородных тел из верхних дыхательных путей.</w:t>
            </w:r>
          </w:p>
        </w:tc>
        <w:tc>
          <w:tcPr>
            <w:tcW w:w="557" w:type="pct"/>
            <w:vMerge w:val="restart"/>
            <w:shd w:val="clear" w:color="auto" w:fill="auto"/>
          </w:tcPr>
          <w:p w:rsidR="00E102E2" w:rsidRPr="008709D4" w:rsidRDefault="00E102E2" w:rsidP="00AB2876">
            <w:pPr>
              <w:spacing w:after="0" w:line="240" w:lineRule="auto"/>
              <w:jc w:val="center"/>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t>18</w:t>
            </w:r>
          </w:p>
        </w:tc>
      </w:tr>
      <w:tr w:rsidR="00E102E2" w:rsidRPr="008709D4" w:rsidTr="00EA42E7">
        <w:trPr>
          <w:trHeight w:val="3947"/>
        </w:trPr>
        <w:tc>
          <w:tcPr>
            <w:tcW w:w="750" w:type="pct"/>
            <w:vMerge/>
            <w:shd w:val="clear" w:color="auto" w:fill="auto"/>
          </w:tcPr>
          <w:p w:rsidR="00E102E2" w:rsidRPr="008709D4" w:rsidRDefault="00E102E2" w:rsidP="00AB2876">
            <w:pPr>
              <w:spacing w:after="0" w:line="240" w:lineRule="auto"/>
              <w:rPr>
                <w:rFonts w:ascii="Times New Roman" w:eastAsia="Times New Roman" w:hAnsi="Times New Roman"/>
                <w:sz w:val="24"/>
                <w:szCs w:val="24"/>
                <w:lang w:eastAsia="ru-RU"/>
              </w:rPr>
            </w:pPr>
          </w:p>
        </w:tc>
        <w:tc>
          <w:tcPr>
            <w:tcW w:w="3693" w:type="pct"/>
            <w:shd w:val="clear" w:color="auto" w:fill="auto"/>
          </w:tcPr>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4.8.Первая помощь при отравлениях. Острое и хроническое отравление.</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4.9.Первая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E102E2" w:rsidRPr="008709D4" w:rsidRDefault="00E102E2" w:rsidP="00AB2876">
            <w:pPr>
              <w:widowControl w:val="0"/>
              <w:pBdr>
                <w:top w:val="single" w:sz="4" w:space="1" w:color="auto"/>
              </w:pBdr>
              <w:suppressAutoHyphens/>
              <w:spacing w:after="0" w:line="240" w:lineRule="auto"/>
              <w:rPr>
                <w:rFonts w:ascii="Times New Roman" w:eastAsia="Lucida Sans Unicode" w:hAnsi="Times New Roman"/>
                <w:sz w:val="24"/>
                <w:szCs w:val="24"/>
                <w:lang w:eastAsia="ar-SA"/>
              </w:rPr>
            </w:pPr>
            <w:r w:rsidRPr="008709D4">
              <w:rPr>
                <w:rFonts w:ascii="Times New Roman" w:eastAsia="Lucida Sans Unicode" w:hAnsi="Times New Roman"/>
                <w:sz w:val="24"/>
                <w:szCs w:val="24"/>
                <w:lang w:eastAsia="ar-SA"/>
              </w:rPr>
              <w:t xml:space="preserve">4.10.Основные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w:t>
            </w:r>
          </w:p>
          <w:p w:rsidR="00E102E2" w:rsidRPr="008709D4" w:rsidRDefault="00E102E2" w:rsidP="00AB2876">
            <w:pPr>
              <w:widowControl w:val="0"/>
              <w:pBdr>
                <w:top w:val="single" w:sz="4" w:space="1" w:color="auto"/>
              </w:pBdr>
              <w:suppressAutoHyphens/>
              <w:spacing w:after="0" w:line="240" w:lineRule="auto"/>
              <w:rPr>
                <w:rFonts w:ascii="Times New Roman" w:eastAsia="Lucida Sans Unicode" w:hAnsi="Times New Roman"/>
                <w:sz w:val="24"/>
                <w:szCs w:val="24"/>
                <w:lang w:eastAsia="ar-SA"/>
              </w:rPr>
            </w:pPr>
            <w:r w:rsidRPr="008709D4">
              <w:rPr>
                <w:rFonts w:ascii="Times New Roman" w:eastAsia="Lucida Sans Unicode" w:hAnsi="Times New Roman"/>
                <w:sz w:val="24"/>
                <w:szCs w:val="24"/>
                <w:lang w:eastAsia="ar-SA"/>
              </w:rPr>
              <w:t>Инфекции, передаваемые половым путем, и их профилактика. Ранние половые связи и их последствия для здоровья.</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4.11.Здоровье родителей и здоровье будущего ребенка. Основные</w:t>
            </w:r>
          </w:p>
        </w:tc>
        <w:tc>
          <w:tcPr>
            <w:tcW w:w="557" w:type="pct"/>
            <w:vMerge/>
            <w:shd w:val="clear" w:color="auto" w:fill="auto"/>
          </w:tcPr>
          <w:p w:rsidR="00E102E2" w:rsidRPr="008709D4" w:rsidRDefault="00E102E2" w:rsidP="00AB2876">
            <w:pPr>
              <w:spacing w:after="0" w:line="240" w:lineRule="auto"/>
              <w:jc w:val="center"/>
              <w:rPr>
                <w:rFonts w:ascii="Times New Roman" w:eastAsia="Times New Roman" w:hAnsi="Times New Roman"/>
                <w:b/>
                <w:iCs/>
                <w:sz w:val="24"/>
                <w:szCs w:val="24"/>
                <w:lang w:eastAsia="ru-RU"/>
              </w:rPr>
            </w:pPr>
          </w:p>
        </w:tc>
      </w:tr>
      <w:tr w:rsidR="00E102E2" w:rsidRPr="008709D4" w:rsidTr="00087519">
        <w:trPr>
          <w:trHeight w:val="3677"/>
        </w:trPr>
        <w:tc>
          <w:tcPr>
            <w:tcW w:w="750" w:type="pct"/>
            <w:vMerge/>
            <w:shd w:val="clear" w:color="auto" w:fill="auto"/>
          </w:tcPr>
          <w:p w:rsidR="00E102E2" w:rsidRPr="008709D4" w:rsidRDefault="00E102E2" w:rsidP="00AB2876">
            <w:pPr>
              <w:keepNext/>
              <w:widowControl w:val="0"/>
              <w:autoSpaceDE w:val="0"/>
              <w:spacing w:after="0" w:line="240" w:lineRule="auto"/>
              <w:outlineLvl w:val="3"/>
              <w:rPr>
                <w:rFonts w:ascii="Times New Roman" w:eastAsia="Times New Roman" w:hAnsi="Times New Roman"/>
                <w:bCs/>
                <w:sz w:val="24"/>
                <w:szCs w:val="24"/>
                <w:lang w:eastAsia="ar-SA"/>
              </w:rPr>
            </w:pPr>
          </w:p>
        </w:tc>
        <w:tc>
          <w:tcPr>
            <w:tcW w:w="3693" w:type="pct"/>
            <w:shd w:val="clear" w:color="auto" w:fill="auto"/>
          </w:tcPr>
          <w:p w:rsidR="00E102E2" w:rsidRPr="008709D4" w:rsidRDefault="00E102E2" w:rsidP="00AB2876">
            <w:pPr>
              <w:pBdr>
                <w:top w:val="single" w:sz="4" w:space="1" w:color="auto"/>
              </w:pBd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женщины.</w:t>
            </w:r>
          </w:p>
          <w:p w:rsidR="00E102E2" w:rsidRPr="008709D4" w:rsidRDefault="00E102E2" w:rsidP="00AB2876">
            <w:pPr>
              <w:widowControl w:val="0"/>
              <w:suppressAutoHyphens/>
              <w:spacing w:after="0" w:line="240" w:lineRule="auto"/>
              <w:rPr>
                <w:rFonts w:ascii="Times New Roman" w:eastAsia="Lucida Sans Unicode" w:hAnsi="Times New Roman"/>
                <w:sz w:val="24"/>
                <w:szCs w:val="24"/>
                <w:lang w:eastAsia="ar-SA"/>
              </w:rPr>
            </w:pPr>
            <w:r w:rsidRPr="008709D4">
              <w:rPr>
                <w:rFonts w:ascii="Times New Roman" w:eastAsia="Lucida Sans Unicode" w:hAnsi="Times New Roman"/>
                <w:sz w:val="24"/>
                <w:szCs w:val="24"/>
                <w:lang w:eastAsia="ar-SA"/>
              </w:rPr>
              <w:t xml:space="preserve">4.12.Основы ухода за младенцем. Физиологические особенности развития новорожденных детей. </w:t>
            </w:r>
          </w:p>
          <w:p w:rsidR="00E102E2" w:rsidRPr="008709D4" w:rsidRDefault="00E102E2" w:rsidP="00AB2876">
            <w:pPr>
              <w:widowControl w:val="0"/>
              <w:suppressAutoHyphens/>
              <w:spacing w:after="0" w:line="240" w:lineRule="auto"/>
              <w:rPr>
                <w:rFonts w:ascii="Times New Roman" w:eastAsia="Lucida Sans Unicode" w:hAnsi="Times New Roman"/>
                <w:sz w:val="24"/>
                <w:szCs w:val="24"/>
                <w:lang w:eastAsia="ar-SA"/>
              </w:rPr>
            </w:pPr>
            <w:r w:rsidRPr="008709D4">
              <w:rPr>
                <w:rFonts w:ascii="Times New Roman" w:eastAsia="Lucida Sans Unicode" w:hAnsi="Times New Roman"/>
                <w:sz w:val="24"/>
                <w:szCs w:val="24"/>
                <w:lang w:eastAsia="ar-SA"/>
              </w:rPr>
              <w:t xml:space="preserve">Основные мероприятия по уходу за младенцами. </w:t>
            </w:r>
          </w:p>
          <w:p w:rsidR="00E102E2" w:rsidRPr="008709D4" w:rsidRDefault="00E102E2" w:rsidP="00AB2876">
            <w:pPr>
              <w:widowControl w:val="0"/>
              <w:suppressAutoHyphens/>
              <w:spacing w:after="0" w:line="240" w:lineRule="auto"/>
              <w:rPr>
                <w:rFonts w:ascii="Times New Roman" w:eastAsia="Lucida Sans Unicode" w:hAnsi="Times New Roman"/>
                <w:sz w:val="24"/>
                <w:szCs w:val="24"/>
                <w:lang w:eastAsia="ar-SA"/>
              </w:rPr>
            </w:pPr>
            <w:r w:rsidRPr="008709D4">
              <w:rPr>
                <w:rFonts w:ascii="Times New Roman" w:eastAsia="Lucida Sans Unicode" w:hAnsi="Times New Roman"/>
                <w:sz w:val="24"/>
                <w:szCs w:val="24"/>
                <w:lang w:eastAsia="ar-SA"/>
              </w:rPr>
              <w:t>Формирование основ здорового образа жизни. Духовность и здоровье семьи.</w:t>
            </w:r>
          </w:p>
          <w:p w:rsidR="00E102E2" w:rsidRPr="008709D4" w:rsidRDefault="00E102E2" w:rsidP="00AB2876">
            <w:pPr>
              <w:widowControl w:val="0"/>
              <w:suppressAutoHyphens/>
              <w:spacing w:after="0" w:line="240" w:lineRule="auto"/>
              <w:rPr>
                <w:rFonts w:ascii="Times New Roman" w:eastAsia="Lucida Sans Unicode" w:hAnsi="Times New Roman"/>
                <w:b/>
                <w:sz w:val="24"/>
                <w:szCs w:val="24"/>
                <w:lang w:eastAsia="ar-SA"/>
              </w:rPr>
            </w:pPr>
            <w:r w:rsidRPr="008709D4">
              <w:rPr>
                <w:rFonts w:ascii="Times New Roman" w:eastAsia="Lucida Sans Unicode" w:hAnsi="Times New Roman"/>
                <w:b/>
                <w:sz w:val="24"/>
                <w:szCs w:val="24"/>
                <w:lang w:eastAsia="ar-SA"/>
              </w:rPr>
              <w:t>Практические занятия</w:t>
            </w:r>
          </w:p>
          <w:p w:rsidR="00E102E2" w:rsidRPr="008709D4" w:rsidRDefault="00E102E2" w:rsidP="00AB2876">
            <w:pPr>
              <w:widowControl w:val="0"/>
              <w:suppressAutoHyphens/>
              <w:spacing w:after="0" w:line="240" w:lineRule="auto"/>
              <w:rPr>
                <w:rFonts w:ascii="Times New Roman" w:eastAsia="Lucida Sans Unicode" w:hAnsi="Times New Roman"/>
                <w:sz w:val="24"/>
                <w:szCs w:val="24"/>
                <w:lang w:eastAsia="ar-SA"/>
              </w:rPr>
            </w:pPr>
            <w:r w:rsidRPr="008709D4">
              <w:rPr>
                <w:rFonts w:ascii="Times New Roman" w:eastAsia="Lucida Sans Unicode" w:hAnsi="Times New Roman"/>
                <w:sz w:val="24"/>
                <w:szCs w:val="24"/>
                <w:lang w:eastAsia="ar-SA"/>
              </w:rPr>
              <w:t xml:space="preserve">1.Изучение и освоение основных приёмов оказания первой помощи при кровотечениях. </w:t>
            </w:r>
          </w:p>
          <w:p w:rsidR="00E102E2" w:rsidRPr="008709D4" w:rsidRDefault="00E102E2" w:rsidP="00AB2876">
            <w:pPr>
              <w:widowControl w:val="0"/>
              <w:suppressAutoHyphens/>
              <w:spacing w:after="0" w:line="240" w:lineRule="auto"/>
              <w:rPr>
                <w:rFonts w:ascii="Times New Roman" w:eastAsia="Lucida Sans Unicode" w:hAnsi="Times New Roman"/>
                <w:sz w:val="24"/>
                <w:szCs w:val="24"/>
                <w:lang w:eastAsia="ar-SA"/>
              </w:rPr>
            </w:pPr>
            <w:r w:rsidRPr="008709D4">
              <w:rPr>
                <w:rFonts w:ascii="Times New Roman" w:eastAsia="Lucida Sans Unicode" w:hAnsi="Times New Roman"/>
                <w:sz w:val="24"/>
                <w:szCs w:val="24"/>
                <w:lang w:eastAsia="ar-SA"/>
              </w:rPr>
              <w:t>2. Изучение и освоение основных способов искусственного дыхания.</w:t>
            </w:r>
          </w:p>
        </w:tc>
        <w:tc>
          <w:tcPr>
            <w:tcW w:w="557" w:type="pct"/>
            <w:vMerge/>
            <w:shd w:val="clear" w:color="auto" w:fill="auto"/>
          </w:tcPr>
          <w:p w:rsidR="00E102E2" w:rsidRPr="008709D4" w:rsidRDefault="00E102E2" w:rsidP="00AB2876">
            <w:pPr>
              <w:spacing w:after="0" w:line="240" w:lineRule="auto"/>
              <w:jc w:val="center"/>
              <w:rPr>
                <w:rFonts w:ascii="Times New Roman" w:eastAsia="Times New Roman" w:hAnsi="Times New Roman"/>
                <w:b/>
                <w:iCs/>
                <w:sz w:val="24"/>
                <w:szCs w:val="24"/>
                <w:lang w:eastAsia="ru-RU"/>
              </w:rPr>
            </w:pPr>
          </w:p>
        </w:tc>
      </w:tr>
      <w:tr w:rsidR="00E102E2" w:rsidRPr="008709D4" w:rsidTr="00087519">
        <w:trPr>
          <w:trHeight w:val="390"/>
        </w:trPr>
        <w:tc>
          <w:tcPr>
            <w:tcW w:w="750" w:type="pct"/>
            <w:vMerge/>
            <w:shd w:val="clear" w:color="auto" w:fill="auto"/>
          </w:tcPr>
          <w:p w:rsidR="00E102E2" w:rsidRPr="008709D4" w:rsidRDefault="00E102E2" w:rsidP="00AB2876">
            <w:pPr>
              <w:keepNext/>
              <w:widowControl w:val="0"/>
              <w:autoSpaceDE w:val="0"/>
              <w:spacing w:after="0" w:line="240" w:lineRule="auto"/>
              <w:outlineLvl w:val="3"/>
              <w:rPr>
                <w:rFonts w:ascii="Times New Roman" w:eastAsia="Times New Roman" w:hAnsi="Times New Roman"/>
                <w:bCs/>
                <w:sz w:val="24"/>
                <w:szCs w:val="24"/>
                <w:lang w:eastAsia="ar-SA"/>
              </w:rPr>
            </w:pPr>
          </w:p>
        </w:tc>
        <w:tc>
          <w:tcPr>
            <w:tcW w:w="3693" w:type="pct"/>
            <w:shd w:val="clear" w:color="auto" w:fill="auto"/>
          </w:tcPr>
          <w:p w:rsidR="00E102E2" w:rsidRPr="008709D4" w:rsidRDefault="00E102E2" w:rsidP="00AB2876">
            <w:pPr>
              <w:spacing w:after="0" w:line="240" w:lineRule="auto"/>
              <w:rPr>
                <w:rFonts w:ascii="Times New Roman" w:eastAsia="Times New Roman" w:hAnsi="Times New Roman"/>
                <w:b/>
                <w:bCs/>
                <w:sz w:val="24"/>
                <w:szCs w:val="24"/>
                <w:lang w:eastAsia="ru-RU"/>
              </w:rPr>
            </w:pPr>
            <w:bookmarkStart w:id="39" w:name="_Toc490299762"/>
            <w:r w:rsidRPr="008709D4">
              <w:rPr>
                <w:rFonts w:ascii="Times New Roman" w:eastAsia="Times New Roman" w:hAnsi="Times New Roman"/>
                <w:b/>
                <w:sz w:val="24"/>
                <w:szCs w:val="24"/>
                <w:lang w:eastAsia="ru-RU"/>
              </w:rPr>
              <w:t>Самостоятельная работа обучающихся</w:t>
            </w:r>
            <w:bookmarkEnd w:id="39"/>
          </w:p>
        </w:tc>
        <w:tc>
          <w:tcPr>
            <w:tcW w:w="557" w:type="pct"/>
            <w:shd w:val="clear" w:color="auto" w:fill="auto"/>
          </w:tcPr>
          <w:p w:rsidR="00E102E2" w:rsidRPr="008709D4" w:rsidRDefault="00E102E2" w:rsidP="00AB2876">
            <w:pPr>
              <w:spacing w:after="0" w:line="240" w:lineRule="auto"/>
              <w:jc w:val="center"/>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t>9</w:t>
            </w:r>
          </w:p>
        </w:tc>
      </w:tr>
      <w:tr w:rsidR="00E102E2" w:rsidRPr="008709D4" w:rsidTr="00087519">
        <w:trPr>
          <w:trHeight w:val="743"/>
        </w:trPr>
        <w:tc>
          <w:tcPr>
            <w:tcW w:w="750" w:type="pct"/>
            <w:vMerge/>
            <w:shd w:val="clear" w:color="auto" w:fill="auto"/>
          </w:tcPr>
          <w:p w:rsidR="00E102E2" w:rsidRPr="008709D4" w:rsidRDefault="00E102E2" w:rsidP="00AB2876">
            <w:pPr>
              <w:keepNext/>
              <w:widowControl w:val="0"/>
              <w:autoSpaceDE w:val="0"/>
              <w:spacing w:after="0" w:line="240" w:lineRule="auto"/>
              <w:outlineLvl w:val="3"/>
              <w:rPr>
                <w:rFonts w:ascii="Times New Roman" w:eastAsia="Times New Roman" w:hAnsi="Times New Roman"/>
                <w:bCs/>
                <w:sz w:val="24"/>
                <w:szCs w:val="24"/>
                <w:lang w:eastAsia="ar-SA"/>
              </w:rPr>
            </w:pPr>
          </w:p>
        </w:tc>
        <w:tc>
          <w:tcPr>
            <w:tcW w:w="3693" w:type="pct"/>
            <w:shd w:val="clear" w:color="auto" w:fill="auto"/>
          </w:tcPr>
          <w:p w:rsidR="00E102E2" w:rsidRPr="008709D4" w:rsidRDefault="00E102E2" w:rsidP="00AB2876">
            <w:pPr>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Подготовка презентации по теме:</w:t>
            </w:r>
            <w:r w:rsidRPr="008709D4">
              <w:rPr>
                <w:rFonts w:ascii="Times New Roman" w:eastAsia="Times New Roman" w:hAnsi="Times New Roman"/>
                <w:sz w:val="24"/>
                <w:szCs w:val="24"/>
                <w:lang w:eastAsia="ru-RU"/>
              </w:rPr>
              <w:t xml:space="preserve"> «</w:t>
            </w:r>
            <w:r w:rsidRPr="008709D4">
              <w:rPr>
                <w:rFonts w:ascii="Times New Roman" w:hAnsi="Times New Roman"/>
                <w:bCs/>
                <w:sz w:val="24"/>
                <w:szCs w:val="24"/>
                <w:lang w:eastAsia="ru-RU"/>
              </w:rPr>
              <w:t>Формирование здорового образа жизни с пеленок».</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конспекта по теме: «Профилактика инфекционных заболеваний».</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сообщения по теме: «Первая помощь при острой сердечной недостаточности».</w:t>
            </w:r>
          </w:p>
          <w:p w:rsidR="00E102E2" w:rsidRPr="008709D4" w:rsidRDefault="00E102E2"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Перечень тем рефератов на выбор:</w:t>
            </w:r>
          </w:p>
          <w:p w:rsidR="00E102E2" w:rsidRPr="008709D4" w:rsidRDefault="00E102E2"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СПИД - чума XXI века.</w:t>
            </w:r>
          </w:p>
          <w:p w:rsidR="00E102E2" w:rsidRPr="008709D4" w:rsidRDefault="00E102E2"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Духовность и здоровье семьи.</w:t>
            </w:r>
          </w:p>
          <w:p w:rsidR="00E102E2" w:rsidRPr="008709D4" w:rsidRDefault="00E102E2"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Здоровье родителей - здоровье ребенка.</w:t>
            </w:r>
          </w:p>
          <w:p w:rsidR="00E102E2" w:rsidRPr="008709D4" w:rsidRDefault="00E102E2"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Рождение ребенка - высшее чудо на Земле.</w:t>
            </w:r>
          </w:p>
          <w:p w:rsidR="00E102E2" w:rsidRPr="008709D4" w:rsidRDefault="00E102E2"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Оказание первой помощи при бытовых травмах.</w:t>
            </w:r>
          </w:p>
        </w:tc>
        <w:tc>
          <w:tcPr>
            <w:tcW w:w="557" w:type="pct"/>
            <w:shd w:val="clear" w:color="auto" w:fill="auto"/>
          </w:tcPr>
          <w:p w:rsidR="00E102E2" w:rsidRPr="008709D4" w:rsidRDefault="00E102E2" w:rsidP="00AB2876">
            <w:pPr>
              <w:spacing w:after="0" w:line="240" w:lineRule="auto"/>
              <w:jc w:val="center"/>
              <w:rPr>
                <w:rFonts w:ascii="Times New Roman" w:eastAsia="Times New Roman" w:hAnsi="Times New Roman"/>
                <w:b/>
                <w:iCs/>
                <w:sz w:val="24"/>
                <w:szCs w:val="24"/>
                <w:lang w:eastAsia="ru-RU"/>
              </w:rPr>
            </w:pPr>
          </w:p>
        </w:tc>
      </w:tr>
      <w:tr w:rsidR="00E102E2" w:rsidRPr="008709D4" w:rsidTr="00087519">
        <w:trPr>
          <w:trHeight w:val="26"/>
        </w:trPr>
        <w:tc>
          <w:tcPr>
            <w:tcW w:w="750" w:type="pct"/>
            <w:vMerge/>
            <w:shd w:val="clear" w:color="auto" w:fill="auto"/>
          </w:tcPr>
          <w:p w:rsidR="00E102E2" w:rsidRPr="008709D4" w:rsidRDefault="00E102E2" w:rsidP="00AB2876">
            <w:pPr>
              <w:keepNext/>
              <w:widowControl w:val="0"/>
              <w:autoSpaceDE w:val="0"/>
              <w:spacing w:after="0" w:line="240" w:lineRule="auto"/>
              <w:outlineLvl w:val="3"/>
              <w:rPr>
                <w:rFonts w:ascii="Times New Roman" w:eastAsia="Times New Roman" w:hAnsi="Times New Roman"/>
                <w:bCs/>
                <w:i/>
                <w:iCs/>
                <w:sz w:val="24"/>
                <w:szCs w:val="24"/>
                <w:lang w:eastAsia="ar-SA"/>
              </w:rPr>
            </w:pPr>
          </w:p>
        </w:tc>
        <w:tc>
          <w:tcPr>
            <w:tcW w:w="3693" w:type="pct"/>
            <w:shd w:val="clear" w:color="auto" w:fill="auto"/>
          </w:tcPr>
          <w:p w:rsidR="00E102E2" w:rsidRPr="008709D4" w:rsidRDefault="00E102E2" w:rsidP="00AB2876">
            <w:pPr>
              <w:spacing w:after="0" w:line="240" w:lineRule="auto"/>
              <w:rPr>
                <w:rFonts w:ascii="Times New Roman" w:eastAsia="Times New Roman" w:hAnsi="Times New Roman"/>
                <w:b/>
                <w:sz w:val="24"/>
                <w:szCs w:val="24"/>
                <w:lang w:eastAsia="ru-RU"/>
              </w:rPr>
            </w:pPr>
            <w:bookmarkStart w:id="40" w:name="_Toc490299763"/>
            <w:r w:rsidRPr="008709D4">
              <w:rPr>
                <w:rFonts w:ascii="Times New Roman" w:eastAsia="Times New Roman" w:hAnsi="Times New Roman"/>
                <w:b/>
                <w:sz w:val="24"/>
                <w:szCs w:val="24"/>
                <w:lang w:eastAsia="ru-RU"/>
              </w:rPr>
              <w:t>Итого</w:t>
            </w:r>
            <w:bookmarkEnd w:id="40"/>
          </w:p>
        </w:tc>
        <w:tc>
          <w:tcPr>
            <w:tcW w:w="557" w:type="pct"/>
            <w:shd w:val="clear" w:color="auto" w:fill="auto"/>
          </w:tcPr>
          <w:p w:rsidR="00E102E2" w:rsidRPr="008709D4" w:rsidRDefault="00E102E2" w:rsidP="00AB2876">
            <w:pPr>
              <w:spacing w:after="0" w:line="240" w:lineRule="auto"/>
              <w:jc w:val="center"/>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t>105</w:t>
            </w:r>
          </w:p>
        </w:tc>
      </w:tr>
    </w:tbl>
    <w:p w:rsidR="00087519" w:rsidRPr="008709D4" w:rsidRDefault="00087519" w:rsidP="00AB2876">
      <w:pPr>
        <w:spacing w:after="0" w:line="240" w:lineRule="auto"/>
        <w:jc w:val="center"/>
        <w:rPr>
          <w:rFonts w:ascii="Times New Roman" w:eastAsia="Times New Roman" w:hAnsi="Times New Roman"/>
          <w:b/>
          <w:sz w:val="24"/>
          <w:szCs w:val="24"/>
          <w:lang w:eastAsia="ru-RU"/>
        </w:rPr>
      </w:pPr>
    </w:p>
    <w:p w:rsidR="00087519" w:rsidRPr="008709D4" w:rsidRDefault="00430611"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r w:rsidR="00087519" w:rsidRPr="008709D4">
        <w:rPr>
          <w:rFonts w:ascii="Times New Roman" w:eastAsia="Times New Roman" w:hAnsi="Times New Roman"/>
          <w:b/>
          <w:sz w:val="24"/>
          <w:szCs w:val="24"/>
          <w:lang w:eastAsia="ru-RU"/>
        </w:rPr>
        <w:t>УСЛОВИЯ РЕАЛИЗАЦИИ РАБОЧЕЙ ПРОГРАММЫ</w:t>
      </w: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УЧЕБНОЙ ДИСЦИПЛИНЫ ОСНОВЫ БЕЗОПАСНОСТИ ЖИЗНЕДЕЯТЕЛЬНОСТИ</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p>
    <w:p w:rsidR="00087519" w:rsidRPr="008709D4" w:rsidRDefault="00087519" w:rsidP="00AB2876">
      <w:pPr>
        <w:numPr>
          <w:ilvl w:val="1"/>
          <w:numId w:val="0"/>
        </w:num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Требования к минимальному материально-техническому обеспечению</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Реализация программы дисциплины требует наличия учебного кабинета основ безопасности жизнедеятельности</w:t>
      </w:r>
    </w:p>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Оборудование учебного кабинета:</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многофункциональный комплекс преподавателя;</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информационно-коммуникативные средства;</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экранно-звуковые пособия;</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lastRenderedPageBreak/>
        <w:t xml:space="preserve">тренажеры для отработки навыков оказания сердечно-легочной и мозговой реанимации с индикацией правильности выполнения действий на экране компьютера и пульте контроля управления - роботы-тренажеры типа «Александр </w:t>
      </w:r>
      <w:r w:rsidRPr="008709D4">
        <w:rPr>
          <w:rFonts w:ascii="Times New Roman" w:hAnsi="Times New Roman"/>
          <w:sz w:val="24"/>
          <w:szCs w:val="24"/>
          <w:lang w:val="en-US"/>
        </w:rPr>
        <w:t>I</w:t>
      </w:r>
      <w:r w:rsidRPr="008709D4">
        <w:rPr>
          <w:rFonts w:ascii="Times New Roman" w:hAnsi="Times New Roman"/>
          <w:sz w:val="24"/>
          <w:szCs w:val="24"/>
        </w:rPr>
        <w:t>» и др.;</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образцы аварийно-спасательных инструментов и оборудования (АСИО), средств индивидуальной защиты (СИЗ): противогаз ГП-7, респиратор Р-2, защитный костюм Л-1, общевойсковой защитный костюм, общевойсковой прибор химической разведки, компас-азимут; дозиметр бытовой (индикатор радиоактивности);</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учебно-методический комплект «Факторы радиационной и химической опасности» для изучения факторов радиационной и химической опасности;</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образцы средств пожаротушения (СП);</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макеты: встроенного убежища, быстровозводимого убежища, противорадиационного укрытия, а также макеты местности, зданий и муляжи;</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макет автомата Калашникова;</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электронный стрелковый тренажер;</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обучающие и контролирующие программы по темам дисциплины;</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комплекты технической документации, в том числе паспорта на средства обучения, инструкции по их использованию и технике безопасности.</w:t>
      </w: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3.2 Информационное обеспечение обучения</w:t>
      </w:r>
    </w:p>
    <w:p w:rsidR="00087519" w:rsidRPr="008709D4" w:rsidRDefault="00087519" w:rsidP="00AB2876">
      <w:pPr>
        <w:tabs>
          <w:tab w:val="left" w:pos="4037"/>
          <w:tab w:val="center" w:pos="4960"/>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ab/>
        <w:t>Рекомендуемая литература</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Для студентов</w:t>
      </w:r>
    </w:p>
    <w:p w:rsidR="00030196" w:rsidRDefault="00030196" w:rsidP="00AB2876">
      <w:pPr>
        <w:spacing w:after="0" w:line="240" w:lineRule="auto"/>
        <w:jc w:val="both"/>
        <w:rPr>
          <w:rFonts w:ascii="Times New Roman" w:hAnsi="Times New Roman"/>
          <w:sz w:val="24"/>
          <w:szCs w:val="24"/>
        </w:rPr>
      </w:pPr>
      <w:r>
        <w:rPr>
          <w:rFonts w:ascii="Times New Roman" w:hAnsi="Times New Roman"/>
          <w:sz w:val="24"/>
          <w:szCs w:val="24"/>
        </w:rPr>
        <w:t xml:space="preserve">Косолапова Н.В., Прокопенко Н.А. Основы безопасности жизнедеятельности: учебник </w:t>
      </w:r>
      <w:r>
        <w:rPr>
          <w:rFonts w:ascii="Times New Roman" w:hAnsi="Times New Roman"/>
          <w:color w:val="000000"/>
          <w:sz w:val="24"/>
          <w:szCs w:val="24"/>
        </w:rPr>
        <w:t>для студентов профессиональных образовательных организаций, осваивающих профессии и специальности СПО</w:t>
      </w:r>
      <w:r>
        <w:rPr>
          <w:rFonts w:ascii="Times New Roman" w:hAnsi="Times New Roman"/>
          <w:sz w:val="24"/>
          <w:szCs w:val="24"/>
        </w:rPr>
        <w:t>. - М., 2017.</w:t>
      </w:r>
    </w:p>
    <w:p w:rsidR="00030196" w:rsidRDefault="00030196" w:rsidP="00AB2876">
      <w:pPr>
        <w:spacing w:after="0" w:line="240" w:lineRule="auto"/>
        <w:jc w:val="both"/>
        <w:rPr>
          <w:rFonts w:ascii="Times New Roman" w:hAnsi="Times New Roman"/>
          <w:sz w:val="24"/>
          <w:szCs w:val="24"/>
        </w:rPr>
      </w:pPr>
      <w:r>
        <w:rPr>
          <w:rFonts w:ascii="Times New Roman" w:hAnsi="Times New Roman"/>
          <w:sz w:val="24"/>
          <w:szCs w:val="24"/>
        </w:rPr>
        <w:t>Косолапова Н. В., Прокопенко Н. А. Основы безопасности жизнедеятельности: электронный учебник для сред.проф. образования. - М., 2015.</w:t>
      </w:r>
    </w:p>
    <w:p w:rsidR="00030196" w:rsidRDefault="00030196" w:rsidP="00AB2876">
      <w:pPr>
        <w:spacing w:after="0" w:line="240" w:lineRule="auto"/>
        <w:jc w:val="both"/>
        <w:rPr>
          <w:rFonts w:ascii="Times New Roman" w:hAnsi="Times New Roman"/>
          <w:sz w:val="24"/>
          <w:szCs w:val="24"/>
        </w:rPr>
      </w:pPr>
      <w:r>
        <w:rPr>
          <w:rFonts w:ascii="Times New Roman" w:hAnsi="Times New Roman"/>
          <w:sz w:val="24"/>
          <w:szCs w:val="24"/>
        </w:rPr>
        <w:t xml:space="preserve">Косолапова Н.В. и др.  Безопасность жизнедеятельности: учебник </w:t>
      </w:r>
      <w:r>
        <w:rPr>
          <w:rFonts w:ascii="Times New Roman" w:hAnsi="Times New Roman"/>
          <w:color w:val="000000"/>
          <w:sz w:val="24"/>
          <w:szCs w:val="24"/>
        </w:rPr>
        <w:t>для студентов профессиональных образовательных организаций, осваивающих профессии и специальности СПО</w:t>
      </w:r>
      <w:r>
        <w:rPr>
          <w:rFonts w:ascii="Times New Roman" w:hAnsi="Times New Roman"/>
          <w:sz w:val="24"/>
          <w:szCs w:val="24"/>
        </w:rPr>
        <w:t>. - М., 2017.</w:t>
      </w:r>
    </w:p>
    <w:p w:rsidR="00030196" w:rsidRDefault="00030196" w:rsidP="00AB2876">
      <w:pPr>
        <w:spacing w:after="0" w:line="240" w:lineRule="auto"/>
        <w:jc w:val="both"/>
        <w:rPr>
          <w:rFonts w:ascii="Times New Roman" w:hAnsi="Times New Roman"/>
          <w:sz w:val="24"/>
          <w:szCs w:val="24"/>
        </w:rPr>
      </w:pPr>
      <w:r>
        <w:rPr>
          <w:rFonts w:ascii="Times New Roman" w:hAnsi="Times New Roman"/>
          <w:sz w:val="24"/>
          <w:szCs w:val="24"/>
        </w:rPr>
        <w:t xml:space="preserve">Косолапова Н.В. и др. Безопасность жизнедеятельности. Практикум: учеб.пособие </w:t>
      </w:r>
      <w:r>
        <w:rPr>
          <w:rFonts w:ascii="Times New Roman" w:hAnsi="Times New Roman"/>
          <w:color w:val="000000"/>
          <w:sz w:val="24"/>
          <w:szCs w:val="24"/>
        </w:rPr>
        <w:t>для студентов профессиональных образовательных организаций, осваивающих профессии и специальности СПО</w:t>
      </w:r>
      <w:r>
        <w:rPr>
          <w:rFonts w:ascii="Times New Roman" w:hAnsi="Times New Roman"/>
          <w:sz w:val="24"/>
          <w:szCs w:val="24"/>
        </w:rPr>
        <w:t xml:space="preserve"> - М., 2017.</w:t>
      </w:r>
    </w:p>
    <w:p w:rsidR="00030196" w:rsidRDefault="00030196" w:rsidP="00AB2876">
      <w:pPr>
        <w:spacing w:after="0" w:line="240" w:lineRule="auto"/>
        <w:jc w:val="both"/>
        <w:rPr>
          <w:rFonts w:ascii="Times New Roman" w:hAnsi="Times New Roman"/>
          <w:sz w:val="24"/>
          <w:szCs w:val="24"/>
        </w:rPr>
      </w:pPr>
      <w:r>
        <w:rPr>
          <w:rFonts w:ascii="Times New Roman" w:hAnsi="Times New Roman"/>
          <w:sz w:val="24"/>
          <w:szCs w:val="24"/>
        </w:rPr>
        <w:t>Косолапова Н.В., Прокопенко Н.А., Побежимова Е.Л. Безопасность жизнедеятельности: электронное учебное издание для обучающихся по профессиям в учреждениях сред.проф. образования. - М., 2014.</w:t>
      </w:r>
    </w:p>
    <w:p w:rsidR="00030196" w:rsidRDefault="00030196" w:rsidP="00AB2876">
      <w:pPr>
        <w:spacing w:after="0" w:line="240" w:lineRule="auto"/>
        <w:jc w:val="both"/>
        <w:rPr>
          <w:rFonts w:ascii="Times New Roman" w:hAnsi="Times New Roman"/>
          <w:sz w:val="24"/>
          <w:szCs w:val="24"/>
        </w:rPr>
      </w:pPr>
      <w:r>
        <w:rPr>
          <w:rFonts w:ascii="Times New Roman" w:hAnsi="Times New Roman"/>
          <w:sz w:val="24"/>
          <w:szCs w:val="24"/>
        </w:rPr>
        <w:t>Косолапова Н.В., Прокопенко Н.А., Побежимова Е.Л. Безопасность жизнедеятельности: электронное приложение к учебнику для учреждений сред.проф. образования. - М., 2014.</w:t>
      </w:r>
    </w:p>
    <w:p w:rsidR="00030196" w:rsidRDefault="00030196" w:rsidP="00AB2876">
      <w:pPr>
        <w:spacing w:after="0" w:line="240" w:lineRule="auto"/>
        <w:jc w:val="both"/>
        <w:rPr>
          <w:rFonts w:ascii="Times New Roman" w:hAnsi="Times New Roman"/>
          <w:sz w:val="24"/>
          <w:szCs w:val="24"/>
        </w:rPr>
      </w:pPr>
      <w:r>
        <w:rPr>
          <w:rFonts w:ascii="Times New Roman" w:hAnsi="Times New Roman"/>
          <w:sz w:val="24"/>
          <w:szCs w:val="24"/>
        </w:rPr>
        <w:t>Косолапова Н. В., Прокопенко Н. А., Побежимова Е. Л. Безопасность жизнедеятельности: электронный учебно-методический комплекс для учреждений сред.проф. образования. - М., 2014.</w:t>
      </w:r>
    </w:p>
    <w:p w:rsidR="00A55278" w:rsidRDefault="00A55278" w:rsidP="00AB2876">
      <w:pPr>
        <w:spacing w:after="0" w:line="240" w:lineRule="auto"/>
        <w:jc w:val="both"/>
        <w:rPr>
          <w:rFonts w:ascii="Times New Roman" w:hAnsi="Times New Roman"/>
          <w:sz w:val="24"/>
          <w:szCs w:val="24"/>
        </w:rPr>
      </w:pPr>
      <w:r w:rsidRPr="00A55278">
        <w:rPr>
          <w:rFonts w:ascii="Times New Roman" w:hAnsi="Times New Roman"/>
          <w:sz w:val="24"/>
          <w:szCs w:val="24"/>
        </w:rPr>
        <w:t xml:space="preserve">Косолапова, Н.В. Основы безопасности жизнедеятельности [Текст] : учебник / Н. В. Косолапова, Н. А. Прокопенко. - М. : ИЦ "Академия", 2020. - 336 с. </w:t>
      </w:r>
    </w:p>
    <w:p w:rsidR="00030196" w:rsidRDefault="00030196" w:rsidP="00AB2876">
      <w:pPr>
        <w:spacing w:after="0" w:line="240" w:lineRule="auto"/>
        <w:jc w:val="both"/>
        <w:rPr>
          <w:rFonts w:ascii="Times New Roman" w:hAnsi="Times New Roman"/>
          <w:sz w:val="24"/>
          <w:szCs w:val="24"/>
        </w:rPr>
      </w:pPr>
      <w:r>
        <w:rPr>
          <w:rFonts w:ascii="Times New Roman" w:hAnsi="Times New Roman"/>
          <w:sz w:val="24"/>
          <w:szCs w:val="24"/>
        </w:rPr>
        <w:t>Косолапова, Н.В. Основы безопасности жизнедеятельности [Электронный ресурс] : учебник / Н. В. Косолапова, Н. А. Прокопенко. - 10-е изд.,стер. - М. : ИЦ "Академия", 201</w:t>
      </w:r>
      <w:r w:rsidR="00A55278">
        <w:rPr>
          <w:rFonts w:ascii="Times New Roman" w:hAnsi="Times New Roman"/>
          <w:sz w:val="24"/>
          <w:szCs w:val="24"/>
        </w:rPr>
        <w:t>9</w:t>
      </w:r>
      <w:r>
        <w:rPr>
          <w:rFonts w:ascii="Times New Roman" w:hAnsi="Times New Roman"/>
          <w:sz w:val="24"/>
          <w:szCs w:val="24"/>
        </w:rPr>
        <w:t>. - 336 с. - (Начальное и СПО). – ЭБС «Академия».</w:t>
      </w:r>
    </w:p>
    <w:p w:rsidR="00030196" w:rsidRDefault="00030196" w:rsidP="00AB2876">
      <w:pPr>
        <w:spacing w:after="0" w:line="240" w:lineRule="auto"/>
        <w:jc w:val="both"/>
        <w:rPr>
          <w:rFonts w:ascii="Times New Roman" w:hAnsi="Times New Roman"/>
          <w:sz w:val="24"/>
          <w:szCs w:val="24"/>
        </w:rPr>
      </w:pPr>
      <w:r>
        <w:rPr>
          <w:rFonts w:ascii="Times New Roman" w:hAnsi="Times New Roman"/>
          <w:sz w:val="24"/>
          <w:szCs w:val="24"/>
        </w:rPr>
        <w:t>Микрюков В.Ю. Безопасность жизнедеятельности: учебник для студентов сред.проф. образования. - М., 2014.</w:t>
      </w:r>
    </w:p>
    <w:p w:rsidR="00030196" w:rsidRDefault="00030196" w:rsidP="00AB2876">
      <w:pPr>
        <w:spacing w:after="0" w:line="240" w:lineRule="auto"/>
        <w:jc w:val="both"/>
        <w:rPr>
          <w:rFonts w:ascii="Times New Roman" w:hAnsi="Times New Roman"/>
          <w:sz w:val="24"/>
          <w:szCs w:val="24"/>
        </w:rPr>
      </w:pPr>
      <w:r>
        <w:rPr>
          <w:rFonts w:ascii="Times New Roman" w:hAnsi="Times New Roman"/>
          <w:sz w:val="24"/>
          <w:szCs w:val="24"/>
        </w:rPr>
        <w:t>Микрюков В. Ю. Основы военной службы: учебник для учащихся старших классов сред.образовательных учреждений и студентов сред. спец. учеб. заведений, а также преподавателей этого курса. - М., 2014.</w:t>
      </w:r>
    </w:p>
    <w:p w:rsidR="00030196" w:rsidRDefault="00030196" w:rsidP="00AB2876">
      <w:pPr>
        <w:spacing w:after="0" w:line="240" w:lineRule="auto"/>
        <w:jc w:val="both"/>
        <w:rPr>
          <w:rFonts w:ascii="Times New Roman" w:hAnsi="Times New Roman"/>
          <w:sz w:val="24"/>
          <w:szCs w:val="24"/>
        </w:rPr>
      </w:pPr>
      <w:r>
        <w:rPr>
          <w:rFonts w:ascii="Times New Roman" w:hAnsi="Times New Roman"/>
          <w:sz w:val="24"/>
          <w:szCs w:val="24"/>
        </w:rPr>
        <w:t>Микрюков В.Ю. Азбука патриота. Друзья и враги России. - М., 2013.</w:t>
      </w:r>
    </w:p>
    <w:p w:rsidR="00030196" w:rsidRDefault="00030196" w:rsidP="00AB2876">
      <w:pPr>
        <w:spacing w:after="0" w:line="240" w:lineRule="auto"/>
        <w:jc w:val="both"/>
        <w:rPr>
          <w:rFonts w:ascii="Times New Roman" w:hAnsi="Times New Roman"/>
          <w:sz w:val="24"/>
          <w:szCs w:val="24"/>
        </w:rPr>
      </w:pPr>
      <w:r>
        <w:rPr>
          <w:rFonts w:ascii="Times New Roman" w:hAnsi="Times New Roman"/>
          <w:sz w:val="24"/>
          <w:szCs w:val="24"/>
        </w:rPr>
        <w:t>Беляков, Г. И. Основы обеспечения жизнедеятельности и выживание в чрезвычайных ситуациях  [Электронный ресурс] : учебник для СПО / Г. И. Беляков. — 3-е изд., перераб. и доп. — М. : Юрайт, 20</w:t>
      </w:r>
      <w:r w:rsidR="00A55278">
        <w:rPr>
          <w:rFonts w:ascii="Times New Roman" w:hAnsi="Times New Roman"/>
          <w:sz w:val="24"/>
          <w:szCs w:val="24"/>
        </w:rPr>
        <w:t>20</w:t>
      </w:r>
      <w:r>
        <w:rPr>
          <w:rFonts w:ascii="Times New Roman" w:hAnsi="Times New Roman"/>
          <w:sz w:val="24"/>
          <w:szCs w:val="24"/>
        </w:rPr>
        <w:t>. — 352 с. — (ПО). – ЭБС «Юрайт».</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Для преподавателей</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w:t>
      </w:r>
      <w:r w:rsidR="00F054AD">
        <w:rPr>
          <w:rFonts w:ascii="Times New Roman" w:eastAsia="Times New Roman" w:hAnsi="Times New Roman"/>
          <w:sz w:val="24"/>
          <w:szCs w:val="24"/>
          <w:lang w:eastAsia="ru-RU"/>
        </w:rPr>
        <w:t>, в ред. от 03.07.2016, с изм. от 19.12.2016</w:t>
      </w:r>
      <w:r w:rsidRPr="008709D4">
        <w:rPr>
          <w:rFonts w:ascii="Times New Roman" w:eastAsia="Times New Roman" w:hAnsi="Times New Roman"/>
          <w:sz w:val="24"/>
          <w:szCs w:val="24"/>
          <w:lang w:eastAsia="ru-RU"/>
        </w:rPr>
        <w:t>) «Об образовании в Российской Федерации».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w:t>
      </w:r>
    </w:p>
    <w:p w:rsidR="00087519"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F054AD" w:rsidRPr="005237AD" w:rsidRDefault="00F054AD" w:rsidP="00AB2876">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F054AD" w:rsidRPr="005237AD" w:rsidRDefault="00F054AD" w:rsidP="00AB2876">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Гражданский кодекс РФ (Ч. 1) (утвержден Федеральным законом от 30.11.94 № 51-ФЗ (в ред. от 11.02.2013, с изм. и доп. от 01.03.2013) // СЗ РФ. - 1994. - № 32 (Ч. 1). - Ст. 3301.</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Гражданский кодекс РФ (Ч. 2) (утвержден Федеральным законом от 26.01.96 № 14-ФЗ) (в ред. от 14.06.2012) // СЗ РФ. - 1996. - № 5 (Ч. 2). - Ст. 410.</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Гражданский кодекс РФ (Ч. 3) (утвержден Федеральным законом от 26.11.01 № 146-ФЗ) (в ред. от 05.06.2012) // СЗ РФ. - 2001. - № 49. - Ст. 4552.</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Гражданский кодекс РФ (Ч. 4) (утвержден Федеральным законом от 18.12.06 № 2Э0-ФЗ) (в ред. от 08.12.2011) // СЗ РФ. - 2006. - № 52 (Ч. 1). - Ст. 5496.</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Семейный кодекс Российской Федерации (утвержден Федеральным законом от 29.12.1995 № 22Э-ФЗ) (в ред. от 12.11.2012) // СЗ РФ. - 1996. - № 1. - Ст. 16.</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Уголовный кодекс Российской Федерации (утвержден Федеральным законом от 13.06.1996 № 6Э-ФЗ) (в ред. от 07.12.2011 ; с изм. и доп., вступающими в силу с 05.04.2013) // СЗ РФ. - 1996. - № 25. - Ст. 2954.</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Федеральный закон от 28.03.1998 № 53-ФЗ «О воинской обязанности и военной службе» (в ред. от 04.03.2013, с изм. от 21.03.1013) // СЗ РФ. - 1998. - № 13. - Ст. 1475.</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Федеральный закон от 21.12.1994 № 68-ФЗ «О защите населения и территорий от чрезвы</w:t>
      </w:r>
      <w:r w:rsidRPr="008709D4">
        <w:rPr>
          <w:rFonts w:ascii="Times New Roman" w:eastAsia="Times New Roman" w:hAnsi="Times New Roman"/>
          <w:sz w:val="24"/>
          <w:szCs w:val="24"/>
          <w:lang w:eastAsia="ru-RU"/>
        </w:rPr>
        <w:softHyphen/>
        <w:t>чайных ситуаций природного и техногенного характера» (в ред. от 11.02.2013) // СЗ РФ. - 1994. - № 35. - Ст. 3648.</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Федеральный закон от 21.07.1997 № 116-ФЗ «О промышленной безопасности опасных производственных объектов» (в ред. от 04.03.2013) // СЗ РФ. - 1997. - № 30. - Ст. 3588.</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Федеральный закон от 25.07.2002 № 113-ФЗ «Об альтернативной гражданской службе» (в ред. от 30.11.2011) // СЗ РФ. - 2002. - № 30. - Ст. 3030.</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Федеральный закон от 31.05.1996 № 61-ФЗ «Об обороне» (в ред. от 05.04.2013) // СЗ РФ. - 1996. - № 23. - Ст. 2750.</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Федеральный закон от 10.01.2002 № 7-ФЗ «Об охране окружающей среды» (в ред. от 25.06.2012, с изм. от 05.03.2013) // СЗ РФ. - 2002. - № 2. - Ст. 133.</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Федеральный закон от 21.11.2011 № 323-ФЗ «Об основах охраны здоровья граждан в Рос</w:t>
      </w:r>
      <w:r w:rsidRPr="008709D4">
        <w:rPr>
          <w:rFonts w:ascii="Times New Roman" w:eastAsia="Times New Roman" w:hAnsi="Times New Roman"/>
          <w:sz w:val="24"/>
          <w:szCs w:val="24"/>
          <w:lang w:eastAsia="ru-RU"/>
        </w:rPr>
        <w:softHyphen/>
        <w:t>сийской Федерации» (в ред. от 25.06.2012) // СЗ РФ. - 2011. - N 48. - Ст. 6724.</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Указ Президента РФ от 05.02.2010 № 146 «О Военной доктрине Российской Федерации» // СЗ РФ. - 2010. - № 7. - Ст. 724.</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исполни</w:t>
      </w:r>
      <w:r w:rsidRPr="008709D4">
        <w:rPr>
          <w:rFonts w:ascii="Times New Roman" w:eastAsia="Times New Roman" w:hAnsi="Times New Roman"/>
          <w:sz w:val="24"/>
          <w:szCs w:val="24"/>
          <w:lang w:eastAsia="ru-RU"/>
        </w:rPr>
        <w:softHyphen/>
        <w:t>тельной власти. - 2012.</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 № 16866).</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Кобяков Ю.П. Физическая культура. Основы здорового образа жизни. - М., 2012.</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Косолапова Н.В., Прокопенко Н. А., Побежимова Е.Л. Безопасность жизнедеятельности: практикум: учеб.пособие для учреждений нач. проф. образования. - М., 2013.</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Митяев А. Книга будущих командиров. - М., 2010.</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Назарова Е.Н., Жилов Ю.Д. Основы медицинских знаний и здорового образа жизни: учебник для студ. высш. учеб.заведений. - М., 2013.</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Общевойсковые уставы Вооруженных Сил РФ (ред. 2013 г.) - Ростов н/Д, 2013.</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bookmarkStart w:id="41" w:name="bookmark20"/>
      <w:r w:rsidRPr="008709D4">
        <w:rPr>
          <w:rFonts w:ascii="Times New Roman" w:eastAsia="Times New Roman" w:hAnsi="Times New Roman"/>
          <w:b/>
          <w:sz w:val="24"/>
          <w:szCs w:val="24"/>
          <w:lang w:eastAsia="ru-RU"/>
        </w:rPr>
        <w:t>Справочники, энциклопедии</w:t>
      </w:r>
      <w:bookmarkEnd w:id="41"/>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Изотова М.А., Царева Т.Б. Полная энциклопедия орденов и медалей России. - М., 2008.</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Ионина Н.А. 100 великих наград. - М., 2009.</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Каменев А.И. Энциклопедия русского офицера. - М., 2008.</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Каторин Ю. Ф. Танки: иллюстрированная энциклопедия. - М., 2011.</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Лубченков Ю.Н. Русские полководцы. - М., 2009.</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bookmarkStart w:id="42" w:name="bookmark21"/>
      <w:r w:rsidRPr="008709D4">
        <w:rPr>
          <w:rFonts w:ascii="Times New Roman" w:eastAsia="Times New Roman" w:hAnsi="Times New Roman"/>
          <w:b/>
          <w:sz w:val="24"/>
          <w:szCs w:val="24"/>
          <w:lang w:eastAsia="ru-RU"/>
        </w:rPr>
        <w:t>Интернет-ресурсы</w:t>
      </w:r>
      <w:bookmarkEnd w:id="42"/>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www</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mchs</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gov</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ru</w:t>
      </w:r>
      <w:r w:rsidRPr="008709D4">
        <w:rPr>
          <w:rFonts w:ascii="Times New Roman" w:eastAsia="Times New Roman" w:hAnsi="Times New Roman"/>
          <w:sz w:val="24"/>
          <w:szCs w:val="24"/>
          <w:lang w:eastAsia="ru-RU"/>
        </w:rPr>
        <w:t xml:space="preserve"> (сайт МЧС РФ).</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www</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mvd</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ru</w:t>
      </w:r>
      <w:r w:rsidRPr="008709D4">
        <w:rPr>
          <w:rFonts w:ascii="Times New Roman" w:eastAsia="Times New Roman" w:hAnsi="Times New Roman"/>
          <w:sz w:val="24"/>
          <w:szCs w:val="24"/>
          <w:lang w:eastAsia="ru-RU"/>
        </w:rPr>
        <w:t xml:space="preserve"> (сайт МВД РФ).</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www</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mil</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ru</w:t>
      </w:r>
      <w:r w:rsidRPr="008709D4">
        <w:rPr>
          <w:rFonts w:ascii="Times New Roman" w:eastAsia="Times New Roman" w:hAnsi="Times New Roman"/>
          <w:sz w:val="24"/>
          <w:szCs w:val="24"/>
          <w:lang w:eastAsia="ru-RU"/>
        </w:rPr>
        <w:t xml:space="preserve"> (сайт Минобороны).</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www</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fsb</w:t>
      </w:r>
      <w:r w:rsidRPr="008709D4">
        <w:rPr>
          <w:rFonts w:ascii="Times New Roman" w:eastAsia="Times New Roman" w:hAnsi="Times New Roman"/>
          <w:sz w:val="24"/>
          <w:szCs w:val="24"/>
          <w:lang w:eastAsia="ru-RU"/>
        </w:rPr>
        <w:t xml:space="preserve"> (сайт ФСБ РФ).</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www</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dic</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academic</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ru</w:t>
      </w:r>
      <w:r w:rsidRPr="008709D4">
        <w:rPr>
          <w:rFonts w:ascii="Times New Roman" w:eastAsia="Times New Roman" w:hAnsi="Times New Roman"/>
          <w:sz w:val="24"/>
          <w:szCs w:val="24"/>
          <w:lang w:eastAsia="ru-RU"/>
        </w:rPr>
        <w:t xml:space="preserve"> (Академик. Словари и энциклопедии).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www</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booksgid</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com</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sz w:val="24"/>
          <w:szCs w:val="24"/>
          <w:lang w:val="en-US" w:eastAsia="ru-RU"/>
        </w:rPr>
        <w:t>BooksGid</w:t>
      </w:r>
      <w:r w:rsidRPr="008709D4">
        <w:rPr>
          <w:rFonts w:ascii="Times New Roman" w:eastAsia="Times New Roman" w:hAnsi="Times New Roman"/>
          <w:sz w:val="24"/>
          <w:szCs w:val="24"/>
          <w:lang w:eastAsia="ru-RU"/>
        </w:rPr>
        <w:t>. Электронная библиотека).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www</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globalteka</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ru</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index</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html</w:t>
      </w:r>
      <w:r w:rsidRPr="008709D4">
        <w:rPr>
          <w:rFonts w:ascii="Times New Roman" w:eastAsia="Times New Roman" w:hAnsi="Times New Roman"/>
          <w:sz w:val="24"/>
          <w:szCs w:val="24"/>
          <w:lang w:eastAsia="ru-RU"/>
        </w:rPr>
        <w:t xml:space="preserve"> (Глобалтека. Глобальная библиотека научных ресурсов). </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www</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window</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edu</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ru</w:t>
      </w:r>
      <w:r w:rsidRPr="008709D4">
        <w:rPr>
          <w:rFonts w:ascii="Times New Roman" w:eastAsia="Times New Roman" w:hAnsi="Times New Roman"/>
          <w:sz w:val="24"/>
          <w:szCs w:val="24"/>
          <w:lang w:eastAsia="ru-RU"/>
        </w:rPr>
        <w:t xml:space="preserve"> (Единое окно доступа к образовательным ресурсам). </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www</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iprbookshop</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ru</w:t>
      </w:r>
      <w:r w:rsidRPr="008709D4">
        <w:rPr>
          <w:rFonts w:ascii="Times New Roman" w:eastAsia="Times New Roman" w:hAnsi="Times New Roman"/>
          <w:sz w:val="24"/>
          <w:szCs w:val="24"/>
          <w:lang w:eastAsia="ru-RU"/>
        </w:rPr>
        <w:t xml:space="preserve"> (Электронно-библиотечная система </w:t>
      </w:r>
      <w:r w:rsidRPr="008709D4">
        <w:rPr>
          <w:rFonts w:ascii="Times New Roman" w:eastAsia="Times New Roman" w:hAnsi="Times New Roman"/>
          <w:sz w:val="24"/>
          <w:szCs w:val="24"/>
          <w:lang w:val="en-US" w:eastAsia="ru-RU"/>
        </w:rPr>
        <w:t>IPRbooks</w:t>
      </w:r>
      <w:r w:rsidRPr="008709D4">
        <w:rPr>
          <w:rFonts w:ascii="Times New Roman" w:eastAsia="Times New Roman" w:hAnsi="Times New Roman"/>
          <w:sz w:val="24"/>
          <w:szCs w:val="24"/>
          <w:lang w:eastAsia="ru-RU"/>
        </w:rPr>
        <w:t>).</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www</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school</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edu</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ru</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default</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asp</w:t>
      </w:r>
      <w:r w:rsidRPr="008709D4">
        <w:rPr>
          <w:rFonts w:ascii="Times New Roman" w:eastAsia="Times New Roman" w:hAnsi="Times New Roman"/>
          <w:sz w:val="24"/>
          <w:szCs w:val="24"/>
          <w:lang w:eastAsia="ru-RU"/>
        </w:rPr>
        <w:t xml:space="preserve"> (Российский образовательный портал. Доступность, качество, эффективность).</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www</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ru</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book</w:t>
      </w:r>
      <w:r w:rsidRPr="008709D4">
        <w:rPr>
          <w:rFonts w:ascii="Times New Roman" w:eastAsia="Times New Roman" w:hAnsi="Times New Roman"/>
          <w:sz w:val="24"/>
          <w:szCs w:val="24"/>
          <w:lang w:eastAsia="ru-RU"/>
        </w:rPr>
        <w:t xml:space="preserve"> (Электронная библиотечная система).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www</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pobediteli</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ru</w:t>
      </w:r>
      <w:r w:rsidRPr="008709D4">
        <w:rPr>
          <w:rFonts w:ascii="Times New Roman" w:eastAsia="Times New Roman" w:hAnsi="Times New Roman"/>
          <w:sz w:val="24"/>
          <w:szCs w:val="24"/>
          <w:lang w:eastAsia="ru-RU"/>
        </w:rPr>
        <w:t xml:space="preserve"> (проект «ПОБЕДИТЕЛИ: Солдаты Великой войны»).</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www</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monino</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ru</w:t>
      </w:r>
      <w:r w:rsidRPr="008709D4">
        <w:rPr>
          <w:rFonts w:ascii="Times New Roman" w:eastAsia="Times New Roman" w:hAnsi="Times New Roman"/>
          <w:sz w:val="24"/>
          <w:szCs w:val="24"/>
          <w:lang w:eastAsia="ru-RU"/>
        </w:rPr>
        <w:t xml:space="preserve"> (Музей Военно-Воздушных Сил).</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www</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simvolika</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ru</w:t>
      </w:r>
      <w:r w:rsidRPr="008709D4">
        <w:rPr>
          <w:rFonts w:ascii="Times New Roman" w:eastAsia="Times New Roman" w:hAnsi="Times New Roman"/>
          <w:sz w:val="24"/>
          <w:szCs w:val="24"/>
          <w:lang w:eastAsia="ru-RU"/>
        </w:rPr>
        <w:t xml:space="preserve"> (Государственные символы России. История и реальность). </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www</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militeka</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lib</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ru</w:t>
      </w:r>
      <w:r w:rsidRPr="008709D4">
        <w:rPr>
          <w:rFonts w:ascii="Times New Roman" w:eastAsia="Times New Roman" w:hAnsi="Times New Roman"/>
          <w:sz w:val="24"/>
          <w:szCs w:val="24"/>
          <w:lang w:eastAsia="ru-RU"/>
        </w:rPr>
        <w:t xml:space="preserve"> (Военная литература).</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430611"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r w:rsidR="00087519" w:rsidRPr="008709D4">
        <w:rPr>
          <w:rFonts w:ascii="Times New Roman" w:eastAsia="Times New Roman" w:hAnsi="Times New Roman"/>
          <w:b/>
          <w:sz w:val="24"/>
          <w:szCs w:val="24"/>
          <w:lang w:eastAsia="ru-RU"/>
        </w:rPr>
        <w:t>. КОНТРОЛЬ И ОЦЕНКА РЕЗУЛЬТАТОВ ОСВОЕНИЯ ДИСЦИПЛИНЫ</w:t>
      </w: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lastRenderedPageBreak/>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заданий для самостоятельной работы (индивидуальных заданий, проектов и пр.).</w:t>
      </w:r>
    </w:p>
    <w:tbl>
      <w:tblPr>
        <w:tblW w:w="10173"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544"/>
      </w:tblGrid>
      <w:tr w:rsidR="00087519" w:rsidRPr="008709D4" w:rsidTr="00830558">
        <w:tc>
          <w:tcPr>
            <w:tcW w:w="6629" w:type="dxa"/>
          </w:tcPr>
          <w:p w:rsidR="00087519" w:rsidRPr="008709D4" w:rsidRDefault="00087519" w:rsidP="00AB2876">
            <w:pPr>
              <w:widowControl w:val="0"/>
              <w:shd w:val="clear" w:color="auto" w:fill="FFFFFF"/>
              <w:tabs>
                <w:tab w:val="left" w:pos="1094"/>
              </w:tabs>
              <w:autoSpaceDE w:val="0"/>
              <w:autoSpaceDN w:val="0"/>
              <w:adjustRightInd w:val="0"/>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 обучения</w:t>
            </w:r>
          </w:p>
          <w:p w:rsidR="00087519" w:rsidRPr="008709D4" w:rsidRDefault="00087519" w:rsidP="00AB2876">
            <w:pPr>
              <w:widowControl w:val="0"/>
              <w:shd w:val="clear" w:color="auto" w:fill="FFFFFF"/>
              <w:tabs>
                <w:tab w:val="left" w:pos="1094"/>
              </w:tabs>
              <w:autoSpaceDE w:val="0"/>
              <w:autoSpaceDN w:val="0"/>
              <w:adjustRightInd w:val="0"/>
              <w:spacing w:after="0" w:line="240" w:lineRule="auto"/>
              <w:jc w:val="center"/>
              <w:rPr>
                <w:rFonts w:ascii="Times New Roman" w:eastAsia="Times New Roman" w:hAnsi="Times New Roman"/>
                <w:sz w:val="24"/>
                <w:szCs w:val="24"/>
                <w:lang w:eastAsia="ru-RU"/>
              </w:rPr>
            </w:pPr>
          </w:p>
        </w:tc>
        <w:tc>
          <w:tcPr>
            <w:tcW w:w="3544" w:type="dxa"/>
          </w:tcPr>
          <w:p w:rsidR="00087519" w:rsidRPr="008709D4" w:rsidRDefault="00087519" w:rsidP="00AB2876">
            <w:pPr>
              <w:widowControl w:val="0"/>
              <w:shd w:val="clear" w:color="auto" w:fill="FFFFFF"/>
              <w:tabs>
                <w:tab w:val="left" w:pos="1094"/>
              </w:tabs>
              <w:autoSpaceDE w:val="0"/>
              <w:autoSpaceDN w:val="0"/>
              <w:adjustRightInd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Формы и методы контроля и оценки результатов обучения </w:t>
            </w:r>
          </w:p>
        </w:tc>
      </w:tr>
      <w:tr w:rsidR="00087519" w:rsidRPr="008709D4" w:rsidTr="00830558">
        <w:trPr>
          <w:trHeight w:val="1124"/>
        </w:trPr>
        <w:tc>
          <w:tcPr>
            <w:tcW w:w="6629" w:type="dxa"/>
          </w:tcPr>
          <w:p w:rsidR="00087519" w:rsidRPr="008709D4" w:rsidRDefault="00087519" w:rsidP="00AB2876">
            <w:pPr>
              <w:widowControl w:val="0"/>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Метапредметные:</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освоение знания устройства и принципов действия бытовых приборов и других технических средств, используемых в повседневной жизни;</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 xml:space="preserve">приобретение опыта локализации возможных опасных ситуаций, связанных с нарушением работы технических </w:t>
            </w:r>
            <w:r w:rsidRPr="008709D4">
              <w:rPr>
                <w:rFonts w:ascii="Times New Roman" w:hAnsi="Times New Roman"/>
                <w:sz w:val="24"/>
                <w:szCs w:val="24"/>
              </w:rPr>
              <w:lastRenderedPageBreak/>
              <w:t>средств и правил их эксплуатации;</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формирование установки на здоровый образ жизни;</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tc>
        <w:tc>
          <w:tcPr>
            <w:tcW w:w="3544" w:type="dxa"/>
          </w:tcPr>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Практическая работа</w:t>
            </w: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Практическая работа</w:t>
            </w: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Практическая работа</w:t>
            </w: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430611" w:rsidRPr="008709D4" w:rsidRDefault="00430611"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Практическая работа</w:t>
            </w: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Практическая работа</w:t>
            </w: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Практическая работа</w:t>
            </w: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Практическая работа</w:t>
            </w: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Кейс</w:t>
            </w: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Тестирование</w:t>
            </w: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Решение ситуационных задач</w:t>
            </w: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Решение ситуационных задач</w:t>
            </w: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Практическая работа</w:t>
            </w: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Кейс</w:t>
            </w: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Практическая работа</w:t>
            </w: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tc>
      </w:tr>
      <w:tr w:rsidR="00087519" w:rsidRPr="008709D4" w:rsidTr="00830558">
        <w:tc>
          <w:tcPr>
            <w:tcW w:w="6629" w:type="dxa"/>
          </w:tcPr>
          <w:p w:rsidR="00087519" w:rsidRPr="008709D4" w:rsidRDefault="00087519" w:rsidP="00AB2876">
            <w:pPr>
              <w:widowControl w:val="0"/>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Предметные:</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освоение знания распространенных опасных и чрезвычайных ситуаций природного, техногенного и социального характера;</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освоение знания факторов, пагубно влияющих на здоровье человека;</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развитие знания основных мер защиты (в том числе в области гражданской обороны) и правил поведения в условиях опасных и чрезвычайных ситуаций;</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087519" w:rsidRPr="008709D4" w:rsidRDefault="00087519" w:rsidP="00AB2876">
            <w:pPr>
              <w:widowControl w:val="0"/>
              <w:tabs>
                <w:tab w:val="left" w:pos="851"/>
              </w:tabs>
              <w:spacing w:after="0" w:line="240" w:lineRule="auto"/>
              <w:jc w:val="both"/>
              <w:rPr>
                <w:rFonts w:ascii="Times New Roman" w:hAnsi="Times New Roman"/>
                <w:sz w:val="24"/>
                <w:szCs w:val="24"/>
              </w:rPr>
            </w:pPr>
            <w:r w:rsidRPr="008709D4">
              <w:rPr>
                <w:rFonts w:ascii="Times New Roman" w:hAnsi="Times New Roman"/>
                <w:sz w:val="24"/>
                <w:szCs w:val="24"/>
              </w:rPr>
              <w:t>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87519" w:rsidRPr="008709D4" w:rsidRDefault="00087519" w:rsidP="00AB2876">
            <w:pPr>
              <w:widowControl w:val="0"/>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tc>
        <w:tc>
          <w:tcPr>
            <w:tcW w:w="3544" w:type="dxa"/>
          </w:tcPr>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Практическая работа</w:t>
            </w: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430611" w:rsidRPr="008709D4" w:rsidRDefault="00430611"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430611" w:rsidRPr="008709D4" w:rsidRDefault="00430611"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Кейс</w:t>
            </w: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Тестирование</w:t>
            </w: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Решение ситуационных задач</w:t>
            </w: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Практическая работа</w:t>
            </w: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Тестирование</w:t>
            </w: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Индивидуальный проект</w:t>
            </w: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Практическая работа</w:t>
            </w: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Тестирование</w:t>
            </w: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Тестирование</w:t>
            </w: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Практическая работа</w:t>
            </w: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Тестирование</w:t>
            </w: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shd w:val="clear" w:color="auto" w:fill="FFFFFF"/>
              <w:tabs>
                <w:tab w:val="left" w:pos="1094"/>
              </w:tab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Практическая работа</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hAnsi="Times New Roman"/>
          <w:sz w:val="24"/>
          <w:szCs w:val="24"/>
        </w:rPr>
      </w:pPr>
    </w:p>
    <w:p w:rsidR="00626271" w:rsidRPr="00604D5A" w:rsidRDefault="00626271"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604D5A">
        <w:rPr>
          <w:rFonts w:ascii="Times New Roman" w:hAnsi="Times New Roman"/>
          <w:b/>
          <w:caps/>
          <w:sz w:val="24"/>
          <w:szCs w:val="24"/>
        </w:rPr>
        <w:t xml:space="preserve">рабочАЯ ПРОГРАММА </w:t>
      </w:r>
      <w:r>
        <w:rPr>
          <w:rFonts w:ascii="Times New Roman" w:hAnsi="Times New Roman"/>
          <w:b/>
          <w:caps/>
          <w:sz w:val="24"/>
          <w:szCs w:val="24"/>
        </w:rPr>
        <w:t xml:space="preserve">ОБЩЕОБРАЗОВАТЕЛЬНОЙ </w:t>
      </w:r>
      <w:r w:rsidRPr="00604D5A">
        <w:rPr>
          <w:rFonts w:ascii="Times New Roman" w:hAnsi="Times New Roman"/>
          <w:b/>
          <w:caps/>
          <w:sz w:val="24"/>
          <w:szCs w:val="24"/>
        </w:rPr>
        <w:t xml:space="preserve">УЧЕБНОЙ ДИСЦИПЛИНЫ </w:t>
      </w:r>
      <w:r>
        <w:rPr>
          <w:rFonts w:ascii="Times New Roman" w:hAnsi="Times New Roman"/>
          <w:b/>
          <w:sz w:val="24"/>
          <w:szCs w:val="24"/>
        </w:rPr>
        <w:lastRenderedPageBreak/>
        <w:t>АСТРОНОМИЯ</w:t>
      </w:r>
    </w:p>
    <w:p w:rsidR="00626271" w:rsidRPr="00604D5A" w:rsidRDefault="00626271"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626271" w:rsidRPr="00604D5A" w:rsidRDefault="00626271"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604D5A">
        <w:rPr>
          <w:rFonts w:ascii="Times New Roman" w:hAnsi="Times New Roman"/>
          <w:b/>
          <w:caps/>
          <w:sz w:val="24"/>
          <w:szCs w:val="24"/>
        </w:rPr>
        <w:t xml:space="preserve">1. паспорт рабочей  ПРОГРАММЫ </w:t>
      </w:r>
      <w:r>
        <w:rPr>
          <w:rFonts w:ascii="Times New Roman" w:hAnsi="Times New Roman"/>
          <w:b/>
          <w:caps/>
          <w:sz w:val="24"/>
          <w:szCs w:val="24"/>
        </w:rPr>
        <w:t>ОБЩЕОБРАЗОВАТЕЛЬНОЙ</w:t>
      </w:r>
      <w:r w:rsidRPr="00604D5A">
        <w:rPr>
          <w:rFonts w:ascii="Times New Roman" w:hAnsi="Times New Roman"/>
          <w:b/>
          <w:caps/>
          <w:sz w:val="24"/>
          <w:szCs w:val="24"/>
        </w:rPr>
        <w:t xml:space="preserve"> УЧЕБНОЙ ДИСЦИПЛИНЫ</w:t>
      </w:r>
      <w:r>
        <w:rPr>
          <w:rFonts w:ascii="Times New Roman" w:hAnsi="Times New Roman"/>
          <w:b/>
          <w:caps/>
          <w:sz w:val="24"/>
          <w:szCs w:val="24"/>
        </w:rPr>
        <w:t xml:space="preserve"> </w:t>
      </w:r>
      <w:r>
        <w:rPr>
          <w:rFonts w:ascii="Times New Roman" w:hAnsi="Times New Roman"/>
          <w:b/>
          <w:sz w:val="24"/>
          <w:szCs w:val="24"/>
        </w:rPr>
        <w:t>АСТРОНОМИЯ</w:t>
      </w:r>
    </w:p>
    <w:p w:rsidR="00626271" w:rsidRPr="00604D5A"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1.1. Область применения программы</w:t>
      </w:r>
    </w:p>
    <w:p w:rsidR="00626271" w:rsidRPr="00604D5A"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sz w:val="24"/>
          <w:szCs w:val="24"/>
        </w:rPr>
        <w:t xml:space="preserve">Рабочая программа </w:t>
      </w:r>
      <w:r w:rsidRPr="00500243">
        <w:rPr>
          <w:rFonts w:ascii="Times New Roman" w:hAnsi="Times New Roman"/>
          <w:sz w:val="24"/>
          <w:szCs w:val="24"/>
        </w:rPr>
        <w:t xml:space="preserve">общеобразовательной </w:t>
      </w:r>
      <w:r w:rsidRPr="00604D5A">
        <w:rPr>
          <w:rFonts w:ascii="Times New Roman" w:hAnsi="Times New Roman"/>
          <w:sz w:val="24"/>
          <w:szCs w:val="24"/>
        </w:rPr>
        <w:t xml:space="preserve">учебной дисциплины является частью программы подготовки специалистов среднего звена в соответствии с ФГОС по специальности СПО </w:t>
      </w:r>
      <w:r w:rsidRPr="00604D5A">
        <w:rPr>
          <w:rFonts w:ascii="Times New Roman" w:hAnsi="Times New Roman"/>
          <w:b/>
          <w:sz w:val="24"/>
          <w:szCs w:val="24"/>
        </w:rPr>
        <w:t>38.02.0</w:t>
      </w:r>
      <w:r>
        <w:rPr>
          <w:rFonts w:ascii="Times New Roman" w:hAnsi="Times New Roman"/>
          <w:b/>
          <w:sz w:val="24"/>
          <w:szCs w:val="24"/>
        </w:rPr>
        <w:t>5</w:t>
      </w:r>
      <w:r w:rsidRPr="00604D5A">
        <w:rPr>
          <w:rFonts w:ascii="Times New Roman" w:hAnsi="Times New Roman"/>
          <w:b/>
          <w:sz w:val="24"/>
          <w:szCs w:val="24"/>
        </w:rPr>
        <w:t xml:space="preserve"> </w:t>
      </w:r>
      <w:r>
        <w:rPr>
          <w:rFonts w:ascii="Times New Roman" w:hAnsi="Times New Roman"/>
          <w:b/>
          <w:sz w:val="24"/>
          <w:szCs w:val="24"/>
        </w:rPr>
        <w:t>Товароведение и экспертиза качества потребительских товаров</w:t>
      </w:r>
      <w:r w:rsidRPr="00604D5A">
        <w:rPr>
          <w:rFonts w:ascii="Times New Roman" w:hAnsi="Times New Roman"/>
          <w:b/>
          <w:sz w:val="24"/>
          <w:szCs w:val="24"/>
        </w:rPr>
        <w:t xml:space="preserve"> </w:t>
      </w:r>
      <w:r w:rsidRPr="00604D5A">
        <w:rPr>
          <w:rFonts w:ascii="Times New Roman" w:hAnsi="Times New Roman"/>
          <w:sz w:val="24"/>
          <w:szCs w:val="24"/>
        </w:rPr>
        <w:t xml:space="preserve">базовой подготовки укрупненная группа </w:t>
      </w:r>
      <w:r w:rsidRPr="00604D5A">
        <w:rPr>
          <w:rFonts w:ascii="Times New Roman" w:hAnsi="Times New Roman"/>
          <w:b/>
          <w:sz w:val="24"/>
          <w:szCs w:val="24"/>
        </w:rPr>
        <w:t>38.00.00 Экономика и управление.</w:t>
      </w:r>
    </w:p>
    <w:p w:rsidR="00626271" w:rsidRPr="00604D5A"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604D5A">
        <w:rPr>
          <w:rFonts w:ascii="Times New Roman" w:hAnsi="Times New Roman"/>
          <w:b/>
          <w:sz w:val="24"/>
          <w:szCs w:val="24"/>
        </w:rPr>
        <w:t>1.2. Место дисциплины в структуре программы подготовки специалистов среднего звена:</w:t>
      </w:r>
    </w:p>
    <w:p w:rsidR="00626271" w:rsidRPr="00604D5A"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Общеобразовательный</w:t>
      </w:r>
      <w:r w:rsidRPr="00604D5A">
        <w:rPr>
          <w:rFonts w:ascii="Times New Roman" w:hAnsi="Times New Roman"/>
          <w:sz w:val="24"/>
          <w:szCs w:val="24"/>
        </w:rPr>
        <w:t xml:space="preserve"> цикл  (</w:t>
      </w:r>
      <w:r>
        <w:rPr>
          <w:rFonts w:ascii="Times New Roman" w:hAnsi="Times New Roman"/>
          <w:sz w:val="24"/>
          <w:szCs w:val="24"/>
        </w:rPr>
        <w:t>базовая</w:t>
      </w:r>
      <w:r w:rsidRPr="00604D5A">
        <w:rPr>
          <w:rFonts w:ascii="Times New Roman" w:hAnsi="Times New Roman"/>
          <w:sz w:val="24"/>
          <w:szCs w:val="24"/>
        </w:rPr>
        <w:t xml:space="preserve"> дисциплина)</w:t>
      </w:r>
    </w:p>
    <w:p w:rsidR="00626271" w:rsidRPr="00604D5A"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1.3. Цели и задачи дисциплины – требования к результатам освоения дисциплины:</w:t>
      </w:r>
    </w:p>
    <w:p w:rsidR="00626271" w:rsidRPr="008B09F8"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B09F8">
        <w:rPr>
          <w:rFonts w:ascii="Times New Roman" w:hAnsi="Times New Roman"/>
          <w:sz w:val="24"/>
          <w:szCs w:val="24"/>
        </w:rPr>
        <w:t xml:space="preserve">Содержание программы общеобразовательной учебной дисциплины направлено на достижение следующих </w:t>
      </w:r>
      <w:r w:rsidRPr="00E26835">
        <w:rPr>
          <w:rFonts w:ascii="Times New Roman" w:hAnsi="Times New Roman"/>
          <w:b/>
          <w:sz w:val="24"/>
          <w:szCs w:val="24"/>
        </w:rPr>
        <w:t>целей:</w:t>
      </w:r>
    </w:p>
    <w:p w:rsidR="00626271" w:rsidRPr="00604D5A"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r w:rsidRPr="00604D5A">
        <w:rPr>
          <w:rFonts w:ascii="Times New Roman" w:hAnsi="Times New Roman"/>
          <w:sz w:val="24"/>
          <w:szCs w:val="24"/>
        </w:rPr>
        <w:t>;</w:t>
      </w:r>
    </w:p>
    <w:p w:rsidR="00626271" w:rsidRPr="00604D5A"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r w:rsidRPr="00604D5A">
        <w:rPr>
          <w:rFonts w:ascii="Times New Roman" w:hAnsi="Times New Roman"/>
          <w:sz w:val="24"/>
          <w:szCs w:val="24"/>
        </w:rPr>
        <w:t>;</w:t>
      </w:r>
    </w:p>
    <w:p w:rsidR="00626271" w:rsidRPr="00604D5A"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r w:rsidRPr="00604D5A">
        <w:rPr>
          <w:rFonts w:ascii="Times New Roman" w:hAnsi="Times New Roman"/>
          <w:sz w:val="24"/>
          <w:szCs w:val="24"/>
        </w:rPr>
        <w:t>;</w:t>
      </w:r>
    </w:p>
    <w:p w:rsidR="00626271" w:rsidRPr="00604D5A"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r w:rsidRPr="00604D5A">
        <w:rPr>
          <w:rFonts w:ascii="Times New Roman" w:hAnsi="Times New Roman"/>
          <w:sz w:val="24"/>
          <w:szCs w:val="24"/>
        </w:rPr>
        <w:t xml:space="preserve">; </w:t>
      </w:r>
    </w:p>
    <w:p w:rsidR="00626271" w:rsidRPr="00604D5A"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использование приобретенных знаний и умений для решения практических задач повседневной жизни</w:t>
      </w:r>
      <w:r w:rsidRPr="00604D5A">
        <w:rPr>
          <w:rFonts w:ascii="Times New Roman" w:hAnsi="Times New Roman"/>
          <w:sz w:val="24"/>
          <w:szCs w:val="24"/>
        </w:rPr>
        <w:t>;</w:t>
      </w:r>
    </w:p>
    <w:p w:rsidR="00626271" w:rsidRPr="00604D5A"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формирование научного мировоззрения</w:t>
      </w:r>
      <w:r w:rsidRPr="00604D5A">
        <w:rPr>
          <w:rFonts w:ascii="Times New Roman" w:hAnsi="Times New Roman"/>
          <w:sz w:val="24"/>
          <w:szCs w:val="24"/>
        </w:rPr>
        <w:t>;</w:t>
      </w:r>
    </w:p>
    <w:p w:rsidR="00626271"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r w:rsidRPr="00604D5A">
        <w:rPr>
          <w:rFonts w:ascii="Times New Roman" w:hAnsi="Times New Roman"/>
          <w:sz w:val="24"/>
          <w:szCs w:val="24"/>
        </w:rPr>
        <w:t>.</w:t>
      </w:r>
    </w:p>
    <w:p w:rsidR="00626271" w:rsidRPr="00E26819" w:rsidRDefault="00626271" w:rsidP="00AB2876">
      <w:pPr>
        <w:spacing w:after="0" w:line="240" w:lineRule="auto"/>
        <w:jc w:val="both"/>
        <w:rPr>
          <w:rFonts w:ascii="Times New Roman" w:hAnsi="Times New Roman"/>
          <w:sz w:val="24"/>
          <w:szCs w:val="24"/>
        </w:rPr>
      </w:pPr>
      <w:r w:rsidRPr="00E26819">
        <w:rPr>
          <w:rFonts w:ascii="Times New Roman" w:hAnsi="Times New Roman"/>
          <w:sz w:val="24"/>
          <w:szCs w:val="24"/>
        </w:rPr>
        <w:t>Освоение содержания учебной дисциплины «</w:t>
      </w:r>
      <w:r>
        <w:rPr>
          <w:rFonts w:ascii="Times New Roman" w:hAnsi="Times New Roman"/>
          <w:sz w:val="24"/>
          <w:szCs w:val="24"/>
        </w:rPr>
        <w:t>Астрономия</w:t>
      </w:r>
      <w:r w:rsidRPr="00E26819">
        <w:rPr>
          <w:rFonts w:ascii="Times New Roman" w:hAnsi="Times New Roman"/>
          <w:sz w:val="24"/>
          <w:szCs w:val="24"/>
        </w:rPr>
        <w:t>» обеспечивает достижение студентами следующих результатов:</w:t>
      </w:r>
    </w:p>
    <w:p w:rsidR="00626271" w:rsidRPr="00304E2B" w:rsidRDefault="00626271" w:rsidP="00AB2876">
      <w:pPr>
        <w:widowControl w:val="0"/>
        <w:spacing w:after="0" w:line="240" w:lineRule="auto"/>
        <w:jc w:val="both"/>
        <w:rPr>
          <w:rFonts w:ascii="Times New Roman" w:hAnsi="Times New Roman"/>
          <w:sz w:val="24"/>
          <w:szCs w:val="24"/>
        </w:rPr>
      </w:pPr>
      <w:r w:rsidRPr="00304E2B">
        <w:rPr>
          <w:rStyle w:val="83"/>
          <w:rFonts w:ascii="Times New Roman" w:hAnsi="Times New Roman"/>
          <w:sz w:val="24"/>
          <w:szCs w:val="24"/>
        </w:rPr>
        <w:t>личностных:</w:t>
      </w:r>
    </w:p>
    <w:p w:rsidR="00304E2B" w:rsidRPr="004019C3" w:rsidRDefault="00304E2B" w:rsidP="00AB2876">
      <w:pPr>
        <w:spacing w:after="0" w:line="240" w:lineRule="auto"/>
        <w:jc w:val="both"/>
        <w:rPr>
          <w:rFonts w:ascii="Times New Roman" w:eastAsia="Symbol" w:hAnsi="Times New Roman"/>
          <w:sz w:val="24"/>
          <w:szCs w:val="24"/>
        </w:rPr>
      </w:pPr>
      <w:r w:rsidRPr="001E7D10">
        <w:rPr>
          <w:rFonts w:ascii="Times New Roman" w:hAnsi="Times New Roman"/>
          <w:sz w:val="24"/>
          <w:szCs w:val="24"/>
        </w:rPr>
        <w:t xml:space="preserve">− </w:t>
      </w:r>
      <w:r w:rsidRPr="004019C3">
        <w:rPr>
          <w:rFonts w:ascii="Times New Roman" w:hAnsi="Times New Roman"/>
          <w:sz w:val="24"/>
          <w:szCs w:val="24"/>
        </w:rPr>
        <w:t>сформированность научного мировоззрения, соответствующего современному уровню развития астрономической науки;</w:t>
      </w:r>
    </w:p>
    <w:p w:rsidR="00304E2B" w:rsidRPr="004019C3" w:rsidRDefault="00304E2B" w:rsidP="00AB2876">
      <w:pPr>
        <w:spacing w:after="0" w:line="240" w:lineRule="auto"/>
        <w:jc w:val="both"/>
        <w:rPr>
          <w:rFonts w:ascii="Times New Roman" w:eastAsia="Symbol" w:hAnsi="Times New Roman"/>
          <w:sz w:val="24"/>
          <w:szCs w:val="24"/>
        </w:rPr>
      </w:pPr>
      <w:r>
        <w:rPr>
          <w:rFonts w:ascii="Times New Roman" w:hAnsi="Times New Roman"/>
          <w:sz w:val="24"/>
          <w:szCs w:val="24"/>
        </w:rPr>
        <w:t xml:space="preserve">- </w:t>
      </w:r>
      <w:r w:rsidRPr="004019C3">
        <w:rPr>
          <w:rFonts w:ascii="Times New Roman" w:hAnsi="Times New Roman"/>
          <w:sz w:val="24"/>
          <w:szCs w:val="24"/>
        </w:rPr>
        <w:t>устойчивый интерес к истории и достижениям в области астрономии;</w:t>
      </w:r>
    </w:p>
    <w:p w:rsidR="00304E2B" w:rsidRPr="001E7D10" w:rsidRDefault="00304E2B" w:rsidP="00AB2876">
      <w:pPr>
        <w:widowControl w:val="0"/>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4019C3">
        <w:rPr>
          <w:rFonts w:ascii="Times New Roman" w:hAnsi="Times New Roman"/>
          <w:sz w:val="24"/>
          <w:szCs w:val="24"/>
        </w:rPr>
        <w:t>умение анализировать последствия освоения космического пространства для жизни и деятельности человека</w:t>
      </w:r>
      <w:r w:rsidRPr="001E7D10">
        <w:rPr>
          <w:rFonts w:ascii="Times New Roman" w:hAnsi="Times New Roman"/>
          <w:sz w:val="24"/>
          <w:szCs w:val="24"/>
        </w:rPr>
        <w:t>;</w:t>
      </w:r>
    </w:p>
    <w:p w:rsidR="00626271" w:rsidRPr="00304E2B" w:rsidRDefault="00626271" w:rsidP="00AB2876">
      <w:pPr>
        <w:widowControl w:val="0"/>
        <w:spacing w:after="0" w:line="240" w:lineRule="auto"/>
        <w:jc w:val="both"/>
        <w:rPr>
          <w:rFonts w:ascii="Times New Roman" w:hAnsi="Times New Roman"/>
          <w:sz w:val="24"/>
          <w:szCs w:val="24"/>
        </w:rPr>
      </w:pPr>
      <w:r w:rsidRPr="00304E2B">
        <w:rPr>
          <w:rStyle w:val="83"/>
          <w:rFonts w:ascii="Times New Roman" w:hAnsi="Times New Roman"/>
          <w:sz w:val="24"/>
          <w:szCs w:val="24"/>
        </w:rPr>
        <w:t>метапредметных:</w:t>
      </w:r>
    </w:p>
    <w:p w:rsidR="00304E2B" w:rsidRPr="004019C3" w:rsidRDefault="00304E2B" w:rsidP="00AB2876">
      <w:pPr>
        <w:spacing w:after="0" w:line="240" w:lineRule="auto"/>
        <w:jc w:val="both"/>
        <w:rPr>
          <w:rFonts w:ascii="Times New Roman" w:eastAsia="Symbol" w:hAnsi="Times New Roman"/>
          <w:sz w:val="24"/>
          <w:szCs w:val="24"/>
        </w:rPr>
      </w:pPr>
      <w:r w:rsidRPr="001E7D10">
        <w:rPr>
          <w:rFonts w:ascii="Times New Roman" w:hAnsi="Times New Roman"/>
          <w:sz w:val="24"/>
          <w:szCs w:val="24"/>
        </w:rPr>
        <w:t>−</w:t>
      </w:r>
      <w:r w:rsidRPr="00033D81">
        <w:rPr>
          <w:rFonts w:ascii="Times New Roman" w:hAnsi="Times New Roman"/>
          <w:sz w:val="24"/>
          <w:szCs w:val="24"/>
        </w:rPr>
        <w:t xml:space="preserve"> </w:t>
      </w:r>
      <w:r w:rsidRPr="004019C3">
        <w:rPr>
          <w:rFonts w:ascii="Times New Roman" w:hAnsi="Times New Roman"/>
          <w:sz w:val="24"/>
          <w:szCs w:val="24"/>
        </w:rPr>
        <w:t>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rsidR="00304E2B" w:rsidRDefault="00304E2B" w:rsidP="00AB287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019C3">
        <w:rPr>
          <w:rFonts w:ascii="Times New Roman" w:hAnsi="Times New Roman"/>
          <w:sz w:val="24"/>
          <w:szCs w:val="24"/>
        </w:rPr>
        <w:t>владение навыками познавательной деятельности, навыками разрешения проблем, возникающих при выполнении практических заданий по астрономии;</w:t>
      </w:r>
    </w:p>
    <w:p w:rsidR="00304E2B" w:rsidRDefault="00304E2B" w:rsidP="00AB2876">
      <w:pPr>
        <w:spacing w:after="0" w:line="240" w:lineRule="auto"/>
        <w:jc w:val="both"/>
        <w:rPr>
          <w:rFonts w:ascii="Times New Roman" w:hAnsi="Times New Roman"/>
          <w:sz w:val="24"/>
          <w:szCs w:val="24"/>
        </w:rPr>
      </w:pPr>
      <w:r>
        <w:rPr>
          <w:rFonts w:ascii="Times New Roman" w:hAnsi="Times New Roman"/>
          <w:sz w:val="24"/>
          <w:szCs w:val="24"/>
        </w:rPr>
        <w:t xml:space="preserve">- </w:t>
      </w:r>
      <w:r w:rsidRPr="004019C3">
        <w:rPr>
          <w:rFonts w:ascii="Times New Roman" w:hAnsi="Times New Roman"/>
          <w:sz w:val="24"/>
          <w:szCs w:val="24"/>
        </w:rPr>
        <w:t>умение использовать различные источники по астрономии для получения</w:t>
      </w:r>
      <w:r>
        <w:rPr>
          <w:rFonts w:ascii="Times New Roman" w:hAnsi="Times New Roman"/>
          <w:sz w:val="24"/>
          <w:szCs w:val="24"/>
        </w:rPr>
        <w:t xml:space="preserve"> </w:t>
      </w:r>
      <w:r w:rsidRPr="004019C3">
        <w:rPr>
          <w:rFonts w:ascii="Times New Roman" w:hAnsi="Times New Roman"/>
          <w:sz w:val="24"/>
          <w:szCs w:val="24"/>
        </w:rPr>
        <w:t xml:space="preserve">достоверной научной информации, умение оценить ее достоверность; </w:t>
      </w:r>
    </w:p>
    <w:p w:rsidR="00304E2B" w:rsidRPr="001E7D10" w:rsidRDefault="00304E2B" w:rsidP="00AB2876">
      <w:pPr>
        <w:widowControl w:val="0"/>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4019C3">
        <w:rPr>
          <w:rFonts w:ascii="Times New Roman" w:hAnsi="Times New Roman"/>
          <w:sz w:val="24"/>
          <w:szCs w:val="24"/>
        </w:rPr>
        <w:t>владение языковыми средствами: умение ясно, логично и точно излагать свою</w:t>
      </w:r>
      <w:r>
        <w:rPr>
          <w:rFonts w:ascii="Times New Roman" w:hAnsi="Times New Roman"/>
          <w:sz w:val="24"/>
          <w:szCs w:val="24"/>
        </w:rPr>
        <w:t xml:space="preserve"> </w:t>
      </w:r>
      <w:r w:rsidRPr="004019C3">
        <w:rPr>
          <w:rFonts w:ascii="Times New Roman" w:hAnsi="Times New Roman"/>
          <w:sz w:val="24"/>
          <w:szCs w:val="24"/>
        </w:rPr>
        <w:t>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626271" w:rsidRPr="00304E2B" w:rsidRDefault="00626271" w:rsidP="00AB2876">
      <w:pPr>
        <w:widowControl w:val="0"/>
        <w:spacing w:after="0" w:line="240" w:lineRule="auto"/>
        <w:jc w:val="both"/>
        <w:rPr>
          <w:rFonts w:ascii="Times New Roman" w:hAnsi="Times New Roman"/>
          <w:sz w:val="24"/>
          <w:szCs w:val="24"/>
        </w:rPr>
      </w:pPr>
      <w:r w:rsidRPr="00304E2B">
        <w:rPr>
          <w:rStyle w:val="83"/>
          <w:rFonts w:ascii="Times New Roman" w:hAnsi="Times New Roman"/>
          <w:sz w:val="24"/>
          <w:szCs w:val="24"/>
        </w:rPr>
        <w:t>предметных:</w:t>
      </w:r>
    </w:p>
    <w:p w:rsidR="00626271" w:rsidRPr="00956DC6" w:rsidRDefault="00626271" w:rsidP="00AB2876">
      <w:pPr>
        <w:pStyle w:val="ac"/>
        <w:widowControl w:val="0"/>
        <w:tabs>
          <w:tab w:val="left" w:pos="426"/>
        </w:tabs>
        <w:spacing w:after="0" w:line="240" w:lineRule="auto"/>
        <w:ind w:left="0"/>
        <w:jc w:val="both"/>
        <w:rPr>
          <w:rFonts w:ascii="Times New Roman" w:hAnsi="Times New Roman"/>
          <w:sz w:val="24"/>
          <w:szCs w:val="24"/>
        </w:rPr>
      </w:pPr>
      <w:r w:rsidRPr="00956DC6">
        <w:rPr>
          <w:rFonts w:ascii="Times New Roman" w:hAnsi="Times New Roman"/>
          <w:sz w:val="24"/>
          <w:szCs w:val="24"/>
        </w:rPr>
        <w:lastRenderedPageBreak/>
        <w:t>сформированность представлений о строении Солнечной системы, эволюции звезд и Вселенной, пространственно-временных масштабах Вселенной;</w:t>
      </w:r>
    </w:p>
    <w:p w:rsidR="00626271" w:rsidRPr="00956DC6" w:rsidRDefault="00626271" w:rsidP="00AB2876">
      <w:pPr>
        <w:pStyle w:val="ac"/>
        <w:widowControl w:val="0"/>
        <w:tabs>
          <w:tab w:val="left" w:pos="426"/>
        </w:tabs>
        <w:spacing w:after="0" w:line="240" w:lineRule="auto"/>
        <w:ind w:left="0"/>
        <w:jc w:val="both"/>
        <w:rPr>
          <w:rFonts w:ascii="Times New Roman" w:hAnsi="Times New Roman"/>
          <w:sz w:val="24"/>
          <w:szCs w:val="24"/>
        </w:rPr>
      </w:pPr>
      <w:r w:rsidRPr="00956DC6">
        <w:rPr>
          <w:rFonts w:ascii="Times New Roman" w:hAnsi="Times New Roman"/>
          <w:sz w:val="24"/>
          <w:szCs w:val="24"/>
        </w:rPr>
        <w:t>понимание сущности наблюдаемых во Вселенной явлений;</w:t>
      </w:r>
    </w:p>
    <w:p w:rsidR="00626271" w:rsidRPr="00956DC6" w:rsidRDefault="00626271" w:rsidP="00AB2876">
      <w:pPr>
        <w:pStyle w:val="ac"/>
        <w:widowControl w:val="0"/>
        <w:tabs>
          <w:tab w:val="left" w:pos="426"/>
        </w:tabs>
        <w:spacing w:after="0" w:line="240" w:lineRule="auto"/>
        <w:ind w:left="0"/>
        <w:jc w:val="both"/>
        <w:rPr>
          <w:rFonts w:ascii="Times New Roman" w:hAnsi="Times New Roman"/>
          <w:sz w:val="24"/>
          <w:szCs w:val="24"/>
        </w:rPr>
      </w:pPr>
      <w:r w:rsidRPr="00956DC6">
        <w:rPr>
          <w:rFonts w:ascii="Times New Roman" w:hAnsi="Times New Roman"/>
          <w:sz w:val="24"/>
          <w:szCs w:val="24"/>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626271" w:rsidRPr="00956DC6" w:rsidRDefault="00626271" w:rsidP="00AB2876">
      <w:pPr>
        <w:pStyle w:val="ac"/>
        <w:widowControl w:val="0"/>
        <w:tabs>
          <w:tab w:val="left" w:pos="284"/>
          <w:tab w:val="left" w:pos="426"/>
        </w:tabs>
        <w:spacing w:after="0" w:line="240" w:lineRule="auto"/>
        <w:ind w:left="0"/>
        <w:jc w:val="both"/>
        <w:rPr>
          <w:rFonts w:ascii="Times New Roman" w:hAnsi="Times New Roman"/>
          <w:sz w:val="24"/>
          <w:szCs w:val="24"/>
        </w:rPr>
      </w:pPr>
      <w:r w:rsidRPr="00956DC6">
        <w:rPr>
          <w:rFonts w:ascii="Times New Roman" w:hAnsi="Times New Roman"/>
          <w:sz w:val="24"/>
          <w:szCs w:val="24"/>
        </w:rPr>
        <w:t xml:space="preserve"> сформированность представлений о значении астрономии в практической деятельности человека и дальнейшем научно-техническом развитии;</w:t>
      </w:r>
    </w:p>
    <w:p w:rsidR="00626271" w:rsidRPr="00E26819" w:rsidRDefault="00626271" w:rsidP="00AB2876">
      <w:pPr>
        <w:pStyle w:val="ac"/>
        <w:widowControl w:val="0"/>
        <w:tabs>
          <w:tab w:val="left" w:pos="426"/>
        </w:tabs>
        <w:spacing w:after="0" w:line="240" w:lineRule="auto"/>
        <w:ind w:left="0"/>
        <w:contextualSpacing w:val="0"/>
        <w:jc w:val="both"/>
        <w:rPr>
          <w:rFonts w:ascii="Times New Roman" w:hAnsi="Times New Roman"/>
          <w:sz w:val="24"/>
          <w:szCs w:val="24"/>
        </w:rPr>
      </w:pPr>
      <w:r w:rsidRPr="00956DC6">
        <w:rPr>
          <w:rFonts w:ascii="Times New Roman" w:hAnsi="Times New Roman"/>
          <w:sz w:val="24"/>
          <w:szCs w:val="24"/>
        </w:rPr>
        <w:t>осознание роли отечественной науки в освоении и использовании космического пространства и развитии международного сотрудничества в этой области</w:t>
      </w:r>
      <w:r w:rsidRPr="00E26819">
        <w:rPr>
          <w:rFonts w:ascii="Times New Roman" w:hAnsi="Times New Roman"/>
          <w:sz w:val="24"/>
          <w:szCs w:val="24"/>
        </w:rPr>
        <w:t>.</w:t>
      </w:r>
    </w:p>
    <w:p w:rsidR="00626271" w:rsidRPr="00604D5A"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b/>
          <w:sz w:val="24"/>
          <w:szCs w:val="24"/>
        </w:rPr>
        <w:t>1.4. Количество часов на освоение программы дисциплины:</w:t>
      </w:r>
    </w:p>
    <w:p w:rsidR="00626271" w:rsidRPr="00604D5A"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максимальной учебной нагрузки обучающегося </w:t>
      </w:r>
      <w:r>
        <w:rPr>
          <w:rFonts w:ascii="Times New Roman" w:hAnsi="Times New Roman"/>
          <w:sz w:val="24"/>
          <w:szCs w:val="24"/>
        </w:rPr>
        <w:t>5</w:t>
      </w:r>
      <w:r w:rsidRPr="00604D5A">
        <w:rPr>
          <w:rFonts w:ascii="Times New Roman" w:hAnsi="Times New Roman"/>
          <w:sz w:val="24"/>
          <w:szCs w:val="24"/>
        </w:rPr>
        <w:t>4 часа, в том числе:</w:t>
      </w:r>
    </w:p>
    <w:p w:rsidR="00626271" w:rsidRPr="00604D5A"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обязательной аудиторной учебной нагрузки обучающегося </w:t>
      </w:r>
      <w:r>
        <w:rPr>
          <w:rFonts w:ascii="Times New Roman" w:hAnsi="Times New Roman"/>
          <w:sz w:val="24"/>
          <w:szCs w:val="24"/>
        </w:rPr>
        <w:t>3</w:t>
      </w:r>
      <w:r w:rsidRPr="00604D5A">
        <w:rPr>
          <w:rFonts w:ascii="Times New Roman" w:hAnsi="Times New Roman"/>
          <w:sz w:val="24"/>
          <w:szCs w:val="24"/>
        </w:rPr>
        <w:t>6 часов;</w:t>
      </w:r>
    </w:p>
    <w:p w:rsidR="00626271" w:rsidRPr="00604D5A"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 xml:space="preserve">самостоятельной работы обучающегося </w:t>
      </w:r>
      <w:r>
        <w:rPr>
          <w:rFonts w:ascii="Times New Roman" w:hAnsi="Times New Roman"/>
          <w:sz w:val="24"/>
          <w:szCs w:val="24"/>
        </w:rPr>
        <w:t>1</w:t>
      </w:r>
      <w:r w:rsidRPr="00604D5A">
        <w:rPr>
          <w:rFonts w:ascii="Times New Roman" w:hAnsi="Times New Roman"/>
          <w:sz w:val="24"/>
          <w:szCs w:val="24"/>
        </w:rPr>
        <w:t>8 часов.</w:t>
      </w:r>
    </w:p>
    <w:p w:rsidR="00626271"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626271" w:rsidRPr="00604D5A"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604D5A">
        <w:rPr>
          <w:rFonts w:ascii="Times New Roman" w:hAnsi="Times New Roman"/>
          <w:b/>
          <w:sz w:val="24"/>
          <w:szCs w:val="24"/>
        </w:rPr>
        <w:t xml:space="preserve">2. СТРУКТУРА И СОДЕРЖАНИЕ УЧЕБНОЙ ДИСЦИПЛИНЫ </w:t>
      </w:r>
      <w:r>
        <w:rPr>
          <w:rFonts w:ascii="Times New Roman" w:hAnsi="Times New Roman"/>
          <w:b/>
          <w:sz w:val="24"/>
          <w:szCs w:val="24"/>
        </w:rPr>
        <w:t>АСТРОНОМИЯ</w:t>
      </w:r>
    </w:p>
    <w:p w:rsidR="00626271" w:rsidRPr="00604D5A"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604D5A">
        <w:rPr>
          <w:rFonts w:ascii="Times New Roman" w:hAnsi="Times New Roman"/>
          <w:b/>
          <w:sz w:val="24"/>
          <w:szCs w:val="24"/>
        </w:rPr>
        <w:t>2.1. Объем учебной дисциплины и виды учебной работы</w:t>
      </w:r>
    </w:p>
    <w:tbl>
      <w:tblPr>
        <w:tblW w:w="1020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5"/>
        <w:gridCol w:w="1701"/>
      </w:tblGrid>
      <w:tr w:rsidR="00626271" w:rsidRPr="00604D5A" w:rsidTr="0051070D">
        <w:trPr>
          <w:trHeight w:val="460"/>
        </w:trPr>
        <w:tc>
          <w:tcPr>
            <w:tcW w:w="8505" w:type="dxa"/>
            <w:shd w:val="clear" w:color="auto" w:fill="auto"/>
          </w:tcPr>
          <w:p w:rsidR="00626271" w:rsidRPr="00604D5A" w:rsidRDefault="00626271" w:rsidP="00AB2876">
            <w:pPr>
              <w:spacing w:after="0" w:line="240" w:lineRule="auto"/>
              <w:jc w:val="center"/>
              <w:rPr>
                <w:rFonts w:ascii="Times New Roman" w:hAnsi="Times New Roman"/>
                <w:sz w:val="24"/>
                <w:szCs w:val="24"/>
              </w:rPr>
            </w:pPr>
            <w:r w:rsidRPr="00604D5A">
              <w:rPr>
                <w:rFonts w:ascii="Times New Roman" w:hAnsi="Times New Roman"/>
                <w:b/>
                <w:sz w:val="24"/>
                <w:szCs w:val="24"/>
              </w:rPr>
              <w:t>Вид учебной работы</w:t>
            </w:r>
          </w:p>
        </w:tc>
        <w:tc>
          <w:tcPr>
            <w:tcW w:w="1701" w:type="dxa"/>
            <w:shd w:val="clear" w:color="auto" w:fill="auto"/>
          </w:tcPr>
          <w:p w:rsidR="00626271" w:rsidRPr="00604D5A" w:rsidRDefault="00626271" w:rsidP="00AB2876">
            <w:pPr>
              <w:spacing w:after="0" w:line="240" w:lineRule="auto"/>
              <w:jc w:val="center"/>
              <w:rPr>
                <w:rFonts w:ascii="Times New Roman" w:hAnsi="Times New Roman"/>
                <w:i/>
                <w:iCs/>
                <w:sz w:val="24"/>
                <w:szCs w:val="24"/>
              </w:rPr>
            </w:pPr>
            <w:r w:rsidRPr="00604D5A">
              <w:rPr>
                <w:rFonts w:ascii="Times New Roman" w:hAnsi="Times New Roman"/>
                <w:b/>
                <w:i/>
                <w:iCs/>
                <w:sz w:val="24"/>
                <w:szCs w:val="24"/>
              </w:rPr>
              <w:t>Объем часов</w:t>
            </w:r>
          </w:p>
        </w:tc>
      </w:tr>
      <w:tr w:rsidR="00626271" w:rsidRPr="00604D5A" w:rsidTr="0051070D">
        <w:trPr>
          <w:trHeight w:val="285"/>
        </w:trPr>
        <w:tc>
          <w:tcPr>
            <w:tcW w:w="8505" w:type="dxa"/>
            <w:shd w:val="clear" w:color="auto" w:fill="auto"/>
          </w:tcPr>
          <w:p w:rsidR="00626271" w:rsidRPr="00604D5A" w:rsidRDefault="00626271" w:rsidP="00AB2876">
            <w:pPr>
              <w:spacing w:after="0" w:line="240" w:lineRule="auto"/>
              <w:rPr>
                <w:rFonts w:ascii="Times New Roman" w:hAnsi="Times New Roman"/>
                <w:b/>
                <w:sz w:val="24"/>
                <w:szCs w:val="24"/>
              </w:rPr>
            </w:pPr>
            <w:r w:rsidRPr="00604D5A">
              <w:rPr>
                <w:rFonts w:ascii="Times New Roman" w:hAnsi="Times New Roman"/>
                <w:b/>
                <w:sz w:val="24"/>
                <w:szCs w:val="24"/>
              </w:rPr>
              <w:t>Максимальная учебная нагрузка (всего)</w:t>
            </w:r>
          </w:p>
        </w:tc>
        <w:tc>
          <w:tcPr>
            <w:tcW w:w="1701" w:type="dxa"/>
            <w:shd w:val="clear" w:color="auto" w:fill="auto"/>
          </w:tcPr>
          <w:p w:rsidR="00626271" w:rsidRPr="00604D5A" w:rsidRDefault="00626271" w:rsidP="00AB2876">
            <w:pPr>
              <w:spacing w:after="0" w:line="240" w:lineRule="auto"/>
              <w:jc w:val="center"/>
              <w:rPr>
                <w:rFonts w:ascii="Times New Roman" w:hAnsi="Times New Roman"/>
                <w:i/>
                <w:iCs/>
                <w:sz w:val="24"/>
                <w:szCs w:val="24"/>
              </w:rPr>
            </w:pPr>
            <w:r>
              <w:rPr>
                <w:rFonts w:ascii="Times New Roman" w:hAnsi="Times New Roman"/>
                <w:i/>
                <w:iCs/>
                <w:sz w:val="24"/>
                <w:szCs w:val="24"/>
              </w:rPr>
              <w:t>5</w:t>
            </w:r>
            <w:r w:rsidRPr="00604D5A">
              <w:rPr>
                <w:rFonts w:ascii="Times New Roman" w:hAnsi="Times New Roman"/>
                <w:i/>
                <w:iCs/>
                <w:sz w:val="24"/>
                <w:szCs w:val="24"/>
              </w:rPr>
              <w:t>4</w:t>
            </w:r>
          </w:p>
        </w:tc>
      </w:tr>
      <w:tr w:rsidR="00626271" w:rsidRPr="00604D5A" w:rsidTr="0051070D">
        <w:tc>
          <w:tcPr>
            <w:tcW w:w="8505" w:type="dxa"/>
            <w:shd w:val="clear" w:color="auto" w:fill="auto"/>
          </w:tcPr>
          <w:p w:rsidR="00626271" w:rsidRPr="00604D5A" w:rsidRDefault="00626271" w:rsidP="00AB2876">
            <w:pPr>
              <w:spacing w:after="0" w:line="240" w:lineRule="auto"/>
              <w:jc w:val="both"/>
              <w:rPr>
                <w:rFonts w:ascii="Times New Roman" w:hAnsi="Times New Roman"/>
                <w:sz w:val="24"/>
                <w:szCs w:val="24"/>
              </w:rPr>
            </w:pPr>
            <w:r w:rsidRPr="00604D5A">
              <w:rPr>
                <w:rFonts w:ascii="Times New Roman" w:hAnsi="Times New Roman"/>
                <w:b/>
                <w:sz w:val="24"/>
                <w:szCs w:val="24"/>
              </w:rPr>
              <w:t xml:space="preserve">Обязательная аудиторная учебная нагрузка (всего) </w:t>
            </w:r>
          </w:p>
        </w:tc>
        <w:tc>
          <w:tcPr>
            <w:tcW w:w="1701" w:type="dxa"/>
            <w:shd w:val="clear" w:color="auto" w:fill="auto"/>
          </w:tcPr>
          <w:p w:rsidR="00626271" w:rsidRPr="00604D5A" w:rsidRDefault="00626271" w:rsidP="00AB2876">
            <w:pPr>
              <w:spacing w:after="0" w:line="240" w:lineRule="auto"/>
              <w:jc w:val="center"/>
              <w:rPr>
                <w:rFonts w:ascii="Times New Roman" w:hAnsi="Times New Roman"/>
                <w:i/>
                <w:iCs/>
                <w:sz w:val="24"/>
                <w:szCs w:val="24"/>
              </w:rPr>
            </w:pPr>
            <w:r>
              <w:rPr>
                <w:rFonts w:ascii="Times New Roman" w:hAnsi="Times New Roman"/>
                <w:i/>
                <w:iCs/>
                <w:sz w:val="24"/>
                <w:szCs w:val="24"/>
              </w:rPr>
              <w:t>3</w:t>
            </w:r>
            <w:r w:rsidRPr="00604D5A">
              <w:rPr>
                <w:rFonts w:ascii="Times New Roman" w:hAnsi="Times New Roman"/>
                <w:i/>
                <w:iCs/>
                <w:sz w:val="24"/>
                <w:szCs w:val="24"/>
              </w:rPr>
              <w:t>6</w:t>
            </w:r>
          </w:p>
        </w:tc>
      </w:tr>
      <w:tr w:rsidR="00626271" w:rsidRPr="00604D5A" w:rsidTr="0051070D">
        <w:tc>
          <w:tcPr>
            <w:tcW w:w="8505" w:type="dxa"/>
            <w:shd w:val="clear" w:color="auto" w:fill="auto"/>
          </w:tcPr>
          <w:p w:rsidR="00626271" w:rsidRPr="00604D5A" w:rsidRDefault="00626271" w:rsidP="00AB2876">
            <w:pPr>
              <w:spacing w:after="0" w:line="240" w:lineRule="auto"/>
              <w:jc w:val="both"/>
              <w:rPr>
                <w:rFonts w:ascii="Times New Roman" w:hAnsi="Times New Roman"/>
                <w:sz w:val="24"/>
                <w:szCs w:val="24"/>
              </w:rPr>
            </w:pPr>
            <w:r w:rsidRPr="00604D5A">
              <w:rPr>
                <w:rFonts w:ascii="Times New Roman" w:hAnsi="Times New Roman"/>
                <w:sz w:val="24"/>
                <w:szCs w:val="24"/>
              </w:rPr>
              <w:t>в том числе:</w:t>
            </w:r>
          </w:p>
        </w:tc>
        <w:tc>
          <w:tcPr>
            <w:tcW w:w="1701" w:type="dxa"/>
            <w:shd w:val="clear" w:color="auto" w:fill="auto"/>
          </w:tcPr>
          <w:p w:rsidR="00626271" w:rsidRPr="00604D5A" w:rsidRDefault="00626271" w:rsidP="00AB2876">
            <w:pPr>
              <w:spacing w:after="0" w:line="240" w:lineRule="auto"/>
              <w:jc w:val="center"/>
              <w:rPr>
                <w:rFonts w:ascii="Times New Roman" w:hAnsi="Times New Roman"/>
                <w:i/>
                <w:iCs/>
                <w:sz w:val="24"/>
                <w:szCs w:val="24"/>
              </w:rPr>
            </w:pPr>
          </w:p>
        </w:tc>
      </w:tr>
      <w:tr w:rsidR="00626271" w:rsidRPr="00604D5A" w:rsidTr="0051070D">
        <w:tc>
          <w:tcPr>
            <w:tcW w:w="8505" w:type="dxa"/>
            <w:shd w:val="clear" w:color="auto" w:fill="auto"/>
          </w:tcPr>
          <w:p w:rsidR="00626271" w:rsidRPr="00604D5A" w:rsidRDefault="00626271" w:rsidP="00AB2876">
            <w:pPr>
              <w:spacing w:after="0" w:line="240" w:lineRule="auto"/>
              <w:jc w:val="both"/>
              <w:rPr>
                <w:rFonts w:ascii="Times New Roman" w:hAnsi="Times New Roman"/>
                <w:sz w:val="24"/>
                <w:szCs w:val="24"/>
              </w:rPr>
            </w:pPr>
            <w:r w:rsidRPr="00604D5A">
              <w:rPr>
                <w:rFonts w:ascii="Times New Roman" w:hAnsi="Times New Roman"/>
                <w:sz w:val="24"/>
                <w:szCs w:val="24"/>
              </w:rPr>
              <w:t xml:space="preserve">     практические занятия</w:t>
            </w:r>
          </w:p>
        </w:tc>
        <w:tc>
          <w:tcPr>
            <w:tcW w:w="1701" w:type="dxa"/>
            <w:shd w:val="clear" w:color="auto" w:fill="auto"/>
          </w:tcPr>
          <w:p w:rsidR="00626271" w:rsidRPr="00604D5A" w:rsidRDefault="00626271" w:rsidP="00AB2876">
            <w:pPr>
              <w:spacing w:after="0" w:line="240" w:lineRule="auto"/>
              <w:jc w:val="center"/>
              <w:rPr>
                <w:rFonts w:ascii="Times New Roman" w:hAnsi="Times New Roman"/>
                <w:i/>
                <w:iCs/>
                <w:sz w:val="24"/>
                <w:szCs w:val="24"/>
              </w:rPr>
            </w:pPr>
            <w:r>
              <w:rPr>
                <w:rFonts w:ascii="Times New Roman" w:hAnsi="Times New Roman"/>
                <w:i/>
                <w:iCs/>
                <w:sz w:val="24"/>
                <w:szCs w:val="24"/>
              </w:rPr>
              <w:t>8</w:t>
            </w:r>
          </w:p>
        </w:tc>
      </w:tr>
      <w:tr w:rsidR="00626271" w:rsidRPr="00604D5A" w:rsidTr="0051070D">
        <w:tc>
          <w:tcPr>
            <w:tcW w:w="8505" w:type="dxa"/>
            <w:shd w:val="clear" w:color="auto" w:fill="auto"/>
          </w:tcPr>
          <w:p w:rsidR="00626271" w:rsidRPr="00604D5A" w:rsidRDefault="00626271" w:rsidP="00AB2876">
            <w:pPr>
              <w:spacing w:after="0" w:line="240" w:lineRule="auto"/>
              <w:jc w:val="both"/>
              <w:rPr>
                <w:rFonts w:ascii="Times New Roman" w:hAnsi="Times New Roman"/>
                <w:b/>
                <w:sz w:val="24"/>
                <w:szCs w:val="24"/>
              </w:rPr>
            </w:pPr>
            <w:r w:rsidRPr="00604D5A">
              <w:rPr>
                <w:rFonts w:ascii="Times New Roman" w:hAnsi="Times New Roman"/>
                <w:b/>
                <w:sz w:val="24"/>
                <w:szCs w:val="24"/>
              </w:rPr>
              <w:t>Самостоятельная работа обучающегося (всего)</w:t>
            </w:r>
          </w:p>
        </w:tc>
        <w:tc>
          <w:tcPr>
            <w:tcW w:w="1701" w:type="dxa"/>
            <w:shd w:val="clear" w:color="auto" w:fill="auto"/>
          </w:tcPr>
          <w:p w:rsidR="00626271" w:rsidRPr="00604D5A" w:rsidRDefault="00626271" w:rsidP="00AB2876">
            <w:pPr>
              <w:spacing w:after="0" w:line="240" w:lineRule="auto"/>
              <w:jc w:val="center"/>
              <w:rPr>
                <w:rFonts w:ascii="Times New Roman" w:hAnsi="Times New Roman"/>
                <w:i/>
                <w:iCs/>
                <w:sz w:val="24"/>
                <w:szCs w:val="24"/>
              </w:rPr>
            </w:pPr>
            <w:r>
              <w:rPr>
                <w:rFonts w:ascii="Times New Roman" w:hAnsi="Times New Roman"/>
                <w:i/>
                <w:iCs/>
                <w:sz w:val="24"/>
                <w:szCs w:val="24"/>
              </w:rPr>
              <w:t>1</w:t>
            </w:r>
            <w:r w:rsidRPr="00604D5A">
              <w:rPr>
                <w:rFonts w:ascii="Times New Roman" w:hAnsi="Times New Roman"/>
                <w:i/>
                <w:iCs/>
                <w:sz w:val="24"/>
                <w:szCs w:val="24"/>
              </w:rPr>
              <w:t>8</w:t>
            </w:r>
          </w:p>
        </w:tc>
      </w:tr>
      <w:tr w:rsidR="00626271" w:rsidRPr="00604D5A" w:rsidTr="0051070D">
        <w:tc>
          <w:tcPr>
            <w:tcW w:w="10206" w:type="dxa"/>
            <w:gridSpan w:val="2"/>
            <w:shd w:val="clear" w:color="auto" w:fill="auto"/>
          </w:tcPr>
          <w:p w:rsidR="00626271" w:rsidRPr="00604D5A" w:rsidRDefault="00626271" w:rsidP="00AB2876">
            <w:pPr>
              <w:spacing w:after="0" w:line="240" w:lineRule="auto"/>
              <w:rPr>
                <w:rFonts w:ascii="Times New Roman" w:hAnsi="Times New Roman"/>
                <w:i/>
                <w:iCs/>
                <w:sz w:val="24"/>
                <w:szCs w:val="24"/>
              </w:rPr>
            </w:pPr>
            <w:r w:rsidRPr="00604D5A">
              <w:rPr>
                <w:rFonts w:ascii="Times New Roman" w:hAnsi="Times New Roman"/>
                <w:iCs/>
                <w:sz w:val="24"/>
                <w:szCs w:val="24"/>
              </w:rPr>
              <w:t xml:space="preserve">Промежуточная аттестация  в форме  </w:t>
            </w:r>
            <w:r>
              <w:rPr>
                <w:rFonts w:ascii="Times New Roman" w:hAnsi="Times New Roman"/>
                <w:iCs/>
                <w:sz w:val="24"/>
                <w:szCs w:val="24"/>
              </w:rPr>
              <w:t>дифференцированного зачета</w:t>
            </w:r>
            <w:r w:rsidRPr="00604D5A">
              <w:rPr>
                <w:rFonts w:ascii="Times New Roman" w:hAnsi="Times New Roman"/>
                <w:i/>
                <w:iCs/>
                <w:sz w:val="24"/>
                <w:szCs w:val="24"/>
              </w:rPr>
              <w:t xml:space="preserve">    </w:t>
            </w:r>
          </w:p>
        </w:tc>
      </w:tr>
    </w:tbl>
    <w:p w:rsidR="00626271" w:rsidRPr="00604D5A"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626271" w:rsidRPr="00304E2B" w:rsidRDefault="00626271" w:rsidP="00AB2876">
      <w:pPr>
        <w:pStyle w:val="ac"/>
        <w:numPr>
          <w:ilvl w:val="1"/>
          <w:numId w:val="0"/>
        </w:numPr>
        <w:spacing w:after="0" w:line="240" w:lineRule="auto"/>
        <w:rPr>
          <w:rFonts w:ascii="Times New Roman" w:hAnsi="Times New Roman"/>
          <w:b/>
          <w:sz w:val="24"/>
          <w:szCs w:val="24"/>
        </w:rPr>
      </w:pPr>
      <w:r w:rsidRPr="00304E2B">
        <w:rPr>
          <w:rFonts w:ascii="Times New Roman" w:hAnsi="Times New Roman"/>
          <w:b/>
          <w:sz w:val="24"/>
          <w:szCs w:val="24"/>
        </w:rPr>
        <w:t>Тематический план и содержание учебной дисциплины АСТРОНОМИЯ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371"/>
        <w:gridCol w:w="1134"/>
      </w:tblGrid>
      <w:tr w:rsidR="00304E2B" w:rsidRPr="00604D5A" w:rsidTr="000C77E5">
        <w:tc>
          <w:tcPr>
            <w:tcW w:w="1809" w:type="dxa"/>
            <w:shd w:val="clear" w:color="auto" w:fill="auto"/>
          </w:tcPr>
          <w:p w:rsidR="00304E2B" w:rsidRPr="00604D5A" w:rsidRDefault="00304E2B"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Наименование разделов и тем</w:t>
            </w:r>
          </w:p>
        </w:tc>
        <w:tc>
          <w:tcPr>
            <w:tcW w:w="7371" w:type="dxa"/>
            <w:shd w:val="clear" w:color="auto" w:fill="auto"/>
          </w:tcPr>
          <w:p w:rsidR="00304E2B" w:rsidRPr="00604D5A" w:rsidRDefault="00304E2B"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Содержание учебного материала, практические </w:t>
            </w:r>
            <w:r>
              <w:rPr>
                <w:rFonts w:ascii="Times New Roman" w:hAnsi="Times New Roman"/>
                <w:b/>
                <w:bCs/>
                <w:sz w:val="24"/>
                <w:szCs w:val="24"/>
              </w:rPr>
              <w:t>занятия</w:t>
            </w:r>
            <w:r w:rsidRPr="00604D5A">
              <w:rPr>
                <w:rFonts w:ascii="Times New Roman" w:hAnsi="Times New Roman"/>
                <w:b/>
                <w:bCs/>
                <w:sz w:val="24"/>
                <w:szCs w:val="24"/>
              </w:rPr>
              <w:t>, самостоятельная работа обучающихся.</w:t>
            </w:r>
          </w:p>
        </w:tc>
        <w:tc>
          <w:tcPr>
            <w:tcW w:w="1134" w:type="dxa"/>
            <w:shd w:val="clear" w:color="auto" w:fill="auto"/>
          </w:tcPr>
          <w:p w:rsidR="00304E2B" w:rsidRPr="00604D5A" w:rsidRDefault="00304E2B"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Объем часов</w:t>
            </w:r>
          </w:p>
        </w:tc>
      </w:tr>
      <w:tr w:rsidR="00304E2B" w:rsidRPr="00604D5A" w:rsidTr="000C77E5">
        <w:tc>
          <w:tcPr>
            <w:tcW w:w="1809" w:type="dxa"/>
            <w:shd w:val="clear" w:color="auto" w:fill="auto"/>
          </w:tcPr>
          <w:p w:rsidR="00304E2B" w:rsidRPr="00604D5A" w:rsidRDefault="00304E2B"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1</w:t>
            </w:r>
          </w:p>
        </w:tc>
        <w:tc>
          <w:tcPr>
            <w:tcW w:w="7371" w:type="dxa"/>
            <w:shd w:val="clear" w:color="auto" w:fill="auto"/>
          </w:tcPr>
          <w:p w:rsidR="00304E2B" w:rsidRPr="00604D5A" w:rsidRDefault="00304E2B"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2</w:t>
            </w:r>
          </w:p>
        </w:tc>
        <w:tc>
          <w:tcPr>
            <w:tcW w:w="1134" w:type="dxa"/>
            <w:shd w:val="clear" w:color="auto" w:fill="auto"/>
          </w:tcPr>
          <w:p w:rsidR="00304E2B" w:rsidRPr="00604D5A" w:rsidRDefault="00304E2B"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3</w:t>
            </w:r>
          </w:p>
        </w:tc>
      </w:tr>
      <w:tr w:rsidR="00304E2B" w:rsidRPr="00604D5A" w:rsidTr="000C77E5">
        <w:tc>
          <w:tcPr>
            <w:tcW w:w="1809" w:type="dxa"/>
            <w:vMerge w:val="restart"/>
            <w:shd w:val="clear" w:color="auto" w:fill="auto"/>
          </w:tcPr>
          <w:p w:rsidR="00304E2B" w:rsidRPr="00604D5A" w:rsidRDefault="00304E2B"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 xml:space="preserve">Введение </w:t>
            </w:r>
          </w:p>
        </w:tc>
        <w:tc>
          <w:tcPr>
            <w:tcW w:w="7371" w:type="dxa"/>
            <w:shd w:val="clear" w:color="auto" w:fill="auto"/>
          </w:tcPr>
          <w:p w:rsidR="00304E2B" w:rsidRPr="00604D5A" w:rsidRDefault="00304E2B"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304E2B" w:rsidRPr="00604D5A" w:rsidRDefault="00304E2B" w:rsidP="00AB2876">
            <w:pPr>
              <w:spacing w:after="0" w:line="240" w:lineRule="auto"/>
              <w:jc w:val="center"/>
              <w:rPr>
                <w:rFonts w:ascii="Times New Roman" w:hAnsi="Times New Roman"/>
                <w:b/>
                <w:sz w:val="24"/>
                <w:szCs w:val="24"/>
              </w:rPr>
            </w:pPr>
            <w:r>
              <w:rPr>
                <w:rFonts w:ascii="Times New Roman" w:hAnsi="Times New Roman"/>
                <w:b/>
                <w:sz w:val="24"/>
                <w:szCs w:val="24"/>
              </w:rPr>
              <w:t>4,5</w:t>
            </w:r>
          </w:p>
        </w:tc>
      </w:tr>
      <w:tr w:rsidR="00304E2B" w:rsidRPr="00604D5A" w:rsidTr="000C77E5">
        <w:tc>
          <w:tcPr>
            <w:tcW w:w="1809" w:type="dxa"/>
            <w:vMerge/>
            <w:shd w:val="clear" w:color="auto" w:fill="auto"/>
          </w:tcPr>
          <w:p w:rsidR="00304E2B" w:rsidRPr="00604D5A" w:rsidRDefault="00304E2B" w:rsidP="00AB2876">
            <w:pPr>
              <w:spacing w:after="0" w:line="240" w:lineRule="auto"/>
              <w:rPr>
                <w:rFonts w:ascii="Times New Roman" w:hAnsi="Times New Roman"/>
                <w:sz w:val="24"/>
                <w:szCs w:val="24"/>
              </w:rPr>
            </w:pPr>
          </w:p>
        </w:tc>
        <w:tc>
          <w:tcPr>
            <w:tcW w:w="7371" w:type="dxa"/>
            <w:shd w:val="clear" w:color="auto" w:fill="auto"/>
          </w:tcPr>
          <w:p w:rsidR="00304E2B" w:rsidRPr="00033D81" w:rsidRDefault="00304E2B" w:rsidP="00AB2876">
            <w:pPr>
              <w:spacing w:after="0" w:line="240"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Астрономия, ее связь с другими науками. Ро</w:t>
            </w:r>
            <w:r>
              <w:rPr>
                <w:rFonts w:ascii="Times New Roman" w:eastAsia="Times New Roman" w:hAnsi="Times New Roman"/>
                <w:sz w:val="24"/>
                <w:szCs w:val="24"/>
                <w:lang w:eastAsia="ru-RU"/>
              </w:rPr>
              <w:t>ль астрономии в развитии цивили</w:t>
            </w:r>
            <w:r w:rsidRPr="00C15E03">
              <w:rPr>
                <w:rFonts w:ascii="Times New Roman" w:eastAsia="Times New Roman" w:hAnsi="Times New Roman"/>
                <w:sz w:val="24"/>
                <w:szCs w:val="24"/>
                <w:lang w:eastAsia="ru-RU"/>
              </w:rPr>
              <w:t>зации. Структура и масштабы Вселенной. Особенности астрономических методов исследования.</w:t>
            </w:r>
          </w:p>
          <w:p w:rsidR="00304E2B" w:rsidRPr="00033D81" w:rsidRDefault="00304E2B" w:rsidP="00AB2876">
            <w:pPr>
              <w:spacing w:after="0" w:line="240" w:lineRule="auto"/>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Наземные и космические телескопы, принцип их работы.</w:t>
            </w:r>
          </w:p>
          <w:p w:rsidR="00304E2B" w:rsidRPr="00033D81" w:rsidRDefault="00304E2B" w:rsidP="00AB2876">
            <w:pPr>
              <w:spacing w:after="0" w:line="240" w:lineRule="auto"/>
              <w:rPr>
                <w:rFonts w:ascii="Times New Roman" w:eastAsia="Times New Roman" w:hAnsi="Times New Roman"/>
                <w:sz w:val="24"/>
                <w:szCs w:val="24"/>
                <w:lang w:eastAsia="ru-RU"/>
              </w:rPr>
            </w:pPr>
          </w:p>
          <w:p w:rsidR="00304E2B" w:rsidRPr="00033D81" w:rsidRDefault="00304E2B" w:rsidP="00AB2876">
            <w:pPr>
              <w:spacing w:after="0" w:line="240"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Всеволновая астрономия: электромагнитное излучение как источник информации о небесных телах. Практическое применение астрономических исследований.</w:t>
            </w:r>
          </w:p>
          <w:p w:rsidR="00304E2B" w:rsidRPr="00604D5A" w:rsidRDefault="00304E2B" w:rsidP="00AB2876">
            <w:pPr>
              <w:spacing w:after="0" w:line="240" w:lineRule="auto"/>
              <w:jc w:val="both"/>
              <w:rPr>
                <w:rFonts w:ascii="Times New Roman" w:hAnsi="Times New Roman"/>
                <w:sz w:val="24"/>
                <w:szCs w:val="24"/>
              </w:rPr>
            </w:pPr>
            <w:r w:rsidRPr="00C15E03">
              <w:rPr>
                <w:rFonts w:ascii="Times New Roman" w:eastAsia="Times New Roman" w:hAnsi="Times New Roman"/>
                <w:sz w:val="24"/>
                <w:szCs w:val="24"/>
                <w:lang w:eastAsia="ru-RU"/>
              </w:rPr>
              <w:t>История развития отечественной космонавтики. Первый искусственный спутник Земли, полет Ю. А. Гагарина. Достижения современной космонавтики.</w:t>
            </w:r>
          </w:p>
        </w:tc>
        <w:tc>
          <w:tcPr>
            <w:tcW w:w="1134" w:type="dxa"/>
            <w:shd w:val="clear" w:color="auto" w:fill="auto"/>
          </w:tcPr>
          <w:p w:rsidR="00304E2B" w:rsidRPr="004F54FC" w:rsidRDefault="00304E2B" w:rsidP="00AB2876">
            <w:pPr>
              <w:spacing w:after="0" w:line="240" w:lineRule="auto"/>
              <w:jc w:val="center"/>
              <w:rPr>
                <w:rFonts w:ascii="Times New Roman" w:hAnsi="Times New Roman"/>
                <w:b/>
                <w:sz w:val="24"/>
                <w:szCs w:val="24"/>
              </w:rPr>
            </w:pPr>
            <w:r>
              <w:rPr>
                <w:rFonts w:ascii="Times New Roman" w:hAnsi="Times New Roman"/>
                <w:b/>
                <w:sz w:val="24"/>
                <w:szCs w:val="24"/>
              </w:rPr>
              <w:t>3</w:t>
            </w:r>
          </w:p>
        </w:tc>
      </w:tr>
      <w:tr w:rsidR="00304E2B" w:rsidRPr="00604D5A" w:rsidTr="000C77E5">
        <w:tc>
          <w:tcPr>
            <w:tcW w:w="1809" w:type="dxa"/>
            <w:vMerge/>
            <w:shd w:val="clear" w:color="auto" w:fill="auto"/>
          </w:tcPr>
          <w:p w:rsidR="00304E2B" w:rsidRPr="00604D5A" w:rsidRDefault="00304E2B" w:rsidP="00AB2876">
            <w:pPr>
              <w:spacing w:after="0" w:line="240" w:lineRule="auto"/>
              <w:rPr>
                <w:rFonts w:ascii="Times New Roman" w:hAnsi="Times New Roman"/>
                <w:sz w:val="24"/>
                <w:szCs w:val="24"/>
              </w:rPr>
            </w:pPr>
          </w:p>
        </w:tc>
        <w:tc>
          <w:tcPr>
            <w:tcW w:w="7371" w:type="dxa"/>
            <w:shd w:val="clear" w:color="auto" w:fill="auto"/>
          </w:tcPr>
          <w:p w:rsidR="00304E2B" w:rsidRPr="00604D5A" w:rsidRDefault="00304E2B"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vMerge w:val="restart"/>
            <w:shd w:val="clear" w:color="auto" w:fill="auto"/>
          </w:tcPr>
          <w:p w:rsidR="00304E2B" w:rsidRPr="00604D5A" w:rsidRDefault="00304E2B" w:rsidP="00AB2876">
            <w:pPr>
              <w:spacing w:after="0" w:line="240" w:lineRule="auto"/>
              <w:jc w:val="center"/>
              <w:rPr>
                <w:rFonts w:ascii="Times New Roman" w:hAnsi="Times New Roman"/>
                <w:b/>
                <w:sz w:val="24"/>
                <w:szCs w:val="24"/>
              </w:rPr>
            </w:pPr>
            <w:r>
              <w:rPr>
                <w:rFonts w:ascii="Times New Roman" w:hAnsi="Times New Roman"/>
                <w:b/>
                <w:sz w:val="24"/>
                <w:szCs w:val="24"/>
              </w:rPr>
              <w:t>1,5</w:t>
            </w:r>
          </w:p>
        </w:tc>
      </w:tr>
      <w:tr w:rsidR="00304E2B" w:rsidRPr="00604D5A" w:rsidTr="000C77E5">
        <w:trPr>
          <w:trHeight w:val="692"/>
        </w:trPr>
        <w:tc>
          <w:tcPr>
            <w:tcW w:w="1809" w:type="dxa"/>
            <w:vMerge/>
            <w:shd w:val="clear" w:color="auto" w:fill="auto"/>
          </w:tcPr>
          <w:p w:rsidR="00304E2B" w:rsidRPr="00604D5A" w:rsidRDefault="00304E2B" w:rsidP="00AB2876">
            <w:pPr>
              <w:spacing w:after="0" w:line="240" w:lineRule="auto"/>
              <w:rPr>
                <w:rFonts w:ascii="Times New Roman" w:hAnsi="Times New Roman"/>
                <w:sz w:val="24"/>
                <w:szCs w:val="24"/>
              </w:rPr>
            </w:pPr>
          </w:p>
        </w:tc>
        <w:tc>
          <w:tcPr>
            <w:tcW w:w="7371" w:type="dxa"/>
            <w:shd w:val="clear" w:color="auto" w:fill="auto"/>
          </w:tcPr>
          <w:p w:rsidR="00304E2B" w:rsidRPr="00461460" w:rsidRDefault="00304E2B" w:rsidP="00AB2876">
            <w:pPr>
              <w:tabs>
                <w:tab w:val="left" w:pos="993"/>
              </w:tabs>
              <w:spacing w:after="0" w:line="240" w:lineRule="auto"/>
              <w:rPr>
                <w:rFonts w:ascii="Times New Roman" w:hAnsi="Times New Roman"/>
                <w:b/>
                <w:sz w:val="24"/>
                <w:szCs w:val="24"/>
              </w:rPr>
            </w:pPr>
            <w:r w:rsidRPr="00461460">
              <w:rPr>
                <w:rFonts w:ascii="Times New Roman" w:hAnsi="Times New Roman"/>
                <w:sz w:val="24"/>
                <w:szCs w:val="24"/>
              </w:rPr>
              <w:t>Работа с учебной и справочной литературой</w:t>
            </w:r>
          </w:p>
          <w:p w:rsidR="00304E2B" w:rsidRPr="00461460" w:rsidRDefault="00304E2B" w:rsidP="00AB2876">
            <w:pPr>
              <w:spacing w:after="0" w:line="240" w:lineRule="auto"/>
              <w:rPr>
                <w:rFonts w:ascii="Times New Roman" w:hAnsi="Times New Roman"/>
                <w:sz w:val="24"/>
                <w:szCs w:val="24"/>
              </w:rPr>
            </w:pPr>
            <w:r w:rsidRPr="00461460">
              <w:rPr>
                <w:rFonts w:ascii="Times New Roman" w:hAnsi="Times New Roman"/>
                <w:sz w:val="24"/>
                <w:szCs w:val="24"/>
              </w:rPr>
              <w:t>Подготовка и написание сообщения по теме: История возникновения и развития в исследовании небесных тел с космических аппаратов.</w:t>
            </w:r>
          </w:p>
        </w:tc>
        <w:tc>
          <w:tcPr>
            <w:tcW w:w="1134" w:type="dxa"/>
            <w:vMerge/>
            <w:shd w:val="clear" w:color="auto" w:fill="auto"/>
          </w:tcPr>
          <w:p w:rsidR="00304E2B" w:rsidRPr="00604D5A" w:rsidRDefault="00304E2B" w:rsidP="00AB2876">
            <w:pPr>
              <w:spacing w:after="0" w:line="240" w:lineRule="auto"/>
              <w:rPr>
                <w:rFonts w:ascii="Times New Roman" w:hAnsi="Times New Roman"/>
                <w:sz w:val="24"/>
                <w:szCs w:val="24"/>
              </w:rPr>
            </w:pPr>
          </w:p>
        </w:tc>
      </w:tr>
      <w:tr w:rsidR="00304E2B" w:rsidRPr="00604D5A" w:rsidTr="000C77E5">
        <w:trPr>
          <w:trHeight w:val="347"/>
        </w:trPr>
        <w:tc>
          <w:tcPr>
            <w:tcW w:w="1809" w:type="dxa"/>
            <w:vMerge w:val="restart"/>
            <w:shd w:val="clear" w:color="auto" w:fill="auto"/>
          </w:tcPr>
          <w:p w:rsidR="00304E2B" w:rsidRPr="00604D5A" w:rsidRDefault="00304E2B"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Тема </w:t>
            </w:r>
            <w:r>
              <w:rPr>
                <w:rFonts w:ascii="Times New Roman" w:hAnsi="Times New Roman"/>
                <w:b/>
                <w:bCs/>
                <w:sz w:val="24"/>
                <w:szCs w:val="24"/>
              </w:rPr>
              <w:t>1</w:t>
            </w:r>
            <w:r w:rsidRPr="00604D5A">
              <w:rPr>
                <w:rFonts w:ascii="Times New Roman" w:hAnsi="Times New Roman"/>
                <w:b/>
                <w:bCs/>
                <w:sz w:val="24"/>
                <w:szCs w:val="24"/>
              </w:rPr>
              <w:t xml:space="preserve">. </w:t>
            </w:r>
            <w:r w:rsidRPr="005B0ADA">
              <w:rPr>
                <w:rFonts w:ascii="Times New Roman" w:hAnsi="Times New Roman"/>
                <w:b/>
                <w:bCs/>
                <w:sz w:val="24"/>
                <w:szCs w:val="24"/>
              </w:rPr>
              <w:t>История развития астрономии</w:t>
            </w:r>
          </w:p>
        </w:tc>
        <w:tc>
          <w:tcPr>
            <w:tcW w:w="7371" w:type="dxa"/>
            <w:shd w:val="clear" w:color="auto" w:fill="auto"/>
          </w:tcPr>
          <w:p w:rsidR="00304E2B" w:rsidRPr="00604D5A" w:rsidRDefault="00304E2B"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304E2B" w:rsidRPr="00604D5A" w:rsidRDefault="00304E2B" w:rsidP="00AB2876">
            <w:pPr>
              <w:spacing w:after="0" w:line="240" w:lineRule="auto"/>
              <w:jc w:val="center"/>
              <w:rPr>
                <w:rFonts w:ascii="Times New Roman" w:hAnsi="Times New Roman"/>
                <w:b/>
                <w:sz w:val="24"/>
                <w:szCs w:val="24"/>
              </w:rPr>
            </w:pPr>
            <w:r>
              <w:rPr>
                <w:rFonts w:ascii="Times New Roman" w:hAnsi="Times New Roman"/>
                <w:b/>
                <w:sz w:val="24"/>
                <w:szCs w:val="24"/>
              </w:rPr>
              <w:t>4,5</w:t>
            </w:r>
          </w:p>
        </w:tc>
      </w:tr>
      <w:tr w:rsidR="00304E2B" w:rsidRPr="00604D5A" w:rsidTr="000C77E5">
        <w:trPr>
          <w:trHeight w:val="347"/>
        </w:trPr>
        <w:tc>
          <w:tcPr>
            <w:tcW w:w="1809" w:type="dxa"/>
            <w:vMerge/>
            <w:shd w:val="clear" w:color="auto" w:fill="auto"/>
          </w:tcPr>
          <w:p w:rsidR="00304E2B" w:rsidRPr="00604D5A" w:rsidRDefault="00304E2B" w:rsidP="00AB2876">
            <w:pPr>
              <w:spacing w:after="0" w:line="240" w:lineRule="auto"/>
              <w:rPr>
                <w:rFonts w:ascii="Times New Roman" w:hAnsi="Times New Roman"/>
                <w:sz w:val="24"/>
                <w:szCs w:val="24"/>
              </w:rPr>
            </w:pPr>
          </w:p>
        </w:tc>
        <w:tc>
          <w:tcPr>
            <w:tcW w:w="7371" w:type="dxa"/>
            <w:shd w:val="clear" w:color="auto" w:fill="auto"/>
          </w:tcPr>
          <w:p w:rsidR="00304E2B" w:rsidRPr="00033D81" w:rsidRDefault="00304E2B" w:rsidP="00AB2876">
            <w:pPr>
              <w:spacing w:after="0" w:line="240"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 xml:space="preserve">Астрономия Аристотеля как «наиболее физическая из математических наук». Космология Аристотеля. Гиппарх Никейский: </w:t>
            </w:r>
            <w:r>
              <w:rPr>
                <w:rFonts w:ascii="Times New Roman" w:eastAsia="Times New Roman" w:hAnsi="Times New Roman"/>
                <w:sz w:val="24"/>
                <w:szCs w:val="24"/>
                <w:lang w:eastAsia="ru-RU"/>
              </w:rPr>
              <w:t>первые математические теории ви</w:t>
            </w:r>
            <w:r w:rsidRPr="00C15E03">
              <w:rPr>
                <w:rFonts w:ascii="Times New Roman" w:eastAsia="Times New Roman" w:hAnsi="Times New Roman"/>
                <w:sz w:val="24"/>
                <w:szCs w:val="24"/>
                <w:lang w:eastAsia="ru-RU"/>
              </w:rPr>
              <w:t>димого движения Солнца и Луны и теории затмений. Птолемей (астрономия как «математическое изучение неба»). Создание первой универсальной математической модели мира на основе принципа геоцентризма.</w:t>
            </w:r>
          </w:p>
          <w:p w:rsidR="00304E2B" w:rsidRPr="00033D81" w:rsidRDefault="00304E2B" w:rsidP="00AB2876">
            <w:pPr>
              <w:spacing w:after="0" w:line="240"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lastRenderedPageBreak/>
              <w:t xml:space="preserve">Звездное небо (изменение видов звездного неба в </w:t>
            </w:r>
            <w:r>
              <w:rPr>
                <w:rFonts w:ascii="Times New Roman" w:eastAsia="Times New Roman" w:hAnsi="Times New Roman"/>
                <w:sz w:val="24"/>
                <w:szCs w:val="24"/>
                <w:lang w:eastAsia="ru-RU"/>
              </w:rPr>
              <w:t>течение суток, года). Летоисчис</w:t>
            </w:r>
            <w:r w:rsidRPr="00C15E03">
              <w:rPr>
                <w:rFonts w:ascii="Times New Roman" w:eastAsia="Times New Roman" w:hAnsi="Times New Roman"/>
                <w:sz w:val="24"/>
                <w:szCs w:val="24"/>
                <w:lang w:eastAsia="ru-RU"/>
              </w:rPr>
              <w:t>ление и его точность (солнечный и лунный, юлианский и григорианский календари, проекты новых календарей).</w:t>
            </w:r>
          </w:p>
          <w:p w:rsidR="00304E2B" w:rsidRPr="00033D81" w:rsidRDefault="00304E2B" w:rsidP="00AB2876">
            <w:pPr>
              <w:spacing w:after="0" w:line="240" w:lineRule="auto"/>
              <w:rPr>
                <w:rFonts w:ascii="Times New Roman" w:eastAsia="Times New Roman" w:hAnsi="Times New Roman"/>
                <w:sz w:val="24"/>
                <w:szCs w:val="24"/>
                <w:lang w:eastAsia="ru-RU"/>
              </w:rPr>
            </w:pPr>
          </w:p>
          <w:p w:rsidR="00304E2B" w:rsidRPr="00033D81" w:rsidRDefault="00304E2B" w:rsidP="00AB2876">
            <w:pPr>
              <w:spacing w:after="0" w:line="240"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Оптическая астрономия (цивилизационный зап</w:t>
            </w:r>
            <w:r>
              <w:rPr>
                <w:rFonts w:ascii="Times New Roman" w:eastAsia="Times New Roman" w:hAnsi="Times New Roman"/>
                <w:sz w:val="24"/>
                <w:szCs w:val="24"/>
                <w:lang w:eastAsia="ru-RU"/>
              </w:rPr>
              <w:t>рос, телескопы: виды, характери</w:t>
            </w:r>
            <w:r w:rsidRPr="00C15E03">
              <w:rPr>
                <w:rFonts w:ascii="Times New Roman" w:eastAsia="Times New Roman" w:hAnsi="Times New Roman"/>
                <w:sz w:val="24"/>
                <w:szCs w:val="24"/>
                <w:lang w:eastAsia="ru-RU"/>
              </w:rPr>
              <w:t>стики, назначение).</w:t>
            </w:r>
          </w:p>
          <w:p w:rsidR="00304E2B" w:rsidRPr="00033D81" w:rsidRDefault="00304E2B" w:rsidP="00AB2876">
            <w:pPr>
              <w:spacing w:after="0" w:line="240" w:lineRule="auto"/>
              <w:rPr>
                <w:rFonts w:ascii="Times New Roman" w:eastAsia="Times New Roman" w:hAnsi="Times New Roman"/>
                <w:sz w:val="24"/>
                <w:szCs w:val="24"/>
                <w:lang w:eastAsia="ru-RU"/>
              </w:rPr>
            </w:pPr>
          </w:p>
          <w:p w:rsidR="00304E2B" w:rsidRPr="00033D81" w:rsidRDefault="00304E2B" w:rsidP="00AB2876">
            <w:pPr>
              <w:spacing w:after="0" w:line="240"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Изучение околоземного пространства (история советской космо</w:t>
            </w:r>
            <w:r>
              <w:rPr>
                <w:rFonts w:ascii="Times New Roman" w:eastAsia="Times New Roman" w:hAnsi="Times New Roman"/>
                <w:sz w:val="24"/>
                <w:szCs w:val="24"/>
                <w:lang w:eastAsia="ru-RU"/>
              </w:rPr>
              <w:t>навтики, современ</w:t>
            </w:r>
            <w:r w:rsidRPr="00C15E03">
              <w:rPr>
                <w:rFonts w:ascii="Times New Roman" w:eastAsia="Times New Roman" w:hAnsi="Times New Roman"/>
                <w:sz w:val="24"/>
                <w:szCs w:val="24"/>
                <w:lang w:eastAsia="ru-RU"/>
              </w:rPr>
              <w:t>ные методы изучения ближнего космоса).</w:t>
            </w:r>
          </w:p>
          <w:p w:rsidR="00304E2B" w:rsidRPr="00033D81" w:rsidRDefault="00304E2B" w:rsidP="00AB2876">
            <w:pPr>
              <w:spacing w:after="0" w:line="240" w:lineRule="auto"/>
              <w:rPr>
                <w:rFonts w:ascii="Times New Roman" w:eastAsia="Times New Roman" w:hAnsi="Times New Roman"/>
                <w:sz w:val="24"/>
                <w:szCs w:val="24"/>
                <w:lang w:eastAsia="ru-RU"/>
              </w:rPr>
            </w:pPr>
          </w:p>
          <w:p w:rsidR="00304E2B" w:rsidRPr="00033D81" w:rsidRDefault="00304E2B" w:rsidP="00AB2876">
            <w:pPr>
              <w:spacing w:after="0" w:line="240"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Астрономия дальнего космоса (волновая астрономия, наземные и орбитальные телескопы, современные методы изучения дальнего космоса).</w:t>
            </w:r>
          </w:p>
          <w:p w:rsidR="00304E2B" w:rsidRPr="00033D81" w:rsidRDefault="00304E2B" w:rsidP="00AB2876">
            <w:pPr>
              <w:spacing w:after="0" w:line="240" w:lineRule="auto"/>
              <w:rPr>
                <w:rFonts w:ascii="Times New Roman" w:eastAsia="Times New Roman" w:hAnsi="Times New Roman"/>
                <w:sz w:val="24"/>
                <w:szCs w:val="24"/>
                <w:lang w:eastAsia="ru-RU"/>
              </w:rPr>
            </w:pPr>
            <w:r w:rsidRPr="00C15E03">
              <w:rPr>
                <w:rFonts w:ascii="Times New Roman" w:eastAsia="Times New Roman" w:hAnsi="Times New Roman"/>
                <w:b/>
                <w:bCs/>
                <w:sz w:val="24"/>
                <w:szCs w:val="24"/>
                <w:lang w:eastAsia="ru-RU"/>
              </w:rPr>
              <w:t>Демонстрация</w:t>
            </w:r>
          </w:p>
          <w:p w:rsidR="00304E2B" w:rsidRPr="00604D5A" w:rsidRDefault="00304E2B" w:rsidP="00AB2876">
            <w:pPr>
              <w:spacing w:after="0" w:line="240" w:lineRule="auto"/>
              <w:jc w:val="both"/>
              <w:rPr>
                <w:rFonts w:ascii="Times New Roman" w:hAnsi="Times New Roman"/>
                <w:sz w:val="24"/>
                <w:szCs w:val="24"/>
              </w:rPr>
            </w:pPr>
            <w:r w:rsidRPr="00C15E03">
              <w:rPr>
                <w:rFonts w:ascii="Times New Roman" w:eastAsia="Times New Roman" w:hAnsi="Times New Roman"/>
                <w:sz w:val="24"/>
                <w:szCs w:val="24"/>
                <w:lang w:eastAsia="ru-RU"/>
              </w:rPr>
              <w:t>Карта звездного неба.</w:t>
            </w:r>
          </w:p>
        </w:tc>
        <w:tc>
          <w:tcPr>
            <w:tcW w:w="1134" w:type="dxa"/>
            <w:shd w:val="clear" w:color="auto" w:fill="auto"/>
          </w:tcPr>
          <w:p w:rsidR="00304E2B" w:rsidRPr="004F54FC" w:rsidRDefault="00304E2B" w:rsidP="00AB2876">
            <w:pPr>
              <w:spacing w:after="0" w:line="240" w:lineRule="auto"/>
              <w:jc w:val="center"/>
              <w:rPr>
                <w:rFonts w:ascii="Times New Roman" w:hAnsi="Times New Roman"/>
                <w:b/>
                <w:sz w:val="24"/>
                <w:szCs w:val="24"/>
              </w:rPr>
            </w:pPr>
            <w:r>
              <w:rPr>
                <w:rFonts w:ascii="Times New Roman" w:hAnsi="Times New Roman"/>
                <w:b/>
                <w:sz w:val="24"/>
                <w:szCs w:val="24"/>
              </w:rPr>
              <w:lastRenderedPageBreak/>
              <w:t>2</w:t>
            </w:r>
          </w:p>
        </w:tc>
      </w:tr>
      <w:tr w:rsidR="00304E2B" w:rsidRPr="00604D5A" w:rsidTr="000C77E5">
        <w:trPr>
          <w:trHeight w:val="201"/>
        </w:trPr>
        <w:tc>
          <w:tcPr>
            <w:tcW w:w="1809" w:type="dxa"/>
            <w:vMerge/>
            <w:shd w:val="clear" w:color="auto" w:fill="auto"/>
          </w:tcPr>
          <w:p w:rsidR="00304E2B" w:rsidRPr="00604D5A" w:rsidRDefault="00304E2B" w:rsidP="00AB2876">
            <w:pPr>
              <w:spacing w:after="0" w:line="240" w:lineRule="auto"/>
              <w:rPr>
                <w:rFonts w:ascii="Times New Roman" w:hAnsi="Times New Roman"/>
                <w:sz w:val="24"/>
                <w:szCs w:val="24"/>
              </w:rPr>
            </w:pPr>
          </w:p>
        </w:tc>
        <w:tc>
          <w:tcPr>
            <w:tcW w:w="7371" w:type="dxa"/>
            <w:shd w:val="clear" w:color="auto" w:fill="auto"/>
          </w:tcPr>
          <w:p w:rsidR="00304E2B" w:rsidRPr="00604D5A" w:rsidRDefault="00304E2B"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w:t>
            </w:r>
            <w:r>
              <w:rPr>
                <w:rFonts w:ascii="Times New Roman" w:hAnsi="Times New Roman"/>
                <w:b/>
                <w:bCs/>
                <w:sz w:val="24"/>
                <w:szCs w:val="24"/>
              </w:rPr>
              <w:t>о</w:t>
            </w:r>
            <w:r w:rsidRPr="00604D5A">
              <w:rPr>
                <w:rFonts w:ascii="Times New Roman" w:hAnsi="Times New Roman"/>
                <w:b/>
                <w:bCs/>
                <w:sz w:val="24"/>
                <w:szCs w:val="24"/>
              </w:rPr>
              <w:t>е заняти</w:t>
            </w:r>
            <w:r>
              <w:rPr>
                <w:rFonts w:ascii="Times New Roman" w:hAnsi="Times New Roman"/>
                <w:b/>
                <w:bCs/>
                <w:sz w:val="24"/>
                <w:szCs w:val="24"/>
              </w:rPr>
              <w:t>е</w:t>
            </w:r>
          </w:p>
        </w:tc>
        <w:tc>
          <w:tcPr>
            <w:tcW w:w="1134" w:type="dxa"/>
            <w:shd w:val="clear" w:color="auto" w:fill="auto"/>
          </w:tcPr>
          <w:p w:rsidR="00304E2B" w:rsidRPr="00604D5A" w:rsidRDefault="00304E2B" w:rsidP="00AB2876">
            <w:pPr>
              <w:spacing w:after="0" w:line="240" w:lineRule="auto"/>
              <w:jc w:val="center"/>
              <w:rPr>
                <w:rFonts w:ascii="Times New Roman" w:hAnsi="Times New Roman"/>
                <w:b/>
                <w:sz w:val="24"/>
                <w:szCs w:val="24"/>
              </w:rPr>
            </w:pPr>
            <w:r>
              <w:rPr>
                <w:rFonts w:ascii="Times New Roman" w:hAnsi="Times New Roman"/>
                <w:b/>
                <w:sz w:val="24"/>
                <w:szCs w:val="24"/>
              </w:rPr>
              <w:t>1</w:t>
            </w:r>
          </w:p>
        </w:tc>
      </w:tr>
      <w:tr w:rsidR="00304E2B" w:rsidRPr="00604D5A" w:rsidTr="000C77E5">
        <w:trPr>
          <w:trHeight w:val="347"/>
        </w:trPr>
        <w:tc>
          <w:tcPr>
            <w:tcW w:w="1809" w:type="dxa"/>
            <w:vMerge/>
            <w:shd w:val="clear" w:color="auto" w:fill="auto"/>
          </w:tcPr>
          <w:p w:rsidR="00304E2B" w:rsidRPr="00604D5A" w:rsidRDefault="00304E2B" w:rsidP="00AB2876">
            <w:pPr>
              <w:spacing w:after="0" w:line="240" w:lineRule="auto"/>
              <w:rPr>
                <w:rFonts w:ascii="Times New Roman" w:hAnsi="Times New Roman"/>
                <w:sz w:val="24"/>
                <w:szCs w:val="24"/>
              </w:rPr>
            </w:pPr>
          </w:p>
        </w:tc>
        <w:tc>
          <w:tcPr>
            <w:tcW w:w="7371" w:type="dxa"/>
            <w:shd w:val="clear" w:color="auto" w:fill="auto"/>
          </w:tcPr>
          <w:p w:rsidR="00304E2B" w:rsidRPr="00604D5A" w:rsidRDefault="00304E2B" w:rsidP="00AB2876">
            <w:pPr>
              <w:spacing w:after="0" w:line="240" w:lineRule="auto"/>
              <w:jc w:val="both"/>
              <w:rPr>
                <w:rFonts w:ascii="Times New Roman" w:hAnsi="Times New Roman"/>
                <w:sz w:val="24"/>
                <w:szCs w:val="24"/>
              </w:rPr>
            </w:pPr>
            <w:r w:rsidRPr="00C15E03">
              <w:rPr>
                <w:rFonts w:ascii="Times New Roman" w:eastAsia="Times New Roman" w:hAnsi="Times New Roman"/>
                <w:sz w:val="24"/>
                <w:szCs w:val="24"/>
                <w:lang w:eastAsia="ru-RU"/>
              </w:rPr>
              <w:t>С помощью картографического сервиса (Google M</w:t>
            </w:r>
            <w:r>
              <w:rPr>
                <w:rFonts w:ascii="Times New Roman" w:eastAsia="Times New Roman" w:hAnsi="Times New Roman"/>
                <w:sz w:val="24"/>
                <w:szCs w:val="24"/>
                <w:lang w:eastAsia="ru-RU"/>
              </w:rPr>
              <w:t>aps и др.) посетить раздел «Кос</w:t>
            </w:r>
            <w:r w:rsidRPr="00C15E03">
              <w:rPr>
                <w:rFonts w:ascii="Times New Roman" w:eastAsia="Times New Roman" w:hAnsi="Times New Roman"/>
                <w:sz w:val="24"/>
                <w:szCs w:val="24"/>
                <w:lang w:eastAsia="ru-RU"/>
              </w:rPr>
              <w:t>мос» и описать новые достижения в этой области.</w:t>
            </w:r>
            <w:r>
              <w:rPr>
                <w:rFonts w:ascii="Times New Roman" w:hAnsi="Times New Roman"/>
                <w:sz w:val="24"/>
                <w:szCs w:val="24"/>
              </w:rPr>
              <w:t>.</w:t>
            </w:r>
          </w:p>
        </w:tc>
        <w:tc>
          <w:tcPr>
            <w:tcW w:w="1134" w:type="dxa"/>
            <w:shd w:val="clear" w:color="auto" w:fill="auto"/>
          </w:tcPr>
          <w:p w:rsidR="00304E2B" w:rsidRPr="00604D5A" w:rsidRDefault="00304E2B" w:rsidP="00AB2876">
            <w:pPr>
              <w:spacing w:after="0" w:line="240" w:lineRule="auto"/>
              <w:jc w:val="center"/>
              <w:rPr>
                <w:rFonts w:ascii="Times New Roman" w:hAnsi="Times New Roman"/>
                <w:sz w:val="24"/>
                <w:szCs w:val="24"/>
              </w:rPr>
            </w:pPr>
          </w:p>
        </w:tc>
      </w:tr>
      <w:tr w:rsidR="00304E2B" w:rsidRPr="00604D5A" w:rsidTr="000C77E5">
        <w:trPr>
          <w:trHeight w:val="241"/>
        </w:trPr>
        <w:tc>
          <w:tcPr>
            <w:tcW w:w="1809" w:type="dxa"/>
            <w:vMerge/>
            <w:shd w:val="clear" w:color="auto" w:fill="auto"/>
          </w:tcPr>
          <w:p w:rsidR="00304E2B" w:rsidRPr="00604D5A" w:rsidRDefault="00304E2B" w:rsidP="00AB2876">
            <w:pPr>
              <w:spacing w:after="0" w:line="240" w:lineRule="auto"/>
              <w:rPr>
                <w:rFonts w:ascii="Times New Roman" w:hAnsi="Times New Roman"/>
                <w:sz w:val="24"/>
                <w:szCs w:val="24"/>
              </w:rPr>
            </w:pPr>
          </w:p>
        </w:tc>
        <w:tc>
          <w:tcPr>
            <w:tcW w:w="7371" w:type="dxa"/>
            <w:shd w:val="clear" w:color="auto" w:fill="auto"/>
          </w:tcPr>
          <w:p w:rsidR="00304E2B" w:rsidRPr="00604D5A" w:rsidRDefault="00304E2B"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vMerge w:val="restart"/>
            <w:shd w:val="clear" w:color="auto" w:fill="auto"/>
          </w:tcPr>
          <w:p w:rsidR="00304E2B" w:rsidRPr="00604D5A" w:rsidRDefault="00304E2B" w:rsidP="00AB2876">
            <w:pPr>
              <w:spacing w:after="0" w:line="240" w:lineRule="auto"/>
              <w:jc w:val="center"/>
              <w:rPr>
                <w:rFonts w:ascii="Times New Roman" w:hAnsi="Times New Roman"/>
                <w:b/>
                <w:sz w:val="24"/>
                <w:szCs w:val="24"/>
              </w:rPr>
            </w:pPr>
            <w:r>
              <w:rPr>
                <w:rFonts w:ascii="Times New Roman" w:hAnsi="Times New Roman"/>
                <w:b/>
                <w:sz w:val="24"/>
                <w:szCs w:val="24"/>
              </w:rPr>
              <w:t>1,5</w:t>
            </w:r>
          </w:p>
        </w:tc>
      </w:tr>
      <w:tr w:rsidR="00304E2B" w:rsidRPr="00604D5A" w:rsidTr="000C77E5">
        <w:trPr>
          <w:trHeight w:val="347"/>
        </w:trPr>
        <w:tc>
          <w:tcPr>
            <w:tcW w:w="1809" w:type="dxa"/>
            <w:vMerge/>
            <w:shd w:val="clear" w:color="auto" w:fill="auto"/>
          </w:tcPr>
          <w:p w:rsidR="00304E2B" w:rsidRPr="00604D5A" w:rsidRDefault="00304E2B" w:rsidP="00AB2876">
            <w:pPr>
              <w:spacing w:after="0" w:line="240" w:lineRule="auto"/>
              <w:rPr>
                <w:rFonts w:ascii="Times New Roman" w:hAnsi="Times New Roman"/>
                <w:sz w:val="24"/>
                <w:szCs w:val="24"/>
              </w:rPr>
            </w:pPr>
          </w:p>
        </w:tc>
        <w:tc>
          <w:tcPr>
            <w:tcW w:w="7371" w:type="dxa"/>
            <w:shd w:val="clear" w:color="auto" w:fill="auto"/>
          </w:tcPr>
          <w:p w:rsidR="00304E2B" w:rsidRDefault="00304E2B" w:rsidP="00AB2876">
            <w:pPr>
              <w:spacing w:after="0" w:line="240" w:lineRule="auto"/>
              <w:jc w:val="both"/>
              <w:rPr>
                <w:rFonts w:ascii="Times New Roman" w:hAnsi="Times New Roman"/>
                <w:sz w:val="24"/>
                <w:szCs w:val="24"/>
              </w:rPr>
            </w:pPr>
            <w:r w:rsidRPr="00E04A75">
              <w:rPr>
                <w:rFonts w:ascii="Times New Roman" w:hAnsi="Times New Roman"/>
                <w:sz w:val="24"/>
                <w:szCs w:val="24"/>
              </w:rPr>
              <w:t>Работа с учебной и справочной литературой</w:t>
            </w:r>
          </w:p>
          <w:p w:rsidR="00304E2B" w:rsidRPr="0072442C" w:rsidRDefault="00304E2B" w:rsidP="00AB2876">
            <w:pPr>
              <w:spacing w:after="0" w:line="240" w:lineRule="auto"/>
              <w:jc w:val="both"/>
              <w:rPr>
                <w:rFonts w:ascii="Times New Roman" w:hAnsi="Times New Roman"/>
                <w:sz w:val="24"/>
                <w:szCs w:val="24"/>
              </w:rPr>
            </w:pPr>
            <w:r w:rsidRPr="0072442C">
              <w:rPr>
                <w:rFonts w:ascii="Times New Roman" w:eastAsia="Times New Roman" w:hAnsi="Times New Roman"/>
                <w:sz w:val="24"/>
                <w:szCs w:val="24"/>
                <w:lang w:eastAsia="ru-RU"/>
              </w:rPr>
              <w:t>Подготовка и написание сообщений по темам:</w:t>
            </w:r>
          </w:p>
          <w:p w:rsidR="00304E2B" w:rsidRPr="0072442C" w:rsidRDefault="00304E2B" w:rsidP="00AB2876">
            <w:pPr>
              <w:spacing w:after="0" w:line="240" w:lineRule="auto"/>
              <w:rPr>
                <w:rFonts w:ascii="Times New Roman" w:eastAsia="Times New Roman" w:hAnsi="Times New Roman"/>
                <w:sz w:val="24"/>
                <w:szCs w:val="24"/>
                <w:lang w:eastAsia="ru-RU"/>
              </w:rPr>
            </w:pPr>
            <w:r w:rsidRPr="0072442C">
              <w:rPr>
                <w:rFonts w:ascii="Times New Roman" w:eastAsia="Times New Roman" w:hAnsi="Times New Roman"/>
                <w:sz w:val="24"/>
                <w:szCs w:val="24"/>
                <w:lang w:eastAsia="ru-RU"/>
              </w:rPr>
              <w:t>1.Сумерки и их виды.</w:t>
            </w:r>
          </w:p>
          <w:p w:rsidR="00304E2B" w:rsidRPr="0072442C" w:rsidRDefault="00304E2B" w:rsidP="00AB2876">
            <w:pPr>
              <w:spacing w:after="0" w:line="240" w:lineRule="auto"/>
              <w:rPr>
                <w:rFonts w:ascii="Times New Roman" w:eastAsia="Times New Roman" w:hAnsi="Times New Roman"/>
                <w:b/>
                <w:sz w:val="24"/>
                <w:szCs w:val="24"/>
                <w:lang w:eastAsia="ru-RU"/>
              </w:rPr>
            </w:pPr>
            <w:r w:rsidRPr="0072442C">
              <w:rPr>
                <w:rFonts w:ascii="Times New Roman" w:eastAsia="Times New Roman" w:hAnsi="Times New Roman"/>
                <w:sz w:val="24"/>
                <w:szCs w:val="24"/>
                <w:lang w:eastAsia="ru-RU"/>
              </w:rPr>
              <w:t xml:space="preserve">2.Традиции  встречи у древних славян. </w:t>
            </w:r>
          </w:p>
        </w:tc>
        <w:tc>
          <w:tcPr>
            <w:tcW w:w="1134" w:type="dxa"/>
            <w:vMerge/>
            <w:shd w:val="clear" w:color="auto" w:fill="auto"/>
          </w:tcPr>
          <w:p w:rsidR="00304E2B" w:rsidRPr="00604D5A" w:rsidRDefault="00304E2B" w:rsidP="00AB2876">
            <w:pPr>
              <w:spacing w:after="0" w:line="240" w:lineRule="auto"/>
              <w:jc w:val="center"/>
              <w:rPr>
                <w:rFonts w:ascii="Times New Roman" w:hAnsi="Times New Roman"/>
                <w:sz w:val="24"/>
                <w:szCs w:val="24"/>
              </w:rPr>
            </w:pPr>
          </w:p>
        </w:tc>
      </w:tr>
      <w:tr w:rsidR="00304E2B" w:rsidRPr="00604D5A" w:rsidTr="000C77E5">
        <w:trPr>
          <w:trHeight w:val="293"/>
        </w:trPr>
        <w:tc>
          <w:tcPr>
            <w:tcW w:w="1809" w:type="dxa"/>
            <w:vMerge w:val="restart"/>
            <w:shd w:val="clear" w:color="auto" w:fill="auto"/>
          </w:tcPr>
          <w:p w:rsidR="00304E2B" w:rsidRPr="00604D5A" w:rsidRDefault="00304E2B"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Тема </w:t>
            </w:r>
            <w:r>
              <w:rPr>
                <w:rFonts w:ascii="Times New Roman" w:hAnsi="Times New Roman"/>
                <w:b/>
                <w:bCs/>
                <w:sz w:val="24"/>
                <w:szCs w:val="24"/>
              </w:rPr>
              <w:t>2</w:t>
            </w:r>
            <w:r w:rsidRPr="00604D5A">
              <w:rPr>
                <w:rFonts w:ascii="Times New Roman" w:hAnsi="Times New Roman"/>
                <w:b/>
                <w:bCs/>
                <w:sz w:val="24"/>
                <w:szCs w:val="24"/>
              </w:rPr>
              <w:t xml:space="preserve">. </w:t>
            </w:r>
            <w:r w:rsidRPr="005B0ADA">
              <w:rPr>
                <w:rFonts w:ascii="Times New Roman" w:hAnsi="Times New Roman"/>
                <w:b/>
                <w:bCs/>
                <w:sz w:val="24"/>
                <w:szCs w:val="24"/>
              </w:rPr>
              <w:t>Устройство Солнечной системы</w:t>
            </w:r>
          </w:p>
        </w:tc>
        <w:tc>
          <w:tcPr>
            <w:tcW w:w="7371" w:type="dxa"/>
            <w:shd w:val="clear" w:color="auto" w:fill="auto"/>
          </w:tcPr>
          <w:p w:rsidR="00304E2B" w:rsidRPr="00604D5A" w:rsidRDefault="00304E2B"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304E2B" w:rsidRPr="00604D5A" w:rsidRDefault="00304E2B" w:rsidP="00AB2876">
            <w:pPr>
              <w:spacing w:after="0" w:line="240" w:lineRule="auto"/>
              <w:jc w:val="center"/>
              <w:rPr>
                <w:rFonts w:ascii="Times New Roman" w:hAnsi="Times New Roman"/>
                <w:b/>
                <w:sz w:val="24"/>
                <w:szCs w:val="24"/>
              </w:rPr>
            </w:pPr>
            <w:r>
              <w:rPr>
                <w:rFonts w:ascii="Times New Roman" w:hAnsi="Times New Roman"/>
                <w:b/>
                <w:sz w:val="24"/>
                <w:szCs w:val="24"/>
              </w:rPr>
              <w:t>30</w:t>
            </w:r>
          </w:p>
        </w:tc>
      </w:tr>
      <w:tr w:rsidR="00304E2B" w:rsidRPr="00604D5A" w:rsidTr="000C77E5">
        <w:trPr>
          <w:trHeight w:val="347"/>
        </w:trPr>
        <w:tc>
          <w:tcPr>
            <w:tcW w:w="1809" w:type="dxa"/>
            <w:vMerge/>
            <w:shd w:val="clear" w:color="auto" w:fill="auto"/>
          </w:tcPr>
          <w:p w:rsidR="00304E2B" w:rsidRPr="00604D5A" w:rsidRDefault="00304E2B" w:rsidP="00AB2876">
            <w:pPr>
              <w:spacing w:after="0" w:line="240" w:lineRule="auto"/>
              <w:rPr>
                <w:rFonts w:ascii="Times New Roman" w:hAnsi="Times New Roman"/>
                <w:sz w:val="24"/>
                <w:szCs w:val="24"/>
              </w:rPr>
            </w:pPr>
          </w:p>
        </w:tc>
        <w:tc>
          <w:tcPr>
            <w:tcW w:w="7371" w:type="dxa"/>
            <w:shd w:val="clear" w:color="auto" w:fill="auto"/>
          </w:tcPr>
          <w:p w:rsidR="00304E2B" w:rsidRPr="00033D81" w:rsidRDefault="00304E2B" w:rsidP="00AB2876">
            <w:pPr>
              <w:spacing w:after="0" w:line="240"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Система «Земля</w:t>
            </w:r>
            <w:r w:rsidRPr="00C15E03">
              <w:rPr>
                <w:rFonts w:ascii="Cambria Math" w:eastAsia="Times New Roman" w:hAnsi="Cambria Math" w:cs="Cambria Math"/>
                <w:sz w:val="24"/>
                <w:szCs w:val="24"/>
                <w:lang w:eastAsia="ru-RU"/>
              </w:rPr>
              <w:t> </w:t>
            </w:r>
            <w:r w:rsidRPr="00C15E03">
              <w:rPr>
                <w:rFonts w:ascii="Times New Roman" w:eastAsia="Times New Roman" w:hAnsi="Times New Roman"/>
                <w:sz w:val="24"/>
                <w:szCs w:val="24"/>
                <w:lang w:eastAsia="ru-RU"/>
              </w:rPr>
              <w:t>—</w:t>
            </w:r>
            <w:r w:rsidRPr="00C15E03">
              <w:rPr>
                <w:rFonts w:ascii="Cambria Math" w:eastAsia="Times New Roman" w:hAnsi="Cambria Math" w:cs="Cambria Math"/>
                <w:sz w:val="24"/>
                <w:szCs w:val="24"/>
                <w:lang w:eastAsia="ru-RU"/>
              </w:rPr>
              <w:t> </w:t>
            </w:r>
            <w:r w:rsidRPr="00C15E03">
              <w:rPr>
                <w:rFonts w:ascii="Times New Roman" w:eastAsia="Times New Roman" w:hAnsi="Times New Roman"/>
                <w:sz w:val="24"/>
                <w:szCs w:val="24"/>
                <w:lang w:eastAsia="ru-RU"/>
              </w:rPr>
              <w:t xml:space="preserve">Луна» (основные движения </w:t>
            </w:r>
            <w:r>
              <w:rPr>
                <w:rFonts w:ascii="Times New Roman" w:eastAsia="Times New Roman" w:hAnsi="Times New Roman"/>
                <w:sz w:val="24"/>
                <w:szCs w:val="24"/>
                <w:lang w:eastAsia="ru-RU"/>
              </w:rPr>
              <w:t>Земли, форма Земли, Луна — спут</w:t>
            </w:r>
            <w:r w:rsidRPr="00C15E03">
              <w:rPr>
                <w:rFonts w:ascii="Times New Roman" w:eastAsia="Times New Roman" w:hAnsi="Times New Roman"/>
                <w:sz w:val="24"/>
                <w:szCs w:val="24"/>
                <w:lang w:eastAsia="ru-RU"/>
              </w:rPr>
              <w:t>ник Земли, солнечные и лунные затмения). Природа Луны (физические условия на Луне, поверхность Луны, лунные породы).</w:t>
            </w:r>
          </w:p>
          <w:p w:rsidR="00304E2B" w:rsidRPr="00033D81" w:rsidRDefault="00304E2B" w:rsidP="00AB2876">
            <w:pPr>
              <w:spacing w:after="0" w:line="240" w:lineRule="auto"/>
              <w:rPr>
                <w:rFonts w:ascii="Times New Roman" w:eastAsia="Times New Roman" w:hAnsi="Times New Roman"/>
                <w:sz w:val="24"/>
                <w:szCs w:val="24"/>
                <w:lang w:eastAsia="ru-RU"/>
              </w:rPr>
            </w:pPr>
          </w:p>
          <w:p w:rsidR="00304E2B" w:rsidRPr="00033D81" w:rsidRDefault="00304E2B" w:rsidP="00AB2876">
            <w:pPr>
              <w:spacing w:after="0" w:line="240"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Планеты земной группы (Меркурий, Венера, Земля, Марс; общая характеристика атмосферы, поверхности).</w:t>
            </w:r>
          </w:p>
          <w:p w:rsidR="00304E2B" w:rsidRPr="00033D81" w:rsidRDefault="00304E2B" w:rsidP="00AB2876">
            <w:pPr>
              <w:spacing w:after="0" w:line="240" w:lineRule="auto"/>
              <w:rPr>
                <w:rFonts w:ascii="Times New Roman" w:eastAsia="Times New Roman" w:hAnsi="Times New Roman"/>
                <w:sz w:val="24"/>
                <w:szCs w:val="24"/>
                <w:lang w:eastAsia="ru-RU"/>
              </w:rPr>
            </w:pPr>
          </w:p>
          <w:p w:rsidR="00304E2B" w:rsidRPr="00033D81" w:rsidRDefault="00304E2B" w:rsidP="00AB2876">
            <w:pPr>
              <w:spacing w:after="0" w:line="240"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 xml:space="preserve">Планеты-гиганты (Юпитер, Сатурн, Уран, Нептун; общая характеристика, </w:t>
            </w:r>
            <w:r>
              <w:rPr>
                <w:rFonts w:ascii="Times New Roman" w:eastAsia="Times New Roman" w:hAnsi="Times New Roman"/>
                <w:sz w:val="24"/>
                <w:szCs w:val="24"/>
                <w:lang w:eastAsia="ru-RU"/>
              </w:rPr>
              <w:t>особен</w:t>
            </w:r>
            <w:r w:rsidRPr="00C15E03">
              <w:rPr>
                <w:rFonts w:ascii="Times New Roman" w:eastAsia="Times New Roman" w:hAnsi="Times New Roman"/>
                <w:sz w:val="24"/>
                <w:szCs w:val="24"/>
                <w:lang w:eastAsia="ru-RU"/>
              </w:rPr>
              <w:t>ности строения, спутники, кольца).</w:t>
            </w:r>
          </w:p>
          <w:p w:rsidR="00304E2B" w:rsidRPr="00033D81" w:rsidRDefault="00304E2B" w:rsidP="00AB2876">
            <w:pPr>
              <w:spacing w:after="0" w:line="240" w:lineRule="auto"/>
              <w:rPr>
                <w:rFonts w:ascii="Times New Roman" w:eastAsia="Times New Roman" w:hAnsi="Times New Roman"/>
                <w:sz w:val="24"/>
                <w:szCs w:val="24"/>
                <w:lang w:eastAsia="ru-RU"/>
              </w:rPr>
            </w:pPr>
          </w:p>
          <w:p w:rsidR="00304E2B" w:rsidRPr="00033D81" w:rsidRDefault="00304E2B" w:rsidP="00AB2876">
            <w:pPr>
              <w:spacing w:after="0" w:line="240"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Астероиды и метеориты. Закономерность в расстояниях планет от Солнца. Орбиты астероидов. Два пояса астероидов: Главный пояс (между орбитами Марса и Юпитера) и пояс Койпера (за пределами орбиты Нептуна; Плутон — один из крупнейших астероидов этого пояса). Физические характеристики астероидов. Метеориты.</w:t>
            </w:r>
          </w:p>
          <w:p w:rsidR="00304E2B" w:rsidRPr="00033D81" w:rsidRDefault="00304E2B" w:rsidP="00AB2876">
            <w:pPr>
              <w:spacing w:after="0" w:line="240" w:lineRule="auto"/>
              <w:rPr>
                <w:rFonts w:ascii="Times New Roman" w:eastAsia="Times New Roman" w:hAnsi="Times New Roman"/>
                <w:sz w:val="24"/>
                <w:szCs w:val="24"/>
                <w:lang w:eastAsia="ru-RU"/>
              </w:rPr>
            </w:pPr>
          </w:p>
          <w:p w:rsidR="00304E2B" w:rsidRPr="00033D81" w:rsidRDefault="00304E2B" w:rsidP="00AB2876">
            <w:pPr>
              <w:spacing w:after="0" w:line="240"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Кометы и метеоры (открытие комет, вид, стро</w:t>
            </w:r>
            <w:r>
              <w:rPr>
                <w:rFonts w:ascii="Times New Roman" w:eastAsia="Times New Roman" w:hAnsi="Times New Roman"/>
                <w:sz w:val="24"/>
                <w:szCs w:val="24"/>
                <w:lang w:eastAsia="ru-RU"/>
              </w:rPr>
              <w:t>ение, орбиты, природа комет, ме</w:t>
            </w:r>
            <w:r w:rsidRPr="00C15E03">
              <w:rPr>
                <w:rFonts w:ascii="Times New Roman" w:eastAsia="Times New Roman" w:hAnsi="Times New Roman"/>
                <w:sz w:val="24"/>
                <w:szCs w:val="24"/>
                <w:lang w:eastAsia="ru-RU"/>
              </w:rPr>
              <w:t>теоры и болиды, метеорные</w:t>
            </w:r>
            <w:r>
              <w:rPr>
                <w:rFonts w:ascii="Times New Roman" w:eastAsia="Times New Roman" w:hAnsi="Times New Roman"/>
                <w:sz w:val="24"/>
                <w:szCs w:val="24"/>
                <w:lang w:eastAsia="ru-RU"/>
              </w:rPr>
              <w:t xml:space="preserve"> потоки). Понятие об астероидно-</w:t>
            </w:r>
            <w:r w:rsidRPr="00C15E03">
              <w:rPr>
                <w:rFonts w:ascii="Times New Roman" w:eastAsia="Times New Roman" w:hAnsi="Times New Roman"/>
                <w:sz w:val="24"/>
                <w:szCs w:val="24"/>
                <w:lang w:eastAsia="ru-RU"/>
              </w:rPr>
              <w:t>кометной опасности.</w:t>
            </w:r>
          </w:p>
          <w:p w:rsidR="00304E2B" w:rsidRPr="00033D81" w:rsidRDefault="00304E2B" w:rsidP="00AB2876">
            <w:pPr>
              <w:spacing w:after="0" w:line="240" w:lineRule="auto"/>
              <w:rPr>
                <w:rFonts w:ascii="Times New Roman" w:eastAsia="Times New Roman" w:hAnsi="Times New Roman"/>
                <w:sz w:val="24"/>
                <w:szCs w:val="24"/>
                <w:lang w:eastAsia="ru-RU"/>
              </w:rPr>
            </w:pPr>
          </w:p>
          <w:p w:rsidR="00304E2B" w:rsidRPr="00033D81" w:rsidRDefault="00304E2B" w:rsidP="00AB2876">
            <w:pPr>
              <w:spacing w:after="0" w:line="240"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Исследования Солнечной системы. Межпланетн</w:t>
            </w:r>
            <w:r>
              <w:rPr>
                <w:rFonts w:ascii="Times New Roman" w:eastAsia="Times New Roman" w:hAnsi="Times New Roman"/>
                <w:sz w:val="24"/>
                <w:szCs w:val="24"/>
                <w:lang w:eastAsia="ru-RU"/>
              </w:rPr>
              <w:t>ые космические аппараты, исполь</w:t>
            </w:r>
            <w:r w:rsidRPr="00C15E03">
              <w:rPr>
                <w:rFonts w:ascii="Times New Roman" w:eastAsia="Times New Roman" w:hAnsi="Times New Roman"/>
                <w:sz w:val="24"/>
                <w:szCs w:val="24"/>
                <w:lang w:eastAsia="ru-RU"/>
              </w:rPr>
              <w:t>зуемые для исследования планет. Новые научные исследования Солнечной системы.</w:t>
            </w:r>
          </w:p>
          <w:p w:rsidR="00304E2B" w:rsidRPr="00033D81" w:rsidRDefault="00304E2B" w:rsidP="00AB2876">
            <w:pPr>
              <w:spacing w:after="0" w:line="240" w:lineRule="auto"/>
              <w:rPr>
                <w:rFonts w:ascii="Times New Roman" w:eastAsia="Times New Roman" w:hAnsi="Times New Roman"/>
                <w:sz w:val="24"/>
                <w:szCs w:val="24"/>
                <w:lang w:eastAsia="ru-RU"/>
              </w:rPr>
            </w:pPr>
            <w:r w:rsidRPr="00C15E03">
              <w:rPr>
                <w:rFonts w:ascii="Times New Roman" w:eastAsia="Times New Roman" w:hAnsi="Times New Roman"/>
                <w:b/>
                <w:bCs/>
                <w:sz w:val="24"/>
                <w:szCs w:val="24"/>
                <w:lang w:eastAsia="ru-RU"/>
              </w:rPr>
              <w:t>Демонстрация</w:t>
            </w:r>
          </w:p>
          <w:p w:rsidR="00304E2B" w:rsidRPr="00033D81" w:rsidRDefault="00304E2B" w:rsidP="00AB2876">
            <w:pPr>
              <w:spacing w:after="0" w:line="240" w:lineRule="auto"/>
              <w:rPr>
                <w:rFonts w:ascii="Times New Roman" w:eastAsia="Times New Roman" w:hAnsi="Times New Roman"/>
                <w:sz w:val="24"/>
                <w:szCs w:val="24"/>
                <w:lang w:eastAsia="ru-RU"/>
              </w:rPr>
            </w:pPr>
          </w:p>
          <w:p w:rsidR="00304E2B" w:rsidRPr="00033D81" w:rsidRDefault="00304E2B" w:rsidP="00AB2876">
            <w:pPr>
              <w:spacing w:after="0" w:line="240" w:lineRule="auto"/>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Видеоролик «Луна» https://www. youtube. com/watch?v=gV8eT2DtP1I Google Maps посещение планеты Солнечной системы</w:t>
            </w:r>
          </w:p>
          <w:p w:rsidR="00304E2B" w:rsidRPr="00033D81" w:rsidRDefault="00304E2B" w:rsidP="00AB2876">
            <w:pPr>
              <w:spacing w:after="0" w:line="240" w:lineRule="auto"/>
              <w:rPr>
                <w:rFonts w:ascii="Times New Roman" w:eastAsia="Times New Roman" w:hAnsi="Times New Roman"/>
                <w:sz w:val="24"/>
                <w:szCs w:val="24"/>
                <w:lang w:eastAsia="ru-RU"/>
              </w:rPr>
            </w:pPr>
          </w:p>
          <w:p w:rsidR="00304E2B" w:rsidRPr="00033D81" w:rsidRDefault="00304E2B" w:rsidP="00AB2876">
            <w:pPr>
              <w:spacing w:after="0" w:line="240" w:lineRule="auto"/>
              <w:jc w:val="both"/>
              <w:rPr>
                <w:rFonts w:ascii="Times New Roman" w:hAnsi="Times New Roman"/>
                <w:sz w:val="24"/>
                <w:szCs w:val="24"/>
                <w:lang w:val="en-US"/>
              </w:rPr>
            </w:pPr>
            <w:r w:rsidRPr="00C15E03">
              <w:rPr>
                <w:rFonts w:ascii="Times New Roman" w:eastAsia="Times New Roman" w:hAnsi="Times New Roman"/>
                <w:sz w:val="24"/>
                <w:szCs w:val="24"/>
                <w:lang w:val="en-US" w:eastAsia="ru-RU"/>
              </w:rPr>
              <w:t>https://hi-news. ru/eto-interesno/v-google-maps-teper-mozhno-posetit-planety-solnechnoj-sistemy. html</w:t>
            </w:r>
          </w:p>
        </w:tc>
        <w:tc>
          <w:tcPr>
            <w:tcW w:w="1134" w:type="dxa"/>
            <w:shd w:val="clear" w:color="auto" w:fill="auto"/>
          </w:tcPr>
          <w:p w:rsidR="00304E2B" w:rsidRPr="004F54FC" w:rsidRDefault="00304E2B" w:rsidP="00AB2876">
            <w:pPr>
              <w:spacing w:after="0" w:line="240" w:lineRule="auto"/>
              <w:jc w:val="center"/>
              <w:rPr>
                <w:rFonts w:ascii="Times New Roman" w:hAnsi="Times New Roman"/>
                <w:b/>
                <w:sz w:val="24"/>
                <w:szCs w:val="24"/>
              </w:rPr>
            </w:pPr>
            <w:r>
              <w:rPr>
                <w:rFonts w:ascii="Times New Roman" w:hAnsi="Times New Roman"/>
                <w:b/>
                <w:sz w:val="24"/>
                <w:szCs w:val="24"/>
              </w:rPr>
              <w:t>19</w:t>
            </w:r>
          </w:p>
        </w:tc>
      </w:tr>
      <w:tr w:rsidR="00304E2B" w:rsidRPr="00604D5A" w:rsidTr="000C77E5">
        <w:trPr>
          <w:trHeight w:val="203"/>
        </w:trPr>
        <w:tc>
          <w:tcPr>
            <w:tcW w:w="1809" w:type="dxa"/>
            <w:vMerge/>
            <w:shd w:val="clear" w:color="auto" w:fill="auto"/>
          </w:tcPr>
          <w:p w:rsidR="00304E2B" w:rsidRPr="00604D5A" w:rsidRDefault="00304E2B" w:rsidP="00AB2876">
            <w:pPr>
              <w:spacing w:after="0" w:line="240" w:lineRule="auto"/>
              <w:rPr>
                <w:rFonts w:ascii="Times New Roman" w:hAnsi="Times New Roman"/>
                <w:sz w:val="24"/>
                <w:szCs w:val="24"/>
              </w:rPr>
            </w:pPr>
          </w:p>
        </w:tc>
        <w:tc>
          <w:tcPr>
            <w:tcW w:w="7371" w:type="dxa"/>
            <w:shd w:val="clear" w:color="auto" w:fill="auto"/>
          </w:tcPr>
          <w:p w:rsidR="00304E2B" w:rsidRPr="00604D5A" w:rsidRDefault="00304E2B"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w:t>
            </w:r>
            <w:r>
              <w:rPr>
                <w:rFonts w:ascii="Times New Roman" w:hAnsi="Times New Roman"/>
                <w:b/>
                <w:bCs/>
                <w:sz w:val="24"/>
                <w:szCs w:val="24"/>
              </w:rPr>
              <w:t>о</w:t>
            </w:r>
            <w:r w:rsidRPr="00604D5A">
              <w:rPr>
                <w:rFonts w:ascii="Times New Roman" w:hAnsi="Times New Roman"/>
                <w:b/>
                <w:bCs/>
                <w:sz w:val="24"/>
                <w:szCs w:val="24"/>
              </w:rPr>
              <w:t>е заняти</w:t>
            </w:r>
            <w:r>
              <w:rPr>
                <w:rFonts w:ascii="Times New Roman" w:hAnsi="Times New Roman"/>
                <w:b/>
                <w:bCs/>
                <w:sz w:val="24"/>
                <w:szCs w:val="24"/>
              </w:rPr>
              <w:t>е</w:t>
            </w:r>
          </w:p>
        </w:tc>
        <w:tc>
          <w:tcPr>
            <w:tcW w:w="1134" w:type="dxa"/>
            <w:shd w:val="clear" w:color="auto" w:fill="auto"/>
          </w:tcPr>
          <w:p w:rsidR="00304E2B" w:rsidRPr="00604D5A" w:rsidRDefault="00304E2B" w:rsidP="00AB2876">
            <w:pPr>
              <w:spacing w:after="0" w:line="240" w:lineRule="auto"/>
              <w:jc w:val="center"/>
              <w:rPr>
                <w:rFonts w:ascii="Times New Roman" w:hAnsi="Times New Roman"/>
                <w:b/>
                <w:sz w:val="24"/>
                <w:szCs w:val="24"/>
              </w:rPr>
            </w:pPr>
            <w:r>
              <w:rPr>
                <w:rFonts w:ascii="Times New Roman" w:hAnsi="Times New Roman"/>
                <w:b/>
                <w:sz w:val="24"/>
                <w:szCs w:val="24"/>
              </w:rPr>
              <w:t>1</w:t>
            </w:r>
          </w:p>
        </w:tc>
      </w:tr>
      <w:tr w:rsidR="00304E2B" w:rsidRPr="00604D5A" w:rsidTr="000C77E5">
        <w:trPr>
          <w:trHeight w:val="347"/>
        </w:trPr>
        <w:tc>
          <w:tcPr>
            <w:tcW w:w="1809" w:type="dxa"/>
            <w:vMerge/>
            <w:shd w:val="clear" w:color="auto" w:fill="auto"/>
          </w:tcPr>
          <w:p w:rsidR="00304E2B" w:rsidRPr="00604D5A" w:rsidRDefault="00304E2B" w:rsidP="00AB2876">
            <w:pPr>
              <w:spacing w:after="0" w:line="240" w:lineRule="auto"/>
              <w:rPr>
                <w:rFonts w:ascii="Times New Roman" w:hAnsi="Times New Roman"/>
                <w:sz w:val="24"/>
                <w:szCs w:val="24"/>
              </w:rPr>
            </w:pPr>
          </w:p>
        </w:tc>
        <w:tc>
          <w:tcPr>
            <w:tcW w:w="7371" w:type="dxa"/>
            <w:shd w:val="clear" w:color="auto" w:fill="auto"/>
          </w:tcPr>
          <w:p w:rsidR="00304E2B" w:rsidRPr="00033D81" w:rsidRDefault="00304E2B" w:rsidP="00AB2876">
            <w:pPr>
              <w:spacing w:after="0" w:line="240" w:lineRule="auto"/>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Используя сервис Google Maps, посетить:</w:t>
            </w:r>
          </w:p>
          <w:p w:rsidR="00304E2B" w:rsidRPr="00C15E03" w:rsidRDefault="00304E2B" w:rsidP="00AB2876">
            <w:pPr>
              <w:tabs>
                <w:tab w:val="left" w:pos="458"/>
              </w:tabs>
              <w:spacing w:after="0" w:line="240" w:lineRule="auto"/>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одну из планет Солнечной системы и описать ее особенности;</w:t>
            </w:r>
          </w:p>
          <w:p w:rsidR="00304E2B" w:rsidRPr="00604D5A" w:rsidRDefault="00304E2B" w:rsidP="00AB2876">
            <w:pPr>
              <w:spacing w:after="0" w:line="240" w:lineRule="auto"/>
              <w:jc w:val="both"/>
              <w:rPr>
                <w:rFonts w:ascii="Times New Roman" w:hAnsi="Times New Roman"/>
                <w:sz w:val="24"/>
                <w:szCs w:val="24"/>
              </w:rPr>
            </w:pPr>
            <w:r w:rsidRPr="00C15E03">
              <w:rPr>
                <w:rFonts w:ascii="Times New Roman" w:eastAsia="Times New Roman" w:hAnsi="Times New Roman"/>
                <w:sz w:val="24"/>
                <w:szCs w:val="24"/>
                <w:lang w:eastAsia="ru-RU"/>
              </w:rPr>
              <w:t>международную космическую станцию и описать ее устройство и назначение.</w:t>
            </w:r>
          </w:p>
        </w:tc>
        <w:tc>
          <w:tcPr>
            <w:tcW w:w="1134" w:type="dxa"/>
            <w:shd w:val="clear" w:color="auto" w:fill="auto"/>
          </w:tcPr>
          <w:p w:rsidR="00304E2B" w:rsidRPr="004F54FC" w:rsidRDefault="00304E2B" w:rsidP="00AB2876">
            <w:pPr>
              <w:spacing w:after="0" w:line="240" w:lineRule="auto"/>
              <w:jc w:val="center"/>
              <w:rPr>
                <w:rFonts w:ascii="Times New Roman" w:hAnsi="Times New Roman"/>
                <w:b/>
                <w:sz w:val="24"/>
                <w:szCs w:val="24"/>
              </w:rPr>
            </w:pPr>
          </w:p>
        </w:tc>
      </w:tr>
      <w:tr w:rsidR="00304E2B" w:rsidRPr="00604D5A" w:rsidTr="000C77E5">
        <w:trPr>
          <w:trHeight w:val="275"/>
        </w:trPr>
        <w:tc>
          <w:tcPr>
            <w:tcW w:w="1809" w:type="dxa"/>
            <w:vMerge/>
            <w:shd w:val="clear" w:color="auto" w:fill="auto"/>
          </w:tcPr>
          <w:p w:rsidR="00304E2B" w:rsidRPr="00604D5A" w:rsidRDefault="00304E2B" w:rsidP="00AB2876">
            <w:pPr>
              <w:spacing w:after="0" w:line="240" w:lineRule="auto"/>
              <w:rPr>
                <w:rFonts w:ascii="Times New Roman" w:hAnsi="Times New Roman"/>
                <w:sz w:val="24"/>
                <w:szCs w:val="24"/>
              </w:rPr>
            </w:pPr>
          </w:p>
        </w:tc>
        <w:tc>
          <w:tcPr>
            <w:tcW w:w="7371" w:type="dxa"/>
            <w:shd w:val="clear" w:color="auto" w:fill="auto"/>
          </w:tcPr>
          <w:p w:rsidR="00304E2B" w:rsidRPr="00604D5A" w:rsidRDefault="00304E2B"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vMerge w:val="restart"/>
            <w:shd w:val="clear" w:color="auto" w:fill="auto"/>
          </w:tcPr>
          <w:p w:rsidR="00304E2B" w:rsidRPr="00604D5A" w:rsidRDefault="00752571" w:rsidP="00AB2876">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304E2B" w:rsidRPr="00604D5A" w:rsidTr="000C77E5">
        <w:trPr>
          <w:trHeight w:val="347"/>
        </w:trPr>
        <w:tc>
          <w:tcPr>
            <w:tcW w:w="1809" w:type="dxa"/>
            <w:vMerge/>
            <w:shd w:val="clear" w:color="auto" w:fill="auto"/>
          </w:tcPr>
          <w:p w:rsidR="00304E2B" w:rsidRPr="00604D5A" w:rsidRDefault="00304E2B" w:rsidP="00AB2876">
            <w:pPr>
              <w:spacing w:after="0" w:line="240" w:lineRule="auto"/>
              <w:rPr>
                <w:rFonts w:ascii="Times New Roman" w:hAnsi="Times New Roman"/>
                <w:sz w:val="24"/>
                <w:szCs w:val="24"/>
              </w:rPr>
            </w:pPr>
          </w:p>
        </w:tc>
        <w:tc>
          <w:tcPr>
            <w:tcW w:w="7371" w:type="dxa"/>
            <w:shd w:val="clear" w:color="auto" w:fill="auto"/>
          </w:tcPr>
          <w:p w:rsidR="00304E2B" w:rsidRPr="0072442C" w:rsidRDefault="00304E2B" w:rsidP="00AB2876">
            <w:pPr>
              <w:spacing w:after="0" w:line="240" w:lineRule="auto"/>
              <w:rPr>
                <w:rFonts w:ascii="Times New Roman" w:eastAsia="Times New Roman" w:hAnsi="Times New Roman"/>
                <w:b/>
                <w:sz w:val="24"/>
                <w:szCs w:val="24"/>
                <w:lang w:eastAsia="ru-RU"/>
              </w:rPr>
            </w:pPr>
            <w:r w:rsidRPr="0072442C">
              <w:rPr>
                <w:rFonts w:ascii="Times New Roman" w:eastAsia="Times New Roman" w:hAnsi="Times New Roman"/>
                <w:sz w:val="24"/>
                <w:szCs w:val="24"/>
                <w:lang w:eastAsia="ru-RU"/>
              </w:rPr>
              <w:t>Работа с учебной и справочной литературой</w:t>
            </w:r>
          </w:p>
          <w:p w:rsidR="00304E2B" w:rsidRPr="0072442C" w:rsidRDefault="00304E2B" w:rsidP="00AB2876">
            <w:pPr>
              <w:spacing w:after="0" w:line="240" w:lineRule="auto"/>
              <w:rPr>
                <w:rFonts w:ascii="Times New Roman" w:eastAsia="Times New Roman" w:hAnsi="Times New Roman"/>
                <w:sz w:val="24"/>
                <w:szCs w:val="24"/>
                <w:lang w:eastAsia="ru-RU"/>
              </w:rPr>
            </w:pPr>
            <w:r w:rsidRPr="0072442C">
              <w:rPr>
                <w:rFonts w:ascii="Times New Roman" w:eastAsia="Times New Roman" w:hAnsi="Times New Roman"/>
                <w:sz w:val="24"/>
                <w:szCs w:val="24"/>
                <w:lang w:eastAsia="ru-RU"/>
              </w:rPr>
              <w:t>Подготовка и написание сообщений по темам:</w:t>
            </w:r>
          </w:p>
          <w:p w:rsidR="00304E2B" w:rsidRPr="0072442C" w:rsidRDefault="00304E2B" w:rsidP="00AB2876">
            <w:pPr>
              <w:spacing w:after="0" w:line="240" w:lineRule="auto"/>
              <w:rPr>
                <w:rFonts w:ascii="Times New Roman" w:eastAsia="Times New Roman" w:hAnsi="Times New Roman"/>
                <w:sz w:val="24"/>
                <w:szCs w:val="24"/>
                <w:lang w:eastAsia="ru-RU"/>
              </w:rPr>
            </w:pPr>
            <w:r w:rsidRPr="0072442C">
              <w:rPr>
                <w:rFonts w:ascii="Times New Roman" w:eastAsia="Times New Roman" w:hAnsi="Times New Roman"/>
                <w:sz w:val="24"/>
                <w:szCs w:val="24"/>
                <w:lang w:eastAsia="ru-RU"/>
              </w:rPr>
              <w:t>1.Развитие представлений  о строении мира. Достижения и уровень знаний древнейших астрономов.</w:t>
            </w:r>
          </w:p>
          <w:p w:rsidR="00304E2B" w:rsidRPr="0072442C" w:rsidRDefault="00304E2B" w:rsidP="00AB2876">
            <w:pPr>
              <w:spacing w:after="0" w:line="240" w:lineRule="auto"/>
              <w:jc w:val="both"/>
              <w:rPr>
                <w:rFonts w:ascii="Times New Roman" w:eastAsia="Times New Roman" w:hAnsi="Times New Roman"/>
                <w:b/>
                <w:sz w:val="24"/>
                <w:szCs w:val="24"/>
                <w:lang w:eastAsia="ru-RU"/>
              </w:rPr>
            </w:pPr>
            <w:r w:rsidRPr="0072442C">
              <w:rPr>
                <w:rFonts w:ascii="Times New Roman" w:eastAsia="Times New Roman" w:hAnsi="Times New Roman"/>
                <w:sz w:val="24"/>
                <w:szCs w:val="24"/>
                <w:lang w:eastAsia="ru-RU"/>
              </w:rPr>
              <w:t>2. Системы мира : Аристотеля и Птолемея.</w:t>
            </w:r>
          </w:p>
        </w:tc>
        <w:tc>
          <w:tcPr>
            <w:tcW w:w="1134" w:type="dxa"/>
            <w:vMerge/>
            <w:shd w:val="clear" w:color="auto" w:fill="auto"/>
          </w:tcPr>
          <w:p w:rsidR="00304E2B" w:rsidRPr="00604D5A" w:rsidRDefault="00304E2B" w:rsidP="00AB2876">
            <w:pPr>
              <w:spacing w:after="0" w:line="240" w:lineRule="auto"/>
              <w:jc w:val="center"/>
              <w:rPr>
                <w:rFonts w:ascii="Times New Roman" w:hAnsi="Times New Roman"/>
                <w:sz w:val="24"/>
                <w:szCs w:val="24"/>
              </w:rPr>
            </w:pPr>
          </w:p>
        </w:tc>
      </w:tr>
      <w:tr w:rsidR="00304E2B" w:rsidRPr="00604D5A" w:rsidTr="000C77E5">
        <w:tc>
          <w:tcPr>
            <w:tcW w:w="1809" w:type="dxa"/>
            <w:vMerge w:val="restart"/>
            <w:shd w:val="clear" w:color="auto" w:fill="auto"/>
          </w:tcPr>
          <w:p w:rsidR="00304E2B" w:rsidRPr="00604D5A" w:rsidRDefault="00304E2B"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4D5A">
              <w:rPr>
                <w:rFonts w:ascii="Times New Roman" w:hAnsi="Times New Roman"/>
                <w:b/>
                <w:bCs/>
                <w:sz w:val="24"/>
                <w:szCs w:val="24"/>
              </w:rPr>
              <w:t xml:space="preserve">Тема </w:t>
            </w:r>
            <w:r>
              <w:rPr>
                <w:rFonts w:ascii="Times New Roman" w:hAnsi="Times New Roman"/>
                <w:b/>
                <w:bCs/>
                <w:sz w:val="24"/>
                <w:szCs w:val="24"/>
              </w:rPr>
              <w:t>3</w:t>
            </w:r>
            <w:r w:rsidRPr="00604D5A">
              <w:rPr>
                <w:rFonts w:ascii="Times New Roman" w:hAnsi="Times New Roman"/>
                <w:b/>
                <w:bCs/>
                <w:sz w:val="24"/>
                <w:szCs w:val="24"/>
              </w:rPr>
              <w:t xml:space="preserve">. </w:t>
            </w:r>
            <w:r w:rsidRPr="00430768">
              <w:rPr>
                <w:rFonts w:ascii="Times New Roman" w:hAnsi="Times New Roman"/>
                <w:b/>
                <w:bCs/>
                <w:sz w:val="24"/>
                <w:szCs w:val="24"/>
              </w:rPr>
              <w:t>Строение и эволюция Вселенной</w:t>
            </w:r>
          </w:p>
        </w:tc>
        <w:tc>
          <w:tcPr>
            <w:tcW w:w="7371" w:type="dxa"/>
            <w:shd w:val="clear" w:color="auto" w:fill="auto"/>
          </w:tcPr>
          <w:p w:rsidR="00304E2B" w:rsidRPr="00604D5A" w:rsidRDefault="00304E2B"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Содержание учебного материала</w:t>
            </w:r>
          </w:p>
        </w:tc>
        <w:tc>
          <w:tcPr>
            <w:tcW w:w="1134" w:type="dxa"/>
            <w:shd w:val="clear" w:color="auto" w:fill="auto"/>
          </w:tcPr>
          <w:p w:rsidR="00304E2B" w:rsidRPr="00604D5A" w:rsidRDefault="00304E2B" w:rsidP="00AB2876">
            <w:pPr>
              <w:spacing w:after="0" w:line="240" w:lineRule="auto"/>
              <w:jc w:val="center"/>
              <w:rPr>
                <w:rFonts w:ascii="Times New Roman" w:hAnsi="Times New Roman"/>
                <w:b/>
                <w:sz w:val="24"/>
                <w:szCs w:val="24"/>
              </w:rPr>
            </w:pPr>
            <w:r>
              <w:rPr>
                <w:rFonts w:ascii="Times New Roman" w:hAnsi="Times New Roman"/>
                <w:b/>
                <w:sz w:val="24"/>
                <w:szCs w:val="24"/>
              </w:rPr>
              <w:t>15</w:t>
            </w:r>
          </w:p>
        </w:tc>
      </w:tr>
      <w:tr w:rsidR="00304E2B" w:rsidRPr="00604D5A" w:rsidTr="000C77E5">
        <w:tc>
          <w:tcPr>
            <w:tcW w:w="1809" w:type="dxa"/>
            <w:vMerge/>
            <w:shd w:val="clear" w:color="auto" w:fill="auto"/>
          </w:tcPr>
          <w:p w:rsidR="00304E2B" w:rsidRPr="00604D5A" w:rsidRDefault="00304E2B" w:rsidP="00AB2876">
            <w:pPr>
              <w:spacing w:after="0" w:line="240" w:lineRule="auto"/>
              <w:rPr>
                <w:rFonts w:ascii="Times New Roman" w:hAnsi="Times New Roman"/>
                <w:sz w:val="24"/>
                <w:szCs w:val="24"/>
              </w:rPr>
            </w:pPr>
          </w:p>
        </w:tc>
        <w:tc>
          <w:tcPr>
            <w:tcW w:w="7371" w:type="dxa"/>
            <w:shd w:val="clear" w:color="auto" w:fill="auto"/>
          </w:tcPr>
          <w:p w:rsidR="00304E2B" w:rsidRPr="00CC1E36" w:rsidRDefault="00304E2B" w:rsidP="00AB2876">
            <w:pPr>
              <w:spacing w:after="0" w:line="240" w:lineRule="auto"/>
              <w:jc w:val="both"/>
              <w:rPr>
                <w:rFonts w:ascii="Times New Roman" w:eastAsia="Times New Roman" w:hAnsi="Times New Roman"/>
                <w:sz w:val="24"/>
                <w:szCs w:val="24"/>
                <w:lang w:eastAsia="ru-RU"/>
              </w:rPr>
            </w:pPr>
            <w:r w:rsidRPr="00CC1E36">
              <w:rPr>
                <w:rFonts w:ascii="Times New Roman" w:eastAsia="Times New Roman" w:hAnsi="Times New Roman"/>
                <w:sz w:val="24"/>
                <w:szCs w:val="24"/>
                <w:lang w:eastAsia="ru-RU"/>
              </w:rPr>
              <w:t>Расстояние до звезд (определение расстояний по годичным параллаксам, видимые</w:t>
            </w:r>
            <w:r>
              <w:rPr>
                <w:rFonts w:ascii="Times New Roman" w:eastAsia="Times New Roman" w:hAnsi="Times New Roman"/>
                <w:sz w:val="24"/>
                <w:szCs w:val="24"/>
                <w:lang w:eastAsia="ru-RU"/>
              </w:rPr>
              <w:t xml:space="preserve"> </w:t>
            </w:r>
            <w:r w:rsidRPr="00CC1E36">
              <w:rPr>
                <w:rFonts w:ascii="Times New Roman" w:eastAsia="Times New Roman" w:hAnsi="Times New Roman"/>
                <w:sz w:val="24"/>
                <w:szCs w:val="24"/>
                <w:lang w:eastAsia="ru-RU"/>
              </w:rPr>
              <w:t>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p w:rsidR="00304E2B" w:rsidRPr="00033D81" w:rsidRDefault="00304E2B" w:rsidP="00AB2876">
            <w:pPr>
              <w:spacing w:after="0" w:line="240"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Физическая природа звезд (цвет, температура, спектры и химический состав, светимости, радиусы, массы, средние плотности)</w:t>
            </w:r>
            <w:r>
              <w:rPr>
                <w:rFonts w:ascii="Times New Roman" w:eastAsia="Times New Roman" w:hAnsi="Times New Roman"/>
                <w:sz w:val="24"/>
                <w:szCs w:val="24"/>
                <w:lang w:eastAsia="ru-RU"/>
              </w:rPr>
              <w:t>. Связь между физическими харак</w:t>
            </w:r>
            <w:r w:rsidRPr="00C15E03">
              <w:rPr>
                <w:rFonts w:ascii="Times New Roman" w:eastAsia="Times New Roman" w:hAnsi="Times New Roman"/>
                <w:sz w:val="24"/>
                <w:szCs w:val="24"/>
                <w:lang w:eastAsia="ru-RU"/>
              </w:rPr>
              <w:t>теристиками звезд (диаграмма «спектр — светим</w:t>
            </w:r>
            <w:r>
              <w:rPr>
                <w:rFonts w:ascii="Times New Roman" w:eastAsia="Times New Roman" w:hAnsi="Times New Roman"/>
                <w:sz w:val="24"/>
                <w:szCs w:val="24"/>
                <w:lang w:eastAsia="ru-RU"/>
              </w:rPr>
              <w:t>ость», соотношение «масса — све</w:t>
            </w:r>
            <w:r w:rsidRPr="00C15E03">
              <w:rPr>
                <w:rFonts w:ascii="Times New Roman" w:eastAsia="Times New Roman" w:hAnsi="Times New Roman"/>
                <w:sz w:val="24"/>
                <w:szCs w:val="24"/>
                <w:lang w:eastAsia="ru-RU"/>
              </w:rPr>
              <w:t>тимость», вращение звезд различных спектральных классов).</w:t>
            </w:r>
          </w:p>
          <w:p w:rsidR="00304E2B" w:rsidRPr="00033D81" w:rsidRDefault="00304E2B" w:rsidP="00AB2876">
            <w:pPr>
              <w:spacing w:after="0" w:line="240"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Двойные звезды (оптические и физические двойные звезды, определенных масс звезды из наблюдений двойных звезд, невидимые спутники звезд).</w:t>
            </w:r>
          </w:p>
          <w:p w:rsidR="00304E2B" w:rsidRPr="00033D81" w:rsidRDefault="00304E2B" w:rsidP="00AB2876">
            <w:pPr>
              <w:spacing w:after="0" w:line="240"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Открытие экзопланет — планет, движущихся в</w:t>
            </w:r>
            <w:r>
              <w:rPr>
                <w:rFonts w:ascii="Times New Roman" w:eastAsia="Times New Roman" w:hAnsi="Times New Roman"/>
                <w:sz w:val="24"/>
                <w:szCs w:val="24"/>
                <w:lang w:eastAsia="ru-RU"/>
              </w:rPr>
              <w:t>округ звезд. Физические перемен</w:t>
            </w:r>
            <w:r w:rsidRPr="00C15E03">
              <w:rPr>
                <w:rFonts w:ascii="Times New Roman" w:eastAsia="Times New Roman" w:hAnsi="Times New Roman"/>
                <w:sz w:val="24"/>
                <w:szCs w:val="24"/>
                <w:lang w:eastAsia="ru-RU"/>
              </w:rPr>
              <w:t>ные, новые и сверхновые звезды (цефеиды, другие физические переменные звезды, новые и сверхновые).</w:t>
            </w:r>
          </w:p>
          <w:p w:rsidR="00304E2B" w:rsidRPr="00033D81" w:rsidRDefault="00304E2B" w:rsidP="00AB2876">
            <w:pPr>
              <w:spacing w:after="0" w:line="240"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Наша Галактика (состав — звезды и звезд</w:t>
            </w:r>
            <w:r>
              <w:rPr>
                <w:rFonts w:ascii="Times New Roman" w:eastAsia="Times New Roman" w:hAnsi="Times New Roman"/>
                <w:sz w:val="24"/>
                <w:szCs w:val="24"/>
                <w:lang w:eastAsia="ru-RU"/>
              </w:rPr>
              <w:t>ные скопления, туманности, межз</w:t>
            </w:r>
            <w:r w:rsidRPr="00C15E03">
              <w:rPr>
                <w:rFonts w:ascii="Times New Roman" w:eastAsia="Times New Roman" w:hAnsi="Times New Roman"/>
                <w:sz w:val="24"/>
                <w:szCs w:val="24"/>
                <w:lang w:eastAsia="ru-RU"/>
              </w:rPr>
              <w:t>вездный газ, космические лучи и магнитные поля). Строение Галактики, вращение Галактики и движение звезд в ней. Сверхмасси</w:t>
            </w:r>
            <w:r>
              <w:rPr>
                <w:rFonts w:ascii="Times New Roman" w:eastAsia="Times New Roman" w:hAnsi="Times New Roman"/>
                <w:sz w:val="24"/>
                <w:szCs w:val="24"/>
                <w:lang w:eastAsia="ru-RU"/>
              </w:rPr>
              <w:t>вная черная дыра в центре Галак</w:t>
            </w:r>
            <w:r w:rsidRPr="00C15E03">
              <w:rPr>
                <w:rFonts w:ascii="Times New Roman" w:eastAsia="Times New Roman" w:hAnsi="Times New Roman"/>
                <w:sz w:val="24"/>
                <w:szCs w:val="24"/>
                <w:lang w:eastAsia="ru-RU"/>
              </w:rPr>
              <w:t>тики. Радиоизлучение Галактики. Загадочные гамма-всплески.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p w:rsidR="00304E2B" w:rsidRPr="00033D81" w:rsidRDefault="00304E2B" w:rsidP="00AB2876">
            <w:pPr>
              <w:spacing w:after="0" w:line="240"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 Происхождение и эволюция звезд. Возраст галактик и звезд.</w:t>
            </w:r>
          </w:p>
          <w:p w:rsidR="00304E2B" w:rsidRPr="00033D81" w:rsidRDefault="00304E2B" w:rsidP="00AB2876">
            <w:pPr>
              <w:spacing w:after="0" w:line="240" w:lineRule="auto"/>
              <w:jc w:val="both"/>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Происхождение планет (возраст Земли и других тел Солнечной системы, основные закономерности в Солнечной системе, первые кос</w:t>
            </w:r>
            <w:r>
              <w:rPr>
                <w:rFonts w:ascii="Times New Roman" w:eastAsia="Times New Roman" w:hAnsi="Times New Roman"/>
                <w:sz w:val="24"/>
                <w:szCs w:val="24"/>
                <w:lang w:eastAsia="ru-RU"/>
              </w:rPr>
              <w:t>могонические гипотезы, современ</w:t>
            </w:r>
            <w:r w:rsidRPr="00C15E03">
              <w:rPr>
                <w:rFonts w:ascii="Times New Roman" w:eastAsia="Times New Roman" w:hAnsi="Times New Roman"/>
                <w:sz w:val="24"/>
                <w:szCs w:val="24"/>
                <w:lang w:eastAsia="ru-RU"/>
              </w:rPr>
              <w:t>ные представления о происхождении планет).</w:t>
            </w:r>
          </w:p>
          <w:p w:rsidR="00304E2B" w:rsidRPr="00604D5A" w:rsidRDefault="00304E2B" w:rsidP="00AB2876">
            <w:pPr>
              <w:spacing w:after="0" w:line="240" w:lineRule="auto"/>
              <w:jc w:val="both"/>
              <w:rPr>
                <w:rFonts w:ascii="Times New Roman" w:hAnsi="Times New Roman"/>
                <w:bCs/>
                <w:sz w:val="24"/>
                <w:szCs w:val="24"/>
              </w:rPr>
            </w:pPr>
            <w:r w:rsidRPr="00C15E03">
              <w:rPr>
                <w:rFonts w:ascii="Times New Roman" w:eastAsia="Times New Roman" w:hAnsi="Times New Roman"/>
                <w:sz w:val="24"/>
                <w:szCs w:val="24"/>
                <w:lang w:eastAsia="ru-RU"/>
              </w:rPr>
              <w:t>Жизнь и разум во Вселенной (эволюция Вселенной и жизнь, проблема внеземных цивилизаций).</w:t>
            </w:r>
          </w:p>
        </w:tc>
        <w:tc>
          <w:tcPr>
            <w:tcW w:w="1134" w:type="dxa"/>
            <w:shd w:val="clear" w:color="auto" w:fill="auto"/>
          </w:tcPr>
          <w:p w:rsidR="00304E2B" w:rsidRPr="00F927FD" w:rsidRDefault="00304E2B" w:rsidP="00AB2876">
            <w:pPr>
              <w:spacing w:after="0" w:line="240" w:lineRule="auto"/>
              <w:jc w:val="center"/>
              <w:rPr>
                <w:rFonts w:ascii="Times New Roman" w:hAnsi="Times New Roman"/>
                <w:b/>
                <w:sz w:val="24"/>
                <w:szCs w:val="24"/>
              </w:rPr>
            </w:pPr>
            <w:r>
              <w:rPr>
                <w:rFonts w:ascii="Times New Roman" w:hAnsi="Times New Roman"/>
                <w:b/>
                <w:sz w:val="24"/>
                <w:szCs w:val="24"/>
              </w:rPr>
              <w:t>4</w:t>
            </w:r>
          </w:p>
        </w:tc>
      </w:tr>
      <w:tr w:rsidR="00304E2B" w:rsidRPr="00604D5A" w:rsidTr="000C77E5">
        <w:tc>
          <w:tcPr>
            <w:tcW w:w="1809" w:type="dxa"/>
            <w:vMerge/>
            <w:shd w:val="clear" w:color="auto" w:fill="auto"/>
          </w:tcPr>
          <w:p w:rsidR="00304E2B" w:rsidRPr="00604D5A" w:rsidRDefault="00304E2B" w:rsidP="00AB2876">
            <w:pPr>
              <w:spacing w:after="0" w:line="240" w:lineRule="auto"/>
              <w:rPr>
                <w:rFonts w:ascii="Times New Roman" w:hAnsi="Times New Roman"/>
                <w:sz w:val="24"/>
                <w:szCs w:val="24"/>
              </w:rPr>
            </w:pPr>
          </w:p>
        </w:tc>
        <w:tc>
          <w:tcPr>
            <w:tcW w:w="7371" w:type="dxa"/>
            <w:shd w:val="clear" w:color="auto" w:fill="auto"/>
          </w:tcPr>
          <w:p w:rsidR="00304E2B" w:rsidRPr="00604D5A" w:rsidRDefault="00304E2B"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Практические занятия</w:t>
            </w:r>
          </w:p>
        </w:tc>
        <w:tc>
          <w:tcPr>
            <w:tcW w:w="1134" w:type="dxa"/>
            <w:shd w:val="clear" w:color="auto" w:fill="auto"/>
          </w:tcPr>
          <w:p w:rsidR="00304E2B" w:rsidRPr="00604D5A" w:rsidRDefault="00304E2B" w:rsidP="00AB2876">
            <w:pPr>
              <w:spacing w:after="0" w:line="240" w:lineRule="auto"/>
              <w:jc w:val="center"/>
              <w:rPr>
                <w:rFonts w:ascii="Times New Roman" w:hAnsi="Times New Roman"/>
                <w:b/>
                <w:sz w:val="24"/>
                <w:szCs w:val="24"/>
              </w:rPr>
            </w:pPr>
            <w:r>
              <w:rPr>
                <w:rFonts w:ascii="Times New Roman" w:hAnsi="Times New Roman"/>
                <w:b/>
                <w:sz w:val="24"/>
                <w:szCs w:val="24"/>
              </w:rPr>
              <w:t>6</w:t>
            </w:r>
          </w:p>
        </w:tc>
      </w:tr>
      <w:tr w:rsidR="00304E2B" w:rsidRPr="00604D5A" w:rsidTr="000C77E5">
        <w:tc>
          <w:tcPr>
            <w:tcW w:w="1809" w:type="dxa"/>
            <w:vMerge/>
            <w:shd w:val="clear" w:color="auto" w:fill="auto"/>
          </w:tcPr>
          <w:p w:rsidR="00304E2B" w:rsidRPr="00604D5A" w:rsidRDefault="00304E2B" w:rsidP="00AB2876">
            <w:pPr>
              <w:spacing w:after="0" w:line="240" w:lineRule="auto"/>
              <w:rPr>
                <w:rFonts w:ascii="Times New Roman" w:hAnsi="Times New Roman"/>
                <w:sz w:val="24"/>
                <w:szCs w:val="24"/>
              </w:rPr>
            </w:pPr>
          </w:p>
        </w:tc>
        <w:tc>
          <w:tcPr>
            <w:tcW w:w="7371" w:type="dxa"/>
            <w:shd w:val="clear" w:color="auto" w:fill="auto"/>
          </w:tcPr>
          <w:p w:rsidR="00304E2B" w:rsidRPr="00033D81" w:rsidRDefault="00304E2B" w:rsidP="00AB2876">
            <w:pPr>
              <w:spacing w:after="0" w:line="240" w:lineRule="auto"/>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Решение проблемных заданий, кейсов.</w:t>
            </w:r>
          </w:p>
          <w:p w:rsidR="00304E2B" w:rsidRPr="00033D81" w:rsidRDefault="00304E2B" w:rsidP="00AB2876">
            <w:pPr>
              <w:spacing w:after="0" w:line="240" w:lineRule="auto"/>
              <w:rPr>
                <w:rFonts w:ascii="Times New Roman" w:eastAsia="Times New Roman" w:hAnsi="Times New Roman"/>
                <w:sz w:val="24"/>
                <w:szCs w:val="24"/>
                <w:lang w:eastAsia="ru-RU"/>
              </w:rPr>
            </w:pPr>
            <w:r w:rsidRPr="00C15E03">
              <w:rPr>
                <w:rFonts w:ascii="Times New Roman" w:eastAsia="Times New Roman" w:hAnsi="Times New Roman"/>
                <w:b/>
                <w:bCs/>
                <w:sz w:val="24"/>
                <w:szCs w:val="24"/>
                <w:lang w:eastAsia="ru-RU"/>
              </w:rPr>
              <w:t>Экскурсии, в том числе интерактивные (в планетарий, Музей космонавтики и др.):</w:t>
            </w:r>
          </w:p>
          <w:p w:rsidR="00304E2B" w:rsidRPr="00C15E03" w:rsidRDefault="00304E2B" w:rsidP="00AB2876">
            <w:pPr>
              <w:tabs>
                <w:tab w:val="left" w:pos="820"/>
              </w:tabs>
              <w:spacing w:after="0" w:line="240" w:lineRule="auto"/>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Живая планета.</w:t>
            </w:r>
          </w:p>
          <w:p w:rsidR="00304E2B" w:rsidRPr="00C15E03" w:rsidRDefault="00304E2B" w:rsidP="00AB2876">
            <w:pPr>
              <w:tabs>
                <w:tab w:val="left" w:pos="820"/>
              </w:tabs>
              <w:spacing w:after="0" w:line="240" w:lineRule="auto"/>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Постижение космоса.</w:t>
            </w:r>
          </w:p>
          <w:p w:rsidR="00304E2B" w:rsidRPr="00C15E03" w:rsidRDefault="00304E2B" w:rsidP="00AB2876">
            <w:pPr>
              <w:tabs>
                <w:tab w:val="left" w:pos="820"/>
              </w:tabs>
              <w:spacing w:after="0" w:line="240" w:lineRule="auto"/>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Самое интересное о метеоритах.</w:t>
            </w:r>
          </w:p>
          <w:p w:rsidR="00304E2B" w:rsidRPr="00C15E03" w:rsidRDefault="00304E2B" w:rsidP="00AB2876">
            <w:pPr>
              <w:tabs>
                <w:tab w:val="left" w:pos="820"/>
              </w:tabs>
              <w:spacing w:after="0" w:line="240" w:lineRule="auto"/>
              <w:rPr>
                <w:rFonts w:ascii="Times New Roman" w:eastAsia="Times New Roman" w:hAnsi="Times New Roman"/>
                <w:sz w:val="24"/>
                <w:szCs w:val="24"/>
                <w:lang w:eastAsia="ru-RU"/>
              </w:rPr>
            </w:pPr>
            <w:r w:rsidRPr="00C15E03">
              <w:rPr>
                <w:rFonts w:ascii="Times New Roman" w:eastAsia="Times New Roman" w:hAnsi="Times New Roman"/>
                <w:sz w:val="24"/>
                <w:szCs w:val="24"/>
                <w:lang w:eastAsia="ru-RU"/>
              </w:rPr>
              <w:t>Обзорная экскурсия по интерактивному музею «Лунариум».</w:t>
            </w:r>
          </w:p>
          <w:p w:rsidR="00304E2B" w:rsidRPr="00C15E03" w:rsidRDefault="00304E2B" w:rsidP="00AB2876">
            <w:pPr>
              <w:spacing w:after="0" w:line="240" w:lineRule="auto"/>
              <w:rPr>
                <w:rFonts w:ascii="Times New Roman" w:eastAsia="Times New Roman" w:hAnsi="Times New Roman"/>
                <w:sz w:val="24"/>
                <w:szCs w:val="24"/>
                <w:lang w:eastAsia="ru-RU"/>
              </w:rPr>
            </w:pPr>
          </w:p>
          <w:p w:rsidR="00304E2B" w:rsidRPr="00604D5A" w:rsidRDefault="00304E2B" w:rsidP="00AB2876">
            <w:pPr>
              <w:spacing w:after="0" w:line="240" w:lineRule="auto"/>
              <w:jc w:val="both"/>
              <w:rPr>
                <w:rFonts w:ascii="Times New Roman" w:hAnsi="Times New Roman"/>
                <w:bCs/>
                <w:sz w:val="24"/>
                <w:szCs w:val="24"/>
              </w:rPr>
            </w:pPr>
            <w:r w:rsidRPr="00C15E03">
              <w:rPr>
                <w:rFonts w:ascii="Times New Roman" w:eastAsia="Times New Roman" w:hAnsi="Times New Roman"/>
                <w:sz w:val="24"/>
                <w:szCs w:val="24"/>
                <w:lang w:eastAsia="ru-RU"/>
              </w:rPr>
              <w:t>Теория и практика космического полета на тренажере «Союз — ТМА».</w:t>
            </w:r>
          </w:p>
        </w:tc>
        <w:tc>
          <w:tcPr>
            <w:tcW w:w="1134" w:type="dxa"/>
            <w:shd w:val="clear" w:color="auto" w:fill="auto"/>
          </w:tcPr>
          <w:p w:rsidR="00304E2B" w:rsidRDefault="00304E2B" w:rsidP="00AB2876">
            <w:pPr>
              <w:spacing w:after="0" w:line="240" w:lineRule="auto"/>
              <w:jc w:val="center"/>
              <w:rPr>
                <w:rFonts w:ascii="Times New Roman" w:hAnsi="Times New Roman"/>
                <w:b/>
                <w:sz w:val="24"/>
                <w:szCs w:val="24"/>
              </w:rPr>
            </w:pPr>
          </w:p>
        </w:tc>
      </w:tr>
      <w:tr w:rsidR="00304E2B" w:rsidRPr="00604D5A" w:rsidTr="000C77E5">
        <w:tc>
          <w:tcPr>
            <w:tcW w:w="1809" w:type="dxa"/>
            <w:vMerge/>
            <w:shd w:val="clear" w:color="auto" w:fill="auto"/>
          </w:tcPr>
          <w:p w:rsidR="00304E2B" w:rsidRPr="00604D5A" w:rsidRDefault="00304E2B" w:rsidP="00AB2876">
            <w:pPr>
              <w:spacing w:after="0" w:line="240" w:lineRule="auto"/>
              <w:rPr>
                <w:rFonts w:ascii="Times New Roman" w:hAnsi="Times New Roman"/>
                <w:sz w:val="24"/>
                <w:szCs w:val="24"/>
              </w:rPr>
            </w:pPr>
          </w:p>
        </w:tc>
        <w:tc>
          <w:tcPr>
            <w:tcW w:w="7371" w:type="dxa"/>
            <w:shd w:val="clear" w:color="auto" w:fill="auto"/>
          </w:tcPr>
          <w:p w:rsidR="00304E2B" w:rsidRPr="00604D5A" w:rsidRDefault="00304E2B"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604D5A">
              <w:rPr>
                <w:rFonts w:ascii="Times New Roman" w:hAnsi="Times New Roman"/>
                <w:b/>
                <w:bCs/>
                <w:sz w:val="24"/>
                <w:szCs w:val="24"/>
              </w:rPr>
              <w:t>Самостоятельная работа обучающихся</w:t>
            </w:r>
          </w:p>
        </w:tc>
        <w:tc>
          <w:tcPr>
            <w:tcW w:w="1134" w:type="dxa"/>
            <w:vMerge w:val="restart"/>
            <w:shd w:val="clear" w:color="auto" w:fill="auto"/>
          </w:tcPr>
          <w:p w:rsidR="00304E2B" w:rsidRPr="00604D5A" w:rsidRDefault="00304E2B" w:rsidP="00AB2876">
            <w:pPr>
              <w:spacing w:after="0" w:line="240" w:lineRule="auto"/>
              <w:jc w:val="center"/>
              <w:rPr>
                <w:rFonts w:ascii="Times New Roman" w:hAnsi="Times New Roman"/>
                <w:b/>
                <w:sz w:val="24"/>
                <w:szCs w:val="24"/>
              </w:rPr>
            </w:pPr>
            <w:r>
              <w:rPr>
                <w:rFonts w:ascii="Times New Roman" w:hAnsi="Times New Roman"/>
                <w:b/>
                <w:sz w:val="24"/>
                <w:szCs w:val="24"/>
              </w:rPr>
              <w:t>5</w:t>
            </w:r>
          </w:p>
        </w:tc>
      </w:tr>
      <w:tr w:rsidR="00304E2B" w:rsidRPr="00604D5A" w:rsidTr="000C77E5">
        <w:tc>
          <w:tcPr>
            <w:tcW w:w="1809" w:type="dxa"/>
            <w:vMerge/>
            <w:shd w:val="clear" w:color="auto" w:fill="auto"/>
          </w:tcPr>
          <w:p w:rsidR="00304E2B" w:rsidRPr="00604D5A" w:rsidRDefault="00304E2B" w:rsidP="00AB2876">
            <w:pPr>
              <w:spacing w:after="0" w:line="240" w:lineRule="auto"/>
              <w:rPr>
                <w:rFonts w:ascii="Times New Roman" w:hAnsi="Times New Roman"/>
                <w:sz w:val="24"/>
                <w:szCs w:val="24"/>
              </w:rPr>
            </w:pPr>
          </w:p>
        </w:tc>
        <w:tc>
          <w:tcPr>
            <w:tcW w:w="7371" w:type="dxa"/>
            <w:shd w:val="clear" w:color="auto" w:fill="auto"/>
          </w:tcPr>
          <w:p w:rsidR="00304E2B" w:rsidRDefault="00304E2B" w:rsidP="00AB2876">
            <w:pPr>
              <w:spacing w:after="0" w:line="240" w:lineRule="auto"/>
              <w:jc w:val="both"/>
              <w:rPr>
                <w:rFonts w:ascii="Times New Roman" w:hAnsi="Times New Roman"/>
                <w:sz w:val="24"/>
                <w:szCs w:val="24"/>
              </w:rPr>
            </w:pPr>
            <w:r w:rsidRPr="00E04A75">
              <w:rPr>
                <w:rFonts w:ascii="Times New Roman" w:hAnsi="Times New Roman"/>
                <w:sz w:val="24"/>
                <w:szCs w:val="24"/>
              </w:rPr>
              <w:t>Работа с учебной и справочной литературой</w:t>
            </w:r>
          </w:p>
          <w:p w:rsidR="00304E2B" w:rsidRPr="00CC2ECB" w:rsidRDefault="00304E2B" w:rsidP="00AB2876">
            <w:pPr>
              <w:spacing w:after="0" w:line="240" w:lineRule="auto"/>
              <w:jc w:val="both"/>
              <w:rPr>
                <w:rFonts w:ascii="Times New Roman" w:hAnsi="Times New Roman"/>
                <w:sz w:val="24"/>
                <w:szCs w:val="24"/>
              </w:rPr>
            </w:pPr>
            <w:r w:rsidRPr="00CC2ECB">
              <w:rPr>
                <w:rFonts w:ascii="Times New Roman" w:hAnsi="Times New Roman"/>
                <w:sz w:val="24"/>
                <w:szCs w:val="24"/>
              </w:rPr>
              <w:t>Подготовк</w:t>
            </w:r>
            <w:r>
              <w:rPr>
                <w:rFonts w:ascii="Times New Roman" w:hAnsi="Times New Roman"/>
                <w:sz w:val="24"/>
                <w:szCs w:val="24"/>
              </w:rPr>
              <w:t>а и написание сообщений по теме</w:t>
            </w:r>
            <w:r w:rsidRPr="00CC2ECB">
              <w:rPr>
                <w:rFonts w:ascii="Times New Roman" w:hAnsi="Times New Roman"/>
                <w:sz w:val="24"/>
                <w:szCs w:val="24"/>
              </w:rPr>
              <w:t>:</w:t>
            </w:r>
          </w:p>
          <w:p w:rsidR="00304E2B" w:rsidRPr="00CC2ECB" w:rsidRDefault="00304E2B" w:rsidP="00AB2876">
            <w:pPr>
              <w:spacing w:after="0" w:line="240" w:lineRule="auto"/>
              <w:jc w:val="both"/>
              <w:rPr>
                <w:rFonts w:ascii="Times New Roman" w:hAnsi="Times New Roman"/>
                <w:sz w:val="24"/>
                <w:szCs w:val="24"/>
              </w:rPr>
            </w:pPr>
            <w:r w:rsidRPr="00CC2ECB">
              <w:rPr>
                <w:rFonts w:ascii="Times New Roman" w:hAnsi="Times New Roman"/>
                <w:sz w:val="24"/>
                <w:szCs w:val="24"/>
              </w:rPr>
              <w:t>1.Роль Солнца  в жизни Земли.</w:t>
            </w:r>
          </w:p>
          <w:p w:rsidR="00304E2B" w:rsidRDefault="00304E2B" w:rsidP="00AB2876">
            <w:pPr>
              <w:spacing w:after="0" w:line="240" w:lineRule="auto"/>
              <w:jc w:val="both"/>
              <w:rPr>
                <w:rFonts w:ascii="Times New Roman" w:hAnsi="Times New Roman"/>
                <w:sz w:val="24"/>
                <w:szCs w:val="24"/>
              </w:rPr>
            </w:pPr>
            <w:r>
              <w:rPr>
                <w:rFonts w:ascii="Times New Roman" w:hAnsi="Times New Roman"/>
                <w:sz w:val="24"/>
                <w:szCs w:val="24"/>
              </w:rPr>
              <w:t>2. Сделать фотографии С</w:t>
            </w:r>
            <w:r w:rsidRPr="00CC2ECB">
              <w:rPr>
                <w:rFonts w:ascii="Times New Roman" w:hAnsi="Times New Roman"/>
                <w:sz w:val="24"/>
                <w:szCs w:val="24"/>
              </w:rPr>
              <w:t>олнца</w:t>
            </w:r>
            <w:r>
              <w:rPr>
                <w:rFonts w:ascii="Times New Roman" w:hAnsi="Times New Roman"/>
                <w:sz w:val="24"/>
                <w:szCs w:val="24"/>
              </w:rPr>
              <w:t xml:space="preserve"> и Луны</w:t>
            </w:r>
            <w:r w:rsidRPr="00CC2ECB">
              <w:rPr>
                <w:rFonts w:ascii="Times New Roman" w:hAnsi="Times New Roman"/>
                <w:sz w:val="24"/>
                <w:szCs w:val="24"/>
              </w:rPr>
              <w:t xml:space="preserve"> (солнечные пятна). </w:t>
            </w:r>
          </w:p>
          <w:p w:rsidR="00304E2B" w:rsidRPr="00C15E03" w:rsidRDefault="00304E2B" w:rsidP="00AB2876">
            <w:pPr>
              <w:spacing w:after="0" w:line="240" w:lineRule="auto"/>
              <w:jc w:val="both"/>
              <w:rPr>
                <w:rFonts w:ascii="Times New Roman" w:hAnsi="Times New Roman"/>
                <w:sz w:val="24"/>
                <w:szCs w:val="24"/>
              </w:rPr>
            </w:pPr>
            <w:r w:rsidRPr="00C15E03">
              <w:rPr>
                <w:rFonts w:ascii="Times New Roman" w:hAnsi="Times New Roman"/>
                <w:sz w:val="24"/>
                <w:szCs w:val="24"/>
              </w:rPr>
              <w:t>3. «Звезда её химический состав, максимальная и минимальная температура, как определить расстояние до звезды, причины различных спектров звезды»;</w:t>
            </w:r>
          </w:p>
          <w:p w:rsidR="00304E2B" w:rsidRPr="00C15E03" w:rsidRDefault="00304E2B" w:rsidP="00AB2876">
            <w:pPr>
              <w:widowControl w:val="0"/>
              <w:shd w:val="clear" w:color="auto" w:fill="FFFFFF"/>
              <w:tabs>
                <w:tab w:val="left" w:pos="298"/>
              </w:tabs>
              <w:autoSpaceDE w:val="0"/>
              <w:autoSpaceDN w:val="0"/>
              <w:adjustRightInd w:val="0"/>
              <w:spacing w:after="0" w:line="240" w:lineRule="auto"/>
              <w:rPr>
                <w:rFonts w:ascii="Times New Roman" w:hAnsi="Times New Roman"/>
                <w:color w:val="000000"/>
                <w:spacing w:val="-8"/>
                <w:sz w:val="24"/>
                <w:szCs w:val="24"/>
              </w:rPr>
            </w:pPr>
            <w:r w:rsidRPr="00C15E03">
              <w:rPr>
                <w:rFonts w:ascii="Times New Roman" w:hAnsi="Times New Roman"/>
                <w:sz w:val="24"/>
                <w:szCs w:val="24"/>
              </w:rPr>
              <w:t>4.</w:t>
            </w:r>
            <w:r w:rsidRPr="00C15E03">
              <w:rPr>
                <w:rFonts w:ascii="Times New Roman" w:hAnsi="Times New Roman"/>
                <w:color w:val="000000"/>
                <w:spacing w:val="-1"/>
                <w:sz w:val="24"/>
                <w:szCs w:val="24"/>
              </w:rPr>
              <w:t xml:space="preserve"> Предположение ученых о существовании  во Вселенной планетные системы, подобные сол</w:t>
            </w:r>
            <w:r w:rsidRPr="00C15E03">
              <w:rPr>
                <w:rFonts w:ascii="Times New Roman" w:hAnsi="Times New Roman"/>
                <w:color w:val="000000"/>
                <w:spacing w:val="-4"/>
                <w:sz w:val="24"/>
                <w:szCs w:val="24"/>
              </w:rPr>
              <w:t>нечной?;</w:t>
            </w:r>
          </w:p>
          <w:p w:rsidR="00304E2B" w:rsidRPr="00CC2ECB" w:rsidRDefault="00304E2B" w:rsidP="00AB2876">
            <w:pPr>
              <w:spacing w:after="0" w:line="240" w:lineRule="auto"/>
              <w:jc w:val="both"/>
              <w:rPr>
                <w:rFonts w:ascii="Times New Roman" w:hAnsi="Times New Roman"/>
                <w:b/>
                <w:sz w:val="24"/>
                <w:szCs w:val="24"/>
              </w:rPr>
            </w:pPr>
            <w:r w:rsidRPr="00C15E03">
              <w:rPr>
                <w:rFonts w:ascii="Times New Roman" w:hAnsi="Times New Roman"/>
                <w:color w:val="000000"/>
                <w:spacing w:val="-1"/>
                <w:sz w:val="24"/>
                <w:szCs w:val="24"/>
              </w:rPr>
              <w:t>5.Закон Хаббла</w:t>
            </w:r>
            <w:r w:rsidRPr="00CC2ECB">
              <w:rPr>
                <w:rFonts w:ascii="Times New Roman" w:hAnsi="Times New Roman"/>
                <w:sz w:val="24"/>
                <w:szCs w:val="24"/>
              </w:rPr>
              <w:t xml:space="preserve"> </w:t>
            </w:r>
          </w:p>
        </w:tc>
        <w:tc>
          <w:tcPr>
            <w:tcW w:w="1134" w:type="dxa"/>
            <w:vMerge/>
            <w:shd w:val="clear" w:color="auto" w:fill="auto"/>
          </w:tcPr>
          <w:p w:rsidR="00304E2B" w:rsidRPr="00604D5A" w:rsidRDefault="00304E2B" w:rsidP="00AB2876">
            <w:pPr>
              <w:spacing w:after="0" w:line="240" w:lineRule="auto"/>
              <w:rPr>
                <w:rFonts w:ascii="Times New Roman" w:hAnsi="Times New Roman"/>
                <w:sz w:val="24"/>
                <w:szCs w:val="24"/>
              </w:rPr>
            </w:pPr>
          </w:p>
        </w:tc>
      </w:tr>
      <w:tr w:rsidR="00304E2B" w:rsidRPr="00604D5A" w:rsidTr="000C77E5">
        <w:tc>
          <w:tcPr>
            <w:tcW w:w="1809" w:type="dxa"/>
            <w:shd w:val="clear" w:color="auto" w:fill="auto"/>
          </w:tcPr>
          <w:p w:rsidR="00304E2B" w:rsidRPr="00604D5A" w:rsidRDefault="00304E2B" w:rsidP="00AB2876">
            <w:pPr>
              <w:spacing w:after="0" w:line="240" w:lineRule="auto"/>
              <w:rPr>
                <w:rFonts w:ascii="Times New Roman" w:hAnsi="Times New Roman"/>
                <w:sz w:val="24"/>
                <w:szCs w:val="24"/>
              </w:rPr>
            </w:pPr>
          </w:p>
        </w:tc>
        <w:tc>
          <w:tcPr>
            <w:tcW w:w="7371" w:type="dxa"/>
            <w:shd w:val="clear" w:color="auto" w:fill="auto"/>
          </w:tcPr>
          <w:p w:rsidR="00304E2B" w:rsidRPr="00604D5A" w:rsidRDefault="00304E2B" w:rsidP="00AB2876">
            <w:pPr>
              <w:spacing w:after="0" w:line="240" w:lineRule="auto"/>
              <w:jc w:val="right"/>
              <w:rPr>
                <w:rFonts w:ascii="Times New Roman" w:hAnsi="Times New Roman"/>
                <w:b/>
                <w:sz w:val="24"/>
                <w:szCs w:val="24"/>
              </w:rPr>
            </w:pPr>
            <w:r w:rsidRPr="00604D5A">
              <w:rPr>
                <w:rFonts w:ascii="Times New Roman" w:hAnsi="Times New Roman"/>
                <w:b/>
                <w:sz w:val="24"/>
                <w:szCs w:val="24"/>
              </w:rPr>
              <w:t>Всего:</w:t>
            </w:r>
          </w:p>
        </w:tc>
        <w:tc>
          <w:tcPr>
            <w:tcW w:w="1134" w:type="dxa"/>
            <w:shd w:val="clear" w:color="auto" w:fill="auto"/>
          </w:tcPr>
          <w:p w:rsidR="00304E2B" w:rsidRPr="00604D5A" w:rsidRDefault="00304E2B" w:rsidP="00AB2876">
            <w:pPr>
              <w:spacing w:after="0" w:line="240" w:lineRule="auto"/>
              <w:jc w:val="center"/>
              <w:rPr>
                <w:rFonts w:ascii="Times New Roman" w:hAnsi="Times New Roman"/>
                <w:b/>
                <w:sz w:val="24"/>
                <w:szCs w:val="24"/>
              </w:rPr>
            </w:pPr>
            <w:r>
              <w:rPr>
                <w:rFonts w:ascii="Times New Roman" w:hAnsi="Times New Roman"/>
                <w:b/>
                <w:sz w:val="24"/>
                <w:szCs w:val="24"/>
              </w:rPr>
              <w:t>5</w:t>
            </w:r>
            <w:r w:rsidRPr="00604D5A">
              <w:rPr>
                <w:rFonts w:ascii="Times New Roman" w:hAnsi="Times New Roman"/>
                <w:b/>
                <w:sz w:val="24"/>
                <w:szCs w:val="24"/>
              </w:rPr>
              <w:t>4</w:t>
            </w:r>
          </w:p>
        </w:tc>
      </w:tr>
    </w:tbl>
    <w:p w:rsidR="00626271" w:rsidRPr="00604D5A"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rsidR="00626271" w:rsidRPr="00604D5A"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604D5A">
        <w:rPr>
          <w:rFonts w:ascii="Times New Roman" w:hAnsi="Times New Roman"/>
          <w:b/>
          <w:caps/>
          <w:sz w:val="24"/>
          <w:szCs w:val="24"/>
        </w:rPr>
        <w:t>3. условия реализации рабочей программы</w:t>
      </w:r>
      <w:r w:rsidRPr="00604D5A">
        <w:rPr>
          <w:rFonts w:ascii="Times New Roman" w:hAnsi="Times New Roman"/>
          <w:b/>
          <w:sz w:val="24"/>
          <w:szCs w:val="24"/>
        </w:rPr>
        <w:t xml:space="preserve"> </w:t>
      </w:r>
      <w:r w:rsidRPr="00604D5A">
        <w:rPr>
          <w:rFonts w:ascii="Times New Roman" w:hAnsi="Times New Roman"/>
          <w:b/>
          <w:caps/>
          <w:sz w:val="24"/>
          <w:szCs w:val="24"/>
        </w:rPr>
        <w:t>дисциплины</w:t>
      </w:r>
      <w:r w:rsidRPr="00604D5A">
        <w:rPr>
          <w:rFonts w:ascii="Times New Roman" w:hAnsi="Times New Roman"/>
          <w:b/>
          <w:sz w:val="24"/>
          <w:szCs w:val="24"/>
        </w:rPr>
        <w:t xml:space="preserve"> </w:t>
      </w:r>
      <w:r>
        <w:rPr>
          <w:rFonts w:ascii="Times New Roman" w:hAnsi="Times New Roman"/>
          <w:b/>
          <w:sz w:val="24"/>
          <w:szCs w:val="24"/>
        </w:rPr>
        <w:t>АСТРОНОМИЯ</w:t>
      </w:r>
    </w:p>
    <w:p w:rsidR="00626271" w:rsidRPr="00604D5A"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3.1. Требования к минимальному материально-техническому обеспечению</w:t>
      </w:r>
    </w:p>
    <w:p w:rsidR="00626271" w:rsidRPr="00604D5A"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604D5A">
        <w:rPr>
          <w:rFonts w:ascii="Times New Roman" w:hAnsi="Times New Roman"/>
          <w:bCs/>
          <w:sz w:val="24"/>
          <w:szCs w:val="24"/>
        </w:rPr>
        <w:t xml:space="preserve">Реализация программы дисциплины требует наличия учебного кабинета </w:t>
      </w:r>
      <w:r>
        <w:rPr>
          <w:rFonts w:ascii="Times New Roman" w:hAnsi="Times New Roman"/>
          <w:bCs/>
          <w:sz w:val="24"/>
          <w:szCs w:val="24"/>
        </w:rPr>
        <w:t>физики</w:t>
      </w:r>
      <w:r w:rsidRPr="00604D5A">
        <w:rPr>
          <w:rFonts w:ascii="Times New Roman" w:hAnsi="Times New Roman"/>
          <w:bCs/>
          <w:sz w:val="24"/>
          <w:szCs w:val="24"/>
        </w:rPr>
        <w:t>.</w:t>
      </w:r>
    </w:p>
    <w:p w:rsidR="00626271" w:rsidRPr="00604D5A"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
          <w:bCs/>
          <w:sz w:val="24"/>
          <w:szCs w:val="24"/>
        </w:rPr>
        <w:t>Оборудование учебного кабинета:</w:t>
      </w:r>
      <w:r w:rsidRPr="00604D5A">
        <w:rPr>
          <w:rFonts w:ascii="Times New Roman" w:hAnsi="Times New Roman"/>
          <w:bCs/>
          <w:sz w:val="24"/>
          <w:szCs w:val="24"/>
        </w:rPr>
        <w:t xml:space="preserve"> </w:t>
      </w:r>
    </w:p>
    <w:p w:rsidR="00626271" w:rsidRPr="00604D5A"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мультимедийное оборудование</w:t>
      </w:r>
      <w:r w:rsidRPr="00604D5A">
        <w:rPr>
          <w:rFonts w:ascii="Times New Roman" w:hAnsi="Times New Roman"/>
          <w:bCs/>
          <w:sz w:val="24"/>
          <w:szCs w:val="24"/>
        </w:rPr>
        <w:t xml:space="preserve">, </w:t>
      </w:r>
    </w:p>
    <w:p w:rsidR="00626271" w:rsidRPr="00604D5A"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компьютер, </w:t>
      </w:r>
    </w:p>
    <w:p w:rsidR="00626271" w:rsidRPr="00604D5A"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цифровые компоненты УМК, </w:t>
      </w:r>
    </w:p>
    <w:p w:rsidR="00626271" w:rsidRPr="00604D5A"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 xml:space="preserve">учебно-методические материалы, </w:t>
      </w:r>
    </w:p>
    <w:p w:rsidR="00626271" w:rsidRPr="00604D5A"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04D5A">
        <w:rPr>
          <w:rFonts w:ascii="Times New Roman" w:hAnsi="Times New Roman"/>
          <w:bCs/>
          <w:sz w:val="24"/>
          <w:szCs w:val="24"/>
        </w:rPr>
        <w:t>наглядные пособия</w:t>
      </w:r>
    </w:p>
    <w:p w:rsidR="00626271" w:rsidRPr="00604D5A"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626271" w:rsidRPr="00604D5A" w:rsidRDefault="00626271" w:rsidP="00AB2876">
      <w:pPr>
        <w:spacing w:after="0" w:line="240" w:lineRule="auto"/>
        <w:rPr>
          <w:rFonts w:ascii="Times New Roman" w:hAnsi="Times New Roman"/>
          <w:b/>
          <w:sz w:val="24"/>
          <w:szCs w:val="24"/>
        </w:rPr>
      </w:pPr>
      <w:r w:rsidRPr="00604D5A">
        <w:rPr>
          <w:rFonts w:ascii="Times New Roman" w:hAnsi="Times New Roman"/>
          <w:b/>
          <w:sz w:val="24"/>
          <w:szCs w:val="24"/>
        </w:rPr>
        <w:t>3.2. Информационное обеспечение обучения</w:t>
      </w:r>
    </w:p>
    <w:p w:rsidR="00626271" w:rsidRPr="00604D5A" w:rsidRDefault="0062627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Перечень рекомендуемых учебных изданий, Интернет-ресурсов, дополнительной литературы</w:t>
      </w:r>
    </w:p>
    <w:p w:rsidR="00304E2B" w:rsidRDefault="00304E2B" w:rsidP="00AB287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 xml:space="preserve">Основные источники: </w:t>
      </w:r>
    </w:p>
    <w:p w:rsidR="00304E2B" w:rsidRDefault="00301A7D" w:rsidP="00AB287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01A7D">
        <w:rPr>
          <w:rFonts w:ascii="Times New Roman" w:hAnsi="Times New Roman"/>
          <w:bCs/>
          <w:sz w:val="24"/>
          <w:szCs w:val="24"/>
        </w:rPr>
        <w:t>Воронцов-Вельяминов, Б. А. Астрономия. 11 кл. [Текст] : учебник / Б. А. Воронцов-Вельяминов, Е. К. Страут. - 5-е изд. - Москва : Дрофа, 2018. - 238 с. : ил.</w:t>
      </w:r>
    </w:p>
    <w:p w:rsidR="00304E2B" w:rsidRPr="001C77B2" w:rsidRDefault="00304E2B" w:rsidP="00AB2876">
      <w:pPr>
        <w:spacing w:after="0" w:line="240" w:lineRule="auto"/>
        <w:rPr>
          <w:rFonts w:ascii="Times New Roman" w:eastAsia="Times New Roman" w:hAnsi="Times New Roman"/>
          <w:sz w:val="24"/>
          <w:szCs w:val="24"/>
          <w:lang w:eastAsia="ru-RU"/>
        </w:rPr>
      </w:pPr>
      <w:r w:rsidRPr="00893B64">
        <w:rPr>
          <w:rFonts w:ascii="Times New Roman" w:eastAsia="Times New Roman" w:hAnsi="Times New Roman"/>
          <w:iCs/>
          <w:sz w:val="24"/>
          <w:szCs w:val="24"/>
          <w:lang w:eastAsia="ru-RU"/>
        </w:rPr>
        <w:t>Левитан Е</w:t>
      </w:r>
      <w:r w:rsidRPr="0074754A">
        <w:rPr>
          <w:rFonts w:ascii="Times New Roman" w:eastAsia="Times New Roman" w:hAnsi="Times New Roman"/>
          <w:iCs/>
          <w:sz w:val="24"/>
          <w:szCs w:val="24"/>
          <w:lang w:eastAsia="ru-RU"/>
        </w:rPr>
        <w:t>.П</w:t>
      </w:r>
      <w:r w:rsidRPr="00893B64">
        <w:rPr>
          <w:rFonts w:ascii="Times New Roman" w:eastAsia="Times New Roman" w:hAnsi="Times New Roman"/>
          <w:sz w:val="24"/>
          <w:szCs w:val="24"/>
          <w:lang w:eastAsia="ru-RU"/>
        </w:rPr>
        <w:t>. Астрономия. Базовый уровень.</w:t>
      </w:r>
      <w:r>
        <w:rPr>
          <w:rFonts w:ascii="Times New Roman" w:eastAsia="Times New Roman" w:hAnsi="Times New Roman"/>
          <w:sz w:val="24"/>
          <w:szCs w:val="24"/>
          <w:lang w:eastAsia="ru-RU"/>
        </w:rPr>
        <w:t xml:space="preserve"> 11 класс. : учебник для общеоб</w:t>
      </w:r>
      <w:r w:rsidRPr="00893B64">
        <w:rPr>
          <w:rFonts w:ascii="Times New Roman" w:eastAsia="Times New Roman" w:hAnsi="Times New Roman"/>
          <w:sz w:val="24"/>
          <w:szCs w:val="24"/>
          <w:lang w:eastAsia="ru-RU"/>
        </w:rPr>
        <w:t>разоват. организаций / Е</w:t>
      </w:r>
      <w:r w:rsidRPr="00893B64">
        <w:rPr>
          <w:rFonts w:ascii="Times New Roman" w:eastAsia="Times New Roman" w:hAnsi="Times New Roman"/>
          <w:i/>
          <w:iCs/>
          <w:sz w:val="24"/>
          <w:szCs w:val="24"/>
          <w:lang w:eastAsia="ru-RU"/>
        </w:rPr>
        <w:t>.</w:t>
      </w:r>
      <w:r w:rsidRPr="00893B64">
        <w:rPr>
          <w:rFonts w:ascii="Times New Roman" w:eastAsia="Times New Roman" w:hAnsi="Times New Roman"/>
          <w:sz w:val="24"/>
          <w:szCs w:val="24"/>
          <w:lang w:eastAsia="ru-RU"/>
        </w:rPr>
        <w:t>П</w:t>
      </w:r>
      <w:r w:rsidRPr="00893B64">
        <w:rPr>
          <w:rFonts w:ascii="Times New Roman" w:eastAsia="Times New Roman" w:hAnsi="Times New Roman"/>
          <w:i/>
          <w:iCs/>
          <w:sz w:val="24"/>
          <w:szCs w:val="24"/>
          <w:lang w:eastAsia="ru-RU"/>
        </w:rPr>
        <w:t>.</w:t>
      </w:r>
      <w:r w:rsidRPr="00893B64">
        <w:rPr>
          <w:rFonts w:ascii="Times New Roman" w:eastAsia="Times New Roman" w:hAnsi="Times New Roman"/>
          <w:sz w:val="24"/>
          <w:szCs w:val="24"/>
          <w:lang w:eastAsia="ru-RU"/>
        </w:rPr>
        <w:t>Левитан. — М. : Просвещение, 2018.</w:t>
      </w:r>
    </w:p>
    <w:p w:rsidR="00304E2B" w:rsidRDefault="00304E2B" w:rsidP="00AB2876">
      <w:pPr>
        <w:spacing w:after="0" w:line="240" w:lineRule="auto"/>
        <w:rPr>
          <w:rFonts w:ascii="Times New Roman" w:eastAsia="Times New Roman" w:hAnsi="Times New Roman"/>
          <w:sz w:val="24"/>
          <w:szCs w:val="24"/>
          <w:lang w:eastAsia="ru-RU"/>
        </w:rPr>
      </w:pPr>
      <w:r w:rsidRPr="00893B64">
        <w:rPr>
          <w:rFonts w:ascii="Times New Roman" w:eastAsia="Times New Roman" w:hAnsi="Times New Roman"/>
          <w:sz w:val="24"/>
          <w:szCs w:val="24"/>
          <w:lang w:eastAsia="ru-RU"/>
        </w:rPr>
        <w:t>Астрономия : учебник для проф. образоват. организаций / [Е. В. Алексеева,</w:t>
      </w:r>
      <w:r>
        <w:rPr>
          <w:rFonts w:ascii="Times New Roman" w:eastAsia="Times New Roman" w:hAnsi="Times New Roman"/>
          <w:sz w:val="24"/>
          <w:szCs w:val="24"/>
          <w:lang w:eastAsia="ru-RU"/>
        </w:rPr>
        <w:t xml:space="preserve"> </w:t>
      </w:r>
      <w:r w:rsidRPr="001C77B2">
        <w:rPr>
          <w:rFonts w:ascii="Times New Roman" w:eastAsia="Times New Roman" w:hAnsi="Times New Roman"/>
          <w:sz w:val="24"/>
          <w:szCs w:val="24"/>
          <w:lang w:eastAsia="ru-RU"/>
        </w:rPr>
        <w:t xml:space="preserve">П. </w:t>
      </w:r>
      <w:r w:rsidRPr="00893B64">
        <w:rPr>
          <w:rFonts w:ascii="Times New Roman" w:eastAsia="Times New Roman" w:hAnsi="Times New Roman"/>
          <w:sz w:val="24"/>
          <w:szCs w:val="24"/>
          <w:lang w:eastAsia="ru-RU"/>
        </w:rPr>
        <w:t>М. Скворцов, Т. С. Фещенко, Л. А. Шестакова], по</w:t>
      </w:r>
      <w:r>
        <w:rPr>
          <w:rFonts w:ascii="Times New Roman" w:eastAsia="Times New Roman" w:hAnsi="Times New Roman"/>
          <w:sz w:val="24"/>
          <w:szCs w:val="24"/>
          <w:lang w:eastAsia="ru-RU"/>
        </w:rPr>
        <w:t>д ред. Т. С. Фещенко. — М. : Из</w:t>
      </w:r>
      <w:r w:rsidRPr="00893B64">
        <w:rPr>
          <w:rFonts w:ascii="Times New Roman" w:eastAsia="Times New Roman" w:hAnsi="Times New Roman"/>
          <w:sz w:val="24"/>
          <w:szCs w:val="24"/>
          <w:lang w:eastAsia="ru-RU"/>
        </w:rPr>
        <w:t>дат</w:t>
      </w:r>
      <w:r w:rsidR="00071433">
        <w:rPr>
          <w:rFonts w:ascii="Times New Roman" w:eastAsia="Times New Roman" w:hAnsi="Times New Roman"/>
          <w:sz w:val="24"/>
          <w:szCs w:val="24"/>
          <w:lang w:eastAsia="ru-RU"/>
        </w:rPr>
        <w:t>ельский центр «Академия», 2018.</w:t>
      </w:r>
      <w:r>
        <w:rPr>
          <w:rFonts w:ascii="Times New Roman" w:eastAsia="Times New Roman" w:hAnsi="Times New Roman"/>
          <w:i/>
          <w:iCs/>
          <w:sz w:val="24"/>
          <w:szCs w:val="24"/>
          <w:lang w:eastAsia="ru-RU"/>
        </w:rPr>
        <w:t xml:space="preserve"> </w:t>
      </w:r>
      <w:r w:rsidRPr="00893B64">
        <w:rPr>
          <w:rFonts w:ascii="Times New Roman" w:eastAsia="Times New Roman" w:hAnsi="Times New Roman"/>
          <w:iCs/>
          <w:sz w:val="24"/>
          <w:szCs w:val="24"/>
          <w:lang w:eastAsia="ru-RU"/>
        </w:rPr>
        <w:t xml:space="preserve">Чаругин </w:t>
      </w:r>
      <w:r w:rsidRPr="00893B64">
        <w:rPr>
          <w:rFonts w:ascii="Times New Roman" w:eastAsia="Times New Roman" w:hAnsi="Times New Roman"/>
          <w:i/>
          <w:iCs/>
          <w:sz w:val="24"/>
          <w:szCs w:val="24"/>
          <w:lang w:eastAsia="ru-RU"/>
        </w:rPr>
        <w:t>В.М</w:t>
      </w:r>
      <w:r w:rsidRPr="00893B64">
        <w:rPr>
          <w:rFonts w:ascii="Times New Roman" w:eastAsia="Times New Roman" w:hAnsi="Times New Roman"/>
          <w:sz w:val="24"/>
          <w:szCs w:val="24"/>
          <w:lang w:eastAsia="ru-RU"/>
        </w:rPr>
        <w:t>. Астрономия. Учебник для 10—11 классов / В. М. Чаругин. — М. :</w:t>
      </w:r>
      <w:r w:rsidRPr="00893B64">
        <w:rPr>
          <w:rFonts w:ascii="Times New Roman" w:eastAsia="Times New Roman" w:hAnsi="Times New Roman"/>
          <w:i/>
          <w:iCs/>
          <w:sz w:val="24"/>
          <w:szCs w:val="24"/>
          <w:lang w:eastAsia="ru-RU"/>
        </w:rPr>
        <w:t xml:space="preserve"> </w:t>
      </w:r>
      <w:r w:rsidRPr="00893B64">
        <w:rPr>
          <w:rFonts w:ascii="Times New Roman" w:eastAsia="Times New Roman" w:hAnsi="Times New Roman"/>
          <w:sz w:val="24"/>
          <w:szCs w:val="24"/>
          <w:lang w:eastAsia="ru-RU"/>
        </w:rPr>
        <w:t>Просвещение, 2018.</w:t>
      </w:r>
    </w:p>
    <w:p w:rsidR="00117A04" w:rsidRDefault="00117A04" w:rsidP="00AB2876">
      <w:pPr>
        <w:spacing w:after="0" w:line="240" w:lineRule="auto"/>
        <w:jc w:val="both"/>
        <w:rPr>
          <w:rFonts w:ascii="Times New Roman" w:eastAsia="Times New Roman" w:hAnsi="Times New Roman"/>
          <w:sz w:val="24"/>
          <w:szCs w:val="24"/>
          <w:lang w:eastAsia="ru-RU"/>
        </w:rPr>
      </w:pPr>
      <w:r w:rsidRPr="00117A04">
        <w:rPr>
          <w:rFonts w:ascii="Times New Roman" w:eastAsia="Times New Roman" w:hAnsi="Times New Roman"/>
          <w:sz w:val="24"/>
          <w:szCs w:val="24"/>
          <w:lang w:eastAsia="ru-RU"/>
        </w:rPr>
        <w:t>Алексеева, Е. В. Астрономия [Текст] : учебник / Е. В. Алексеева, П. М. Скворцов, Т. С. Фещенко. - 3-е изд., стереотип. - Москва : ИЦ "Академия", 2019. - 256 с. : ил</w:t>
      </w:r>
    </w:p>
    <w:p w:rsidR="00071433" w:rsidRDefault="00071433" w:rsidP="00AB2876">
      <w:pPr>
        <w:spacing w:after="0" w:line="240" w:lineRule="auto"/>
        <w:jc w:val="both"/>
        <w:rPr>
          <w:rFonts w:ascii="Times New Roman" w:eastAsia="Times New Roman" w:hAnsi="Times New Roman"/>
          <w:sz w:val="24"/>
          <w:szCs w:val="24"/>
          <w:lang w:eastAsia="ru-RU"/>
        </w:rPr>
      </w:pPr>
      <w:r w:rsidRPr="00071433">
        <w:rPr>
          <w:rFonts w:ascii="Times New Roman" w:eastAsia="Times New Roman" w:hAnsi="Times New Roman"/>
          <w:sz w:val="24"/>
          <w:szCs w:val="24"/>
          <w:lang w:eastAsia="ru-RU"/>
        </w:rPr>
        <w:t>Астрономия [Электронный ресурс] : учеб. пособие / А. В. Коломиец [и др.] ; отв. ред. А. В. Коломиец. - М. : Юрайт, 2019. - 277 с. – ЭБС «Юрайт».</w:t>
      </w:r>
    </w:p>
    <w:p w:rsidR="00071433" w:rsidRPr="00117A04" w:rsidRDefault="00071433" w:rsidP="00AB2876">
      <w:pPr>
        <w:spacing w:after="0" w:line="240" w:lineRule="auto"/>
        <w:jc w:val="both"/>
        <w:rPr>
          <w:rFonts w:ascii="Times New Roman" w:eastAsia="Times New Roman" w:hAnsi="Times New Roman"/>
          <w:sz w:val="24"/>
          <w:szCs w:val="24"/>
          <w:lang w:eastAsia="ru-RU"/>
        </w:rPr>
      </w:pPr>
      <w:r w:rsidRPr="00071433">
        <w:rPr>
          <w:rFonts w:ascii="Times New Roman" w:eastAsia="Times New Roman" w:hAnsi="Times New Roman"/>
          <w:sz w:val="24"/>
          <w:szCs w:val="24"/>
          <w:lang w:eastAsia="ru-RU"/>
        </w:rPr>
        <w:t>Язев, С. А. Астрономия. Солнечная система [Электронный ресурс] : учеб. пособие / С. А. Язев .- М. : Юрайт, 2019. - 336 с. – ЭБС «Юрайт».</w:t>
      </w:r>
    </w:p>
    <w:p w:rsidR="00304E2B" w:rsidRPr="001C77B2" w:rsidRDefault="00304E2B" w:rsidP="00AB2876">
      <w:pPr>
        <w:spacing w:after="0" w:line="240" w:lineRule="auto"/>
        <w:rPr>
          <w:rFonts w:ascii="Times New Roman" w:eastAsia="Times New Roman" w:hAnsi="Times New Roman"/>
          <w:b/>
          <w:sz w:val="24"/>
          <w:szCs w:val="24"/>
          <w:lang w:eastAsia="ru-RU"/>
        </w:rPr>
      </w:pPr>
      <w:r w:rsidRPr="00893B64">
        <w:rPr>
          <w:rFonts w:ascii="Times New Roman" w:eastAsia="Times New Roman" w:hAnsi="Times New Roman"/>
          <w:b/>
          <w:iCs/>
          <w:sz w:val="24"/>
          <w:szCs w:val="24"/>
          <w:lang w:eastAsia="ru-RU"/>
        </w:rPr>
        <w:t>Учебные и справочные пособия</w:t>
      </w:r>
    </w:p>
    <w:p w:rsidR="00304E2B" w:rsidRPr="001C77B2" w:rsidRDefault="00304E2B" w:rsidP="00AB2876">
      <w:pPr>
        <w:spacing w:after="0" w:line="240" w:lineRule="auto"/>
        <w:rPr>
          <w:rFonts w:ascii="Times New Roman" w:eastAsia="Times New Roman" w:hAnsi="Times New Roman"/>
          <w:sz w:val="24"/>
          <w:szCs w:val="24"/>
          <w:lang w:eastAsia="ru-RU"/>
        </w:rPr>
      </w:pPr>
      <w:r w:rsidRPr="00893B64">
        <w:rPr>
          <w:rFonts w:ascii="Times New Roman" w:eastAsia="Times New Roman" w:hAnsi="Times New Roman"/>
          <w:iCs/>
          <w:sz w:val="24"/>
          <w:szCs w:val="24"/>
          <w:lang w:eastAsia="ru-RU"/>
        </w:rPr>
        <w:t>1.</w:t>
      </w:r>
      <w:r>
        <w:rPr>
          <w:rFonts w:ascii="Times New Roman" w:eastAsia="Times New Roman" w:hAnsi="Times New Roman"/>
          <w:iCs/>
          <w:sz w:val="24"/>
          <w:szCs w:val="24"/>
          <w:lang w:eastAsia="ru-RU"/>
        </w:rPr>
        <w:t xml:space="preserve"> </w:t>
      </w:r>
      <w:r w:rsidRPr="00893B64">
        <w:rPr>
          <w:rFonts w:ascii="Times New Roman" w:eastAsia="Times New Roman" w:hAnsi="Times New Roman"/>
          <w:iCs/>
          <w:sz w:val="24"/>
          <w:szCs w:val="24"/>
          <w:lang w:eastAsia="ru-RU"/>
        </w:rPr>
        <w:t>Куликовский П.Г</w:t>
      </w:r>
      <w:r w:rsidRPr="00893B64">
        <w:rPr>
          <w:rFonts w:ascii="Times New Roman" w:eastAsia="Times New Roman" w:hAnsi="Times New Roman"/>
          <w:sz w:val="24"/>
          <w:szCs w:val="24"/>
          <w:lang w:eastAsia="ru-RU"/>
        </w:rPr>
        <w:t>. Справочник любителя астрономии / П</w:t>
      </w:r>
      <w:r w:rsidRPr="00893B64">
        <w:rPr>
          <w:rFonts w:ascii="Times New Roman" w:eastAsia="Times New Roman" w:hAnsi="Times New Roman"/>
          <w:i/>
          <w:iCs/>
          <w:sz w:val="24"/>
          <w:szCs w:val="24"/>
          <w:lang w:eastAsia="ru-RU"/>
        </w:rPr>
        <w:t>.</w:t>
      </w:r>
      <w:r w:rsidRPr="00893B64">
        <w:rPr>
          <w:rFonts w:ascii="Times New Roman" w:eastAsia="Times New Roman" w:hAnsi="Times New Roman"/>
          <w:sz w:val="24"/>
          <w:szCs w:val="24"/>
          <w:lang w:eastAsia="ru-RU"/>
        </w:rPr>
        <w:t>Г</w:t>
      </w:r>
      <w:r w:rsidRPr="00893B64">
        <w:rPr>
          <w:rFonts w:ascii="Times New Roman" w:eastAsia="Times New Roman" w:hAnsi="Times New Roman"/>
          <w:i/>
          <w:iCs/>
          <w:sz w:val="24"/>
          <w:szCs w:val="24"/>
          <w:lang w:eastAsia="ru-RU"/>
        </w:rPr>
        <w:t>.</w:t>
      </w:r>
      <w:r>
        <w:rPr>
          <w:rFonts w:ascii="Times New Roman" w:eastAsia="Times New Roman" w:hAnsi="Times New Roman"/>
          <w:sz w:val="24"/>
          <w:szCs w:val="24"/>
          <w:lang w:eastAsia="ru-RU"/>
        </w:rPr>
        <w:t xml:space="preserve">Куликовский. — М. </w:t>
      </w:r>
      <w:r w:rsidRPr="00893B64">
        <w:rPr>
          <w:rFonts w:ascii="Times New Roman" w:eastAsia="Times New Roman" w:hAnsi="Times New Roman"/>
          <w:sz w:val="24"/>
          <w:szCs w:val="24"/>
          <w:lang w:eastAsia="ru-RU"/>
        </w:rPr>
        <w:t>Либроком, 2013.</w:t>
      </w:r>
    </w:p>
    <w:p w:rsidR="00304E2B" w:rsidRPr="001C77B2" w:rsidRDefault="00304E2B" w:rsidP="00AB2876">
      <w:pPr>
        <w:spacing w:after="0" w:line="240" w:lineRule="auto"/>
        <w:jc w:val="both"/>
        <w:rPr>
          <w:rFonts w:ascii="Times New Roman" w:eastAsia="Times New Roman" w:hAnsi="Times New Roman"/>
          <w:sz w:val="24"/>
          <w:szCs w:val="24"/>
          <w:lang w:eastAsia="ru-RU"/>
        </w:rPr>
      </w:pPr>
      <w:r w:rsidRPr="001C77B2">
        <w:rPr>
          <w:rFonts w:ascii="Times New Roman" w:eastAsia="Times New Roman" w:hAnsi="Times New Roman"/>
          <w:sz w:val="24"/>
          <w:szCs w:val="24"/>
          <w:lang w:eastAsia="ru-RU"/>
        </w:rPr>
        <w:t xml:space="preserve">2. </w:t>
      </w:r>
      <w:r w:rsidRPr="00893B64">
        <w:rPr>
          <w:rFonts w:ascii="Times New Roman" w:eastAsia="Times New Roman" w:hAnsi="Times New Roman"/>
          <w:sz w:val="24"/>
          <w:szCs w:val="24"/>
          <w:lang w:eastAsia="ru-RU"/>
        </w:rPr>
        <w:t>Школьный астрономический календарь. Пособие для любителей астрономии / Московский планетарий — М., (на текущий учебный год).</w:t>
      </w:r>
    </w:p>
    <w:p w:rsidR="00304E2B" w:rsidRPr="001C77B2" w:rsidRDefault="00304E2B" w:rsidP="00AB2876">
      <w:pPr>
        <w:spacing w:after="0" w:line="240" w:lineRule="auto"/>
        <w:rPr>
          <w:rFonts w:ascii="Times New Roman" w:eastAsia="Times New Roman" w:hAnsi="Times New Roman"/>
          <w:sz w:val="24"/>
          <w:szCs w:val="24"/>
          <w:lang w:eastAsia="ru-RU"/>
        </w:rPr>
      </w:pPr>
    </w:p>
    <w:p w:rsidR="00304E2B" w:rsidRPr="001C77B2" w:rsidRDefault="00304E2B" w:rsidP="00AB2876">
      <w:pPr>
        <w:spacing w:after="0" w:line="240" w:lineRule="auto"/>
        <w:rPr>
          <w:rFonts w:ascii="Times New Roman" w:eastAsia="Times New Roman" w:hAnsi="Times New Roman"/>
          <w:b/>
          <w:sz w:val="24"/>
          <w:szCs w:val="24"/>
          <w:lang w:eastAsia="ru-RU"/>
        </w:rPr>
      </w:pPr>
      <w:r w:rsidRPr="00893B64">
        <w:rPr>
          <w:rFonts w:ascii="Times New Roman" w:eastAsia="Gabriola" w:hAnsi="Times New Roman"/>
          <w:b/>
          <w:sz w:val="24"/>
          <w:szCs w:val="24"/>
          <w:lang w:eastAsia="ru-RU"/>
        </w:rPr>
        <w:t>Для внеаудиторной самостоятельной работы</w:t>
      </w:r>
    </w:p>
    <w:p w:rsidR="00304E2B" w:rsidRPr="00F01963" w:rsidRDefault="00304E2B" w:rsidP="00AB2876">
      <w:pPr>
        <w:spacing w:after="0" w:line="240" w:lineRule="auto"/>
        <w:rPr>
          <w:rFonts w:ascii="Times New Roman" w:eastAsia="Times New Roman" w:hAnsi="Times New Roman"/>
          <w:sz w:val="24"/>
          <w:szCs w:val="24"/>
          <w:lang w:eastAsia="ru-RU"/>
        </w:rPr>
      </w:pPr>
      <w:r w:rsidRPr="00F01963">
        <w:rPr>
          <w:rFonts w:ascii="Times New Roman" w:eastAsia="Times New Roman" w:hAnsi="Times New Roman"/>
          <w:sz w:val="24"/>
          <w:szCs w:val="24"/>
          <w:lang w:eastAsia="ru-RU"/>
        </w:rPr>
        <w:t>1. «</w:t>
      </w:r>
      <w:r w:rsidRPr="00893B64">
        <w:rPr>
          <w:rFonts w:ascii="Times New Roman" w:eastAsia="Times New Roman" w:hAnsi="Times New Roman"/>
          <w:sz w:val="24"/>
          <w:szCs w:val="24"/>
          <w:lang w:eastAsia="ru-RU"/>
        </w:rPr>
        <w:t>Астрономия</w:t>
      </w:r>
      <w:r w:rsidRPr="00F01963">
        <w:rPr>
          <w:rFonts w:ascii="Times New Roman" w:eastAsia="Times New Roman" w:hAnsi="Times New Roman"/>
          <w:sz w:val="24"/>
          <w:szCs w:val="24"/>
          <w:lang w:eastAsia="ru-RU"/>
        </w:rPr>
        <w:t xml:space="preserve"> — </w:t>
      </w:r>
      <w:r w:rsidRPr="00893B64">
        <w:rPr>
          <w:rFonts w:ascii="Times New Roman" w:eastAsia="Times New Roman" w:hAnsi="Times New Roman"/>
          <w:sz w:val="24"/>
          <w:szCs w:val="24"/>
          <w:lang w:eastAsia="ru-RU"/>
        </w:rPr>
        <w:t>это</w:t>
      </w:r>
      <w:r w:rsidRPr="00F01963">
        <w:rPr>
          <w:rFonts w:ascii="Times New Roman" w:eastAsia="Times New Roman" w:hAnsi="Times New Roman"/>
          <w:sz w:val="24"/>
          <w:szCs w:val="24"/>
          <w:lang w:eastAsia="ru-RU"/>
        </w:rPr>
        <w:t xml:space="preserve"> </w:t>
      </w:r>
      <w:r w:rsidRPr="00893B64">
        <w:rPr>
          <w:rFonts w:ascii="Times New Roman" w:eastAsia="Times New Roman" w:hAnsi="Times New Roman"/>
          <w:sz w:val="24"/>
          <w:szCs w:val="24"/>
          <w:lang w:eastAsia="ru-RU"/>
        </w:rPr>
        <w:t>здорово</w:t>
      </w:r>
      <w:r w:rsidRPr="00F01963">
        <w:rPr>
          <w:rFonts w:ascii="Times New Roman" w:eastAsia="Times New Roman" w:hAnsi="Times New Roman"/>
          <w:sz w:val="24"/>
          <w:szCs w:val="24"/>
          <w:lang w:eastAsia="ru-RU"/>
        </w:rPr>
        <w:t xml:space="preserve">!» </w:t>
      </w:r>
      <w:r w:rsidRPr="00893B64">
        <w:rPr>
          <w:rFonts w:ascii="Times New Roman" w:eastAsia="Times New Roman" w:hAnsi="Times New Roman"/>
          <w:sz w:val="24"/>
          <w:szCs w:val="24"/>
          <w:lang w:val="en-US" w:eastAsia="ru-RU"/>
        </w:rPr>
        <w:t>http</w:t>
      </w:r>
      <w:r w:rsidRPr="00F01963">
        <w:rPr>
          <w:rFonts w:ascii="Times New Roman" w:eastAsia="Times New Roman" w:hAnsi="Times New Roman"/>
          <w:sz w:val="24"/>
          <w:szCs w:val="24"/>
          <w:lang w:eastAsia="ru-RU"/>
        </w:rPr>
        <w:t>://</w:t>
      </w:r>
      <w:r w:rsidRPr="00893B64">
        <w:rPr>
          <w:rFonts w:ascii="Times New Roman" w:eastAsia="Times New Roman" w:hAnsi="Times New Roman"/>
          <w:sz w:val="24"/>
          <w:szCs w:val="24"/>
          <w:lang w:val="en-US" w:eastAsia="ru-RU"/>
        </w:rPr>
        <w:t>menobr</w:t>
      </w:r>
      <w:r w:rsidRPr="00F01963">
        <w:rPr>
          <w:rFonts w:ascii="Times New Roman" w:eastAsia="Times New Roman" w:hAnsi="Times New Roman"/>
          <w:sz w:val="24"/>
          <w:szCs w:val="24"/>
          <w:lang w:eastAsia="ru-RU"/>
        </w:rPr>
        <w:t xml:space="preserve">. </w:t>
      </w:r>
      <w:r w:rsidRPr="00893B64">
        <w:rPr>
          <w:rFonts w:ascii="Times New Roman" w:eastAsia="Times New Roman" w:hAnsi="Times New Roman"/>
          <w:sz w:val="24"/>
          <w:szCs w:val="24"/>
          <w:lang w:val="en-US" w:eastAsia="ru-RU"/>
        </w:rPr>
        <w:t>ru</w:t>
      </w:r>
      <w:r w:rsidRPr="00F01963">
        <w:rPr>
          <w:rFonts w:ascii="Times New Roman" w:eastAsia="Times New Roman" w:hAnsi="Times New Roman"/>
          <w:sz w:val="24"/>
          <w:szCs w:val="24"/>
          <w:lang w:eastAsia="ru-RU"/>
        </w:rPr>
        <w:t>/</w:t>
      </w:r>
      <w:r w:rsidRPr="00893B64">
        <w:rPr>
          <w:rFonts w:ascii="Times New Roman" w:eastAsia="Times New Roman" w:hAnsi="Times New Roman"/>
          <w:sz w:val="24"/>
          <w:szCs w:val="24"/>
          <w:lang w:val="en-US" w:eastAsia="ru-RU"/>
        </w:rPr>
        <w:t>files</w:t>
      </w:r>
      <w:r w:rsidRPr="00F01963">
        <w:rPr>
          <w:rFonts w:ascii="Times New Roman" w:eastAsia="Times New Roman" w:hAnsi="Times New Roman"/>
          <w:sz w:val="24"/>
          <w:szCs w:val="24"/>
          <w:lang w:eastAsia="ru-RU"/>
        </w:rPr>
        <w:t>/</w:t>
      </w:r>
      <w:r w:rsidRPr="00893B64">
        <w:rPr>
          <w:rFonts w:ascii="Times New Roman" w:eastAsia="Times New Roman" w:hAnsi="Times New Roman"/>
          <w:sz w:val="24"/>
          <w:szCs w:val="24"/>
          <w:lang w:val="en-US" w:eastAsia="ru-RU"/>
        </w:rPr>
        <w:t>astronom</w:t>
      </w:r>
      <w:r w:rsidRPr="00F01963">
        <w:rPr>
          <w:rFonts w:ascii="Times New Roman" w:eastAsia="Times New Roman" w:hAnsi="Times New Roman"/>
          <w:sz w:val="24"/>
          <w:szCs w:val="24"/>
          <w:lang w:eastAsia="ru-RU"/>
        </w:rPr>
        <w:t xml:space="preserve">2. </w:t>
      </w:r>
      <w:r w:rsidRPr="00893B64">
        <w:rPr>
          <w:rFonts w:ascii="Times New Roman" w:eastAsia="Times New Roman" w:hAnsi="Times New Roman"/>
          <w:sz w:val="24"/>
          <w:szCs w:val="24"/>
          <w:lang w:val="en-US" w:eastAsia="ru-RU"/>
        </w:rPr>
        <w:t>pptx</w:t>
      </w:r>
      <w:r w:rsidRPr="00F01963">
        <w:rPr>
          <w:rFonts w:ascii="Times New Roman" w:eastAsia="Times New Roman" w:hAnsi="Times New Roman"/>
          <w:sz w:val="24"/>
          <w:szCs w:val="24"/>
          <w:lang w:eastAsia="ru-RU"/>
        </w:rPr>
        <w:t xml:space="preserve"> </w:t>
      </w:r>
      <w:r w:rsidRPr="00893B64">
        <w:rPr>
          <w:rFonts w:ascii="Times New Roman" w:eastAsia="Times New Roman" w:hAnsi="Times New Roman"/>
          <w:sz w:val="24"/>
          <w:szCs w:val="24"/>
          <w:lang w:val="en-US" w:eastAsia="ru-RU"/>
        </w:rPr>
        <w:t>http</w:t>
      </w:r>
      <w:r w:rsidRPr="00F01963">
        <w:rPr>
          <w:rFonts w:ascii="Times New Roman" w:eastAsia="Times New Roman" w:hAnsi="Times New Roman"/>
          <w:sz w:val="24"/>
          <w:szCs w:val="24"/>
          <w:lang w:eastAsia="ru-RU"/>
        </w:rPr>
        <w:t>://</w:t>
      </w:r>
      <w:r w:rsidRPr="00893B64">
        <w:rPr>
          <w:rFonts w:ascii="Times New Roman" w:eastAsia="Times New Roman" w:hAnsi="Times New Roman"/>
          <w:sz w:val="24"/>
          <w:szCs w:val="24"/>
          <w:lang w:val="en-US" w:eastAsia="ru-RU"/>
        </w:rPr>
        <w:t>menobr</w:t>
      </w:r>
      <w:r w:rsidRPr="00F01963">
        <w:rPr>
          <w:rFonts w:ascii="Times New Roman" w:eastAsia="Times New Roman" w:hAnsi="Times New Roman"/>
          <w:sz w:val="24"/>
          <w:szCs w:val="24"/>
          <w:lang w:eastAsia="ru-RU"/>
        </w:rPr>
        <w:t xml:space="preserve">. </w:t>
      </w:r>
      <w:r w:rsidRPr="00893B64">
        <w:rPr>
          <w:rFonts w:ascii="Times New Roman" w:eastAsia="Times New Roman" w:hAnsi="Times New Roman"/>
          <w:sz w:val="24"/>
          <w:szCs w:val="24"/>
          <w:lang w:val="en-US" w:eastAsia="ru-RU"/>
        </w:rPr>
        <w:t>ru</w:t>
      </w:r>
      <w:r w:rsidRPr="00F01963">
        <w:rPr>
          <w:rFonts w:ascii="Times New Roman" w:eastAsia="Times New Roman" w:hAnsi="Times New Roman"/>
          <w:sz w:val="24"/>
          <w:szCs w:val="24"/>
          <w:lang w:eastAsia="ru-RU"/>
        </w:rPr>
        <w:t>/</w:t>
      </w:r>
      <w:r w:rsidRPr="00893B64">
        <w:rPr>
          <w:rFonts w:ascii="Times New Roman" w:eastAsia="Times New Roman" w:hAnsi="Times New Roman"/>
          <w:sz w:val="24"/>
          <w:szCs w:val="24"/>
          <w:lang w:val="en-US" w:eastAsia="ru-RU"/>
        </w:rPr>
        <w:t>files</w:t>
      </w:r>
      <w:r w:rsidRPr="00F01963">
        <w:rPr>
          <w:rFonts w:ascii="Times New Roman" w:eastAsia="Times New Roman" w:hAnsi="Times New Roman"/>
          <w:sz w:val="24"/>
          <w:szCs w:val="24"/>
          <w:lang w:eastAsia="ru-RU"/>
        </w:rPr>
        <w:t>/</w:t>
      </w:r>
      <w:r w:rsidRPr="00893B64">
        <w:rPr>
          <w:rFonts w:ascii="Times New Roman" w:eastAsia="Times New Roman" w:hAnsi="Times New Roman"/>
          <w:sz w:val="24"/>
          <w:szCs w:val="24"/>
          <w:lang w:val="en-US" w:eastAsia="ru-RU"/>
        </w:rPr>
        <w:t>blank</w:t>
      </w:r>
      <w:r w:rsidRPr="00F01963">
        <w:rPr>
          <w:rFonts w:ascii="Times New Roman" w:eastAsia="Times New Roman" w:hAnsi="Times New Roman"/>
          <w:sz w:val="24"/>
          <w:szCs w:val="24"/>
          <w:lang w:eastAsia="ru-RU"/>
        </w:rPr>
        <w:t xml:space="preserve">. </w:t>
      </w:r>
      <w:r w:rsidRPr="00893B64">
        <w:rPr>
          <w:rFonts w:ascii="Times New Roman" w:eastAsia="Times New Roman" w:hAnsi="Times New Roman"/>
          <w:sz w:val="24"/>
          <w:szCs w:val="24"/>
          <w:lang w:val="en-US" w:eastAsia="ru-RU"/>
        </w:rPr>
        <w:t>pdf</w:t>
      </w:r>
      <w:r w:rsidRPr="00F01963">
        <w:rPr>
          <w:rFonts w:ascii="Times New Roman" w:eastAsia="Times New Roman" w:hAnsi="Times New Roman"/>
          <w:sz w:val="24"/>
          <w:szCs w:val="24"/>
          <w:lang w:eastAsia="ru-RU"/>
        </w:rPr>
        <w:t>.</w:t>
      </w:r>
    </w:p>
    <w:p w:rsidR="00304E2B" w:rsidRPr="001C77B2" w:rsidRDefault="00304E2B" w:rsidP="00AB28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FE0CEE">
        <w:rPr>
          <w:rFonts w:ascii="Times New Roman" w:eastAsia="Times New Roman" w:hAnsi="Times New Roman"/>
          <w:sz w:val="24"/>
          <w:szCs w:val="24"/>
          <w:lang w:eastAsia="ru-RU"/>
        </w:rPr>
        <w:t xml:space="preserve"> </w:t>
      </w:r>
      <w:r w:rsidRPr="00893B64">
        <w:rPr>
          <w:rFonts w:ascii="Times New Roman" w:eastAsia="Times New Roman" w:hAnsi="Times New Roman"/>
          <w:sz w:val="24"/>
          <w:szCs w:val="24"/>
          <w:lang w:eastAsia="ru-RU"/>
        </w:rPr>
        <w:t>«Знаешь ли ты астрономию?» http://menobr. ru/files/astronom1. pptx</w:t>
      </w:r>
    </w:p>
    <w:p w:rsidR="00304E2B" w:rsidRPr="001C77B2" w:rsidRDefault="00304E2B" w:rsidP="00AB2876">
      <w:pPr>
        <w:spacing w:after="0" w:line="240" w:lineRule="auto"/>
        <w:rPr>
          <w:rFonts w:ascii="Times New Roman" w:eastAsia="Times New Roman" w:hAnsi="Times New Roman"/>
          <w:b/>
          <w:sz w:val="24"/>
          <w:szCs w:val="24"/>
          <w:lang w:eastAsia="ru-RU"/>
        </w:rPr>
      </w:pPr>
      <w:r w:rsidRPr="00893B64">
        <w:rPr>
          <w:rFonts w:ascii="Times New Roman" w:eastAsia="Gabriola" w:hAnsi="Times New Roman"/>
          <w:b/>
          <w:sz w:val="24"/>
          <w:szCs w:val="24"/>
          <w:lang w:eastAsia="ru-RU"/>
        </w:rPr>
        <w:t>Для преподавателей</w:t>
      </w:r>
    </w:p>
    <w:p w:rsidR="00304E2B" w:rsidRPr="001C77B2" w:rsidRDefault="00304E2B" w:rsidP="00AB2876">
      <w:pPr>
        <w:spacing w:after="0" w:line="240" w:lineRule="auto"/>
        <w:jc w:val="both"/>
        <w:rPr>
          <w:rFonts w:ascii="Times New Roman" w:eastAsia="Times New Roman" w:hAnsi="Times New Roman"/>
          <w:sz w:val="24"/>
          <w:szCs w:val="24"/>
          <w:lang w:eastAsia="ru-RU"/>
        </w:rPr>
      </w:pPr>
      <w:r w:rsidRPr="00FE0CEE">
        <w:rPr>
          <w:rFonts w:ascii="Times New Roman" w:eastAsia="Times New Roman" w:hAnsi="Times New Roman"/>
          <w:sz w:val="24"/>
          <w:szCs w:val="24"/>
          <w:lang w:eastAsia="ru-RU"/>
        </w:rPr>
        <w:t>1. Федеральный закон Российской Федерации от 29 декабря 2012 г. № 273-ФЗ «Об образовании в Российской Федерации» (в текущей редакции).</w:t>
      </w:r>
    </w:p>
    <w:p w:rsidR="00304E2B" w:rsidRPr="001C77B2" w:rsidRDefault="00304E2B" w:rsidP="00AB2876">
      <w:pPr>
        <w:spacing w:after="0" w:line="240" w:lineRule="auto"/>
        <w:jc w:val="both"/>
        <w:rPr>
          <w:rFonts w:ascii="Times New Roman" w:eastAsia="Times New Roman" w:hAnsi="Times New Roman"/>
          <w:sz w:val="24"/>
          <w:szCs w:val="24"/>
          <w:lang w:eastAsia="ru-RU"/>
        </w:rPr>
      </w:pPr>
      <w:r w:rsidRPr="00FE0CEE">
        <w:rPr>
          <w:rFonts w:ascii="Times New Roman" w:eastAsia="Times New Roman" w:hAnsi="Times New Roman"/>
          <w:sz w:val="24"/>
          <w:szCs w:val="24"/>
          <w:lang w:eastAsia="ru-RU"/>
        </w:rPr>
        <w:lastRenderedPageBreak/>
        <w:t>2. Приказ Министерства образования и науки РФ</w:t>
      </w:r>
      <w:r>
        <w:rPr>
          <w:rFonts w:ascii="Times New Roman" w:eastAsia="Times New Roman" w:hAnsi="Times New Roman"/>
          <w:sz w:val="24"/>
          <w:szCs w:val="24"/>
          <w:lang w:eastAsia="ru-RU"/>
        </w:rPr>
        <w:t xml:space="preserve"> от 17 мая 2012 г. № 413 «Об ут</w:t>
      </w:r>
      <w:r w:rsidRPr="00FE0CEE">
        <w:rPr>
          <w:rFonts w:ascii="Times New Roman" w:eastAsia="Times New Roman" w:hAnsi="Times New Roman"/>
          <w:sz w:val="24"/>
          <w:szCs w:val="24"/>
          <w:lang w:eastAsia="ru-RU"/>
        </w:rPr>
        <w:t>верждении федерального государственного образовательного стандарта среднего обще-го образования» (с изм. и доп. от 29 декабря 2014 г., 31 декабря 2015 г., 29 июня 2017 г.).</w:t>
      </w:r>
    </w:p>
    <w:p w:rsidR="00304E2B" w:rsidRPr="001C77B2" w:rsidRDefault="00304E2B" w:rsidP="00AB2876">
      <w:pPr>
        <w:spacing w:after="0" w:line="240" w:lineRule="auto"/>
        <w:jc w:val="both"/>
        <w:rPr>
          <w:rFonts w:ascii="Times New Roman" w:eastAsia="Times New Roman" w:hAnsi="Times New Roman"/>
          <w:sz w:val="24"/>
          <w:szCs w:val="24"/>
          <w:lang w:eastAsia="ru-RU"/>
        </w:rPr>
      </w:pPr>
      <w:r w:rsidRPr="00FE0CEE">
        <w:rPr>
          <w:rFonts w:ascii="Times New Roman" w:eastAsia="Times New Roman" w:hAnsi="Times New Roman"/>
          <w:sz w:val="24"/>
          <w:szCs w:val="24"/>
          <w:lang w:eastAsia="ru-RU"/>
        </w:rPr>
        <w:t>3. Приказ Минобрнауки России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от 29 июня 2017 г. № 613.</w:t>
      </w:r>
    </w:p>
    <w:p w:rsidR="00304E2B" w:rsidRPr="001C77B2" w:rsidRDefault="00304E2B" w:rsidP="00AB2876">
      <w:pPr>
        <w:spacing w:after="0" w:line="240" w:lineRule="auto"/>
        <w:jc w:val="both"/>
        <w:rPr>
          <w:rFonts w:ascii="Times New Roman" w:eastAsia="Times New Roman" w:hAnsi="Times New Roman"/>
          <w:sz w:val="24"/>
          <w:szCs w:val="24"/>
          <w:lang w:eastAsia="ru-RU"/>
        </w:rPr>
      </w:pPr>
      <w:r w:rsidRPr="00FE0CEE">
        <w:rPr>
          <w:rFonts w:ascii="Times New Roman" w:eastAsia="Times New Roman" w:hAnsi="Times New Roman"/>
          <w:sz w:val="24"/>
          <w:szCs w:val="24"/>
          <w:lang w:eastAsia="ru-RU"/>
        </w:rPr>
        <w:t>4. Письмо Минобрнауки России «Об организации изучения учебного предмета «Астрономия» от 20 июня 2017 г. № ТС-194/08.</w:t>
      </w:r>
    </w:p>
    <w:p w:rsidR="00304E2B" w:rsidRPr="001C77B2" w:rsidRDefault="00304E2B" w:rsidP="00AB2876">
      <w:pPr>
        <w:spacing w:after="0" w:line="240" w:lineRule="auto"/>
        <w:jc w:val="both"/>
        <w:rPr>
          <w:rFonts w:ascii="Times New Roman" w:eastAsia="Times New Roman" w:hAnsi="Times New Roman"/>
          <w:sz w:val="24"/>
          <w:szCs w:val="24"/>
          <w:lang w:eastAsia="ru-RU"/>
        </w:rPr>
      </w:pPr>
      <w:r w:rsidRPr="00FE0CEE">
        <w:rPr>
          <w:rFonts w:ascii="Times New Roman" w:eastAsia="Times New Roman" w:hAnsi="Times New Roman"/>
          <w:sz w:val="24"/>
          <w:szCs w:val="24"/>
          <w:lang w:eastAsia="ru-RU"/>
        </w:rPr>
        <w:t>5. Информационно-методическое письмо об актуальных вопросах модернизации среднего профессионального образования на 2017/2018 г. — http://www.firo.ru/</w:t>
      </w:r>
    </w:p>
    <w:p w:rsidR="00304E2B" w:rsidRPr="00FE0CEE" w:rsidRDefault="00304E2B" w:rsidP="00AB2876">
      <w:pPr>
        <w:spacing w:after="0" w:line="240" w:lineRule="auto"/>
        <w:jc w:val="both"/>
        <w:rPr>
          <w:rFonts w:ascii="Times New Roman" w:eastAsia="Times New Roman" w:hAnsi="Times New Roman"/>
          <w:sz w:val="24"/>
          <w:szCs w:val="24"/>
          <w:lang w:eastAsia="ru-RU"/>
        </w:rPr>
      </w:pPr>
      <w:r w:rsidRPr="00FE0CEE">
        <w:rPr>
          <w:rFonts w:ascii="Times New Roman" w:eastAsia="Times New Roman" w:hAnsi="Times New Roman"/>
          <w:iCs/>
          <w:sz w:val="24"/>
          <w:szCs w:val="24"/>
          <w:lang w:eastAsia="ru-RU"/>
        </w:rPr>
        <w:t xml:space="preserve">6. Горелик </w:t>
      </w:r>
      <w:r w:rsidRPr="00FE0CEE">
        <w:rPr>
          <w:rFonts w:ascii="Times New Roman" w:eastAsia="Times New Roman" w:hAnsi="Times New Roman"/>
          <w:i/>
          <w:iCs/>
          <w:sz w:val="24"/>
          <w:szCs w:val="24"/>
          <w:lang w:eastAsia="ru-RU"/>
        </w:rPr>
        <w:t>Г. Е</w:t>
      </w:r>
      <w:r w:rsidRPr="00FE0CEE">
        <w:rPr>
          <w:rFonts w:ascii="Times New Roman" w:eastAsia="Times New Roman" w:hAnsi="Times New Roman"/>
          <w:sz w:val="24"/>
          <w:szCs w:val="24"/>
          <w:lang w:eastAsia="ru-RU"/>
        </w:rPr>
        <w:t>. Новые слова науки — от маятника Галилея до квантовой гравитации. — Библиотечка «Квант», вып. 127. Приложение к журналу «Квант»,3/2013. — М. : Изд-во МЦНМО, 2017.</w:t>
      </w:r>
    </w:p>
    <w:p w:rsidR="00304E2B" w:rsidRPr="001C77B2" w:rsidRDefault="00304E2B" w:rsidP="00AB2876">
      <w:pPr>
        <w:spacing w:after="0" w:line="240" w:lineRule="auto"/>
        <w:rPr>
          <w:rFonts w:ascii="Times New Roman" w:eastAsia="Times New Roman" w:hAnsi="Times New Roman"/>
          <w:sz w:val="24"/>
          <w:szCs w:val="24"/>
          <w:lang w:eastAsia="ru-RU"/>
        </w:rPr>
      </w:pPr>
      <w:r w:rsidRPr="00FE0CEE">
        <w:rPr>
          <w:rFonts w:ascii="Times New Roman" w:eastAsia="Times New Roman" w:hAnsi="Times New Roman"/>
          <w:iCs/>
          <w:sz w:val="24"/>
          <w:szCs w:val="24"/>
          <w:lang w:eastAsia="ru-RU"/>
        </w:rPr>
        <w:t xml:space="preserve">7. Кунаш </w:t>
      </w:r>
      <w:r w:rsidRPr="00FE0CEE">
        <w:rPr>
          <w:rFonts w:ascii="Times New Roman" w:eastAsia="Times New Roman" w:hAnsi="Times New Roman"/>
          <w:i/>
          <w:iCs/>
          <w:sz w:val="24"/>
          <w:szCs w:val="24"/>
          <w:lang w:eastAsia="ru-RU"/>
        </w:rPr>
        <w:t>М.А</w:t>
      </w:r>
      <w:r w:rsidRPr="00FE0CEE">
        <w:rPr>
          <w:rFonts w:ascii="Times New Roman" w:eastAsia="Times New Roman" w:hAnsi="Times New Roman"/>
          <w:sz w:val="24"/>
          <w:szCs w:val="24"/>
          <w:lang w:eastAsia="ru-RU"/>
        </w:rPr>
        <w:t>. Астрономия 11 класс. Методическое пособие к учебнику Б.А.Воронцова-Вельяминова, Е. К. Страута /М. А. Кунаш — М. : Дрофа, 2018.</w:t>
      </w:r>
    </w:p>
    <w:p w:rsidR="00304E2B" w:rsidRPr="00FE0CEE" w:rsidRDefault="00304E2B" w:rsidP="00AB2876">
      <w:pPr>
        <w:spacing w:after="0" w:line="240" w:lineRule="auto"/>
        <w:rPr>
          <w:rFonts w:ascii="Times New Roman" w:eastAsia="Times New Roman" w:hAnsi="Times New Roman"/>
          <w:sz w:val="24"/>
          <w:szCs w:val="24"/>
          <w:lang w:eastAsia="ru-RU"/>
        </w:rPr>
      </w:pPr>
      <w:r w:rsidRPr="00FE0CEE">
        <w:rPr>
          <w:rFonts w:ascii="Times New Roman" w:eastAsia="Times New Roman" w:hAnsi="Times New Roman"/>
          <w:iCs/>
          <w:sz w:val="24"/>
          <w:szCs w:val="24"/>
          <w:lang w:eastAsia="ru-RU"/>
        </w:rPr>
        <w:t>8.</w:t>
      </w:r>
      <w:r w:rsidRPr="001C77B2">
        <w:rPr>
          <w:rFonts w:ascii="Times New Roman" w:eastAsia="Times New Roman" w:hAnsi="Times New Roman"/>
          <w:iCs/>
          <w:sz w:val="24"/>
          <w:szCs w:val="24"/>
          <w:lang w:eastAsia="ru-RU"/>
        </w:rPr>
        <w:t xml:space="preserve"> </w:t>
      </w:r>
      <w:r w:rsidRPr="00FE0CEE">
        <w:rPr>
          <w:rFonts w:ascii="Times New Roman" w:eastAsia="Times New Roman" w:hAnsi="Times New Roman"/>
          <w:iCs/>
          <w:sz w:val="24"/>
          <w:szCs w:val="24"/>
          <w:lang w:eastAsia="ru-RU"/>
        </w:rPr>
        <w:t xml:space="preserve">Кунаш </w:t>
      </w:r>
      <w:r w:rsidRPr="00FE0CEE">
        <w:rPr>
          <w:rFonts w:ascii="Times New Roman" w:eastAsia="Times New Roman" w:hAnsi="Times New Roman"/>
          <w:i/>
          <w:iCs/>
          <w:sz w:val="24"/>
          <w:szCs w:val="24"/>
          <w:lang w:eastAsia="ru-RU"/>
        </w:rPr>
        <w:t>М.А</w:t>
      </w:r>
      <w:r w:rsidRPr="00FE0CEE">
        <w:rPr>
          <w:rFonts w:ascii="Times New Roman" w:eastAsia="Times New Roman" w:hAnsi="Times New Roman"/>
          <w:sz w:val="24"/>
          <w:szCs w:val="24"/>
          <w:lang w:eastAsia="ru-RU"/>
        </w:rPr>
        <w:t>. Астрономия. 11 класс. Технологические карты уроков по учебнику Б. А. Воронцова-Вельяминова, Е. К. Страута / М. А. Кунаш — Ростов н/Д : Учитель, 2018.</w:t>
      </w:r>
    </w:p>
    <w:p w:rsidR="00304E2B" w:rsidRPr="00FE0CEE" w:rsidRDefault="00304E2B" w:rsidP="00AB2876">
      <w:pPr>
        <w:spacing w:after="0" w:line="240" w:lineRule="auto"/>
        <w:rPr>
          <w:rFonts w:ascii="Times New Roman" w:eastAsia="Times New Roman" w:hAnsi="Times New Roman"/>
          <w:sz w:val="24"/>
          <w:szCs w:val="24"/>
          <w:lang w:eastAsia="ru-RU"/>
        </w:rPr>
      </w:pPr>
      <w:r w:rsidRPr="00FE0CEE">
        <w:rPr>
          <w:rFonts w:ascii="Times New Roman" w:eastAsia="Times New Roman" w:hAnsi="Times New Roman"/>
          <w:iCs/>
          <w:sz w:val="24"/>
          <w:szCs w:val="24"/>
          <w:lang w:eastAsia="ru-RU"/>
        </w:rPr>
        <w:t xml:space="preserve">9. Левитан </w:t>
      </w:r>
      <w:r w:rsidRPr="00FE0CEE">
        <w:rPr>
          <w:rFonts w:ascii="Times New Roman" w:eastAsia="Times New Roman" w:hAnsi="Times New Roman"/>
          <w:i/>
          <w:iCs/>
          <w:sz w:val="24"/>
          <w:szCs w:val="24"/>
          <w:lang w:eastAsia="ru-RU"/>
        </w:rPr>
        <w:t>Е.П</w:t>
      </w:r>
      <w:r w:rsidRPr="00FE0CEE">
        <w:rPr>
          <w:rFonts w:ascii="Times New Roman" w:eastAsia="Times New Roman" w:hAnsi="Times New Roman"/>
          <w:sz w:val="24"/>
          <w:szCs w:val="24"/>
          <w:lang w:eastAsia="ru-RU"/>
        </w:rPr>
        <w:t>. Методическое пособие по использованию таблиц — file:///G:/</w:t>
      </w:r>
      <w:r w:rsidRPr="00FE0CEE">
        <w:rPr>
          <w:rFonts w:ascii="Times New Roman" w:eastAsia="Times New Roman" w:hAnsi="Times New Roman"/>
          <w:i/>
          <w:iCs/>
          <w:sz w:val="24"/>
          <w:szCs w:val="24"/>
          <w:lang w:eastAsia="ru-RU"/>
        </w:rPr>
        <w:t xml:space="preserve"> </w:t>
      </w:r>
      <w:r w:rsidRPr="00FE0CEE">
        <w:rPr>
          <w:rFonts w:ascii="Times New Roman" w:eastAsia="Times New Roman" w:hAnsi="Times New Roman"/>
          <w:sz w:val="24"/>
          <w:szCs w:val="24"/>
          <w:lang w:eastAsia="ru-RU"/>
        </w:rPr>
        <w:t>Астрономи</w:t>
      </w:r>
      <w:r>
        <w:rPr>
          <w:rFonts w:ascii="Times New Roman" w:eastAsia="Times New Roman" w:hAnsi="Times New Roman"/>
          <w:sz w:val="24"/>
          <w:szCs w:val="24"/>
          <w:lang w:eastAsia="ru-RU"/>
        </w:rPr>
        <w:t>я/astronomiya_tablicy_metodika.</w:t>
      </w:r>
      <w:r w:rsidRPr="00FE0CEE">
        <w:rPr>
          <w:rFonts w:ascii="Times New Roman" w:eastAsia="Times New Roman" w:hAnsi="Times New Roman"/>
          <w:sz w:val="24"/>
          <w:szCs w:val="24"/>
          <w:lang w:eastAsia="ru-RU"/>
        </w:rPr>
        <w:t>pdf</w:t>
      </w:r>
    </w:p>
    <w:p w:rsidR="00304E2B" w:rsidRPr="001C77B2" w:rsidRDefault="00304E2B" w:rsidP="00AB2876">
      <w:pPr>
        <w:spacing w:after="0" w:line="240" w:lineRule="auto"/>
        <w:rPr>
          <w:rFonts w:ascii="Times New Roman" w:eastAsia="Times New Roman" w:hAnsi="Times New Roman"/>
          <w:sz w:val="24"/>
          <w:szCs w:val="24"/>
          <w:lang w:eastAsia="ru-RU"/>
        </w:rPr>
      </w:pPr>
      <w:r w:rsidRPr="00FE0CEE">
        <w:rPr>
          <w:rFonts w:ascii="Times New Roman" w:eastAsia="Times New Roman" w:hAnsi="Times New Roman"/>
          <w:iCs/>
          <w:sz w:val="24"/>
          <w:szCs w:val="24"/>
          <w:lang w:eastAsia="ru-RU"/>
        </w:rPr>
        <w:t>10. Сурдин В.Г</w:t>
      </w:r>
      <w:r w:rsidRPr="00FE0CEE">
        <w:rPr>
          <w:rFonts w:ascii="Times New Roman" w:eastAsia="Times New Roman" w:hAnsi="Times New Roman"/>
          <w:sz w:val="24"/>
          <w:szCs w:val="24"/>
          <w:lang w:eastAsia="ru-RU"/>
        </w:rPr>
        <w:t>. Галактики / В</w:t>
      </w:r>
      <w:r w:rsidRPr="00FE0CEE">
        <w:rPr>
          <w:rFonts w:ascii="Times New Roman" w:eastAsia="Times New Roman" w:hAnsi="Times New Roman"/>
          <w:iCs/>
          <w:sz w:val="24"/>
          <w:szCs w:val="24"/>
          <w:lang w:eastAsia="ru-RU"/>
        </w:rPr>
        <w:t>.</w:t>
      </w:r>
      <w:r w:rsidRPr="00FE0CEE">
        <w:rPr>
          <w:rFonts w:ascii="Times New Roman" w:eastAsia="Times New Roman" w:hAnsi="Times New Roman"/>
          <w:sz w:val="24"/>
          <w:szCs w:val="24"/>
          <w:lang w:eastAsia="ru-RU"/>
        </w:rPr>
        <w:t>Г</w:t>
      </w:r>
      <w:r w:rsidRPr="00FE0CEE">
        <w:rPr>
          <w:rFonts w:ascii="Times New Roman" w:eastAsia="Times New Roman" w:hAnsi="Times New Roman"/>
          <w:iCs/>
          <w:sz w:val="24"/>
          <w:szCs w:val="24"/>
          <w:lang w:eastAsia="ru-RU"/>
        </w:rPr>
        <w:t>.</w:t>
      </w:r>
      <w:r w:rsidRPr="00FE0CEE">
        <w:rPr>
          <w:rFonts w:ascii="Times New Roman" w:eastAsia="Times New Roman" w:hAnsi="Times New Roman"/>
          <w:sz w:val="24"/>
          <w:szCs w:val="24"/>
          <w:lang w:eastAsia="ru-RU"/>
        </w:rPr>
        <w:t>Сурдин. — М. : Физматлит, 2013.</w:t>
      </w:r>
    </w:p>
    <w:p w:rsidR="00304E2B" w:rsidRPr="001C77B2" w:rsidRDefault="00304E2B" w:rsidP="00AB2876">
      <w:pPr>
        <w:spacing w:after="0" w:line="240" w:lineRule="auto"/>
        <w:rPr>
          <w:rFonts w:ascii="Times New Roman" w:eastAsia="Times New Roman" w:hAnsi="Times New Roman"/>
          <w:sz w:val="24"/>
          <w:szCs w:val="24"/>
          <w:lang w:eastAsia="ru-RU"/>
        </w:rPr>
      </w:pPr>
      <w:r w:rsidRPr="00FE0CEE">
        <w:rPr>
          <w:rFonts w:ascii="Times New Roman" w:eastAsia="Times New Roman" w:hAnsi="Times New Roman"/>
          <w:iCs/>
          <w:sz w:val="24"/>
          <w:szCs w:val="24"/>
          <w:lang w:eastAsia="ru-RU"/>
        </w:rPr>
        <w:t>11. Сурдин В.Г</w:t>
      </w:r>
      <w:r w:rsidRPr="00FE0CEE">
        <w:rPr>
          <w:rFonts w:ascii="Times New Roman" w:eastAsia="Times New Roman" w:hAnsi="Times New Roman"/>
          <w:sz w:val="24"/>
          <w:szCs w:val="24"/>
          <w:lang w:eastAsia="ru-RU"/>
        </w:rPr>
        <w:t>. Разведка далеких планет / В</w:t>
      </w:r>
      <w:r w:rsidRPr="00FE0CEE">
        <w:rPr>
          <w:rFonts w:ascii="Times New Roman" w:eastAsia="Times New Roman" w:hAnsi="Times New Roman"/>
          <w:iCs/>
          <w:sz w:val="24"/>
          <w:szCs w:val="24"/>
          <w:lang w:eastAsia="ru-RU"/>
        </w:rPr>
        <w:t>.</w:t>
      </w:r>
      <w:r w:rsidRPr="00FE0CEE">
        <w:rPr>
          <w:rFonts w:ascii="Times New Roman" w:eastAsia="Times New Roman" w:hAnsi="Times New Roman"/>
          <w:sz w:val="24"/>
          <w:szCs w:val="24"/>
          <w:lang w:eastAsia="ru-RU"/>
        </w:rPr>
        <w:t>Г</w:t>
      </w:r>
      <w:r w:rsidRPr="00FE0CEE">
        <w:rPr>
          <w:rFonts w:ascii="Times New Roman" w:eastAsia="Times New Roman" w:hAnsi="Times New Roman"/>
          <w:iCs/>
          <w:sz w:val="24"/>
          <w:szCs w:val="24"/>
          <w:lang w:eastAsia="ru-RU"/>
        </w:rPr>
        <w:t>.</w:t>
      </w:r>
      <w:r w:rsidRPr="00FE0CEE">
        <w:rPr>
          <w:rFonts w:ascii="Times New Roman" w:eastAsia="Times New Roman" w:hAnsi="Times New Roman"/>
          <w:sz w:val="24"/>
          <w:szCs w:val="24"/>
          <w:lang w:eastAsia="ru-RU"/>
        </w:rPr>
        <w:t>Сурдин. — М. : Физматлит, 2013.</w:t>
      </w:r>
      <w:r w:rsidRPr="00FE0CEE">
        <w:rPr>
          <w:rFonts w:ascii="Times New Roman" w:eastAsia="Times New Roman" w:hAnsi="Times New Roman"/>
          <w:iCs/>
          <w:sz w:val="24"/>
          <w:szCs w:val="24"/>
          <w:lang w:eastAsia="ru-RU"/>
        </w:rPr>
        <w:t xml:space="preserve"> Сурдин В.Г</w:t>
      </w:r>
      <w:r w:rsidRPr="00FE0CEE">
        <w:rPr>
          <w:rFonts w:ascii="Times New Roman" w:eastAsia="Times New Roman" w:hAnsi="Times New Roman"/>
          <w:sz w:val="24"/>
          <w:szCs w:val="24"/>
          <w:lang w:eastAsia="ru-RU"/>
        </w:rPr>
        <w:t>. Астрономические задачи с решениями / В</w:t>
      </w:r>
      <w:r w:rsidRPr="00FE0CEE">
        <w:rPr>
          <w:rFonts w:ascii="Times New Roman" w:eastAsia="Times New Roman" w:hAnsi="Times New Roman"/>
          <w:iCs/>
          <w:sz w:val="24"/>
          <w:szCs w:val="24"/>
          <w:lang w:eastAsia="ru-RU"/>
        </w:rPr>
        <w:t>.</w:t>
      </w:r>
      <w:r w:rsidRPr="00FE0CEE">
        <w:rPr>
          <w:rFonts w:ascii="Times New Roman" w:eastAsia="Times New Roman" w:hAnsi="Times New Roman"/>
          <w:sz w:val="24"/>
          <w:szCs w:val="24"/>
          <w:lang w:eastAsia="ru-RU"/>
        </w:rPr>
        <w:t>Г</w:t>
      </w:r>
      <w:r w:rsidRPr="00FE0CEE">
        <w:rPr>
          <w:rFonts w:ascii="Times New Roman" w:eastAsia="Times New Roman" w:hAnsi="Times New Roman"/>
          <w:iCs/>
          <w:sz w:val="24"/>
          <w:szCs w:val="24"/>
          <w:lang w:eastAsia="ru-RU"/>
        </w:rPr>
        <w:t>.</w:t>
      </w:r>
      <w:r w:rsidRPr="00FE0CEE">
        <w:rPr>
          <w:rFonts w:ascii="Times New Roman" w:eastAsia="Times New Roman" w:hAnsi="Times New Roman"/>
          <w:sz w:val="24"/>
          <w:szCs w:val="24"/>
          <w:lang w:eastAsia="ru-RU"/>
        </w:rPr>
        <w:t>Сурдин. — Издательство ЛКИ, 2017.</w:t>
      </w:r>
    </w:p>
    <w:p w:rsidR="00304E2B" w:rsidRPr="00893B64" w:rsidRDefault="00304E2B" w:rsidP="00AB287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Интернет-ресурсы:</w:t>
      </w:r>
    </w:p>
    <w:p w:rsidR="00304E2B" w:rsidRPr="001C77B2" w:rsidRDefault="00304E2B" w:rsidP="00AB28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FE0CEE">
        <w:rPr>
          <w:rFonts w:ascii="Times New Roman" w:eastAsia="Times New Roman" w:hAnsi="Times New Roman"/>
          <w:sz w:val="24"/>
          <w:szCs w:val="24"/>
          <w:lang w:eastAsia="ru-RU"/>
        </w:rPr>
        <w:t xml:space="preserve"> </w:t>
      </w:r>
      <w:r w:rsidRPr="00893B64">
        <w:rPr>
          <w:rFonts w:ascii="Times New Roman" w:eastAsia="Times New Roman" w:hAnsi="Times New Roman"/>
          <w:sz w:val="24"/>
          <w:szCs w:val="24"/>
          <w:lang w:eastAsia="ru-RU"/>
        </w:rPr>
        <w:t xml:space="preserve">Астрономическое общество. [Электронный ресурс] — </w:t>
      </w:r>
      <w:r>
        <w:rPr>
          <w:rFonts w:ascii="Times New Roman" w:eastAsia="Times New Roman" w:hAnsi="Times New Roman"/>
          <w:sz w:val="24"/>
          <w:szCs w:val="24"/>
          <w:lang w:eastAsia="ru-RU"/>
        </w:rPr>
        <w:t>Режим доступа: http://www.sai.msu.</w:t>
      </w:r>
      <w:r w:rsidRPr="00893B64">
        <w:rPr>
          <w:rFonts w:ascii="Times New Roman" w:eastAsia="Times New Roman" w:hAnsi="Times New Roman"/>
          <w:sz w:val="24"/>
          <w:szCs w:val="24"/>
          <w:lang w:eastAsia="ru-RU"/>
        </w:rPr>
        <w:t>su/EAAS</w:t>
      </w:r>
    </w:p>
    <w:p w:rsidR="00304E2B" w:rsidRPr="001C77B2" w:rsidRDefault="00304E2B" w:rsidP="00AB2876">
      <w:pPr>
        <w:spacing w:after="0" w:line="240" w:lineRule="auto"/>
        <w:rPr>
          <w:rFonts w:ascii="Times New Roman" w:eastAsia="Times New Roman" w:hAnsi="Times New Roman"/>
          <w:sz w:val="24"/>
          <w:szCs w:val="24"/>
          <w:lang w:eastAsia="ru-RU"/>
        </w:rPr>
      </w:pPr>
      <w:r>
        <w:rPr>
          <w:rFonts w:ascii="Times New Roman" w:eastAsia="Times New Roman" w:hAnsi="Times New Roman"/>
          <w:iCs/>
          <w:sz w:val="24"/>
          <w:szCs w:val="24"/>
          <w:lang w:eastAsia="ru-RU"/>
        </w:rPr>
        <w:t>2.</w:t>
      </w:r>
      <w:r w:rsidRPr="00FE0CEE">
        <w:rPr>
          <w:rFonts w:ascii="Times New Roman" w:eastAsia="Times New Roman" w:hAnsi="Times New Roman"/>
          <w:iCs/>
          <w:sz w:val="24"/>
          <w:szCs w:val="24"/>
          <w:lang w:eastAsia="ru-RU"/>
        </w:rPr>
        <w:t xml:space="preserve"> </w:t>
      </w:r>
      <w:r w:rsidRPr="00893B64">
        <w:rPr>
          <w:rFonts w:ascii="Times New Roman" w:eastAsia="Times New Roman" w:hAnsi="Times New Roman"/>
          <w:iCs/>
          <w:sz w:val="24"/>
          <w:szCs w:val="24"/>
          <w:lang w:eastAsia="ru-RU"/>
        </w:rPr>
        <w:t xml:space="preserve">Гомулина </w:t>
      </w:r>
      <w:r w:rsidRPr="00893B64">
        <w:rPr>
          <w:rFonts w:ascii="Times New Roman" w:eastAsia="Times New Roman" w:hAnsi="Times New Roman"/>
          <w:i/>
          <w:iCs/>
          <w:sz w:val="24"/>
          <w:szCs w:val="24"/>
          <w:lang w:eastAsia="ru-RU"/>
        </w:rPr>
        <w:t>Н</w:t>
      </w:r>
      <w:r w:rsidRPr="00893B64">
        <w:rPr>
          <w:rFonts w:ascii="Times New Roman" w:eastAsia="Times New Roman" w:hAnsi="Times New Roman"/>
          <w:sz w:val="24"/>
          <w:szCs w:val="24"/>
          <w:lang w:eastAsia="ru-RU"/>
        </w:rPr>
        <w:t>.</w:t>
      </w:r>
      <w:r w:rsidRPr="00893B64">
        <w:rPr>
          <w:rFonts w:ascii="Times New Roman" w:eastAsia="Times New Roman" w:hAnsi="Times New Roman"/>
          <w:i/>
          <w:iCs/>
          <w:sz w:val="24"/>
          <w:szCs w:val="24"/>
          <w:lang w:eastAsia="ru-RU"/>
        </w:rPr>
        <w:t>Н</w:t>
      </w:r>
      <w:r w:rsidRPr="00893B64">
        <w:rPr>
          <w:rFonts w:ascii="Times New Roman" w:eastAsia="Times New Roman" w:hAnsi="Times New Roman"/>
          <w:sz w:val="24"/>
          <w:szCs w:val="24"/>
          <w:lang w:eastAsia="ru-RU"/>
        </w:rPr>
        <w:t>. Открытая астрономия / под ред. В. Г.</w:t>
      </w:r>
      <w:r>
        <w:rPr>
          <w:rFonts w:ascii="Times New Roman" w:eastAsia="Times New Roman" w:hAnsi="Times New Roman"/>
          <w:sz w:val="24"/>
          <w:szCs w:val="24"/>
          <w:lang w:eastAsia="ru-RU"/>
        </w:rPr>
        <w:t xml:space="preserve"> Сурдина. [Электронный ресурс] — Режим доступа: http://www.college.</w:t>
      </w:r>
      <w:r w:rsidRPr="00893B64">
        <w:rPr>
          <w:rFonts w:ascii="Times New Roman" w:eastAsia="Times New Roman" w:hAnsi="Times New Roman"/>
          <w:sz w:val="24"/>
          <w:szCs w:val="24"/>
          <w:lang w:eastAsia="ru-RU"/>
        </w:rPr>
        <w:t>ru/</w:t>
      </w:r>
      <w:r>
        <w:rPr>
          <w:rFonts w:ascii="Times New Roman" w:eastAsia="Times New Roman" w:hAnsi="Times New Roman"/>
          <w:sz w:val="24"/>
          <w:szCs w:val="24"/>
          <w:lang w:eastAsia="ru-RU"/>
        </w:rPr>
        <w:t>astronomy/course/content/index.</w:t>
      </w:r>
      <w:r w:rsidRPr="00893B64">
        <w:rPr>
          <w:rFonts w:ascii="Times New Roman" w:eastAsia="Times New Roman" w:hAnsi="Times New Roman"/>
          <w:sz w:val="24"/>
          <w:szCs w:val="24"/>
          <w:lang w:eastAsia="ru-RU"/>
        </w:rPr>
        <w:t xml:space="preserve">htm Государственный астрономический институт </w:t>
      </w:r>
      <w:r>
        <w:rPr>
          <w:rFonts w:ascii="Times New Roman" w:eastAsia="Times New Roman" w:hAnsi="Times New Roman"/>
          <w:sz w:val="24"/>
          <w:szCs w:val="24"/>
          <w:lang w:eastAsia="ru-RU"/>
        </w:rPr>
        <w:t>им. П. К. Штернберга МГУ. [Элек</w:t>
      </w:r>
      <w:r w:rsidRPr="00893B64">
        <w:rPr>
          <w:rFonts w:ascii="Times New Roman" w:eastAsia="Times New Roman" w:hAnsi="Times New Roman"/>
          <w:sz w:val="24"/>
          <w:szCs w:val="24"/>
          <w:lang w:eastAsia="ru-RU"/>
        </w:rPr>
        <w:t>тронный ресур</w:t>
      </w:r>
      <w:r>
        <w:rPr>
          <w:rFonts w:ascii="Times New Roman" w:eastAsia="Times New Roman" w:hAnsi="Times New Roman"/>
          <w:sz w:val="24"/>
          <w:szCs w:val="24"/>
          <w:lang w:eastAsia="ru-RU"/>
        </w:rPr>
        <w:t>с] — Режим доступа: http://www.sai.msu.</w:t>
      </w:r>
      <w:r w:rsidRPr="00893B64">
        <w:rPr>
          <w:rFonts w:ascii="Times New Roman" w:eastAsia="Times New Roman" w:hAnsi="Times New Roman"/>
          <w:sz w:val="24"/>
          <w:szCs w:val="24"/>
          <w:lang w:eastAsia="ru-RU"/>
        </w:rPr>
        <w:t>ru</w:t>
      </w:r>
    </w:p>
    <w:p w:rsidR="00304E2B" w:rsidRPr="001C77B2" w:rsidRDefault="00304E2B" w:rsidP="00AB28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FE0CEE">
        <w:rPr>
          <w:rFonts w:ascii="Times New Roman" w:eastAsia="Times New Roman" w:hAnsi="Times New Roman"/>
          <w:sz w:val="24"/>
          <w:szCs w:val="24"/>
          <w:lang w:eastAsia="ru-RU"/>
        </w:rPr>
        <w:t xml:space="preserve"> </w:t>
      </w:r>
      <w:r w:rsidRPr="00893B64">
        <w:rPr>
          <w:rFonts w:ascii="Times New Roman" w:eastAsia="Times New Roman" w:hAnsi="Times New Roman"/>
          <w:sz w:val="24"/>
          <w:szCs w:val="24"/>
          <w:lang w:eastAsia="ru-RU"/>
        </w:rPr>
        <w:t>Институт земного магнетизма, ионосферы и распространения радиоволн им. Н.В.Пушкова РАН. [Электронный ресурс] — Режим доступа: http://www.izmiran.ru Компетентностный подход в обучении астроно</w:t>
      </w:r>
      <w:r>
        <w:rPr>
          <w:rFonts w:ascii="Times New Roman" w:eastAsia="Times New Roman" w:hAnsi="Times New Roman"/>
          <w:sz w:val="24"/>
          <w:szCs w:val="24"/>
          <w:lang w:eastAsia="ru-RU"/>
        </w:rPr>
        <w:t>мии по УМК В. М.Чаругина. [Элек</w:t>
      </w:r>
      <w:r w:rsidRPr="00893B64">
        <w:rPr>
          <w:rFonts w:ascii="Times New Roman" w:eastAsia="Times New Roman" w:hAnsi="Times New Roman"/>
          <w:sz w:val="24"/>
          <w:szCs w:val="24"/>
          <w:lang w:eastAsia="ru-RU"/>
        </w:rPr>
        <w:t>тронный ресурс] — Режим</w:t>
      </w:r>
      <w:r>
        <w:rPr>
          <w:rFonts w:ascii="Times New Roman" w:eastAsia="Times New Roman" w:hAnsi="Times New Roman"/>
          <w:sz w:val="24"/>
          <w:szCs w:val="24"/>
          <w:lang w:eastAsia="ru-RU"/>
        </w:rPr>
        <w:t xml:space="preserve"> доступа: https://www.youtube.</w:t>
      </w:r>
      <w:r>
        <w:rPr>
          <w:rFonts w:ascii="Times New Roman" w:eastAsia="Times New Roman" w:hAnsi="Times New Roman"/>
          <w:sz w:val="24"/>
          <w:szCs w:val="24"/>
          <w:lang w:val="en-US" w:eastAsia="ru-RU"/>
        </w:rPr>
        <w:t>c</w:t>
      </w:r>
      <w:r w:rsidRPr="00893B64">
        <w:rPr>
          <w:rFonts w:ascii="Times New Roman" w:eastAsia="Times New Roman" w:hAnsi="Times New Roman"/>
          <w:sz w:val="24"/>
          <w:szCs w:val="24"/>
          <w:lang w:eastAsia="ru-RU"/>
        </w:rPr>
        <w:t>om/watch?v=TKNGOhR3</w:t>
      </w:r>
      <w:r>
        <w:rPr>
          <w:rFonts w:ascii="Times New Roman" w:eastAsia="Times New Roman" w:hAnsi="Times New Roman"/>
          <w:sz w:val="24"/>
          <w:szCs w:val="24"/>
          <w:lang w:eastAsia="ru-RU"/>
        </w:rPr>
        <w:t>w1s&amp;feature=youtu.</w:t>
      </w:r>
      <w:r w:rsidRPr="00893B64">
        <w:rPr>
          <w:rFonts w:ascii="Times New Roman" w:eastAsia="Times New Roman" w:hAnsi="Times New Roman"/>
          <w:sz w:val="24"/>
          <w:szCs w:val="24"/>
          <w:lang w:eastAsia="ru-RU"/>
        </w:rPr>
        <w:t>be</w:t>
      </w:r>
    </w:p>
    <w:p w:rsidR="00304E2B" w:rsidRPr="001C77B2" w:rsidRDefault="00304E2B" w:rsidP="00AB287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1C77B2">
        <w:rPr>
          <w:rFonts w:ascii="Times New Roman" w:eastAsia="Times New Roman" w:hAnsi="Times New Roman"/>
          <w:sz w:val="24"/>
          <w:szCs w:val="24"/>
          <w:lang w:eastAsia="ru-RU"/>
        </w:rPr>
        <w:t xml:space="preserve"> </w:t>
      </w:r>
      <w:r w:rsidRPr="00893B64">
        <w:rPr>
          <w:rFonts w:ascii="Times New Roman" w:eastAsia="Times New Roman" w:hAnsi="Times New Roman"/>
          <w:sz w:val="24"/>
          <w:szCs w:val="24"/>
          <w:lang w:eastAsia="ru-RU"/>
        </w:rPr>
        <w:t>Корпорация Российский учебник. Астрономи</w:t>
      </w:r>
      <w:r>
        <w:rPr>
          <w:rFonts w:ascii="Times New Roman" w:eastAsia="Times New Roman" w:hAnsi="Times New Roman"/>
          <w:sz w:val="24"/>
          <w:szCs w:val="24"/>
          <w:lang w:eastAsia="ru-RU"/>
        </w:rPr>
        <w:t>я для учителей физики. Серия ве</w:t>
      </w:r>
      <w:r w:rsidRPr="00893B64">
        <w:rPr>
          <w:rFonts w:ascii="Times New Roman" w:eastAsia="Times New Roman" w:hAnsi="Times New Roman"/>
          <w:sz w:val="24"/>
          <w:szCs w:val="24"/>
          <w:lang w:eastAsia="ru-RU"/>
        </w:rPr>
        <w:t>бинаров.</w:t>
      </w:r>
    </w:p>
    <w:p w:rsidR="00304E2B" w:rsidRPr="001C77B2" w:rsidRDefault="00304E2B" w:rsidP="00AB287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1C77B2">
        <w:rPr>
          <w:rFonts w:ascii="Times New Roman" w:eastAsia="Times New Roman" w:hAnsi="Times New Roman"/>
          <w:sz w:val="24"/>
          <w:szCs w:val="24"/>
          <w:lang w:eastAsia="ru-RU"/>
        </w:rPr>
        <w:t xml:space="preserve"> </w:t>
      </w:r>
      <w:r w:rsidRPr="00893B64">
        <w:rPr>
          <w:rFonts w:ascii="Times New Roman" w:eastAsia="Times New Roman" w:hAnsi="Times New Roman"/>
          <w:sz w:val="24"/>
          <w:szCs w:val="24"/>
          <w:lang w:eastAsia="ru-RU"/>
        </w:rPr>
        <w:t>Часть 1. Преподавание астрономии как отдел</w:t>
      </w:r>
      <w:r>
        <w:rPr>
          <w:rFonts w:ascii="Times New Roman" w:eastAsia="Times New Roman" w:hAnsi="Times New Roman"/>
          <w:sz w:val="24"/>
          <w:szCs w:val="24"/>
          <w:lang w:eastAsia="ru-RU"/>
        </w:rPr>
        <w:t>ьного предмета. [Электронный ре</w:t>
      </w:r>
      <w:r w:rsidRPr="00893B64">
        <w:rPr>
          <w:rFonts w:ascii="Times New Roman" w:eastAsia="Times New Roman" w:hAnsi="Times New Roman"/>
          <w:sz w:val="24"/>
          <w:szCs w:val="24"/>
          <w:lang w:eastAsia="ru-RU"/>
        </w:rPr>
        <w:t>сурс</w:t>
      </w:r>
      <w:r>
        <w:rPr>
          <w:rFonts w:ascii="Times New Roman" w:eastAsia="Times New Roman" w:hAnsi="Times New Roman"/>
          <w:sz w:val="24"/>
          <w:szCs w:val="24"/>
          <w:lang w:eastAsia="ru-RU"/>
        </w:rPr>
        <w:t>] — Режим доступа: https://www.youtube.</w:t>
      </w:r>
      <w:r w:rsidRPr="00893B64">
        <w:rPr>
          <w:rFonts w:ascii="Times New Roman" w:eastAsia="Times New Roman" w:hAnsi="Times New Roman"/>
          <w:sz w:val="24"/>
          <w:szCs w:val="24"/>
          <w:lang w:eastAsia="ru-RU"/>
        </w:rPr>
        <w:t>com/watch?v=YmE4YLArZb0</w:t>
      </w:r>
    </w:p>
    <w:p w:rsidR="00304E2B" w:rsidRPr="001C77B2" w:rsidRDefault="00304E2B" w:rsidP="00AB287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Pr="001C77B2">
        <w:rPr>
          <w:rFonts w:ascii="Times New Roman" w:eastAsia="Times New Roman" w:hAnsi="Times New Roman"/>
          <w:sz w:val="24"/>
          <w:szCs w:val="24"/>
          <w:lang w:eastAsia="ru-RU"/>
        </w:rPr>
        <w:t xml:space="preserve"> </w:t>
      </w:r>
      <w:r w:rsidRPr="00893B64">
        <w:rPr>
          <w:rFonts w:ascii="Times New Roman" w:eastAsia="Times New Roman" w:hAnsi="Times New Roman"/>
          <w:sz w:val="24"/>
          <w:szCs w:val="24"/>
          <w:lang w:eastAsia="ru-RU"/>
        </w:rPr>
        <w:t>Часть 2. Роль астрономии в достижении учащимися планируемых результатов освоения основной образовательной программы СОО. [Электронный ресурс] — Режим</w:t>
      </w:r>
      <w:r>
        <w:rPr>
          <w:rFonts w:ascii="Times New Roman" w:eastAsia="Times New Roman" w:hAnsi="Times New Roman"/>
          <w:sz w:val="24"/>
          <w:szCs w:val="24"/>
          <w:lang w:eastAsia="ru-RU"/>
        </w:rPr>
        <w:t xml:space="preserve"> доступа: https://www.youtube.</w:t>
      </w:r>
      <w:r w:rsidRPr="00893B64">
        <w:rPr>
          <w:rFonts w:ascii="Times New Roman" w:eastAsia="Times New Roman" w:hAnsi="Times New Roman"/>
          <w:sz w:val="24"/>
          <w:szCs w:val="24"/>
          <w:lang w:eastAsia="ru-RU"/>
        </w:rPr>
        <w:t>com/watch?v=gClRXQ-qjaI</w:t>
      </w:r>
    </w:p>
    <w:p w:rsidR="00304E2B" w:rsidRPr="001C77B2" w:rsidRDefault="00304E2B" w:rsidP="00AB287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1C77B2">
        <w:rPr>
          <w:rFonts w:ascii="Times New Roman" w:eastAsia="Times New Roman" w:hAnsi="Times New Roman"/>
          <w:sz w:val="24"/>
          <w:szCs w:val="24"/>
          <w:lang w:eastAsia="ru-RU"/>
        </w:rPr>
        <w:t xml:space="preserve"> </w:t>
      </w:r>
      <w:r w:rsidRPr="00893B64">
        <w:rPr>
          <w:rFonts w:ascii="Times New Roman" w:eastAsia="Times New Roman" w:hAnsi="Times New Roman"/>
          <w:sz w:val="24"/>
          <w:szCs w:val="24"/>
          <w:lang w:eastAsia="ru-RU"/>
        </w:rPr>
        <w:t>Часть 3. Методические особенности реализации курса астрономии в урочной и внеурочной деятельности в условиях введения ФГОС СОО. [Электронный ресурс] — Режим до</w:t>
      </w:r>
      <w:r>
        <w:rPr>
          <w:rFonts w:ascii="Times New Roman" w:eastAsia="Times New Roman" w:hAnsi="Times New Roman"/>
          <w:sz w:val="24"/>
          <w:szCs w:val="24"/>
          <w:lang w:eastAsia="ru-RU"/>
        </w:rPr>
        <w:t>ступа: https://www. youtube.</w:t>
      </w:r>
      <w:r w:rsidRPr="00893B64">
        <w:rPr>
          <w:rFonts w:ascii="Times New Roman" w:eastAsia="Times New Roman" w:hAnsi="Times New Roman"/>
          <w:sz w:val="24"/>
          <w:szCs w:val="24"/>
          <w:lang w:eastAsia="ru-RU"/>
        </w:rPr>
        <w:t>com/watch?v=Eaw979Ow_c0</w:t>
      </w:r>
    </w:p>
    <w:p w:rsidR="00304E2B" w:rsidRPr="001C77B2" w:rsidRDefault="00304E2B" w:rsidP="00AB287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Pr="00FE0CEE">
        <w:rPr>
          <w:rFonts w:ascii="Times New Roman" w:eastAsia="Times New Roman" w:hAnsi="Times New Roman"/>
          <w:sz w:val="24"/>
          <w:szCs w:val="24"/>
          <w:lang w:eastAsia="ru-RU"/>
        </w:rPr>
        <w:t xml:space="preserve"> </w:t>
      </w:r>
      <w:r w:rsidRPr="00893B64">
        <w:rPr>
          <w:rFonts w:ascii="Times New Roman" w:eastAsia="Times New Roman" w:hAnsi="Times New Roman"/>
          <w:sz w:val="24"/>
          <w:szCs w:val="24"/>
          <w:lang w:eastAsia="ru-RU"/>
        </w:rPr>
        <w:t xml:space="preserve">Новости космоса, астрономии и космонавтики. [Электронный ресурс] — Режим </w:t>
      </w:r>
      <w:r>
        <w:rPr>
          <w:rFonts w:ascii="Times New Roman" w:eastAsia="Times New Roman" w:hAnsi="Times New Roman"/>
          <w:sz w:val="24"/>
          <w:szCs w:val="24"/>
          <w:lang w:eastAsia="ru-RU"/>
        </w:rPr>
        <w:t>доступа: http://www.astronews.</w:t>
      </w:r>
      <w:r w:rsidRPr="00893B64">
        <w:rPr>
          <w:rFonts w:ascii="Times New Roman" w:eastAsia="Times New Roman" w:hAnsi="Times New Roman"/>
          <w:sz w:val="24"/>
          <w:szCs w:val="24"/>
          <w:lang w:eastAsia="ru-RU"/>
        </w:rPr>
        <w:t>ru/</w:t>
      </w:r>
    </w:p>
    <w:p w:rsidR="00304E2B" w:rsidRPr="001C77B2" w:rsidRDefault="00304E2B" w:rsidP="00AB287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893B64">
        <w:rPr>
          <w:rFonts w:ascii="Times New Roman" w:eastAsia="Times New Roman" w:hAnsi="Times New Roman"/>
          <w:sz w:val="24"/>
          <w:szCs w:val="24"/>
          <w:lang w:eastAsia="ru-RU"/>
        </w:rPr>
        <w:t>Общероссийский астрономический портал.</w:t>
      </w:r>
      <w:r>
        <w:rPr>
          <w:rFonts w:ascii="Times New Roman" w:eastAsia="Times New Roman" w:hAnsi="Times New Roman"/>
          <w:sz w:val="24"/>
          <w:szCs w:val="24"/>
          <w:lang w:eastAsia="ru-RU"/>
        </w:rPr>
        <w:t xml:space="preserve"> Астрономия РФ. [Электронный ре</w:t>
      </w:r>
      <w:r w:rsidRPr="00893B64">
        <w:rPr>
          <w:rFonts w:ascii="Times New Roman" w:eastAsia="Times New Roman" w:hAnsi="Times New Roman"/>
          <w:sz w:val="24"/>
          <w:szCs w:val="24"/>
          <w:lang w:eastAsia="ru-RU"/>
        </w:rPr>
        <w:t>сурс] — Режим дос</w:t>
      </w:r>
      <w:r>
        <w:rPr>
          <w:rFonts w:ascii="Times New Roman" w:eastAsia="Times New Roman" w:hAnsi="Times New Roman"/>
          <w:sz w:val="24"/>
          <w:szCs w:val="24"/>
          <w:lang w:eastAsia="ru-RU"/>
        </w:rPr>
        <w:t>тупа: http://xn--80aqldeblhj0l.</w:t>
      </w:r>
      <w:r w:rsidRPr="00893B64">
        <w:rPr>
          <w:rFonts w:ascii="Times New Roman" w:eastAsia="Times New Roman" w:hAnsi="Times New Roman"/>
          <w:sz w:val="24"/>
          <w:szCs w:val="24"/>
          <w:lang w:eastAsia="ru-RU"/>
        </w:rPr>
        <w:t>xn--p1ai/</w:t>
      </w:r>
    </w:p>
    <w:p w:rsidR="00304E2B" w:rsidRPr="001C77B2" w:rsidRDefault="00304E2B" w:rsidP="00AB287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893B64">
        <w:rPr>
          <w:rFonts w:ascii="Times New Roman" w:eastAsia="Times New Roman" w:hAnsi="Times New Roman"/>
          <w:sz w:val="24"/>
          <w:szCs w:val="24"/>
          <w:lang w:eastAsia="ru-RU"/>
        </w:rPr>
        <w:t>Российская астрономическая сеть. [Электронный ресурс</w:t>
      </w:r>
      <w:r>
        <w:rPr>
          <w:rFonts w:ascii="Times New Roman" w:eastAsia="Times New Roman" w:hAnsi="Times New Roman"/>
          <w:sz w:val="24"/>
          <w:szCs w:val="24"/>
          <w:lang w:eastAsia="ru-RU"/>
        </w:rPr>
        <w:t>] — Режим доступа: http:// www.astronet.</w:t>
      </w:r>
      <w:r w:rsidRPr="00893B64">
        <w:rPr>
          <w:rFonts w:ascii="Times New Roman" w:eastAsia="Times New Roman" w:hAnsi="Times New Roman"/>
          <w:sz w:val="24"/>
          <w:szCs w:val="24"/>
          <w:lang w:eastAsia="ru-RU"/>
        </w:rPr>
        <w:t>ru</w:t>
      </w:r>
    </w:p>
    <w:p w:rsidR="00304E2B" w:rsidRPr="001C77B2" w:rsidRDefault="00304E2B" w:rsidP="00AB287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893B64">
        <w:rPr>
          <w:rFonts w:ascii="Times New Roman" w:eastAsia="Times New Roman" w:hAnsi="Times New Roman"/>
          <w:sz w:val="24"/>
          <w:szCs w:val="24"/>
          <w:lang w:eastAsia="ru-RU"/>
        </w:rPr>
        <w:t>Универсальная научно-популярная онлайн-эн</w:t>
      </w:r>
      <w:r>
        <w:rPr>
          <w:rFonts w:ascii="Times New Roman" w:eastAsia="Times New Roman" w:hAnsi="Times New Roman"/>
          <w:sz w:val="24"/>
          <w:szCs w:val="24"/>
          <w:lang w:eastAsia="ru-RU"/>
        </w:rPr>
        <w:t>циклопедия «Энциклопедия Кругос</w:t>
      </w:r>
      <w:r w:rsidRPr="00893B64">
        <w:rPr>
          <w:rFonts w:ascii="Times New Roman" w:eastAsia="Times New Roman" w:hAnsi="Times New Roman"/>
          <w:sz w:val="24"/>
          <w:szCs w:val="24"/>
          <w:lang w:eastAsia="ru-RU"/>
        </w:rPr>
        <w:t>вет». [Электронный ресурс] — Режим дос</w:t>
      </w:r>
      <w:r>
        <w:rPr>
          <w:rFonts w:ascii="Times New Roman" w:eastAsia="Times New Roman" w:hAnsi="Times New Roman"/>
          <w:sz w:val="24"/>
          <w:szCs w:val="24"/>
          <w:lang w:eastAsia="ru-RU"/>
        </w:rPr>
        <w:t>тупа: http://www.krugosvet.</w:t>
      </w:r>
      <w:r w:rsidRPr="00893B64">
        <w:rPr>
          <w:rFonts w:ascii="Times New Roman" w:eastAsia="Times New Roman" w:hAnsi="Times New Roman"/>
          <w:sz w:val="24"/>
          <w:szCs w:val="24"/>
          <w:lang w:eastAsia="ru-RU"/>
        </w:rPr>
        <w:t>ru</w:t>
      </w:r>
    </w:p>
    <w:p w:rsidR="00304E2B" w:rsidRPr="001C77B2" w:rsidRDefault="00304E2B" w:rsidP="00AB2876">
      <w:pPr>
        <w:spacing w:after="0" w:line="240" w:lineRule="auto"/>
        <w:jc w:val="both"/>
        <w:rPr>
          <w:rFonts w:ascii="Times New Roman" w:eastAsia="Times New Roman" w:hAnsi="Times New Roman"/>
          <w:sz w:val="24"/>
          <w:szCs w:val="24"/>
          <w:lang w:eastAsia="ru-RU"/>
        </w:rPr>
      </w:pPr>
      <w:r w:rsidRPr="00FE0CEE">
        <w:rPr>
          <w:rFonts w:ascii="Times New Roman" w:eastAsia="Times New Roman" w:hAnsi="Times New Roman"/>
          <w:sz w:val="24"/>
          <w:szCs w:val="24"/>
          <w:lang w:eastAsia="ru-RU"/>
        </w:rPr>
        <w:t>11.Энциклопедия «Космонавтика». [Электронный р</w:t>
      </w:r>
      <w:r>
        <w:rPr>
          <w:rFonts w:ascii="Times New Roman" w:eastAsia="Times New Roman" w:hAnsi="Times New Roman"/>
          <w:sz w:val="24"/>
          <w:szCs w:val="24"/>
          <w:lang w:eastAsia="ru-RU"/>
        </w:rPr>
        <w:t>есурс] — Режим доступа: http://www.cosmoworld.</w:t>
      </w:r>
      <w:r w:rsidRPr="00FE0CEE">
        <w:rPr>
          <w:rFonts w:ascii="Times New Roman" w:eastAsia="Times New Roman" w:hAnsi="Times New Roman"/>
          <w:sz w:val="24"/>
          <w:szCs w:val="24"/>
          <w:lang w:eastAsia="ru-RU"/>
        </w:rPr>
        <w:t>ru/spaceencyclopedia</w:t>
      </w:r>
    </w:p>
    <w:p w:rsidR="00304E2B" w:rsidRPr="00FE0CEE" w:rsidRDefault="00304E2B" w:rsidP="00AB2876">
      <w:pPr>
        <w:spacing w:after="0" w:line="240" w:lineRule="auto"/>
        <w:rPr>
          <w:rFonts w:ascii="Times New Roman" w:eastAsia="Times New Roman" w:hAnsi="Times New Roman"/>
          <w:sz w:val="24"/>
          <w:szCs w:val="24"/>
          <w:lang w:eastAsia="ru-RU"/>
        </w:rPr>
      </w:pPr>
      <w:r w:rsidRPr="00FE0CEE">
        <w:rPr>
          <w:rFonts w:ascii="Times New Roman" w:eastAsia="Times New Roman" w:hAnsi="Times New Roman"/>
          <w:sz w:val="24"/>
          <w:szCs w:val="24"/>
          <w:lang w:eastAsia="ru-RU"/>
        </w:rPr>
        <w:t xml:space="preserve">12. http://www.astro.websib.ru/ http://www.myastronomy.ru 13.http://class-fizika.narod.ru </w:t>
      </w:r>
    </w:p>
    <w:p w:rsidR="00304E2B" w:rsidRPr="00FE0CEE" w:rsidRDefault="00304E2B" w:rsidP="00AB2876">
      <w:pPr>
        <w:spacing w:after="0" w:line="240" w:lineRule="auto"/>
        <w:rPr>
          <w:rFonts w:ascii="Times New Roman" w:eastAsia="Times New Roman" w:hAnsi="Times New Roman"/>
          <w:sz w:val="24"/>
          <w:szCs w:val="24"/>
          <w:lang w:eastAsia="ru-RU"/>
        </w:rPr>
      </w:pPr>
      <w:r w:rsidRPr="00FE0CEE">
        <w:rPr>
          <w:rFonts w:ascii="Times New Roman" w:eastAsia="Times New Roman" w:hAnsi="Times New Roman"/>
          <w:sz w:val="24"/>
          <w:szCs w:val="24"/>
          <w:lang w:eastAsia="ru-RU"/>
        </w:rPr>
        <w:t xml:space="preserve">14. </w:t>
      </w:r>
      <w:r w:rsidRPr="00FE0CEE">
        <w:rPr>
          <w:rFonts w:ascii="Times New Roman" w:eastAsia="Times New Roman" w:hAnsi="Times New Roman"/>
          <w:sz w:val="24"/>
          <w:szCs w:val="24"/>
          <w:lang w:val="en-US" w:eastAsia="ru-RU"/>
        </w:rPr>
        <w:t>https</w:t>
      </w:r>
      <w:r w:rsidRPr="00FE0CEE">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sites</w:t>
      </w:r>
      <w:r w:rsidRPr="00FE0CEE">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google</w:t>
      </w:r>
      <w:r w:rsidRPr="00FE0CEE">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com</w:t>
      </w:r>
      <w:r w:rsidRPr="00FE0CEE">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site</w:t>
      </w:r>
      <w:r w:rsidRPr="00FE0CEE">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astronomlevitan</w:t>
      </w:r>
      <w:r w:rsidRPr="00FE0CEE">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plakaty</w:t>
      </w:r>
      <w:r w:rsidRPr="00FE0CEE">
        <w:rPr>
          <w:rFonts w:ascii="Times New Roman" w:eastAsia="Times New Roman" w:hAnsi="Times New Roman"/>
          <w:sz w:val="24"/>
          <w:szCs w:val="24"/>
          <w:lang w:eastAsia="ru-RU"/>
        </w:rPr>
        <w:t xml:space="preserve"> </w:t>
      </w:r>
    </w:p>
    <w:p w:rsidR="00304E2B" w:rsidRPr="001C77B2" w:rsidRDefault="00304E2B" w:rsidP="00AB2876">
      <w:pPr>
        <w:spacing w:after="0" w:line="240" w:lineRule="auto"/>
        <w:rPr>
          <w:rFonts w:ascii="Times New Roman" w:eastAsia="Times New Roman" w:hAnsi="Times New Roman"/>
          <w:sz w:val="24"/>
          <w:szCs w:val="24"/>
          <w:lang w:eastAsia="ru-RU"/>
        </w:rPr>
      </w:pPr>
      <w:r w:rsidRPr="001C77B2">
        <w:rPr>
          <w:rFonts w:ascii="Times New Roman" w:eastAsia="Times New Roman" w:hAnsi="Times New Roman"/>
          <w:sz w:val="24"/>
          <w:szCs w:val="24"/>
          <w:lang w:eastAsia="ru-RU"/>
        </w:rPr>
        <w:t xml:space="preserve">15. </w:t>
      </w:r>
      <w:r w:rsidRPr="00FE0CEE">
        <w:rPr>
          <w:rFonts w:ascii="Times New Roman" w:eastAsia="Times New Roman" w:hAnsi="Times New Roman"/>
          <w:sz w:val="24"/>
          <w:szCs w:val="24"/>
          <w:lang w:val="en-US" w:eastAsia="ru-RU"/>
        </w:rPr>
        <w:t>http</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earth</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and</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universe</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narod</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ru</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index</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html</w:t>
      </w:r>
      <w:r w:rsidRPr="001C77B2">
        <w:rPr>
          <w:rFonts w:ascii="Times New Roman" w:eastAsia="Times New Roman" w:hAnsi="Times New Roman"/>
          <w:sz w:val="24"/>
          <w:szCs w:val="24"/>
          <w:lang w:eastAsia="ru-RU"/>
        </w:rPr>
        <w:t xml:space="preserve"> </w:t>
      </w:r>
    </w:p>
    <w:p w:rsidR="00304E2B" w:rsidRPr="001C77B2" w:rsidRDefault="00304E2B" w:rsidP="00AB2876">
      <w:pPr>
        <w:spacing w:after="0" w:line="240" w:lineRule="auto"/>
        <w:rPr>
          <w:rFonts w:ascii="Times New Roman" w:eastAsia="Times New Roman" w:hAnsi="Times New Roman"/>
          <w:sz w:val="24"/>
          <w:szCs w:val="24"/>
          <w:lang w:eastAsia="ru-RU"/>
        </w:rPr>
      </w:pPr>
      <w:r w:rsidRPr="001C77B2">
        <w:rPr>
          <w:rFonts w:ascii="Times New Roman" w:eastAsia="Times New Roman" w:hAnsi="Times New Roman"/>
          <w:sz w:val="24"/>
          <w:szCs w:val="24"/>
          <w:lang w:eastAsia="ru-RU"/>
        </w:rPr>
        <w:t xml:space="preserve">16. </w:t>
      </w:r>
      <w:r w:rsidRPr="00FE0CEE">
        <w:rPr>
          <w:rFonts w:ascii="Times New Roman" w:eastAsia="Times New Roman" w:hAnsi="Times New Roman"/>
          <w:sz w:val="24"/>
          <w:szCs w:val="24"/>
          <w:lang w:val="en-US" w:eastAsia="ru-RU"/>
        </w:rPr>
        <w:t>http</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catalog</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prosv</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ru</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item</w:t>
      </w:r>
      <w:r w:rsidRPr="001C77B2">
        <w:rPr>
          <w:rFonts w:ascii="Times New Roman" w:eastAsia="Times New Roman" w:hAnsi="Times New Roman"/>
          <w:sz w:val="24"/>
          <w:szCs w:val="24"/>
          <w:lang w:eastAsia="ru-RU"/>
        </w:rPr>
        <w:t xml:space="preserve">/28633 </w:t>
      </w:r>
    </w:p>
    <w:p w:rsidR="00304E2B" w:rsidRPr="001C77B2" w:rsidRDefault="00304E2B" w:rsidP="00AB2876">
      <w:pPr>
        <w:spacing w:after="0" w:line="240" w:lineRule="auto"/>
        <w:rPr>
          <w:rFonts w:ascii="Times New Roman" w:eastAsia="Times New Roman" w:hAnsi="Times New Roman"/>
          <w:sz w:val="24"/>
          <w:szCs w:val="24"/>
          <w:lang w:eastAsia="ru-RU"/>
        </w:rPr>
      </w:pPr>
      <w:r w:rsidRPr="001C77B2">
        <w:rPr>
          <w:rFonts w:ascii="Times New Roman" w:eastAsia="Times New Roman" w:hAnsi="Times New Roman"/>
          <w:sz w:val="24"/>
          <w:szCs w:val="24"/>
          <w:lang w:eastAsia="ru-RU"/>
        </w:rPr>
        <w:t xml:space="preserve">17. </w:t>
      </w:r>
      <w:r w:rsidRPr="00FE0CEE">
        <w:rPr>
          <w:rFonts w:ascii="Times New Roman" w:eastAsia="Times New Roman" w:hAnsi="Times New Roman"/>
          <w:sz w:val="24"/>
          <w:szCs w:val="24"/>
          <w:lang w:val="en-US" w:eastAsia="ru-RU"/>
        </w:rPr>
        <w:t>http</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www</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planetarium</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moscow</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ru</w:t>
      </w:r>
      <w:r w:rsidRPr="001C77B2">
        <w:rPr>
          <w:rFonts w:ascii="Times New Roman" w:eastAsia="Times New Roman" w:hAnsi="Times New Roman"/>
          <w:sz w:val="24"/>
          <w:szCs w:val="24"/>
          <w:lang w:eastAsia="ru-RU"/>
        </w:rPr>
        <w:t xml:space="preserve">/ </w:t>
      </w:r>
      <w:r w:rsidRPr="00FE0CEE">
        <w:rPr>
          <w:rFonts w:ascii="Times New Roman" w:eastAsia="Times New Roman" w:hAnsi="Times New Roman"/>
          <w:sz w:val="24"/>
          <w:szCs w:val="24"/>
          <w:lang w:val="en-US" w:eastAsia="ru-RU"/>
        </w:rPr>
        <w:t>https</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sites</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google</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com</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site</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auastro</w:t>
      </w:r>
      <w:r w:rsidRPr="001C77B2">
        <w:rPr>
          <w:rFonts w:ascii="Times New Roman" w:eastAsia="Times New Roman" w:hAnsi="Times New Roman"/>
          <w:sz w:val="24"/>
          <w:szCs w:val="24"/>
          <w:lang w:eastAsia="ru-RU"/>
        </w:rPr>
        <w:t>2/</w:t>
      </w:r>
      <w:r w:rsidRPr="00FE0CEE">
        <w:rPr>
          <w:rFonts w:ascii="Times New Roman" w:eastAsia="Times New Roman" w:hAnsi="Times New Roman"/>
          <w:sz w:val="24"/>
          <w:szCs w:val="24"/>
          <w:lang w:val="en-US" w:eastAsia="ru-RU"/>
        </w:rPr>
        <w:t>levitan</w:t>
      </w:r>
      <w:r w:rsidRPr="001C77B2">
        <w:rPr>
          <w:rFonts w:ascii="Times New Roman" w:eastAsia="Times New Roman" w:hAnsi="Times New Roman"/>
          <w:sz w:val="24"/>
          <w:szCs w:val="24"/>
          <w:lang w:eastAsia="ru-RU"/>
        </w:rPr>
        <w:t xml:space="preserve"> </w:t>
      </w:r>
    </w:p>
    <w:p w:rsidR="00304E2B" w:rsidRPr="001C77B2" w:rsidRDefault="00304E2B" w:rsidP="00AB2876">
      <w:pPr>
        <w:spacing w:after="0" w:line="240" w:lineRule="auto"/>
        <w:rPr>
          <w:rFonts w:ascii="Times New Roman" w:eastAsia="Times New Roman" w:hAnsi="Times New Roman"/>
          <w:sz w:val="24"/>
          <w:szCs w:val="24"/>
          <w:lang w:eastAsia="ru-RU"/>
        </w:rPr>
      </w:pPr>
      <w:r w:rsidRPr="001C77B2">
        <w:rPr>
          <w:rFonts w:ascii="Times New Roman" w:eastAsia="Times New Roman" w:hAnsi="Times New Roman"/>
          <w:sz w:val="24"/>
          <w:szCs w:val="24"/>
          <w:lang w:eastAsia="ru-RU"/>
        </w:rPr>
        <w:lastRenderedPageBreak/>
        <w:t xml:space="preserve">18. </w:t>
      </w:r>
      <w:r>
        <w:rPr>
          <w:rFonts w:ascii="Times New Roman" w:eastAsia="Times New Roman" w:hAnsi="Times New Roman"/>
          <w:sz w:val="24"/>
          <w:szCs w:val="24"/>
          <w:lang w:val="en-US" w:eastAsia="ru-RU"/>
        </w:rPr>
        <w:t>h</w:t>
      </w:r>
      <w:r w:rsidRPr="00FE0CEE">
        <w:rPr>
          <w:rFonts w:ascii="Times New Roman" w:eastAsia="Times New Roman" w:hAnsi="Times New Roman"/>
          <w:sz w:val="24"/>
          <w:szCs w:val="24"/>
          <w:lang w:val="en-US" w:eastAsia="ru-RU"/>
        </w:rPr>
        <w:t>ttp</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www</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gomulina</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orc</w:t>
      </w:r>
      <w:r w:rsidRPr="001C77B2">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ru</w:t>
      </w:r>
      <w:r w:rsidRPr="001C77B2">
        <w:rPr>
          <w:rFonts w:ascii="Times New Roman" w:eastAsia="Times New Roman" w:hAnsi="Times New Roman"/>
          <w:sz w:val="24"/>
          <w:szCs w:val="24"/>
          <w:lang w:eastAsia="ru-RU"/>
        </w:rPr>
        <w:t>/</w:t>
      </w:r>
    </w:p>
    <w:p w:rsidR="00304E2B" w:rsidRPr="001C77B2" w:rsidRDefault="00304E2B" w:rsidP="00AB2876">
      <w:pPr>
        <w:spacing w:after="0" w:line="240" w:lineRule="auto"/>
        <w:rPr>
          <w:rFonts w:ascii="Times New Roman" w:eastAsia="Times New Roman" w:hAnsi="Times New Roman"/>
          <w:sz w:val="24"/>
          <w:szCs w:val="24"/>
          <w:lang w:eastAsia="ru-RU"/>
        </w:rPr>
      </w:pPr>
      <w:r w:rsidRPr="00004EE7">
        <w:rPr>
          <w:rFonts w:ascii="Times New Roman" w:eastAsia="Times New Roman" w:hAnsi="Times New Roman"/>
          <w:sz w:val="24"/>
          <w:szCs w:val="24"/>
          <w:lang w:eastAsia="ru-RU"/>
        </w:rPr>
        <w:t>19.</w:t>
      </w:r>
      <w:r w:rsidRPr="00304E2B">
        <w:rPr>
          <w:rFonts w:ascii="Times New Roman" w:eastAsia="Times New Roman" w:hAnsi="Times New Roman"/>
          <w:sz w:val="24"/>
          <w:szCs w:val="24"/>
          <w:lang w:eastAsia="ru-RU"/>
        </w:rPr>
        <w:t xml:space="preserve"> </w:t>
      </w:r>
      <w:r w:rsidRPr="00FE0CEE">
        <w:rPr>
          <w:rFonts w:ascii="Times New Roman" w:eastAsia="Times New Roman" w:hAnsi="Times New Roman"/>
          <w:sz w:val="24"/>
          <w:szCs w:val="24"/>
          <w:lang w:val="en-US" w:eastAsia="ru-RU"/>
        </w:rPr>
        <w:t>http</w:t>
      </w:r>
      <w:r w:rsidRPr="00004EE7">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www</w:t>
      </w:r>
      <w:r w:rsidRPr="00004EE7">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myastronomy</w:t>
      </w:r>
      <w:r w:rsidRPr="00004EE7">
        <w:rPr>
          <w:rFonts w:ascii="Times New Roman" w:eastAsia="Times New Roman" w:hAnsi="Times New Roman"/>
          <w:sz w:val="24"/>
          <w:szCs w:val="24"/>
          <w:lang w:eastAsia="ru-RU"/>
        </w:rPr>
        <w:t>.</w:t>
      </w:r>
      <w:r w:rsidRPr="00FE0CEE">
        <w:rPr>
          <w:rFonts w:ascii="Times New Roman" w:eastAsia="Times New Roman" w:hAnsi="Times New Roman"/>
          <w:sz w:val="24"/>
          <w:szCs w:val="24"/>
          <w:lang w:val="en-US" w:eastAsia="ru-RU"/>
        </w:rPr>
        <w:t>ru</w:t>
      </w:r>
    </w:p>
    <w:p w:rsidR="00626271" w:rsidRPr="00604D5A" w:rsidRDefault="00626271" w:rsidP="00AB2876">
      <w:pPr>
        <w:spacing w:after="0" w:line="240" w:lineRule="auto"/>
        <w:jc w:val="center"/>
        <w:rPr>
          <w:rFonts w:ascii="Times New Roman" w:hAnsi="Times New Roman"/>
          <w:b/>
          <w:sz w:val="24"/>
          <w:szCs w:val="24"/>
        </w:rPr>
      </w:pPr>
      <w:r w:rsidRPr="00604D5A">
        <w:rPr>
          <w:rFonts w:ascii="Times New Roman" w:hAnsi="Times New Roman"/>
          <w:b/>
          <w:sz w:val="24"/>
          <w:szCs w:val="24"/>
        </w:rPr>
        <w:t xml:space="preserve">4. КОНТРОЛЬ И ОЦЕНКА РЕЗУЛЬТАТОВ ОСВОЕНИЯ ДИСЦИПЛИНЫ </w:t>
      </w:r>
      <w:r>
        <w:rPr>
          <w:rFonts w:ascii="Times New Roman" w:hAnsi="Times New Roman"/>
          <w:b/>
          <w:sz w:val="24"/>
          <w:szCs w:val="24"/>
        </w:rPr>
        <w:t>АСТРОНОМИЯ</w:t>
      </w:r>
    </w:p>
    <w:p w:rsidR="00626271" w:rsidRDefault="00626271" w:rsidP="00AB2876">
      <w:pPr>
        <w:spacing w:after="0" w:line="240" w:lineRule="auto"/>
        <w:rPr>
          <w:rFonts w:ascii="Times New Roman" w:hAnsi="Times New Roman"/>
          <w:sz w:val="24"/>
          <w:szCs w:val="24"/>
        </w:rPr>
      </w:pPr>
      <w:r w:rsidRPr="00604D5A">
        <w:rPr>
          <w:rFonts w:ascii="Times New Roman" w:hAnsi="Times New Roman"/>
          <w:b/>
          <w:sz w:val="24"/>
          <w:szCs w:val="24"/>
        </w:rPr>
        <w:t>Контроль и оценка</w:t>
      </w:r>
      <w:r w:rsidRPr="00604D5A">
        <w:rPr>
          <w:rFonts w:ascii="Times New Roman" w:hAnsi="Times New Roman"/>
          <w:sz w:val="24"/>
          <w:szCs w:val="24"/>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3543"/>
      </w:tblGrid>
      <w:tr w:rsidR="00304E2B" w:rsidTr="000C77E5">
        <w:tc>
          <w:tcPr>
            <w:tcW w:w="6204" w:type="dxa"/>
            <w:tcBorders>
              <w:top w:val="single" w:sz="4" w:space="0" w:color="auto"/>
              <w:left w:val="single" w:sz="4" w:space="0" w:color="auto"/>
              <w:bottom w:val="single" w:sz="4" w:space="0" w:color="auto"/>
              <w:right w:val="single" w:sz="4" w:space="0" w:color="auto"/>
            </w:tcBorders>
            <w:vAlign w:val="center"/>
            <w:hideMark/>
          </w:tcPr>
          <w:p w:rsidR="00304E2B" w:rsidRDefault="00304E2B" w:rsidP="00AB2876">
            <w:pPr>
              <w:spacing w:after="0" w:line="240" w:lineRule="auto"/>
              <w:jc w:val="center"/>
              <w:rPr>
                <w:rFonts w:ascii="Times New Roman" w:eastAsia="Times New Roman" w:hAnsi="Times New Roman"/>
                <w:b/>
                <w:bCs/>
                <w:sz w:val="24"/>
                <w:szCs w:val="24"/>
              </w:rPr>
            </w:pPr>
            <w:r>
              <w:rPr>
                <w:rFonts w:ascii="Times New Roman" w:hAnsi="Times New Roman"/>
                <w:b/>
                <w:bCs/>
                <w:sz w:val="24"/>
                <w:szCs w:val="24"/>
              </w:rPr>
              <w:t>Результаты обучения</w:t>
            </w:r>
          </w:p>
          <w:p w:rsidR="00304E2B" w:rsidRDefault="00304E2B" w:rsidP="00AB2876">
            <w:pPr>
              <w:spacing w:after="0" w:line="240" w:lineRule="auto"/>
              <w:jc w:val="center"/>
              <w:rPr>
                <w:rFonts w:ascii="Times New Roman" w:eastAsia="Times New Roman" w:hAnsi="Times New Roman"/>
                <w:b/>
                <w:bCs/>
                <w:sz w:val="24"/>
                <w:szCs w:val="24"/>
              </w:rPr>
            </w:pPr>
            <w:r>
              <w:rPr>
                <w:rFonts w:ascii="Times New Roman" w:hAnsi="Times New Roman"/>
                <w:b/>
                <w:bCs/>
                <w:sz w:val="24"/>
                <w:szCs w:val="24"/>
              </w:rPr>
              <w:t>(освоенные умения, усвоенные знания)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304E2B" w:rsidRDefault="00304E2B" w:rsidP="00AB2876">
            <w:pPr>
              <w:spacing w:after="0" w:line="240" w:lineRule="auto"/>
              <w:jc w:val="center"/>
              <w:rPr>
                <w:rFonts w:ascii="Times New Roman" w:eastAsia="Times New Roman" w:hAnsi="Times New Roman"/>
                <w:b/>
                <w:bCs/>
                <w:sz w:val="24"/>
                <w:szCs w:val="24"/>
              </w:rPr>
            </w:pPr>
            <w:r>
              <w:rPr>
                <w:rFonts w:ascii="Times New Roman" w:hAnsi="Times New Roman"/>
                <w:b/>
                <w:sz w:val="24"/>
                <w:szCs w:val="24"/>
              </w:rPr>
              <w:t xml:space="preserve">Формы и методы контроля и оценки результатов обучения </w:t>
            </w:r>
          </w:p>
        </w:tc>
      </w:tr>
      <w:tr w:rsidR="00304E2B" w:rsidTr="000C77E5">
        <w:tc>
          <w:tcPr>
            <w:tcW w:w="6204" w:type="dxa"/>
            <w:tcBorders>
              <w:top w:val="single" w:sz="4" w:space="0" w:color="auto"/>
              <w:left w:val="single" w:sz="4" w:space="0" w:color="auto"/>
              <w:bottom w:val="single" w:sz="4" w:space="0" w:color="auto"/>
              <w:right w:val="single" w:sz="4" w:space="0" w:color="auto"/>
            </w:tcBorders>
            <w:hideMark/>
          </w:tcPr>
          <w:p w:rsidR="00304E2B" w:rsidRDefault="00304E2B"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hAnsi="Times New Roman"/>
                <w:b/>
                <w:sz w:val="24"/>
                <w:szCs w:val="24"/>
              </w:rPr>
              <w:t>Метапредметные результаты</w:t>
            </w:r>
            <w:r>
              <w:rPr>
                <w:rFonts w:ascii="Times New Roman" w:hAnsi="Times New Roman"/>
                <w:sz w:val="24"/>
                <w:szCs w:val="24"/>
              </w:rPr>
              <w:t>:</w:t>
            </w:r>
          </w:p>
          <w:p w:rsidR="00304E2B" w:rsidRPr="00C15E03" w:rsidRDefault="00304E2B"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C15E03">
              <w:rPr>
                <w:rFonts w:ascii="Times New Roman" w:hAnsi="Times New Roman"/>
                <w:sz w:val="24"/>
                <w:szCs w:val="24"/>
              </w:rPr>
              <w:t>−</w:t>
            </w:r>
            <w:r w:rsidRPr="00C15E03">
              <w:rPr>
                <w:rFonts w:ascii="Times New Roman" w:eastAsia="Times New Roman" w:hAnsi="Times New Roman"/>
                <w:sz w:val="24"/>
                <w:szCs w:val="24"/>
              </w:rPr>
              <w:t xml:space="preserve"> 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w:t>
            </w:r>
            <w:r>
              <w:rPr>
                <w:rFonts w:ascii="Times New Roman" w:eastAsia="Times New Roman" w:hAnsi="Times New Roman"/>
                <w:sz w:val="24"/>
                <w:szCs w:val="24"/>
              </w:rPr>
              <w:t>ческих явлений, процессов, с ко</w:t>
            </w:r>
            <w:r w:rsidRPr="00C15E03">
              <w:rPr>
                <w:rFonts w:ascii="Times New Roman" w:eastAsia="Times New Roman" w:hAnsi="Times New Roman"/>
                <w:sz w:val="24"/>
                <w:szCs w:val="24"/>
              </w:rPr>
              <w:t>торыми возникает необходимость сталкиваться в профессиональной сфере;</w:t>
            </w:r>
          </w:p>
        </w:tc>
        <w:tc>
          <w:tcPr>
            <w:tcW w:w="3543" w:type="dxa"/>
            <w:tcBorders>
              <w:top w:val="single" w:sz="4" w:space="0" w:color="auto"/>
              <w:left w:val="single" w:sz="4" w:space="0" w:color="auto"/>
              <w:bottom w:val="single" w:sz="4" w:space="0" w:color="auto"/>
              <w:right w:val="single" w:sz="4" w:space="0" w:color="auto"/>
            </w:tcBorders>
          </w:tcPr>
          <w:p w:rsidR="00304E2B" w:rsidRDefault="00304E2B" w:rsidP="00AB2876">
            <w:pPr>
              <w:suppressAutoHyphens/>
              <w:snapToGrid w:val="0"/>
              <w:spacing w:after="0" w:line="240" w:lineRule="auto"/>
              <w:jc w:val="center"/>
              <w:rPr>
                <w:rFonts w:ascii="Times New Roman" w:eastAsia="Times New Roman" w:hAnsi="Times New Roman"/>
                <w:color w:val="000000"/>
                <w:kern w:val="2"/>
                <w:sz w:val="24"/>
                <w:szCs w:val="24"/>
                <w:lang w:eastAsia="hi-IN" w:bidi="hi-IN"/>
              </w:rPr>
            </w:pPr>
            <w:r>
              <w:rPr>
                <w:rFonts w:ascii="Times New Roman" w:hAnsi="Times New Roman"/>
                <w:color w:val="000000"/>
                <w:kern w:val="2"/>
                <w:sz w:val="24"/>
                <w:szCs w:val="24"/>
                <w:lang w:eastAsia="hi-IN" w:bidi="hi-IN"/>
              </w:rPr>
              <w:t>Астрономический  диктант;</w:t>
            </w:r>
          </w:p>
          <w:p w:rsidR="00304E2B" w:rsidRDefault="00304E2B" w:rsidP="00AB2876">
            <w:pPr>
              <w:suppressAutoHyphens/>
              <w:snapToGrid w:val="0"/>
              <w:spacing w:after="0" w:line="240" w:lineRule="auto"/>
              <w:jc w:val="center"/>
              <w:rPr>
                <w:rFonts w:ascii="Times New Roman" w:hAnsi="Times New Roman"/>
                <w:color w:val="000000"/>
                <w:kern w:val="2"/>
                <w:sz w:val="24"/>
                <w:szCs w:val="24"/>
                <w:lang w:eastAsia="hi-IN" w:bidi="hi-IN"/>
              </w:rPr>
            </w:pPr>
            <w:r>
              <w:rPr>
                <w:rFonts w:ascii="Times New Roman" w:hAnsi="Times New Roman"/>
                <w:color w:val="000000"/>
                <w:kern w:val="2"/>
                <w:sz w:val="24"/>
                <w:szCs w:val="24"/>
                <w:lang w:eastAsia="hi-IN" w:bidi="hi-IN"/>
              </w:rPr>
              <w:t>Решение задач</w:t>
            </w:r>
          </w:p>
          <w:p w:rsidR="00304E2B" w:rsidRDefault="00304E2B" w:rsidP="00AB2876">
            <w:pPr>
              <w:spacing w:after="0" w:line="240" w:lineRule="auto"/>
              <w:jc w:val="both"/>
              <w:rPr>
                <w:rFonts w:ascii="Times New Roman" w:eastAsia="Times New Roman" w:hAnsi="Times New Roman"/>
                <w:bCs/>
                <w:sz w:val="24"/>
                <w:szCs w:val="24"/>
              </w:rPr>
            </w:pPr>
          </w:p>
        </w:tc>
      </w:tr>
      <w:tr w:rsidR="00304E2B" w:rsidTr="000C77E5">
        <w:trPr>
          <w:trHeight w:val="836"/>
        </w:trPr>
        <w:tc>
          <w:tcPr>
            <w:tcW w:w="6204" w:type="dxa"/>
            <w:tcBorders>
              <w:top w:val="single" w:sz="4" w:space="0" w:color="auto"/>
              <w:left w:val="single" w:sz="4" w:space="0" w:color="auto"/>
              <w:bottom w:val="single" w:sz="4" w:space="0" w:color="auto"/>
              <w:right w:val="single" w:sz="4" w:space="0" w:color="auto"/>
            </w:tcBorders>
            <w:hideMark/>
          </w:tcPr>
          <w:p w:rsidR="00304E2B" w:rsidRDefault="00304E2B" w:rsidP="00AB2876">
            <w:pPr>
              <w:widowControl w:val="0"/>
              <w:tabs>
                <w:tab w:val="left" w:pos="851"/>
              </w:tabs>
              <w:spacing w:after="0" w:line="240" w:lineRule="auto"/>
              <w:jc w:val="both"/>
              <w:rPr>
                <w:rFonts w:ascii="Times New Roman" w:eastAsia="Times New Roman" w:hAnsi="Times New Roman"/>
                <w:b/>
                <w:sz w:val="24"/>
                <w:szCs w:val="24"/>
              </w:rPr>
            </w:pPr>
            <w:r>
              <w:rPr>
                <w:rFonts w:ascii="Times New Roman" w:hAnsi="Times New Roman"/>
                <w:sz w:val="24"/>
                <w:szCs w:val="24"/>
              </w:rPr>
              <w:t xml:space="preserve">− </w:t>
            </w:r>
            <w:r w:rsidRPr="00C15E03">
              <w:rPr>
                <w:rFonts w:ascii="Times New Roman" w:hAnsi="Times New Roman"/>
                <w:sz w:val="24"/>
                <w:szCs w:val="24"/>
              </w:rPr>
              <w:t>владение навыками познавательной деятел</w:t>
            </w:r>
            <w:r>
              <w:rPr>
                <w:rFonts w:ascii="Times New Roman" w:hAnsi="Times New Roman"/>
                <w:sz w:val="24"/>
                <w:szCs w:val="24"/>
              </w:rPr>
              <w:t>ьности, навыками разрешения про</w:t>
            </w:r>
            <w:r w:rsidRPr="00C15E03">
              <w:rPr>
                <w:rFonts w:ascii="Times New Roman" w:hAnsi="Times New Roman"/>
                <w:sz w:val="24"/>
                <w:szCs w:val="24"/>
              </w:rPr>
              <w:t>блем, возникающих при выполнении практических заданий по астрономии;</w:t>
            </w:r>
          </w:p>
        </w:tc>
        <w:tc>
          <w:tcPr>
            <w:tcW w:w="3543" w:type="dxa"/>
            <w:tcBorders>
              <w:top w:val="single" w:sz="4" w:space="0" w:color="auto"/>
              <w:left w:val="single" w:sz="4" w:space="0" w:color="auto"/>
              <w:bottom w:val="single" w:sz="4" w:space="0" w:color="auto"/>
              <w:right w:val="single" w:sz="4" w:space="0" w:color="auto"/>
            </w:tcBorders>
          </w:tcPr>
          <w:p w:rsidR="00304E2B" w:rsidRDefault="00304E2B" w:rsidP="00AB2876">
            <w:pPr>
              <w:spacing w:after="0" w:line="240" w:lineRule="auto"/>
              <w:jc w:val="both"/>
              <w:rPr>
                <w:rFonts w:ascii="Times New Roman" w:eastAsia="Times New Roman" w:hAnsi="Times New Roman"/>
                <w:color w:val="000000"/>
                <w:kern w:val="2"/>
                <w:sz w:val="24"/>
                <w:szCs w:val="24"/>
                <w:lang w:eastAsia="hi-IN" w:bidi="hi-IN"/>
              </w:rPr>
            </w:pPr>
          </w:p>
          <w:p w:rsidR="00304E2B" w:rsidRDefault="00304E2B" w:rsidP="00AB2876">
            <w:pPr>
              <w:suppressAutoHyphens/>
              <w:snapToGrid w:val="0"/>
              <w:spacing w:after="0" w:line="240" w:lineRule="auto"/>
              <w:jc w:val="center"/>
              <w:rPr>
                <w:rFonts w:ascii="Times New Roman" w:hAnsi="Times New Roman"/>
                <w:color w:val="000000"/>
                <w:kern w:val="2"/>
                <w:sz w:val="24"/>
                <w:szCs w:val="24"/>
                <w:lang w:eastAsia="hi-IN" w:bidi="hi-IN"/>
              </w:rPr>
            </w:pPr>
            <w:r>
              <w:rPr>
                <w:rFonts w:ascii="Times New Roman" w:hAnsi="Times New Roman"/>
                <w:color w:val="000000"/>
                <w:kern w:val="2"/>
                <w:sz w:val="24"/>
                <w:szCs w:val="24"/>
                <w:lang w:eastAsia="hi-IN" w:bidi="hi-IN"/>
              </w:rPr>
              <w:t>Решение задач;</w:t>
            </w:r>
          </w:p>
          <w:p w:rsidR="00304E2B" w:rsidRPr="00C15E03" w:rsidRDefault="00304E2B" w:rsidP="00AB2876">
            <w:pPr>
              <w:suppressAutoHyphens/>
              <w:snapToGrid w:val="0"/>
              <w:spacing w:after="0" w:line="240" w:lineRule="auto"/>
              <w:jc w:val="center"/>
              <w:rPr>
                <w:rFonts w:ascii="Times New Roman" w:hAnsi="Times New Roman"/>
                <w:color w:val="000000"/>
                <w:kern w:val="2"/>
                <w:sz w:val="24"/>
                <w:szCs w:val="24"/>
                <w:lang w:eastAsia="hi-IN" w:bidi="hi-IN"/>
              </w:rPr>
            </w:pPr>
            <w:r>
              <w:rPr>
                <w:rFonts w:ascii="Times New Roman" w:hAnsi="Times New Roman"/>
                <w:color w:val="000000"/>
                <w:kern w:val="2"/>
                <w:sz w:val="24"/>
                <w:szCs w:val="24"/>
                <w:lang w:eastAsia="hi-IN" w:bidi="hi-IN"/>
              </w:rPr>
              <w:t>Доклад</w:t>
            </w:r>
          </w:p>
        </w:tc>
      </w:tr>
      <w:tr w:rsidR="00304E2B" w:rsidTr="000C77E5">
        <w:tc>
          <w:tcPr>
            <w:tcW w:w="6204" w:type="dxa"/>
            <w:tcBorders>
              <w:top w:val="single" w:sz="4" w:space="0" w:color="auto"/>
              <w:left w:val="single" w:sz="4" w:space="0" w:color="auto"/>
              <w:bottom w:val="single" w:sz="4" w:space="0" w:color="auto"/>
              <w:right w:val="single" w:sz="4" w:space="0" w:color="auto"/>
            </w:tcBorders>
            <w:hideMark/>
          </w:tcPr>
          <w:p w:rsidR="00304E2B" w:rsidRPr="00C15E03" w:rsidRDefault="00304E2B" w:rsidP="00AB2876">
            <w:pPr>
              <w:widowControl w:val="0"/>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C15E03">
              <w:rPr>
                <w:rFonts w:ascii="Times New Roman" w:hAnsi="Times New Roman"/>
                <w:sz w:val="24"/>
                <w:szCs w:val="24"/>
              </w:rPr>
              <w:t>умение использовать различные источники по астрономии для получения</w:t>
            </w:r>
            <w:r>
              <w:rPr>
                <w:rFonts w:ascii="Times New Roman" w:hAnsi="Times New Roman"/>
                <w:sz w:val="24"/>
                <w:szCs w:val="24"/>
              </w:rPr>
              <w:t xml:space="preserve"> </w:t>
            </w:r>
            <w:r w:rsidRPr="00C15E03">
              <w:rPr>
                <w:rFonts w:ascii="Times New Roman" w:hAnsi="Times New Roman"/>
                <w:sz w:val="24"/>
                <w:szCs w:val="24"/>
              </w:rPr>
              <w:t>достоверной научной информации, умение оценить ее достоверность;</w:t>
            </w:r>
          </w:p>
        </w:tc>
        <w:tc>
          <w:tcPr>
            <w:tcW w:w="3543" w:type="dxa"/>
            <w:tcBorders>
              <w:top w:val="single" w:sz="4" w:space="0" w:color="auto"/>
              <w:left w:val="single" w:sz="4" w:space="0" w:color="auto"/>
              <w:bottom w:val="single" w:sz="4" w:space="0" w:color="auto"/>
              <w:right w:val="single" w:sz="4" w:space="0" w:color="auto"/>
            </w:tcBorders>
            <w:hideMark/>
          </w:tcPr>
          <w:p w:rsidR="00304E2B" w:rsidRDefault="00304E2B" w:rsidP="00AB2876">
            <w:pPr>
              <w:spacing w:after="0" w:line="240" w:lineRule="auto"/>
              <w:jc w:val="center"/>
              <w:rPr>
                <w:rFonts w:ascii="Times New Roman" w:eastAsia="Times New Roman" w:hAnsi="Times New Roman"/>
                <w:color w:val="000000"/>
                <w:kern w:val="2"/>
                <w:sz w:val="24"/>
                <w:szCs w:val="24"/>
                <w:lang w:eastAsia="hi-IN" w:bidi="hi-IN"/>
              </w:rPr>
            </w:pPr>
            <w:r>
              <w:rPr>
                <w:rFonts w:ascii="Times New Roman" w:hAnsi="Times New Roman"/>
                <w:color w:val="000000"/>
                <w:kern w:val="2"/>
                <w:sz w:val="24"/>
                <w:szCs w:val="24"/>
                <w:lang w:eastAsia="hi-IN" w:bidi="hi-IN"/>
              </w:rPr>
              <w:t>Доклад</w:t>
            </w:r>
          </w:p>
        </w:tc>
      </w:tr>
      <w:tr w:rsidR="00304E2B" w:rsidTr="000C77E5">
        <w:tc>
          <w:tcPr>
            <w:tcW w:w="6204" w:type="dxa"/>
            <w:tcBorders>
              <w:top w:val="single" w:sz="4" w:space="0" w:color="auto"/>
              <w:left w:val="single" w:sz="4" w:space="0" w:color="auto"/>
              <w:bottom w:val="single" w:sz="4" w:space="0" w:color="auto"/>
              <w:right w:val="single" w:sz="4" w:space="0" w:color="auto"/>
            </w:tcBorders>
            <w:hideMark/>
          </w:tcPr>
          <w:p w:rsidR="00304E2B" w:rsidRPr="00C15E03" w:rsidRDefault="00304E2B" w:rsidP="00AB2876">
            <w:pPr>
              <w:widowControl w:val="0"/>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C15E03">
              <w:rPr>
                <w:rFonts w:ascii="Times New Roman" w:hAnsi="Times New Roman"/>
                <w:sz w:val="24"/>
                <w:szCs w:val="24"/>
              </w:rPr>
              <w:t>владение языковыми средствами: умение ясно, логично и точно излагать свою</w:t>
            </w:r>
            <w:r>
              <w:rPr>
                <w:rFonts w:ascii="Times New Roman" w:hAnsi="Times New Roman"/>
                <w:sz w:val="24"/>
                <w:szCs w:val="24"/>
              </w:rPr>
              <w:t xml:space="preserve"> </w:t>
            </w:r>
            <w:r w:rsidRPr="00C15E03">
              <w:rPr>
                <w:rFonts w:ascii="Times New Roman" w:hAnsi="Times New Roman"/>
                <w:sz w:val="24"/>
                <w:szCs w:val="24"/>
              </w:rPr>
              <w:t>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tc>
        <w:tc>
          <w:tcPr>
            <w:tcW w:w="3543" w:type="dxa"/>
            <w:tcBorders>
              <w:top w:val="single" w:sz="4" w:space="0" w:color="auto"/>
              <w:left w:val="single" w:sz="4" w:space="0" w:color="auto"/>
              <w:bottom w:val="single" w:sz="4" w:space="0" w:color="auto"/>
              <w:right w:val="single" w:sz="4" w:space="0" w:color="auto"/>
            </w:tcBorders>
            <w:hideMark/>
          </w:tcPr>
          <w:p w:rsidR="00304E2B" w:rsidRDefault="00304E2B" w:rsidP="00AB2876">
            <w:pPr>
              <w:spacing w:after="0" w:line="240" w:lineRule="auto"/>
              <w:jc w:val="center"/>
              <w:rPr>
                <w:rFonts w:ascii="Times New Roman" w:eastAsia="Times New Roman" w:hAnsi="Times New Roman"/>
                <w:color w:val="000000"/>
                <w:kern w:val="2"/>
                <w:sz w:val="24"/>
                <w:szCs w:val="24"/>
                <w:lang w:eastAsia="hi-IN" w:bidi="hi-IN"/>
              </w:rPr>
            </w:pPr>
            <w:r>
              <w:rPr>
                <w:rFonts w:ascii="Times New Roman" w:hAnsi="Times New Roman"/>
                <w:color w:val="000000"/>
                <w:kern w:val="2"/>
                <w:sz w:val="24"/>
                <w:szCs w:val="24"/>
                <w:lang w:eastAsia="hi-IN" w:bidi="hi-IN"/>
              </w:rPr>
              <w:t>Индивидуальный проект</w:t>
            </w:r>
          </w:p>
        </w:tc>
      </w:tr>
      <w:tr w:rsidR="00304E2B" w:rsidTr="000C77E5">
        <w:tc>
          <w:tcPr>
            <w:tcW w:w="6204" w:type="dxa"/>
            <w:tcBorders>
              <w:top w:val="single" w:sz="4" w:space="0" w:color="auto"/>
              <w:left w:val="single" w:sz="4" w:space="0" w:color="auto"/>
              <w:bottom w:val="single" w:sz="4" w:space="0" w:color="auto"/>
              <w:right w:val="single" w:sz="4" w:space="0" w:color="auto"/>
            </w:tcBorders>
            <w:hideMark/>
          </w:tcPr>
          <w:p w:rsidR="00304E2B" w:rsidRDefault="00304E2B"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hAnsi="Times New Roman"/>
                <w:b/>
                <w:sz w:val="24"/>
                <w:szCs w:val="24"/>
              </w:rPr>
              <w:t>Предметные результаты</w:t>
            </w:r>
            <w:r>
              <w:rPr>
                <w:rFonts w:ascii="Times New Roman" w:hAnsi="Times New Roman"/>
                <w:sz w:val="24"/>
                <w:szCs w:val="24"/>
              </w:rPr>
              <w:t>:</w:t>
            </w:r>
          </w:p>
          <w:p w:rsidR="00304E2B" w:rsidRDefault="00304E2B" w:rsidP="00AB2876">
            <w:pPr>
              <w:pStyle w:val="ac"/>
              <w:widowControl w:val="0"/>
              <w:tabs>
                <w:tab w:val="left" w:pos="426"/>
              </w:tabs>
              <w:spacing w:after="0" w:line="240" w:lineRule="auto"/>
              <w:ind w:left="0"/>
              <w:jc w:val="both"/>
              <w:rPr>
                <w:rFonts w:ascii="Times New Roman" w:eastAsia="Times New Roman" w:hAnsi="Times New Roman"/>
              </w:rPr>
            </w:pPr>
            <w:r>
              <w:rPr>
                <w:rFonts w:ascii="Times New Roman" w:hAnsi="Times New Roman"/>
              </w:rPr>
              <w:t>сформированность представлений о строении Солнечной системы, эволюции звезд и Вселенной, пространственно-временных масштабах Вселенной;</w:t>
            </w:r>
          </w:p>
        </w:tc>
        <w:tc>
          <w:tcPr>
            <w:tcW w:w="3543" w:type="dxa"/>
            <w:tcBorders>
              <w:top w:val="single" w:sz="4" w:space="0" w:color="auto"/>
              <w:left w:val="single" w:sz="4" w:space="0" w:color="auto"/>
              <w:bottom w:val="single" w:sz="4" w:space="0" w:color="auto"/>
              <w:right w:val="single" w:sz="4" w:space="0" w:color="auto"/>
            </w:tcBorders>
            <w:hideMark/>
          </w:tcPr>
          <w:p w:rsidR="00304E2B" w:rsidRDefault="00304E2B" w:rsidP="00AB2876">
            <w:pPr>
              <w:spacing w:after="0" w:line="240" w:lineRule="auto"/>
              <w:jc w:val="center"/>
              <w:rPr>
                <w:rFonts w:ascii="Times New Roman" w:eastAsia="Times New Roman" w:hAnsi="Times New Roman"/>
                <w:bCs/>
                <w:sz w:val="24"/>
                <w:szCs w:val="24"/>
              </w:rPr>
            </w:pPr>
            <w:r>
              <w:rPr>
                <w:rFonts w:ascii="Times New Roman" w:hAnsi="Times New Roman"/>
                <w:color w:val="000000"/>
                <w:kern w:val="2"/>
                <w:sz w:val="24"/>
                <w:szCs w:val="24"/>
                <w:lang w:eastAsia="hi-IN" w:bidi="hi-IN"/>
              </w:rPr>
              <w:t>Практическая работа</w:t>
            </w:r>
          </w:p>
        </w:tc>
      </w:tr>
      <w:tr w:rsidR="00304E2B" w:rsidTr="000C77E5">
        <w:tc>
          <w:tcPr>
            <w:tcW w:w="6204" w:type="dxa"/>
            <w:tcBorders>
              <w:top w:val="single" w:sz="4" w:space="0" w:color="auto"/>
              <w:left w:val="single" w:sz="4" w:space="0" w:color="auto"/>
              <w:bottom w:val="single" w:sz="4" w:space="0" w:color="auto"/>
              <w:right w:val="single" w:sz="4" w:space="0" w:color="auto"/>
            </w:tcBorders>
            <w:hideMark/>
          </w:tcPr>
          <w:p w:rsidR="00304E2B" w:rsidRDefault="00304E2B" w:rsidP="00AB2876">
            <w:pPr>
              <w:pStyle w:val="ac"/>
              <w:widowControl w:val="0"/>
              <w:tabs>
                <w:tab w:val="left" w:pos="426"/>
              </w:tabs>
              <w:spacing w:after="0" w:line="240" w:lineRule="auto"/>
              <w:ind w:left="0"/>
              <w:jc w:val="both"/>
              <w:rPr>
                <w:rFonts w:ascii="Times New Roman" w:eastAsia="Times New Roman" w:hAnsi="Times New Roman"/>
              </w:rPr>
            </w:pPr>
            <w:r>
              <w:rPr>
                <w:rFonts w:ascii="Times New Roman" w:hAnsi="Times New Roman"/>
              </w:rPr>
              <w:t>понимание сущности наблюдаемых во Вселенной явлений;</w:t>
            </w:r>
          </w:p>
        </w:tc>
        <w:tc>
          <w:tcPr>
            <w:tcW w:w="3543" w:type="dxa"/>
            <w:tcBorders>
              <w:top w:val="single" w:sz="4" w:space="0" w:color="auto"/>
              <w:left w:val="single" w:sz="4" w:space="0" w:color="auto"/>
              <w:bottom w:val="single" w:sz="4" w:space="0" w:color="auto"/>
              <w:right w:val="single" w:sz="4" w:space="0" w:color="auto"/>
            </w:tcBorders>
            <w:hideMark/>
          </w:tcPr>
          <w:p w:rsidR="00304E2B" w:rsidRDefault="00304E2B" w:rsidP="00AB2876">
            <w:pPr>
              <w:spacing w:after="0" w:line="240" w:lineRule="auto"/>
              <w:jc w:val="center"/>
              <w:rPr>
                <w:rFonts w:ascii="Times New Roman" w:eastAsia="Times New Roman" w:hAnsi="Times New Roman"/>
                <w:bCs/>
                <w:sz w:val="24"/>
                <w:szCs w:val="24"/>
              </w:rPr>
            </w:pPr>
            <w:r>
              <w:rPr>
                <w:rFonts w:ascii="Times New Roman" w:hAnsi="Times New Roman"/>
                <w:bCs/>
                <w:sz w:val="24"/>
                <w:szCs w:val="24"/>
              </w:rPr>
              <w:t>Практическая работа</w:t>
            </w:r>
          </w:p>
        </w:tc>
      </w:tr>
      <w:tr w:rsidR="00304E2B" w:rsidTr="000C77E5">
        <w:tc>
          <w:tcPr>
            <w:tcW w:w="6204" w:type="dxa"/>
            <w:tcBorders>
              <w:top w:val="single" w:sz="4" w:space="0" w:color="auto"/>
              <w:left w:val="single" w:sz="4" w:space="0" w:color="auto"/>
              <w:bottom w:val="single" w:sz="4" w:space="0" w:color="auto"/>
              <w:right w:val="single" w:sz="4" w:space="0" w:color="auto"/>
            </w:tcBorders>
            <w:hideMark/>
          </w:tcPr>
          <w:p w:rsidR="00304E2B" w:rsidRDefault="00304E2B" w:rsidP="00AB2876">
            <w:pPr>
              <w:pStyle w:val="ac"/>
              <w:widowControl w:val="0"/>
              <w:tabs>
                <w:tab w:val="left" w:pos="426"/>
              </w:tabs>
              <w:spacing w:after="0" w:line="240" w:lineRule="auto"/>
              <w:ind w:left="0"/>
              <w:jc w:val="both"/>
              <w:rPr>
                <w:rFonts w:ascii="Times New Roman" w:eastAsia="Times New Roman" w:hAnsi="Times New Roman"/>
              </w:rPr>
            </w:pPr>
            <w:r>
              <w:rPr>
                <w:rFonts w:ascii="Times New Roman" w:hAnsi="Times New Roman"/>
              </w:rPr>
              <w:t>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tc>
        <w:tc>
          <w:tcPr>
            <w:tcW w:w="3543" w:type="dxa"/>
            <w:tcBorders>
              <w:top w:val="single" w:sz="4" w:space="0" w:color="auto"/>
              <w:left w:val="single" w:sz="4" w:space="0" w:color="auto"/>
              <w:bottom w:val="single" w:sz="4" w:space="0" w:color="auto"/>
              <w:right w:val="single" w:sz="4" w:space="0" w:color="auto"/>
            </w:tcBorders>
            <w:hideMark/>
          </w:tcPr>
          <w:p w:rsidR="00304E2B" w:rsidRDefault="00304E2B" w:rsidP="00AB2876">
            <w:pPr>
              <w:spacing w:after="0" w:line="240" w:lineRule="auto"/>
              <w:jc w:val="center"/>
              <w:rPr>
                <w:rFonts w:ascii="Times New Roman" w:eastAsia="Times New Roman" w:hAnsi="Times New Roman"/>
                <w:bCs/>
                <w:sz w:val="24"/>
                <w:szCs w:val="24"/>
              </w:rPr>
            </w:pPr>
            <w:r>
              <w:rPr>
                <w:rFonts w:ascii="Times New Roman" w:hAnsi="Times New Roman"/>
                <w:bCs/>
                <w:sz w:val="24"/>
                <w:szCs w:val="24"/>
              </w:rPr>
              <w:t>Решение задач</w:t>
            </w:r>
          </w:p>
        </w:tc>
      </w:tr>
      <w:tr w:rsidR="00304E2B" w:rsidTr="000C77E5">
        <w:tc>
          <w:tcPr>
            <w:tcW w:w="6204" w:type="dxa"/>
            <w:tcBorders>
              <w:top w:val="single" w:sz="4" w:space="0" w:color="auto"/>
              <w:left w:val="single" w:sz="4" w:space="0" w:color="auto"/>
              <w:bottom w:val="single" w:sz="4" w:space="0" w:color="auto"/>
              <w:right w:val="single" w:sz="4" w:space="0" w:color="auto"/>
            </w:tcBorders>
            <w:hideMark/>
          </w:tcPr>
          <w:p w:rsidR="00304E2B" w:rsidRDefault="00304E2B" w:rsidP="00AB2876">
            <w:pPr>
              <w:pStyle w:val="ac"/>
              <w:widowControl w:val="0"/>
              <w:tabs>
                <w:tab w:val="left" w:pos="284"/>
                <w:tab w:val="left" w:pos="426"/>
              </w:tabs>
              <w:spacing w:after="0" w:line="240" w:lineRule="auto"/>
              <w:ind w:left="0"/>
              <w:jc w:val="both"/>
              <w:rPr>
                <w:rFonts w:ascii="Times New Roman" w:eastAsia="Times New Roman" w:hAnsi="Times New Roman"/>
              </w:rPr>
            </w:pPr>
            <w:r>
              <w:rPr>
                <w:rFonts w:ascii="Times New Roman" w:hAnsi="Times New Roman"/>
              </w:rPr>
              <w:t>сформированность представлений о значении астрономии в практической деятельности человека и дальнейшем научно-техническом развитии;</w:t>
            </w:r>
          </w:p>
        </w:tc>
        <w:tc>
          <w:tcPr>
            <w:tcW w:w="3543" w:type="dxa"/>
            <w:tcBorders>
              <w:top w:val="single" w:sz="4" w:space="0" w:color="auto"/>
              <w:left w:val="single" w:sz="4" w:space="0" w:color="auto"/>
              <w:bottom w:val="single" w:sz="4" w:space="0" w:color="auto"/>
              <w:right w:val="single" w:sz="4" w:space="0" w:color="auto"/>
            </w:tcBorders>
            <w:hideMark/>
          </w:tcPr>
          <w:p w:rsidR="00304E2B" w:rsidRDefault="00304E2B" w:rsidP="00AB2876">
            <w:pPr>
              <w:spacing w:after="0" w:line="240" w:lineRule="auto"/>
              <w:jc w:val="center"/>
              <w:rPr>
                <w:rFonts w:ascii="Times New Roman" w:eastAsia="Times New Roman" w:hAnsi="Times New Roman"/>
                <w:bCs/>
                <w:sz w:val="24"/>
                <w:szCs w:val="24"/>
              </w:rPr>
            </w:pPr>
            <w:r>
              <w:rPr>
                <w:rFonts w:ascii="Times New Roman" w:hAnsi="Times New Roman"/>
                <w:bCs/>
                <w:sz w:val="24"/>
                <w:szCs w:val="24"/>
              </w:rPr>
              <w:t>Решение задач</w:t>
            </w:r>
          </w:p>
        </w:tc>
      </w:tr>
      <w:tr w:rsidR="00304E2B" w:rsidTr="000C77E5">
        <w:tc>
          <w:tcPr>
            <w:tcW w:w="6204" w:type="dxa"/>
            <w:tcBorders>
              <w:top w:val="single" w:sz="4" w:space="0" w:color="auto"/>
              <w:left w:val="single" w:sz="4" w:space="0" w:color="auto"/>
              <w:bottom w:val="single" w:sz="4" w:space="0" w:color="auto"/>
              <w:right w:val="single" w:sz="4" w:space="0" w:color="auto"/>
            </w:tcBorders>
            <w:hideMark/>
          </w:tcPr>
          <w:p w:rsidR="00304E2B" w:rsidRDefault="00304E2B"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hAnsi="Times New Roman"/>
                <w:sz w:val="24"/>
                <w:szCs w:val="24"/>
              </w:rPr>
              <w:t>-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tc>
        <w:tc>
          <w:tcPr>
            <w:tcW w:w="3543" w:type="dxa"/>
            <w:tcBorders>
              <w:top w:val="single" w:sz="4" w:space="0" w:color="auto"/>
              <w:left w:val="single" w:sz="4" w:space="0" w:color="auto"/>
              <w:bottom w:val="single" w:sz="4" w:space="0" w:color="auto"/>
              <w:right w:val="single" w:sz="4" w:space="0" w:color="auto"/>
            </w:tcBorders>
            <w:hideMark/>
          </w:tcPr>
          <w:p w:rsidR="00304E2B" w:rsidRDefault="00304E2B" w:rsidP="00AB2876">
            <w:pPr>
              <w:spacing w:after="0" w:line="240" w:lineRule="auto"/>
              <w:jc w:val="center"/>
              <w:rPr>
                <w:rFonts w:ascii="Times New Roman" w:eastAsia="Times New Roman" w:hAnsi="Times New Roman"/>
                <w:bCs/>
                <w:sz w:val="24"/>
                <w:szCs w:val="24"/>
              </w:rPr>
            </w:pPr>
            <w:r>
              <w:rPr>
                <w:rFonts w:ascii="Times New Roman" w:hAnsi="Times New Roman"/>
                <w:bCs/>
                <w:sz w:val="24"/>
                <w:szCs w:val="24"/>
              </w:rPr>
              <w:t>Проверочная работа</w:t>
            </w:r>
          </w:p>
        </w:tc>
      </w:tr>
    </w:tbl>
    <w:p w:rsidR="00626271" w:rsidRDefault="00626271" w:rsidP="00AB2876">
      <w:pPr>
        <w:spacing w:after="0" w:line="240" w:lineRule="auto"/>
        <w:jc w:val="center"/>
        <w:rPr>
          <w:rFonts w:ascii="Times New Roman" w:eastAsia="Times New Roman" w:hAnsi="Times New Roman"/>
          <w:b/>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РАБОЧАЯ ПРОГРАММА  УЧЕБНОЙ  ДИСЦИПЛИНЫ ФИЗИКА</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 xml:space="preserve">1. паспорт РАБОЧЕЙ ПРОГРАММЫ УЧЕБНОЙ ДИСЦИПЛИНЫ </w:t>
      </w:r>
      <w:r w:rsidRPr="008709D4">
        <w:rPr>
          <w:rFonts w:ascii="Times New Roman" w:eastAsia="Times New Roman" w:hAnsi="Times New Roman"/>
          <w:b/>
          <w:sz w:val="24"/>
          <w:szCs w:val="24"/>
          <w:lang w:eastAsia="ru-RU"/>
        </w:rPr>
        <w:t>ФИЗИКА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1.1. Область применения программы</w:t>
      </w:r>
      <w:r w:rsidRPr="008709D4">
        <w:rPr>
          <w:rFonts w:ascii="Times New Roman" w:eastAsia="Times New Roman" w:hAnsi="Times New Roman"/>
          <w:sz w:val="24"/>
          <w:szCs w:val="24"/>
          <w:lang w:eastAsia="ru-RU"/>
        </w:rPr>
        <w:t xml:space="preserve"> </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8709D4">
        <w:rPr>
          <w:rFonts w:ascii="Times New Roman" w:eastAsia="Times New Roman" w:hAnsi="Times New Roman"/>
          <w:b/>
          <w:sz w:val="24"/>
          <w:szCs w:val="24"/>
          <w:lang w:eastAsia="ru-RU"/>
        </w:rPr>
        <w:t xml:space="preserve">38.02.05 Товароведение и экспертиза качества потребительских товаров </w:t>
      </w:r>
      <w:r w:rsidRPr="008709D4">
        <w:rPr>
          <w:rFonts w:ascii="Times New Roman" w:eastAsia="Times New Roman" w:hAnsi="Times New Roman"/>
          <w:sz w:val="24"/>
          <w:szCs w:val="24"/>
          <w:lang w:eastAsia="ru-RU"/>
        </w:rPr>
        <w:t>базовой подготовки, укрупнённая группа 38.00.00 Экономика и управление,  с учетом естественнонаучного профиля.</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 Место дисциплины в структуре программы подготовки специалистов среднего звена: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Общеобразовательный цикл, базовая дисциплина.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1.3. Цели и задачи учебной дисциплины – требования к результатам освоения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Содержание программы общеобразовательной учебной дисциплины направлено на достижение следующих </w:t>
      </w:r>
      <w:r w:rsidRPr="008709D4">
        <w:rPr>
          <w:rFonts w:ascii="Times New Roman" w:eastAsia="Times New Roman" w:hAnsi="Times New Roman"/>
          <w:b/>
          <w:sz w:val="24"/>
          <w:szCs w:val="24"/>
          <w:lang w:eastAsia="ru-RU"/>
        </w:rPr>
        <w:t>целей: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практически использовать физические знания; оценивать достоверность естественно-научной информации;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результате освоения дисциплины обучающийся должен достигнуть  следующих результатов: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   личностных: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умение самостоятельно добывать новые для себя физические знания, используя для этого доступные источники информации;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умение выстраивать конструктивные взаимоотношения в команде по решению общих задач;</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умение управлять своей познавательной деятельностью, проводить самооценку уровня собственного интеллектуального развития;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метапредметных: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умение генерировать идеи и определять средства, необходимые для их реализации;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умение использовать различные источники для получения физической информации, оценивать ее достоверность;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умение анализировать и представлять информацию в различных видах;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предметных: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владение основными методами научного познания, используемыми в физике: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наблюдением, описанием, измерением, экспериментом;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−сформированность умения решать физические задачи;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сформированность собственной позиции по отношению к физической информации, получаемой из разных источников.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1.4. Рекомендуемое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максимальной учебной нагрузки обучающегося 181 час,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обязательной аудиторной учебной нагрузки обучающегося  121 час;</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самостоятельной работы обучающегося 60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 СТРУКТУРА И СОДЕРЖАНИЕ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u w:val="single"/>
          <w:lang w:eastAsia="ru-RU"/>
        </w:rPr>
      </w:pPr>
      <w:r w:rsidRPr="008709D4">
        <w:rPr>
          <w:rFonts w:ascii="Times New Roman" w:eastAsia="Times New Roman" w:hAnsi="Times New Roman"/>
          <w:b/>
          <w:sz w:val="24"/>
          <w:szCs w:val="24"/>
          <w:lang w:eastAsia="ru-RU"/>
        </w:rPr>
        <w:t>2.1. Объем учебной дисциплины и виды учебной работы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bl>
      <w:tblPr>
        <w:tblW w:w="10064"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22"/>
        <w:gridCol w:w="1842"/>
      </w:tblGrid>
      <w:tr w:rsidR="00087519" w:rsidRPr="008709D4" w:rsidTr="006D7AC5">
        <w:trPr>
          <w:trHeight w:val="460"/>
        </w:trPr>
        <w:tc>
          <w:tcPr>
            <w:tcW w:w="822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Вид учебной работы</w:t>
            </w:r>
          </w:p>
        </w:tc>
        <w:tc>
          <w:tcPr>
            <w:tcW w:w="1842" w:type="dxa"/>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b/>
                <w:iCs/>
                <w:sz w:val="24"/>
                <w:szCs w:val="24"/>
                <w:lang w:eastAsia="ru-RU"/>
              </w:rPr>
              <w:t>Объем часов</w:t>
            </w:r>
          </w:p>
        </w:tc>
      </w:tr>
      <w:tr w:rsidR="00087519" w:rsidRPr="008709D4" w:rsidTr="006D7AC5">
        <w:trPr>
          <w:trHeight w:val="285"/>
        </w:trPr>
        <w:tc>
          <w:tcPr>
            <w:tcW w:w="8222" w:type="dxa"/>
            <w:shd w:val="clear" w:color="auto" w:fill="auto"/>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Максимальная учебная нагрузка (всего)</w:t>
            </w:r>
          </w:p>
        </w:tc>
        <w:tc>
          <w:tcPr>
            <w:tcW w:w="1842" w:type="dxa"/>
            <w:shd w:val="clear" w:color="auto" w:fill="auto"/>
          </w:tcPr>
          <w:p w:rsidR="00087519" w:rsidRPr="00B53559" w:rsidRDefault="00087519" w:rsidP="00AB2876">
            <w:pPr>
              <w:spacing w:after="0" w:line="240" w:lineRule="auto"/>
              <w:jc w:val="center"/>
              <w:rPr>
                <w:rFonts w:ascii="Times New Roman" w:eastAsia="Times New Roman" w:hAnsi="Times New Roman"/>
                <w:b/>
                <w:iCs/>
                <w:sz w:val="24"/>
                <w:szCs w:val="24"/>
                <w:lang w:eastAsia="ru-RU"/>
              </w:rPr>
            </w:pPr>
            <w:r w:rsidRPr="00B53559">
              <w:rPr>
                <w:rFonts w:ascii="Times New Roman" w:eastAsia="Times New Roman" w:hAnsi="Times New Roman"/>
                <w:b/>
                <w:iCs/>
                <w:sz w:val="24"/>
                <w:szCs w:val="24"/>
                <w:lang w:eastAsia="ru-RU"/>
              </w:rPr>
              <w:t>181</w:t>
            </w:r>
          </w:p>
        </w:tc>
      </w:tr>
      <w:tr w:rsidR="00087519" w:rsidRPr="008709D4" w:rsidTr="006D7AC5">
        <w:tc>
          <w:tcPr>
            <w:tcW w:w="8222"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Обязательная аудиторная учебная нагрузка (всего) </w:t>
            </w:r>
          </w:p>
        </w:tc>
        <w:tc>
          <w:tcPr>
            <w:tcW w:w="1842" w:type="dxa"/>
            <w:shd w:val="clear" w:color="auto" w:fill="auto"/>
          </w:tcPr>
          <w:p w:rsidR="00087519" w:rsidRPr="00B53559" w:rsidRDefault="00087519" w:rsidP="00AB2876">
            <w:pPr>
              <w:spacing w:after="0" w:line="240" w:lineRule="auto"/>
              <w:jc w:val="center"/>
              <w:rPr>
                <w:rFonts w:ascii="Times New Roman" w:eastAsia="Times New Roman" w:hAnsi="Times New Roman"/>
                <w:b/>
                <w:iCs/>
                <w:sz w:val="24"/>
                <w:szCs w:val="24"/>
                <w:lang w:eastAsia="ru-RU"/>
              </w:rPr>
            </w:pPr>
            <w:r w:rsidRPr="00B53559">
              <w:rPr>
                <w:rFonts w:ascii="Times New Roman" w:eastAsia="Times New Roman" w:hAnsi="Times New Roman"/>
                <w:b/>
                <w:iCs/>
                <w:sz w:val="24"/>
                <w:szCs w:val="24"/>
                <w:lang w:eastAsia="ru-RU"/>
              </w:rPr>
              <w:t>121</w:t>
            </w:r>
          </w:p>
        </w:tc>
      </w:tr>
      <w:tr w:rsidR="00087519" w:rsidRPr="008709D4" w:rsidTr="006D7AC5">
        <w:tc>
          <w:tcPr>
            <w:tcW w:w="8222" w:type="dxa"/>
            <w:shd w:val="clear" w:color="auto" w:fill="auto"/>
          </w:tcPr>
          <w:p w:rsidR="00087519" w:rsidRPr="00B53559" w:rsidRDefault="00087519" w:rsidP="00AB2876">
            <w:pPr>
              <w:spacing w:after="0" w:line="240" w:lineRule="auto"/>
              <w:jc w:val="both"/>
              <w:rPr>
                <w:rFonts w:ascii="Times New Roman" w:eastAsia="Times New Roman" w:hAnsi="Times New Roman"/>
                <w:b/>
                <w:sz w:val="24"/>
                <w:szCs w:val="24"/>
                <w:lang w:eastAsia="ru-RU"/>
              </w:rPr>
            </w:pPr>
            <w:r w:rsidRPr="00B53559">
              <w:rPr>
                <w:rFonts w:ascii="Times New Roman" w:eastAsia="Times New Roman" w:hAnsi="Times New Roman"/>
                <w:b/>
                <w:sz w:val="24"/>
                <w:szCs w:val="24"/>
                <w:lang w:eastAsia="ru-RU"/>
              </w:rPr>
              <w:t>в том числе:</w:t>
            </w:r>
          </w:p>
        </w:tc>
        <w:tc>
          <w:tcPr>
            <w:tcW w:w="1842" w:type="dxa"/>
            <w:shd w:val="clear" w:color="auto" w:fill="auto"/>
          </w:tcPr>
          <w:p w:rsidR="00087519" w:rsidRPr="00B53559" w:rsidRDefault="00087519" w:rsidP="00AB2876">
            <w:pPr>
              <w:spacing w:after="0" w:line="240" w:lineRule="auto"/>
              <w:jc w:val="center"/>
              <w:rPr>
                <w:rFonts w:ascii="Times New Roman" w:eastAsia="Times New Roman" w:hAnsi="Times New Roman"/>
                <w:b/>
                <w:iCs/>
                <w:sz w:val="24"/>
                <w:szCs w:val="24"/>
                <w:lang w:eastAsia="ru-RU"/>
              </w:rPr>
            </w:pPr>
          </w:p>
        </w:tc>
      </w:tr>
      <w:tr w:rsidR="00087519" w:rsidRPr="008709D4" w:rsidTr="006D7AC5">
        <w:tc>
          <w:tcPr>
            <w:tcW w:w="8222" w:type="dxa"/>
            <w:shd w:val="clear" w:color="auto" w:fill="auto"/>
          </w:tcPr>
          <w:p w:rsidR="00087519" w:rsidRPr="00B53559" w:rsidRDefault="00087519" w:rsidP="00AB2876">
            <w:pPr>
              <w:spacing w:after="0" w:line="240" w:lineRule="auto"/>
              <w:jc w:val="both"/>
              <w:rPr>
                <w:rFonts w:ascii="Times New Roman" w:eastAsia="Times New Roman" w:hAnsi="Times New Roman"/>
                <w:b/>
                <w:sz w:val="24"/>
                <w:szCs w:val="24"/>
                <w:lang w:eastAsia="ru-RU"/>
              </w:rPr>
            </w:pPr>
            <w:r w:rsidRPr="00B53559">
              <w:rPr>
                <w:rFonts w:ascii="Times New Roman" w:eastAsia="Times New Roman" w:hAnsi="Times New Roman"/>
                <w:b/>
                <w:sz w:val="24"/>
                <w:szCs w:val="24"/>
                <w:lang w:eastAsia="ru-RU"/>
              </w:rPr>
              <w:t xml:space="preserve">     лабораторные работы</w:t>
            </w:r>
          </w:p>
        </w:tc>
        <w:tc>
          <w:tcPr>
            <w:tcW w:w="1842" w:type="dxa"/>
            <w:shd w:val="clear" w:color="auto" w:fill="auto"/>
          </w:tcPr>
          <w:p w:rsidR="00087519" w:rsidRPr="00B53559" w:rsidRDefault="00087519" w:rsidP="00AB2876">
            <w:pPr>
              <w:spacing w:after="0" w:line="240" w:lineRule="auto"/>
              <w:jc w:val="center"/>
              <w:rPr>
                <w:rFonts w:ascii="Times New Roman" w:eastAsia="Times New Roman" w:hAnsi="Times New Roman"/>
                <w:b/>
                <w:iCs/>
                <w:sz w:val="24"/>
                <w:szCs w:val="24"/>
                <w:lang w:eastAsia="ru-RU"/>
              </w:rPr>
            </w:pPr>
            <w:r w:rsidRPr="00B53559">
              <w:rPr>
                <w:rFonts w:ascii="Times New Roman" w:eastAsia="Times New Roman" w:hAnsi="Times New Roman"/>
                <w:b/>
                <w:iCs/>
                <w:sz w:val="24"/>
                <w:szCs w:val="24"/>
                <w:lang w:eastAsia="ru-RU"/>
              </w:rPr>
              <w:t>21</w:t>
            </w:r>
          </w:p>
        </w:tc>
      </w:tr>
      <w:tr w:rsidR="00087519" w:rsidRPr="008709D4" w:rsidTr="006D7AC5">
        <w:tc>
          <w:tcPr>
            <w:tcW w:w="8222" w:type="dxa"/>
            <w:shd w:val="clear" w:color="auto" w:fill="auto"/>
          </w:tcPr>
          <w:p w:rsidR="00087519" w:rsidRPr="00B53559" w:rsidRDefault="00087519" w:rsidP="00AB2876">
            <w:pPr>
              <w:spacing w:after="0" w:line="240" w:lineRule="auto"/>
              <w:jc w:val="both"/>
              <w:rPr>
                <w:rFonts w:ascii="Times New Roman" w:eastAsia="Times New Roman" w:hAnsi="Times New Roman"/>
                <w:b/>
                <w:sz w:val="24"/>
                <w:szCs w:val="24"/>
                <w:lang w:eastAsia="ru-RU"/>
              </w:rPr>
            </w:pPr>
            <w:r w:rsidRPr="00B53559">
              <w:rPr>
                <w:rFonts w:ascii="Times New Roman" w:eastAsia="Times New Roman" w:hAnsi="Times New Roman"/>
                <w:b/>
                <w:sz w:val="24"/>
                <w:szCs w:val="24"/>
                <w:lang w:eastAsia="ru-RU"/>
              </w:rPr>
              <w:t>Самостоятельная работа обучающегося (всего)</w:t>
            </w:r>
          </w:p>
        </w:tc>
        <w:tc>
          <w:tcPr>
            <w:tcW w:w="1842" w:type="dxa"/>
            <w:shd w:val="clear" w:color="auto" w:fill="auto"/>
          </w:tcPr>
          <w:p w:rsidR="00087519" w:rsidRPr="00B53559" w:rsidRDefault="00087519" w:rsidP="00AB2876">
            <w:pPr>
              <w:spacing w:after="0" w:line="240" w:lineRule="auto"/>
              <w:jc w:val="center"/>
              <w:rPr>
                <w:rFonts w:ascii="Times New Roman" w:eastAsia="Times New Roman" w:hAnsi="Times New Roman"/>
                <w:b/>
                <w:iCs/>
                <w:sz w:val="24"/>
                <w:szCs w:val="24"/>
                <w:lang w:eastAsia="ru-RU"/>
              </w:rPr>
            </w:pPr>
            <w:r w:rsidRPr="00B53559">
              <w:rPr>
                <w:rFonts w:ascii="Times New Roman" w:eastAsia="Times New Roman" w:hAnsi="Times New Roman"/>
                <w:b/>
                <w:iCs/>
                <w:sz w:val="24"/>
                <w:szCs w:val="24"/>
                <w:lang w:eastAsia="ru-RU"/>
              </w:rPr>
              <w:t>60</w:t>
            </w:r>
          </w:p>
        </w:tc>
      </w:tr>
      <w:tr w:rsidR="00087519" w:rsidRPr="008709D4" w:rsidTr="006D7AC5">
        <w:tc>
          <w:tcPr>
            <w:tcW w:w="10064" w:type="dxa"/>
            <w:gridSpan w:val="2"/>
            <w:shd w:val="clear" w:color="auto" w:fill="auto"/>
          </w:tcPr>
          <w:p w:rsidR="00087519" w:rsidRPr="00B53559" w:rsidRDefault="00087519" w:rsidP="00AB2876">
            <w:pPr>
              <w:spacing w:after="0" w:line="240" w:lineRule="auto"/>
              <w:rPr>
                <w:rFonts w:ascii="Times New Roman" w:eastAsia="Times New Roman" w:hAnsi="Times New Roman"/>
                <w:b/>
                <w:iCs/>
                <w:sz w:val="24"/>
                <w:szCs w:val="24"/>
                <w:lang w:eastAsia="ru-RU"/>
              </w:rPr>
            </w:pPr>
            <w:r w:rsidRPr="00B53559">
              <w:rPr>
                <w:rFonts w:ascii="Times New Roman" w:eastAsia="Times New Roman" w:hAnsi="Times New Roman"/>
                <w:b/>
                <w:sz w:val="24"/>
                <w:szCs w:val="24"/>
                <w:lang w:eastAsia="ru-RU"/>
              </w:rPr>
              <w:t>Промежуточная аттестация в форме дифференцированного зачета</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2.2. Тематический план и содержание учебной дисциплины Физик</w:t>
      </w:r>
      <w:r w:rsidR="00782D64">
        <w:rPr>
          <w:rFonts w:ascii="Times New Roman" w:eastAsia="Times New Roman" w:hAnsi="Times New Roman"/>
          <w:b/>
          <w:sz w:val="24"/>
          <w:szCs w:val="24"/>
          <w:lang w:eastAsia="ru-RU"/>
        </w:rPr>
        <w:t>а</w:t>
      </w:r>
    </w:p>
    <w:tbl>
      <w:tblPr>
        <w:tblW w:w="100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404"/>
        <w:gridCol w:w="1026"/>
      </w:tblGrid>
      <w:tr w:rsidR="00087519" w:rsidRPr="008709D4" w:rsidTr="006D7AC5">
        <w:trPr>
          <w:trHeight w:val="20"/>
        </w:trPr>
        <w:tc>
          <w:tcPr>
            <w:tcW w:w="1668"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Наимено</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вание разделов и тем</w:t>
            </w:r>
          </w:p>
        </w:tc>
        <w:tc>
          <w:tcPr>
            <w:tcW w:w="7404"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Содержание учебного материала, лабораторные работы, самостоятельная работа обучающихся</w:t>
            </w:r>
          </w:p>
        </w:tc>
        <w:tc>
          <w:tcPr>
            <w:tcW w:w="1026"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Объем часов</w:t>
            </w:r>
          </w:p>
        </w:tc>
      </w:tr>
      <w:tr w:rsidR="00087519" w:rsidRPr="008709D4" w:rsidTr="006D7AC5">
        <w:trPr>
          <w:trHeight w:val="20"/>
        </w:trPr>
        <w:tc>
          <w:tcPr>
            <w:tcW w:w="1668"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c>
          <w:tcPr>
            <w:tcW w:w="7404"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c>
          <w:tcPr>
            <w:tcW w:w="1026"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6D7AC5">
        <w:trPr>
          <w:trHeight w:val="365"/>
        </w:trPr>
        <w:tc>
          <w:tcPr>
            <w:tcW w:w="1668" w:type="dxa"/>
            <w:vMerge w:val="restart"/>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Введение</w:t>
            </w:r>
          </w:p>
        </w:tc>
        <w:tc>
          <w:tcPr>
            <w:tcW w:w="7404"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026"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6D7AC5">
        <w:trPr>
          <w:trHeight w:val="1596"/>
        </w:trPr>
        <w:tc>
          <w:tcPr>
            <w:tcW w:w="1668" w:type="dxa"/>
            <w:vMerge/>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404"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hAnsi="Times New Roman"/>
                <w:sz w:val="24"/>
                <w:szCs w:val="24"/>
              </w:rPr>
              <w:t>Физика — фундаментальная наука о природе.</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hAnsi="Times New Roman"/>
                <w:sz w:val="24"/>
                <w:szCs w:val="24"/>
              </w:rPr>
              <w:t>Естественно-научный метод познания, его возможности и границы применимости. Эксперимент и теория в процессе познания природы. Моделирование физических явлений и процессов. Роль эксперимента и теории в процессе познания природы. Физическая величина. Погрешности измерений физических величин. Физические законы. Границы применимости физических законов. Понятие о физической картине мира. Значение физики при освоении профессий СПО и специальностей СПО.</w:t>
            </w:r>
          </w:p>
        </w:tc>
        <w:tc>
          <w:tcPr>
            <w:tcW w:w="1026"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6D7AC5">
        <w:trPr>
          <w:trHeight w:val="256"/>
        </w:trPr>
        <w:tc>
          <w:tcPr>
            <w:tcW w:w="1668" w:type="dxa"/>
            <w:vMerge/>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404"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026"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6D7AC5">
        <w:trPr>
          <w:trHeight w:val="170"/>
        </w:trPr>
        <w:tc>
          <w:tcPr>
            <w:tcW w:w="1668" w:type="dxa"/>
            <w:vMerge/>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404"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Работа со справочной литературой по единицам измерения</w:t>
            </w:r>
          </w:p>
        </w:tc>
        <w:tc>
          <w:tcPr>
            <w:tcW w:w="1026"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6D7AC5">
        <w:trPr>
          <w:trHeight w:val="393"/>
        </w:trPr>
        <w:tc>
          <w:tcPr>
            <w:tcW w:w="1668" w:type="dxa"/>
            <w:vMerge w:val="restart"/>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Раздел 1. Механика</w:t>
            </w:r>
          </w:p>
        </w:tc>
        <w:tc>
          <w:tcPr>
            <w:tcW w:w="7404"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026"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36</w:t>
            </w:r>
          </w:p>
        </w:tc>
      </w:tr>
      <w:tr w:rsidR="00087519" w:rsidRPr="008709D4" w:rsidTr="006D7AC5">
        <w:trPr>
          <w:trHeight w:val="699"/>
        </w:trPr>
        <w:tc>
          <w:tcPr>
            <w:tcW w:w="1668" w:type="dxa"/>
            <w:vMerge/>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404" w:type="dxa"/>
            <w:shd w:val="clear" w:color="auto" w:fill="auto"/>
          </w:tcPr>
          <w:p w:rsidR="00087519" w:rsidRPr="008709D4" w:rsidRDefault="00500D02" w:rsidP="00AB2876">
            <w:pPr>
              <w:tabs>
                <w:tab w:val="left" w:pos="708"/>
              </w:tabs>
              <w:spacing w:after="0" w:line="240" w:lineRule="auto"/>
              <w:jc w:val="both"/>
              <w:rPr>
                <w:rFonts w:ascii="Times New Roman" w:hAnsi="Times New Roman"/>
                <w:sz w:val="24"/>
                <w:szCs w:val="24"/>
              </w:rPr>
            </w:pPr>
            <w:r w:rsidRPr="00500D02">
              <w:rPr>
                <w:rFonts w:ascii="Times New Roman" w:hAnsi="Times New Roman"/>
                <w:sz w:val="24"/>
                <w:szCs w:val="24"/>
              </w:rPr>
              <w:t>Кинематика.</w:t>
            </w:r>
            <w:r w:rsidR="00087519" w:rsidRPr="008709D4">
              <w:rPr>
                <w:rFonts w:ascii="Times New Roman" w:hAnsi="Times New Roman"/>
                <w:sz w:val="24"/>
                <w:szCs w:val="24"/>
              </w:rPr>
              <w:t>Механическое движение. Перемещение. Путь. Скорость. Равномерное прямолинейное движение.</w:t>
            </w:r>
            <w:r>
              <w:rPr>
                <w:rFonts w:ascii="Times New Roman" w:hAnsi="Times New Roman"/>
                <w:sz w:val="24"/>
                <w:szCs w:val="24"/>
              </w:rPr>
              <w:t xml:space="preserve"> </w:t>
            </w:r>
            <w:r w:rsidR="00087519" w:rsidRPr="008709D4">
              <w:rPr>
                <w:rFonts w:ascii="Times New Roman" w:hAnsi="Times New Roman"/>
                <w:sz w:val="24"/>
                <w:szCs w:val="24"/>
              </w:rPr>
              <w:t>Ускорение. Равнопеременное прямолинейное движение. Свободное падение</w:t>
            </w:r>
          </w:p>
          <w:p w:rsidR="00087519" w:rsidRPr="008709D4" w:rsidRDefault="00087519" w:rsidP="00AB2876">
            <w:pPr>
              <w:tabs>
                <w:tab w:val="left" w:pos="708"/>
              </w:tabs>
              <w:spacing w:after="0" w:line="240" w:lineRule="auto"/>
              <w:jc w:val="both"/>
              <w:rPr>
                <w:rFonts w:ascii="Times New Roman" w:hAnsi="Times New Roman"/>
                <w:sz w:val="24"/>
                <w:szCs w:val="24"/>
              </w:rPr>
            </w:pPr>
            <w:r w:rsidRPr="008709D4">
              <w:rPr>
                <w:rFonts w:ascii="Times New Roman" w:hAnsi="Times New Roman"/>
                <w:sz w:val="24"/>
                <w:szCs w:val="24"/>
              </w:rPr>
              <w:lastRenderedPageBreak/>
              <w:t>Движение тела, брошенного под углом к горизонту. Равномерное движение по окружности.</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 Законы механики Ньютона.</w:t>
            </w:r>
            <w:r w:rsidR="00500D02">
              <w:rPr>
                <w:rFonts w:ascii="Times New Roman" w:eastAsia="Times New Roman" w:hAnsi="Times New Roman"/>
                <w:sz w:val="24"/>
                <w:szCs w:val="24"/>
                <w:lang w:eastAsia="ru-RU"/>
              </w:rPr>
              <w:t xml:space="preserve"> </w:t>
            </w:r>
            <w:r w:rsidRPr="008709D4">
              <w:rPr>
                <w:rFonts w:ascii="Times New Roman" w:hAnsi="Times New Roman"/>
                <w:sz w:val="24"/>
                <w:szCs w:val="24"/>
              </w:rPr>
              <w:t>Первый закон Ньютона. Сила. Масса. Импульс.</w:t>
            </w:r>
            <w:r w:rsidR="00500D02">
              <w:rPr>
                <w:rFonts w:ascii="Times New Roman" w:hAnsi="Times New Roman"/>
                <w:sz w:val="24"/>
                <w:szCs w:val="24"/>
              </w:rPr>
              <w:t xml:space="preserve"> </w:t>
            </w:r>
            <w:r w:rsidRPr="008709D4">
              <w:rPr>
                <w:rFonts w:ascii="Times New Roman" w:hAnsi="Times New Roman"/>
                <w:sz w:val="24"/>
                <w:szCs w:val="24"/>
              </w:rPr>
              <w:t>Второй закон Ньютона. Основной закон классической динамики.Третий закон Ньютона. Закон всемирного тяготения. Гравитационное поле. Сила тяжести. Вес. Способы измерения массы тел. Силы в механике.</w:t>
            </w:r>
            <w:r w:rsidRPr="008709D4">
              <w:rPr>
                <w:rFonts w:ascii="Times New Roman" w:hAnsi="Times New Roman"/>
                <w:sz w:val="24"/>
                <w:szCs w:val="24"/>
              </w:rPr>
              <w:tab/>
            </w:r>
            <w:r w:rsidRPr="008709D4">
              <w:rPr>
                <w:rFonts w:ascii="Times New Roman" w:hAnsi="Times New Roman"/>
                <w:sz w:val="24"/>
                <w:szCs w:val="24"/>
              </w:rPr>
              <w:tab/>
            </w:r>
          </w:p>
          <w:p w:rsidR="00087519" w:rsidRPr="008709D4" w:rsidRDefault="00500D02"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500D02">
              <w:rPr>
                <w:rFonts w:ascii="Times New Roman" w:hAnsi="Times New Roman"/>
                <w:sz w:val="24"/>
                <w:szCs w:val="24"/>
              </w:rPr>
              <w:t xml:space="preserve">Законы сохранения в механике. </w:t>
            </w:r>
            <w:r w:rsidR="00087519" w:rsidRPr="008709D4">
              <w:rPr>
                <w:rFonts w:ascii="Times New Roman" w:hAnsi="Times New Roman"/>
                <w:sz w:val="24"/>
                <w:szCs w:val="24"/>
              </w:rPr>
              <w:t>Закон сохранения импульса. Реактивное движение. Работа силы.</w:t>
            </w:r>
            <w:r>
              <w:rPr>
                <w:rFonts w:ascii="Times New Roman" w:hAnsi="Times New Roman"/>
                <w:sz w:val="24"/>
                <w:szCs w:val="24"/>
              </w:rPr>
              <w:t xml:space="preserve"> </w:t>
            </w:r>
            <w:r w:rsidR="00087519" w:rsidRPr="008709D4">
              <w:rPr>
                <w:rFonts w:ascii="Times New Roman" w:hAnsi="Times New Roman"/>
                <w:sz w:val="24"/>
                <w:szCs w:val="24"/>
              </w:rPr>
              <w:t>Работа потенциальных сил. Мощность.Энергия. Кинетическая энергия. Потенциальная энергия.</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hAnsi="Times New Roman"/>
                <w:sz w:val="24"/>
                <w:szCs w:val="24"/>
              </w:rPr>
              <w:t>Закон сохранения механической энергии. Применение законов сохранения.</w:t>
            </w:r>
          </w:p>
          <w:p w:rsidR="00087519" w:rsidRPr="008709D4" w:rsidRDefault="00087519" w:rsidP="00AB2876">
            <w:pPr>
              <w:tabs>
                <w:tab w:val="left" w:pos="708"/>
              </w:tabs>
              <w:spacing w:after="0" w:line="240" w:lineRule="auto"/>
              <w:jc w:val="both"/>
              <w:rPr>
                <w:rFonts w:ascii="Times New Roman" w:hAnsi="Times New Roman"/>
                <w:sz w:val="24"/>
                <w:szCs w:val="24"/>
              </w:rPr>
            </w:pPr>
            <w:r w:rsidRPr="008709D4">
              <w:rPr>
                <w:rFonts w:ascii="Times New Roman" w:eastAsia="Times New Roman" w:hAnsi="Times New Roman"/>
                <w:b/>
                <w:bCs/>
                <w:sz w:val="24"/>
                <w:szCs w:val="24"/>
                <w:lang w:eastAsia="ru-RU"/>
              </w:rPr>
              <w:t xml:space="preserve"> </w:t>
            </w:r>
            <w:r w:rsidRPr="008709D4">
              <w:rPr>
                <w:rFonts w:ascii="Times New Roman" w:eastAsia="Times New Roman" w:hAnsi="Times New Roman"/>
                <w:b/>
                <w:i/>
                <w:sz w:val="24"/>
                <w:szCs w:val="24"/>
                <w:lang w:eastAsia="ru-RU"/>
              </w:rPr>
              <w:t>Демонстрации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Зависимость траектории от выбора системы отсчета.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Виды механического движения.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Зависимость ускорения тела от его массы и силы, действующей на тело.</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Сложение сил.</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Равенство и противоположность направления сил действия и противодействия.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Зависимость силы упругости от деформации.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Силы трения.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Невесомость.</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Реактивное движение.</w:t>
            </w:r>
          </w:p>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Переход потенциальной энергии в кинетическую и обратно.</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Лабораторные  работы</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1.Исследование движения тела под действием постоянной силы.</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eastAsia="Times New Roman" w:hAnsi="Times New Roman"/>
                <w:sz w:val="24"/>
                <w:szCs w:val="24"/>
                <w:lang w:eastAsia="ru-RU"/>
              </w:rPr>
              <w:t>2.Изучение закона сохранения импульса.</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3.Сохранение механической энергии при движении тела под действием сил тяжести и упругости.</w:t>
            </w:r>
          </w:p>
          <w:p w:rsidR="00087519" w:rsidRPr="008709D4" w:rsidRDefault="00087519" w:rsidP="00AB2876">
            <w:pPr>
              <w:tabs>
                <w:tab w:val="left" w:pos="3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t>4.Сравнение работы силы с изменением кинетической энергии тела.</w:t>
            </w:r>
          </w:p>
          <w:p w:rsidR="00087519" w:rsidRPr="008709D4" w:rsidRDefault="00087519" w:rsidP="00AB2876">
            <w:pPr>
              <w:tabs>
                <w:tab w:val="left" w:pos="3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t>5.Изучение законов сохранения на примере удара шаров и баллистического маятника.</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hAnsi="Times New Roman"/>
                <w:sz w:val="24"/>
                <w:szCs w:val="24"/>
              </w:rPr>
              <w:t>6.Изучение особенностей силы трения (скольжения).</w:t>
            </w:r>
          </w:p>
        </w:tc>
        <w:tc>
          <w:tcPr>
            <w:tcW w:w="1026"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24</w:t>
            </w:r>
          </w:p>
        </w:tc>
      </w:tr>
      <w:tr w:rsidR="00087519" w:rsidRPr="008709D4" w:rsidTr="006D7AC5">
        <w:trPr>
          <w:trHeight w:val="291"/>
        </w:trPr>
        <w:tc>
          <w:tcPr>
            <w:tcW w:w="1668" w:type="dxa"/>
            <w:vMerge/>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404"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026"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12</w:t>
            </w:r>
          </w:p>
        </w:tc>
      </w:tr>
      <w:tr w:rsidR="00087519" w:rsidRPr="008709D4" w:rsidTr="006D7AC5">
        <w:trPr>
          <w:trHeight w:val="699"/>
        </w:trPr>
        <w:tc>
          <w:tcPr>
            <w:tcW w:w="1668" w:type="dxa"/>
            <w:vMerge/>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404"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Выполнение домашних заданий: подготовка к устному опросу, решение задач, оформление лабораторной работы.</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Сообщение по теме движение точки тела.</w:t>
            </w:r>
          </w:p>
        </w:tc>
        <w:tc>
          <w:tcPr>
            <w:tcW w:w="1026"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6D7AC5">
        <w:trPr>
          <w:trHeight w:val="293"/>
        </w:trPr>
        <w:tc>
          <w:tcPr>
            <w:tcW w:w="1668" w:type="dxa"/>
            <w:vMerge w:val="restart"/>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Раздел 2. Молекулярная физика. Термодинамика</w:t>
            </w:r>
          </w:p>
        </w:tc>
        <w:tc>
          <w:tcPr>
            <w:tcW w:w="7404"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026"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r w:rsidR="00556992">
              <w:rPr>
                <w:rFonts w:ascii="Times New Roman" w:eastAsia="Times New Roman" w:hAnsi="Times New Roman"/>
                <w:b/>
                <w:bCs/>
                <w:sz w:val="24"/>
                <w:szCs w:val="24"/>
                <w:lang w:eastAsia="ru-RU"/>
              </w:rPr>
              <w:t>4</w:t>
            </w:r>
          </w:p>
        </w:tc>
      </w:tr>
      <w:tr w:rsidR="00087519" w:rsidRPr="008709D4" w:rsidTr="006D7AC5">
        <w:trPr>
          <w:trHeight w:val="699"/>
        </w:trPr>
        <w:tc>
          <w:tcPr>
            <w:tcW w:w="1668" w:type="dxa"/>
            <w:vMerge/>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404"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Основы молекулярно-кинетической теории. Идеальный газ.</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hAnsi="Times New Roman"/>
                <w:sz w:val="24"/>
                <w:szCs w:val="24"/>
              </w:rPr>
              <w:t>Основные положения молекулярно-кинетической теории. Размеры и масса молекул и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 Идеальный газ. Давление газа. Основное уравнение молекулярно-кинетической теории газов. Температура и ее измерение. Газовые законы. Абсолютный нуль температуры. Термодинамическая шкала температуры. Уравнение состояния идеального газа. Молярная газовая постоянная.</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Основы термодинамики</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hAnsi="Times New Roman"/>
                <w:sz w:val="24"/>
                <w:szCs w:val="24"/>
              </w:rPr>
              <w:t xml:space="preserve">Основные понятия и определения. Внутренняя энергия 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w:t>
            </w:r>
            <w:r w:rsidRPr="008709D4">
              <w:rPr>
                <w:rFonts w:ascii="Times New Roman" w:hAnsi="Times New Roman"/>
                <w:sz w:val="24"/>
                <w:szCs w:val="24"/>
              </w:rPr>
              <w:lastRenderedPageBreak/>
              <w:t>двигателя. Второе начало термодинамики. Термодинамическая шкала температур. Холодильные машины. Тепловые двигатели. Охрана природы.</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eastAsia="Times New Roman" w:hAnsi="Times New Roman"/>
                <w:sz w:val="24"/>
                <w:szCs w:val="24"/>
                <w:lang w:eastAsia="ru-RU"/>
              </w:rPr>
              <w:t>Свойства паров</w:t>
            </w:r>
            <w:r w:rsidRPr="008709D4">
              <w:rPr>
                <w:rFonts w:ascii="Times New Roman" w:hAnsi="Times New Roman"/>
                <w:sz w:val="24"/>
                <w:szCs w:val="24"/>
              </w:rPr>
              <w:t xml:space="preserve">   Испарение и конденсация. Насыщенный пар и его свойства. Абсолютная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Свойства жидкостей.  </w:t>
            </w:r>
            <w:r w:rsidRPr="008709D4">
              <w:rPr>
                <w:rFonts w:ascii="Times New Roman" w:hAnsi="Times New Roman"/>
                <w:sz w:val="24"/>
                <w:szCs w:val="24"/>
              </w:rPr>
              <w:t>Характеристика жидкого состояния вещества. Поверхностный слой жидкости. Энергия поверхностного слоя. Явления на границе жидкости с твердым телом. Капиллярные явления.</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8709D4">
              <w:rPr>
                <w:rFonts w:ascii="Times New Roman" w:eastAsia="Times New Roman" w:hAnsi="Times New Roman"/>
                <w:sz w:val="24"/>
                <w:szCs w:val="24"/>
                <w:lang w:eastAsia="ru-RU"/>
              </w:rPr>
              <w:t>Свойства твердых тел</w:t>
            </w:r>
            <w:r w:rsidRPr="008709D4">
              <w:rPr>
                <w:rFonts w:ascii="Times New Roman" w:hAnsi="Times New Roman"/>
                <w:sz w:val="24"/>
                <w:szCs w:val="24"/>
                <w:lang w:eastAsia="ru-RU"/>
              </w:rPr>
              <w:t xml:space="preserve"> </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hAnsi="Times New Roman"/>
                <w:sz w:val="24"/>
                <w:szCs w:val="24"/>
              </w:rPr>
              <w:t>Характеристика твердого состояния вещества. Упругие свойства твердых тел. Закон Гука. Механические свойства твердых тел. Тепловое расширение твердых тел и жидкостей. Плавление и кристаллизация.</w:t>
            </w:r>
          </w:p>
          <w:p w:rsidR="00087519" w:rsidRPr="008709D4" w:rsidRDefault="00087519" w:rsidP="00AB2876">
            <w:pPr>
              <w:spacing w:after="0" w:line="240" w:lineRule="auto"/>
              <w:jc w:val="both"/>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Демонстрации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Движение броуновских частиц.</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Диффузия.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Изменение давления газа с изменением температуры при постоянном объеме.</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Изотермический и изобарный процессы.</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Изменение внутренней энергии тел при совершении работы.</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Модели тепловых двигателей.</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Кипение воды при пониженном давлении.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Психрометр и гигрометр.</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Явления поверхностного натяжения и смачивания.</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Кристаллы, аморфные вещества, жидкокристаллические тела.</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Лабораторные работы</w:t>
            </w:r>
          </w:p>
          <w:p w:rsidR="00087519" w:rsidRPr="008709D4" w:rsidRDefault="00087519" w:rsidP="00AB2876">
            <w:pPr>
              <w:tabs>
                <w:tab w:val="left" w:pos="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t>1. Измерение влажности воздуха</w:t>
            </w:r>
          </w:p>
          <w:p w:rsidR="00087519" w:rsidRPr="008709D4" w:rsidRDefault="00087519" w:rsidP="00AB2876">
            <w:pPr>
              <w:tabs>
                <w:tab w:val="left" w:pos="308"/>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sidRPr="008709D4">
              <w:rPr>
                <w:rFonts w:ascii="Times New Roman" w:hAnsi="Times New Roman"/>
                <w:sz w:val="24"/>
                <w:szCs w:val="24"/>
              </w:rPr>
              <w:t>2.Измерение поверхностного натяжения жидкости</w:t>
            </w:r>
          </w:p>
          <w:p w:rsidR="00087519" w:rsidRPr="008709D4" w:rsidRDefault="00087519" w:rsidP="00AB2876">
            <w:pPr>
              <w:tabs>
                <w:tab w:val="left" w:pos="308"/>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sidRPr="008709D4">
              <w:rPr>
                <w:rFonts w:ascii="Times New Roman" w:hAnsi="Times New Roman"/>
                <w:sz w:val="24"/>
                <w:szCs w:val="24"/>
              </w:rPr>
              <w:t>3.Наблюдение процесса кристаллизации Изучение деформации растяжения. Изучение теплового расширения твердых тел.</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hAnsi="Times New Roman"/>
                <w:sz w:val="24"/>
                <w:szCs w:val="24"/>
              </w:rPr>
              <w:t>4.Изучение особенностей теплового расширения воды.</w:t>
            </w:r>
          </w:p>
        </w:tc>
        <w:tc>
          <w:tcPr>
            <w:tcW w:w="1026"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1</w:t>
            </w:r>
            <w:r w:rsidR="00556992">
              <w:rPr>
                <w:rFonts w:ascii="Times New Roman" w:eastAsia="Times New Roman" w:hAnsi="Times New Roman"/>
                <w:b/>
                <w:bCs/>
                <w:sz w:val="24"/>
                <w:szCs w:val="24"/>
                <w:lang w:eastAsia="ru-RU"/>
              </w:rPr>
              <w:t>6</w:t>
            </w:r>
          </w:p>
        </w:tc>
      </w:tr>
      <w:tr w:rsidR="00087519" w:rsidRPr="008709D4" w:rsidTr="006D7AC5">
        <w:trPr>
          <w:trHeight w:val="280"/>
        </w:trPr>
        <w:tc>
          <w:tcPr>
            <w:tcW w:w="1668" w:type="dxa"/>
            <w:vMerge/>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404"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026" w:type="dxa"/>
            <w:shd w:val="clear" w:color="auto" w:fill="auto"/>
          </w:tcPr>
          <w:p w:rsidR="00087519" w:rsidRPr="008709D4" w:rsidRDefault="00556992"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p>
        </w:tc>
      </w:tr>
      <w:tr w:rsidR="00087519" w:rsidRPr="008709D4" w:rsidTr="006D7AC5">
        <w:trPr>
          <w:trHeight w:val="699"/>
        </w:trPr>
        <w:tc>
          <w:tcPr>
            <w:tcW w:w="1668" w:type="dxa"/>
            <w:vMerge/>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40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Оформление отчетов по лабораторным работам.</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доклада по теме: Механические свойства твердых тел.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eastAsia="Times New Roman" w:hAnsi="Times New Roman"/>
                <w:sz w:val="24"/>
                <w:szCs w:val="24"/>
                <w:lang w:eastAsia="ru-RU"/>
              </w:rPr>
              <w:t xml:space="preserve">Составление таблицы по строению </w:t>
            </w:r>
            <w:r w:rsidRPr="008709D4">
              <w:rPr>
                <w:rFonts w:ascii="Times New Roman" w:hAnsi="Times New Roman"/>
                <w:sz w:val="24"/>
                <w:szCs w:val="24"/>
              </w:rPr>
              <w:t>газообразных, жидких и твердых тел.</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eastAsia="Times New Roman" w:hAnsi="Times New Roman"/>
                <w:sz w:val="24"/>
                <w:szCs w:val="24"/>
                <w:lang w:eastAsia="ru-RU"/>
              </w:rPr>
              <w:t xml:space="preserve">Подготовка доклада по темам: </w:t>
            </w:r>
            <w:r w:rsidRPr="008709D4">
              <w:rPr>
                <w:rFonts w:ascii="Times New Roman" w:hAnsi="Times New Roman"/>
                <w:sz w:val="24"/>
                <w:szCs w:val="24"/>
              </w:rPr>
              <w:t>Температура и ее измерение</w:t>
            </w:r>
            <w:r w:rsidRPr="008709D4">
              <w:rPr>
                <w:rFonts w:ascii="Times New Roman" w:eastAsia="Times New Roman" w:hAnsi="Times New Roman"/>
                <w:sz w:val="24"/>
                <w:szCs w:val="24"/>
                <w:lang w:eastAsia="ru-RU"/>
              </w:rPr>
              <w:t xml:space="preserve">; </w:t>
            </w:r>
            <w:r w:rsidRPr="008709D4">
              <w:rPr>
                <w:rFonts w:ascii="Times New Roman" w:hAnsi="Times New Roman"/>
                <w:sz w:val="24"/>
                <w:szCs w:val="24"/>
              </w:rPr>
              <w:t>Абсолютный нуль температуры.</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eastAsia="Times New Roman" w:hAnsi="Times New Roman"/>
                <w:sz w:val="24"/>
                <w:szCs w:val="24"/>
                <w:lang w:eastAsia="ru-RU"/>
              </w:rPr>
              <w:t xml:space="preserve">Подготовка доклада на тему: </w:t>
            </w:r>
            <w:r w:rsidRPr="008709D4">
              <w:rPr>
                <w:rFonts w:ascii="Times New Roman" w:hAnsi="Times New Roman"/>
                <w:sz w:val="24"/>
                <w:szCs w:val="24"/>
              </w:rPr>
              <w:t>Охрана природы. Холодильные машины. Тепловые двигатели.</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eastAsia="Times New Roman" w:hAnsi="Times New Roman"/>
                <w:sz w:val="24"/>
                <w:szCs w:val="24"/>
                <w:lang w:eastAsia="ru-RU"/>
              </w:rPr>
              <w:t xml:space="preserve">Подготовка доклада по теме: </w:t>
            </w:r>
            <w:r w:rsidRPr="008709D4">
              <w:rPr>
                <w:rFonts w:ascii="Times New Roman" w:hAnsi="Times New Roman"/>
                <w:sz w:val="24"/>
                <w:szCs w:val="24"/>
              </w:rPr>
              <w:t>Перегретый пар и его использование в технике.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 xml:space="preserve"> Подготовка доклада по свойствам жидкостей.</w:t>
            </w:r>
          </w:p>
        </w:tc>
        <w:tc>
          <w:tcPr>
            <w:tcW w:w="1026"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6D7AC5">
        <w:trPr>
          <w:trHeight w:val="324"/>
        </w:trPr>
        <w:tc>
          <w:tcPr>
            <w:tcW w:w="1668" w:type="dxa"/>
            <w:vMerge w:val="restart"/>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Раздел 3. Электродинамика.</w:t>
            </w:r>
          </w:p>
        </w:tc>
        <w:tc>
          <w:tcPr>
            <w:tcW w:w="740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026"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r w:rsidR="00556992">
              <w:rPr>
                <w:rFonts w:ascii="Times New Roman" w:eastAsia="Times New Roman" w:hAnsi="Times New Roman"/>
                <w:b/>
                <w:bCs/>
                <w:sz w:val="24"/>
                <w:szCs w:val="24"/>
                <w:lang w:eastAsia="ru-RU"/>
              </w:rPr>
              <w:t>8</w:t>
            </w:r>
          </w:p>
        </w:tc>
      </w:tr>
      <w:tr w:rsidR="00087519" w:rsidRPr="008709D4" w:rsidTr="006D7AC5">
        <w:trPr>
          <w:trHeight w:val="699"/>
        </w:trPr>
        <w:tc>
          <w:tcPr>
            <w:tcW w:w="1668" w:type="dxa"/>
            <w:vMerge/>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404"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Электрическое поле</w:t>
            </w:r>
            <w:r w:rsidR="00782D64">
              <w:rPr>
                <w:rFonts w:ascii="Times New Roman" w:eastAsia="Times New Roman" w:hAnsi="Times New Roman"/>
                <w:sz w:val="24"/>
                <w:szCs w:val="24"/>
                <w:lang w:eastAsia="ru-RU"/>
              </w:rPr>
              <w:t>.</w:t>
            </w:r>
            <w:r w:rsidRPr="008709D4">
              <w:rPr>
                <w:rFonts w:ascii="Times New Roman" w:eastAsia="Times New Roman" w:hAnsi="Times New Roman"/>
                <w:sz w:val="24"/>
                <w:szCs w:val="24"/>
                <w:lang w:eastAsia="ru-RU"/>
              </w:rPr>
              <w:t xml:space="preserve">Закон сохранения заряда. Закон Кулона. Электрическое поле. Напряженность электрического поля. Принцип суперпозиции полей.Работа сил электростатического поля. Потенциал. Разность потенциалов. Эквипотенциальные поверхности. Связь между напряженностью и разностью потенциалов электрического поля.Диэлектрики в электрическом поле. </w:t>
            </w:r>
            <w:r w:rsidR="00782D64">
              <w:rPr>
                <w:rFonts w:ascii="Times New Roman" w:eastAsia="Times New Roman" w:hAnsi="Times New Roman"/>
                <w:sz w:val="24"/>
                <w:szCs w:val="24"/>
                <w:lang w:eastAsia="ru-RU"/>
              </w:rPr>
              <w:t>П</w:t>
            </w:r>
            <w:r w:rsidRPr="008709D4">
              <w:rPr>
                <w:rFonts w:ascii="Times New Roman" w:eastAsia="Times New Roman" w:hAnsi="Times New Roman"/>
                <w:sz w:val="24"/>
                <w:szCs w:val="24"/>
                <w:lang w:eastAsia="ru-RU"/>
              </w:rPr>
              <w:t>оляризация диэлектриков. Проводники в электрическом поле .</w:t>
            </w:r>
            <w:r w:rsidR="00782D64">
              <w:rPr>
                <w:rFonts w:ascii="Times New Roman" w:eastAsia="Times New Roman" w:hAnsi="Times New Roman"/>
                <w:sz w:val="24"/>
                <w:szCs w:val="24"/>
                <w:lang w:eastAsia="ru-RU"/>
              </w:rPr>
              <w:t xml:space="preserve"> </w:t>
            </w:r>
            <w:r w:rsidRPr="008709D4">
              <w:rPr>
                <w:rFonts w:ascii="Times New Roman" w:eastAsia="Times New Roman" w:hAnsi="Times New Roman"/>
                <w:sz w:val="24"/>
                <w:szCs w:val="24"/>
                <w:lang w:eastAsia="ru-RU"/>
              </w:rPr>
              <w:lastRenderedPageBreak/>
              <w:t>Конденсаторы. Соединение конденсаторов в батарею. Энергия заряженного конденсатора. Энергия электрического поля.</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Законы постоянного тока</w:t>
            </w:r>
            <w:r w:rsidR="00782D64">
              <w:rPr>
                <w:rFonts w:ascii="Times New Roman" w:eastAsia="Times New Roman" w:hAnsi="Times New Roman"/>
                <w:sz w:val="24"/>
                <w:szCs w:val="24"/>
                <w:lang w:eastAsia="ru-RU"/>
              </w:rPr>
              <w:t xml:space="preserve">. </w:t>
            </w:r>
            <w:r w:rsidRPr="008709D4">
              <w:rPr>
                <w:rFonts w:ascii="Times New Roman" w:eastAsia="Times New Roman" w:hAnsi="Times New Roman"/>
                <w:sz w:val="24"/>
                <w:szCs w:val="24"/>
                <w:lang w:eastAsia="ru-RU"/>
              </w:rPr>
              <w:t>Условия, необходимые для возникновения и поддержания электрического тока. Сила тока и плотность тока. Закон Ома для участка цепи без ЭДС. Зависимость электрического сопротивления от материала, длины и площади поперечного сечения проводника. Зависимость электрического сопротивления проводников от температуры.</w:t>
            </w:r>
            <w:r w:rsidR="00782D64">
              <w:rPr>
                <w:rFonts w:ascii="Times New Roman" w:eastAsia="Times New Roman" w:hAnsi="Times New Roman"/>
                <w:sz w:val="24"/>
                <w:szCs w:val="24"/>
                <w:lang w:eastAsia="ru-RU"/>
              </w:rPr>
              <w:t xml:space="preserve"> </w:t>
            </w:r>
            <w:r w:rsidRPr="008709D4">
              <w:rPr>
                <w:rFonts w:ascii="Times New Roman" w:eastAsia="Times New Roman" w:hAnsi="Times New Roman"/>
                <w:sz w:val="24"/>
                <w:szCs w:val="24"/>
                <w:lang w:eastAsia="ru-RU"/>
              </w:rPr>
              <w:t>Электродвижущая сила источника тока. Закон Ома для полной цепи. Соединение проводников. Соединение источников электрической энергии в батарею.</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Закон Джоуля—Ленца. Работа и мощность электрического тока. Тепловое действие тока.</w:t>
            </w:r>
          </w:p>
          <w:p w:rsidR="00087519" w:rsidRPr="008709D4" w:rsidRDefault="00782D64"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Электрический ток в различных средах. Электрический ток в металлах. Электронный газ. Работа выхода. Электрический ток в электролитах. Электролиз. Законы Фарадея. Применение электролиза в технике. Электрический ток  в газах и вакууме. Ионизация газа. Виды газовых разрядов. Понятие о плазме. Свойства и применение электронных пучков. </w:t>
            </w:r>
            <w:r w:rsidR="00087519" w:rsidRPr="008709D4">
              <w:rPr>
                <w:rFonts w:ascii="Times New Roman" w:eastAsia="Times New Roman" w:hAnsi="Times New Roman"/>
                <w:sz w:val="24"/>
                <w:szCs w:val="24"/>
                <w:lang w:eastAsia="ru-RU"/>
              </w:rPr>
              <w:t>Электрический ток в полупроводниках.</w:t>
            </w:r>
            <w:r>
              <w:rPr>
                <w:rFonts w:ascii="Times New Roman" w:eastAsia="Times New Roman" w:hAnsi="Times New Roman"/>
                <w:sz w:val="24"/>
                <w:szCs w:val="24"/>
                <w:lang w:eastAsia="ru-RU"/>
              </w:rPr>
              <w:t xml:space="preserve"> </w:t>
            </w:r>
            <w:r w:rsidR="00087519" w:rsidRPr="008709D4">
              <w:rPr>
                <w:rFonts w:ascii="Times New Roman" w:eastAsia="Times New Roman" w:hAnsi="Times New Roman"/>
                <w:sz w:val="24"/>
                <w:szCs w:val="24"/>
                <w:lang w:eastAsia="ru-RU"/>
              </w:rPr>
              <w:t>Собственная проводимость полупроводников. Полупроводниковые приборы.</w:t>
            </w:r>
          </w:p>
          <w:p w:rsidR="00087519" w:rsidRPr="008709D4" w:rsidRDefault="00782D64" w:rsidP="00AB2876">
            <w:pPr>
              <w:tabs>
                <w:tab w:val="left" w:pos="308"/>
                <w:tab w:val="left" w:pos="450"/>
              </w:tabs>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Магнитное поле. </w:t>
            </w:r>
            <w:r w:rsidR="00087519" w:rsidRPr="008709D4">
              <w:rPr>
                <w:rFonts w:ascii="Times New Roman" w:eastAsia="Times New Roman" w:hAnsi="Times New Roman"/>
                <w:sz w:val="24"/>
                <w:szCs w:val="24"/>
                <w:lang w:eastAsia="ru-RU"/>
              </w:rPr>
              <w:t xml:space="preserve">Вектор индукции магнитного поля. Действие магнитного поля на прямолинейный проводник с током. Закон Ампера. Взаимодействие токов. Магнитный поток. Работа по перемещению проводника с током в магнитном поле. </w:t>
            </w:r>
          </w:p>
          <w:p w:rsidR="00087519" w:rsidRPr="008709D4" w:rsidRDefault="00087519" w:rsidP="00AB2876">
            <w:pPr>
              <w:tabs>
                <w:tab w:val="left" w:pos="308"/>
                <w:tab w:val="left" w:pos="450"/>
              </w:tabs>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Действие магнитного поля на движущийся заряд. Сила Лоренца. Определение удельного заряда. Ускорители заряженных частиц.</w:t>
            </w:r>
          </w:p>
          <w:p w:rsidR="00B416F0"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Электромагнитная индукция.</w:t>
            </w:r>
            <w:r w:rsidR="00B416F0">
              <w:rPr>
                <w:rFonts w:ascii="Times New Roman" w:eastAsia="Times New Roman" w:hAnsi="Times New Roman"/>
                <w:sz w:val="24"/>
                <w:szCs w:val="24"/>
                <w:lang w:eastAsia="ru-RU"/>
              </w:rPr>
              <w:t xml:space="preserve"> </w:t>
            </w:r>
            <w:r w:rsidRPr="008709D4">
              <w:rPr>
                <w:rFonts w:ascii="Times New Roman" w:eastAsia="Times New Roman" w:hAnsi="Times New Roman"/>
                <w:sz w:val="24"/>
                <w:szCs w:val="24"/>
                <w:lang w:eastAsia="ru-RU"/>
              </w:rPr>
              <w:t>Электромагнитная индукция. Вихревое электрическое поле. Самоиндукция. Энергия магнитного поля.</w:t>
            </w:r>
          </w:p>
          <w:p w:rsidR="00087519" w:rsidRPr="008709D4" w:rsidRDefault="00087519" w:rsidP="00AB2876">
            <w:pPr>
              <w:spacing w:after="0" w:line="240" w:lineRule="auto"/>
              <w:jc w:val="both"/>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 xml:space="preserve"> Демонстрации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Взаимодействие заряженных тел.  Проводники в электрическом поле.  Диэлектрики в электрическом поле. Конденсаторы.</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Тепловое действие электрического тока.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Собственная и примесная проводимость полупроводников.</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Полупроводниковый диод. Транзистор. Опыт Эрстеда. Взаимодействие проводников с токами.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Отклонение электронного пучка магнитным полем. Электродвигатель. Электроизмерительные приборы. Электромагнитная индукция. Опыты Фарадея.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Зависимость ЭДС самоиндукции от скорости изменения силы тока и индуктив</w:t>
            </w:r>
            <w:r w:rsidRPr="008709D4">
              <w:rPr>
                <w:rFonts w:ascii="Times New Roman" w:eastAsia="Times New Roman" w:hAnsi="Times New Roman"/>
                <w:sz w:val="24"/>
                <w:szCs w:val="24"/>
                <w:lang w:eastAsia="ru-RU"/>
              </w:rPr>
              <w:softHyphen/>
              <w:t>ности проводника.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 электрогенератора. Трансформатор.</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Лабораторные работы</w:t>
            </w:r>
          </w:p>
          <w:p w:rsidR="00087519" w:rsidRPr="008709D4" w:rsidRDefault="00087519" w:rsidP="00AB2876">
            <w:pPr>
              <w:tabs>
                <w:tab w:val="left" w:pos="308"/>
                <w:tab w:val="left" w:pos="450"/>
              </w:tabs>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1.Изучение закона Ома для участка цепи, последовательного и параллельного соединения проводников.</w:t>
            </w:r>
          </w:p>
          <w:p w:rsidR="00087519" w:rsidRPr="008709D4" w:rsidRDefault="00087519" w:rsidP="00AB2876">
            <w:pPr>
              <w:tabs>
                <w:tab w:val="left" w:pos="308"/>
                <w:tab w:val="left" w:pos="450"/>
              </w:tabs>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2.Изучение закона Ома для полной цепи.</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3.Изучение явления электромагнитной индукции.</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4.Определение коэффициента полезного действия электрического чайника.</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5.Определение температуры нити лампы накаливания.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6.Определение ЭДС и внутреннего сопротивления источника напряжения</w:t>
            </w:r>
          </w:p>
        </w:tc>
        <w:tc>
          <w:tcPr>
            <w:tcW w:w="1026"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3</w:t>
            </w:r>
            <w:r w:rsidR="00556992">
              <w:rPr>
                <w:rFonts w:ascii="Times New Roman" w:eastAsia="Times New Roman" w:hAnsi="Times New Roman"/>
                <w:b/>
                <w:bCs/>
                <w:sz w:val="24"/>
                <w:szCs w:val="24"/>
                <w:lang w:eastAsia="ru-RU"/>
              </w:rPr>
              <w:t>2</w:t>
            </w:r>
          </w:p>
        </w:tc>
      </w:tr>
      <w:tr w:rsidR="00087519" w:rsidRPr="008709D4" w:rsidTr="006D7AC5">
        <w:trPr>
          <w:trHeight w:val="360"/>
        </w:trPr>
        <w:tc>
          <w:tcPr>
            <w:tcW w:w="1668" w:type="dxa"/>
            <w:vMerge/>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40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026"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r w:rsidR="00556992">
              <w:rPr>
                <w:rFonts w:ascii="Times New Roman" w:eastAsia="Times New Roman" w:hAnsi="Times New Roman"/>
                <w:b/>
                <w:bCs/>
                <w:sz w:val="24"/>
                <w:szCs w:val="24"/>
                <w:lang w:eastAsia="ru-RU"/>
              </w:rPr>
              <w:t>6</w:t>
            </w:r>
          </w:p>
        </w:tc>
      </w:tr>
      <w:tr w:rsidR="00087519" w:rsidRPr="008709D4" w:rsidTr="006D7AC5">
        <w:trPr>
          <w:trHeight w:val="699"/>
        </w:trPr>
        <w:tc>
          <w:tcPr>
            <w:tcW w:w="1668" w:type="dxa"/>
            <w:vMerge/>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40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Оформление отчета по лабораторной работе.</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доклада по теме: Использование явления электромагнитной индукции в технике.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 xml:space="preserve">Проработка конспектов занятия; </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Решение задач на тему: Электрическое поле.</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доклада по теме: Использование полупроводниковых приборов в технике.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доклада по теме: Ускорители заряженных частиц.</w:t>
            </w:r>
          </w:p>
        </w:tc>
        <w:tc>
          <w:tcPr>
            <w:tcW w:w="1026"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6D7AC5">
        <w:trPr>
          <w:trHeight w:val="325"/>
        </w:trPr>
        <w:tc>
          <w:tcPr>
            <w:tcW w:w="1668" w:type="dxa"/>
            <w:vMerge w:val="restart"/>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Раздел 4.</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Колебания и волны</w:t>
            </w:r>
          </w:p>
        </w:tc>
        <w:tc>
          <w:tcPr>
            <w:tcW w:w="740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026" w:type="dxa"/>
            <w:shd w:val="clear" w:color="auto" w:fill="auto"/>
          </w:tcPr>
          <w:p w:rsidR="00087519" w:rsidRPr="008709D4" w:rsidRDefault="00B54395"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27</w:t>
            </w:r>
          </w:p>
        </w:tc>
      </w:tr>
      <w:tr w:rsidR="00087519" w:rsidRPr="008709D4" w:rsidTr="006D7AC5">
        <w:trPr>
          <w:trHeight w:val="699"/>
        </w:trPr>
        <w:tc>
          <w:tcPr>
            <w:tcW w:w="1668" w:type="dxa"/>
            <w:vMerge/>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404"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Механические колебания</w:t>
            </w:r>
            <w:r w:rsidR="00B54395">
              <w:rPr>
                <w:rFonts w:ascii="Times New Roman" w:eastAsia="Times New Roman" w:hAnsi="Times New Roman"/>
                <w:sz w:val="24"/>
                <w:szCs w:val="24"/>
                <w:lang w:eastAsia="ru-RU"/>
              </w:rPr>
              <w:t xml:space="preserve">. </w:t>
            </w:r>
            <w:r w:rsidRPr="008709D4">
              <w:rPr>
                <w:rFonts w:ascii="Times New Roman" w:eastAsia="Times New Roman" w:hAnsi="Times New Roman"/>
                <w:sz w:val="24"/>
                <w:szCs w:val="24"/>
                <w:lang w:eastAsia="ru-RU"/>
              </w:rPr>
              <w:t>Колебательное движение. Гармонические колебания. 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Вынужденные механические колебания.</w:t>
            </w:r>
          </w:p>
          <w:p w:rsidR="00087519" w:rsidRPr="008709D4" w:rsidRDefault="00087519" w:rsidP="00AB2876">
            <w:pPr>
              <w:tabs>
                <w:tab w:val="left" w:pos="450"/>
              </w:tabs>
              <w:autoSpaceDE w:val="0"/>
              <w:autoSpaceDN w:val="0"/>
              <w:adjustRightInd w:val="0"/>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Упругие волны.</w:t>
            </w:r>
            <w:r w:rsidR="00B54395">
              <w:rPr>
                <w:rFonts w:ascii="Times New Roman" w:eastAsia="Times New Roman" w:hAnsi="Times New Roman"/>
                <w:sz w:val="24"/>
                <w:szCs w:val="24"/>
                <w:lang w:eastAsia="ru-RU"/>
              </w:rPr>
              <w:t xml:space="preserve"> </w:t>
            </w:r>
            <w:r w:rsidRPr="008709D4">
              <w:rPr>
                <w:rFonts w:ascii="Times New Roman" w:eastAsia="Times New Roman" w:hAnsi="Times New Roman"/>
                <w:sz w:val="24"/>
                <w:szCs w:val="24"/>
                <w:lang w:eastAsia="ru-RU"/>
              </w:rPr>
              <w:t>Поперечные и продольные волны. Характеристики волны. Уравнение плоской бегущей волны. Интерференция волн. Понятие о дифракции волн.</w:t>
            </w:r>
            <w:r w:rsidR="00B54395">
              <w:rPr>
                <w:rFonts w:ascii="Times New Roman" w:eastAsia="Times New Roman" w:hAnsi="Times New Roman"/>
                <w:sz w:val="24"/>
                <w:szCs w:val="24"/>
                <w:lang w:eastAsia="ru-RU"/>
              </w:rPr>
              <w:t xml:space="preserve"> </w:t>
            </w:r>
            <w:r w:rsidRPr="008709D4">
              <w:rPr>
                <w:rFonts w:ascii="Times New Roman" w:eastAsia="Times New Roman" w:hAnsi="Times New Roman"/>
                <w:sz w:val="24"/>
                <w:szCs w:val="24"/>
                <w:lang w:eastAsia="ru-RU"/>
              </w:rPr>
              <w:t>Звуковые волны. Ультразвук и его применение.</w:t>
            </w:r>
            <w:r w:rsidRPr="008709D4">
              <w:rPr>
                <w:rFonts w:ascii="Times New Roman" w:eastAsia="Times New Roman" w:hAnsi="Times New Roman"/>
                <w:sz w:val="24"/>
                <w:szCs w:val="24"/>
                <w:lang w:eastAsia="ru-RU"/>
              </w:rPr>
              <w:tab/>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Электромагнитные колебания</w:t>
            </w:r>
            <w:r w:rsidR="00B54395">
              <w:rPr>
                <w:rFonts w:ascii="Times New Roman" w:eastAsia="Times New Roman" w:hAnsi="Times New Roman"/>
                <w:sz w:val="24"/>
                <w:szCs w:val="24"/>
                <w:lang w:eastAsia="ru-RU"/>
              </w:rPr>
              <w:t xml:space="preserve">. </w:t>
            </w:r>
            <w:r w:rsidRPr="008709D4">
              <w:rPr>
                <w:rFonts w:ascii="Times New Roman" w:eastAsia="Times New Roman" w:hAnsi="Times New Roman"/>
                <w:sz w:val="24"/>
                <w:szCs w:val="24"/>
                <w:lang w:eastAsia="ru-RU"/>
              </w:rPr>
              <w:t>Свободные электромагнитные колебания. Превращение энергии в колебательном контуре. Затухающие электромагнитные колебания. Генератор незатухающих электромагнитных колебаний. Вынужденные электрические колебания. Переменный ток. Генератор переменного тока</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Колебательный контур. Свободные электромагнитные колебания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Емкостное и индуктивное сопротивления переменного тока. Закон Ома для электрической цепи переменного тока.</w:t>
            </w:r>
            <w:r w:rsidR="00B54395">
              <w:rPr>
                <w:rFonts w:ascii="Times New Roman" w:eastAsia="Times New Roman" w:hAnsi="Times New Roman"/>
                <w:sz w:val="24"/>
                <w:szCs w:val="24"/>
                <w:lang w:eastAsia="ru-RU"/>
              </w:rPr>
              <w:t xml:space="preserve"> </w:t>
            </w:r>
            <w:r w:rsidRPr="008709D4">
              <w:rPr>
                <w:rFonts w:ascii="Times New Roman" w:eastAsia="Times New Roman" w:hAnsi="Times New Roman"/>
                <w:sz w:val="24"/>
                <w:szCs w:val="24"/>
                <w:lang w:eastAsia="ru-RU"/>
              </w:rPr>
              <w:t>Работа и мощность переменного тока. Генераторы тока. Трансформаторы. Токи высокой частоты. Получение, передача и распределение электроэнергии.</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Электромагнитные волны</w:t>
            </w:r>
            <w:r w:rsidR="00B54395">
              <w:rPr>
                <w:rFonts w:ascii="Times New Roman" w:eastAsia="Times New Roman" w:hAnsi="Times New Roman"/>
                <w:sz w:val="24"/>
                <w:szCs w:val="24"/>
                <w:lang w:eastAsia="ru-RU"/>
              </w:rPr>
              <w:t xml:space="preserve">. </w:t>
            </w:r>
            <w:r w:rsidRPr="008709D4">
              <w:rPr>
                <w:rFonts w:ascii="Times New Roman" w:eastAsia="Times New Roman" w:hAnsi="Times New Roman"/>
                <w:sz w:val="24"/>
                <w:szCs w:val="24"/>
                <w:lang w:eastAsia="ru-RU"/>
              </w:rPr>
              <w:t>Электромагнитное поле как особый вид материи. Электромагнитные волны. Вибратор Герца. Открытый колебательный контур. Изобретение радио А. С. Поповым. Понятие о радиосвязи. Применение электромагнитных волн.</w:t>
            </w:r>
          </w:p>
          <w:p w:rsidR="00087519" w:rsidRPr="008709D4" w:rsidRDefault="00087519" w:rsidP="00AB2876">
            <w:pPr>
              <w:spacing w:after="0" w:line="240" w:lineRule="auto"/>
              <w:jc w:val="both"/>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Демонстрации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Свободные и вынужденные механические колебания.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Резонанс.</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Образование и распространение упругих волн.</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Частота колебаний и высота тона звука.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Свободные электромагнитные колебания.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Осциллограмма переменного тока.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Конденсатор в цепи переменного тока.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Катушка индуктивности в цепи переменного тока.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Резонанс в последовательной цепи переменного тока.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Излучение и прием электромагнитных волн.</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Радиосвязь.</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Лабораторные работы</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1.Изучение зависимости периода колебаний нитяного (или пружинного) маятника от длины нити (или массы груза)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2.Индуктивные и емкостное сопротивления в цепи переменного тока</w:t>
            </w:r>
          </w:p>
        </w:tc>
        <w:tc>
          <w:tcPr>
            <w:tcW w:w="1026" w:type="dxa"/>
            <w:shd w:val="clear" w:color="auto" w:fill="auto"/>
          </w:tcPr>
          <w:p w:rsidR="00087519" w:rsidRPr="008709D4" w:rsidRDefault="00B54395"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18</w:t>
            </w:r>
          </w:p>
        </w:tc>
      </w:tr>
      <w:tr w:rsidR="00087519" w:rsidRPr="008709D4" w:rsidTr="006D7AC5">
        <w:trPr>
          <w:trHeight w:val="352"/>
        </w:trPr>
        <w:tc>
          <w:tcPr>
            <w:tcW w:w="1668" w:type="dxa"/>
            <w:vMerge/>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40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026" w:type="dxa"/>
            <w:shd w:val="clear" w:color="auto" w:fill="auto"/>
          </w:tcPr>
          <w:p w:rsidR="00087519" w:rsidRPr="008709D4" w:rsidRDefault="00556992"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p>
        </w:tc>
      </w:tr>
      <w:tr w:rsidR="00087519" w:rsidRPr="008709D4" w:rsidTr="006D7AC5">
        <w:trPr>
          <w:trHeight w:val="699"/>
        </w:trPr>
        <w:tc>
          <w:tcPr>
            <w:tcW w:w="1668" w:type="dxa"/>
            <w:vMerge/>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40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Оформление отчета по лабораторной работе.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Подготовка доклада по темам: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Изобретение радио А. С. Поповым;</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Применение электромагнитных волн.</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Выполнение домашнего задания: решение задач.</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доклада по теме:  Ультразвук и его применение.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доклада по темам: Получение, передача и распределение электроэнергии.</w:t>
            </w:r>
          </w:p>
        </w:tc>
        <w:tc>
          <w:tcPr>
            <w:tcW w:w="1026"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6D7AC5">
        <w:trPr>
          <w:trHeight w:val="317"/>
        </w:trPr>
        <w:tc>
          <w:tcPr>
            <w:tcW w:w="1668" w:type="dxa"/>
            <w:vMerge w:val="restart"/>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Раздел 5</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Оптика</w:t>
            </w:r>
          </w:p>
        </w:tc>
        <w:tc>
          <w:tcPr>
            <w:tcW w:w="740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026"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15</w:t>
            </w:r>
          </w:p>
        </w:tc>
      </w:tr>
      <w:tr w:rsidR="00087519" w:rsidRPr="008709D4" w:rsidTr="006D7AC5">
        <w:trPr>
          <w:trHeight w:val="699"/>
        </w:trPr>
        <w:tc>
          <w:tcPr>
            <w:tcW w:w="1668" w:type="dxa"/>
            <w:vMerge/>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404" w:type="dxa"/>
            <w:shd w:val="clear" w:color="auto" w:fill="auto"/>
          </w:tcPr>
          <w:p w:rsidR="00B54395" w:rsidRDefault="00B54395"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54395">
              <w:rPr>
                <w:rFonts w:ascii="Times New Roman" w:eastAsia="Times New Roman" w:hAnsi="Times New Roman"/>
                <w:sz w:val="24"/>
                <w:szCs w:val="24"/>
                <w:lang w:eastAsia="ru-RU"/>
              </w:rPr>
              <w:t xml:space="preserve">Природа света. </w:t>
            </w:r>
            <w:r w:rsidR="00087519" w:rsidRPr="008709D4">
              <w:rPr>
                <w:rFonts w:ascii="Times New Roman" w:eastAsia="Times New Roman" w:hAnsi="Times New Roman"/>
                <w:sz w:val="24"/>
                <w:szCs w:val="24"/>
                <w:lang w:eastAsia="ru-RU"/>
              </w:rPr>
              <w:t>Скорость распространения света. Законы отражения и преломления света. Полное отражение.</w:t>
            </w:r>
            <w:r>
              <w:rPr>
                <w:rFonts w:ascii="Times New Roman" w:eastAsia="Times New Roman" w:hAnsi="Times New Roman"/>
                <w:sz w:val="24"/>
                <w:szCs w:val="24"/>
                <w:lang w:eastAsia="ru-RU"/>
              </w:rPr>
              <w:t xml:space="preserve"> </w:t>
            </w:r>
            <w:r w:rsidR="00087519" w:rsidRPr="008709D4">
              <w:rPr>
                <w:rFonts w:ascii="Times New Roman" w:eastAsia="Times New Roman" w:hAnsi="Times New Roman"/>
                <w:sz w:val="24"/>
                <w:szCs w:val="24"/>
                <w:lang w:eastAsia="ru-RU"/>
              </w:rPr>
              <w:t>Линзы. Глаз как оптическая система. Оптические приборы.</w:t>
            </w:r>
            <w:r>
              <w:rPr>
                <w:rFonts w:ascii="Times New Roman" w:eastAsia="Times New Roman" w:hAnsi="Times New Roman"/>
                <w:sz w:val="24"/>
                <w:szCs w:val="24"/>
                <w:lang w:eastAsia="ru-RU"/>
              </w:rPr>
              <w:t xml:space="preserve"> </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Волновые свойства света.</w:t>
            </w:r>
            <w:r w:rsidR="00B54395">
              <w:rPr>
                <w:rFonts w:ascii="Times New Roman" w:eastAsia="Times New Roman" w:hAnsi="Times New Roman"/>
                <w:sz w:val="24"/>
                <w:szCs w:val="24"/>
                <w:lang w:eastAsia="ru-RU"/>
              </w:rPr>
              <w:t xml:space="preserve"> </w:t>
            </w:r>
            <w:r w:rsidRPr="008709D4">
              <w:rPr>
                <w:rFonts w:ascii="Times New Roman" w:eastAsia="Times New Roman" w:hAnsi="Times New Roman"/>
                <w:sz w:val="24"/>
                <w:szCs w:val="24"/>
                <w:lang w:eastAsia="ru-RU"/>
              </w:rPr>
              <w:t>Интерференция света. Когерентность световых лучей.</w:t>
            </w:r>
            <w:r w:rsidR="00B54395">
              <w:rPr>
                <w:rFonts w:ascii="Times New Roman" w:eastAsia="Times New Roman" w:hAnsi="Times New Roman"/>
                <w:sz w:val="24"/>
                <w:szCs w:val="24"/>
                <w:lang w:eastAsia="ru-RU"/>
              </w:rPr>
              <w:t xml:space="preserve"> </w:t>
            </w:r>
            <w:r w:rsidRPr="008709D4">
              <w:rPr>
                <w:rFonts w:ascii="Times New Roman" w:eastAsia="Times New Roman" w:hAnsi="Times New Roman"/>
                <w:sz w:val="24"/>
                <w:szCs w:val="24"/>
                <w:lang w:eastAsia="ru-RU"/>
              </w:rPr>
              <w:t>Интерференция в тонких пленках. Полосы равной толщины. Кольца Ньютона. Использование интерференции в науке и технике.</w:t>
            </w:r>
            <w:r w:rsidR="00B54395">
              <w:rPr>
                <w:rFonts w:ascii="Times New Roman" w:eastAsia="Times New Roman" w:hAnsi="Times New Roman"/>
                <w:sz w:val="24"/>
                <w:szCs w:val="24"/>
                <w:lang w:eastAsia="ru-RU"/>
              </w:rPr>
              <w:t xml:space="preserve"> </w:t>
            </w:r>
            <w:r w:rsidRPr="008709D4">
              <w:rPr>
                <w:rFonts w:ascii="Times New Roman" w:eastAsia="Times New Roman" w:hAnsi="Times New Roman"/>
                <w:sz w:val="24"/>
                <w:szCs w:val="24"/>
                <w:lang w:eastAsia="ru-RU"/>
              </w:rPr>
              <w:t>Дифракция света. Дифракция на щели в параллельных лучах. Дифракционная решетка. Понятие о голографии. Поляризация поперечных волн. Поляризация света. Двойное лучепреломление. Поляроиды. Дисперсия света. Виды спектров. Спектры испускания. Спектры поглощения. Ультрафиолетовое и инфракрасное излучения. Рентгеновские лучи. Их природа и свойства.</w:t>
            </w:r>
          </w:p>
          <w:p w:rsidR="00087519" w:rsidRPr="008709D4" w:rsidRDefault="00087519" w:rsidP="00AB2876">
            <w:pPr>
              <w:spacing w:after="0" w:line="240" w:lineRule="auto"/>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Демонстрации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Законы отражения и преломления света.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Полное внутреннее отражение.</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Оптические приборы.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Интерференция света.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Дифракция света.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Поляризация света.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Получение спектра с помощью призмы.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Получение спектра с помощью дифракционной решетки.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Спектроскоп.</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Лабораторные работы</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1.Изучение изображения предметов в тонкой линзе.</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2.Изучение интерференции и дифракции света.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3.Градуировка спектроскопа и определение длины волны спектральных линий</w:t>
            </w:r>
          </w:p>
        </w:tc>
        <w:tc>
          <w:tcPr>
            <w:tcW w:w="1026"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10</w:t>
            </w:r>
          </w:p>
        </w:tc>
      </w:tr>
      <w:tr w:rsidR="00087519" w:rsidRPr="008709D4" w:rsidTr="006D7AC5">
        <w:trPr>
          <w:trHeight w:val="192"/>
        </w:trPr>
        <w:tc>
          <w:tcPr>
            <w:tcW w:w="1668" w:type="dxa"/>
            <w:vMerge/>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40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026"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5</w:t>
            </w:r>
          </w:p>
        </w:tc>
      </w:tr>
      <w:tr w:rsidR="00087519" w:rsidRPr="008709D4" w:rsidTr="006D7AC5">
        <w:trPr>
          <w:trHeight w:val="280"/>
        </w:trPr>
        <w:tc>
          <w:tcPr>
            <w:tcW w:w="1668" w:type="dxa"/>
            <w:vMerge/>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404"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докладов по теме:</w:t>
            </w:r>
          </w:p>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Природа, свойства и использование рентгеновских лучей.</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Использование интерференции в науке и технике;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Выполнение домашнего задания: подготовка к устному опросу.</w:t>
            </w:r>
          </w:p>
        </w:tc>
        <w:tc>
          <w:tcPr>
            <w:tcW w:w="1026" w:type="dxa"/>
            <w:shd w:val="clear" w:color="auto" w:fill="auto"/>
          </w:tcPr>
          <w:p w:rsidR="00087519" w:rsidRPr="008709D4" w:rsidRDefault="0008751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556992" w:rsidRPr="008709D4" w:rsidTr="006D7AC5">
        <w:trPr>
          <w:trHeight w:val="280"/>
        </w:trPr>
        <w:tc>
          <w:tcPr>
            <w:tcW w:w="1668" w:type="dxa"/>
            <w:vMerge w:val="restart"/>
            <w:shd w:val="clear" w:color="auto" w:fill="auto"/>
          </w:tcPr>
          <w:p w:rsidR="00556992" w:rsidRPr="008709D4" w:rsidRDefault="00556992"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Раздел 6 </w:t>
            </w:r>
            <w:r>
              <w:rPr>
                <w:rFonts w:ascii="Times New Roman" w:eastAsia="Times New Roman" w:hAnsi="Times New Roman"/>
                <w:b/>
                <w:bCs/>
                <w:sz w:val="24"/>
                <w:szCs w:val="24"/>
                <w:lang w:eastAsia="ru-RU"/>
              </w:rPr>
              <w:t>Основы специальной теории относительности</w:t>
            </w:r>
          </w:p>
        </w:tc>
        <w:tc>
          <w:tcPr>
            <w:tcW w:w="7404" w:type="dxa"/>
            <w:shd w:val="clear" w:color="auto" w:fill="auto"/>
          </w:tcPr>
          <w:p w:rsidR="00556992" w:rsidRPr="008709D4" w:rsidRDefault="00556992"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026" w:type="dxa"/>
            <w:shd w:val="clear" w:color="auto" w:fill="auto"/>
          </w:tcPr>
          <w:p w:rsidR="00556992" w:rsidRPr="008709D4" w:rsidRDefault="00556992"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p>
        </w:tc>
      </w:tr>
      <w:tr w:rsidR="00556992" w:rsidRPr="008709D4" w:rsidTr="006D7AC5">
        <w:trPr>
          <w:trHeight w:val="280"/>
        </w:trPr>
        <w:tc>
          <w:tcPr>
            <w:tcW w:w="1668" w:type="dxa"/>
            <w:vMerge/>
            <w:shd w:val="clear" w:color="auto" w:fill="auto"/>
          </w:tcPr>
          <w:p w:rsidR="00556992" w:rsidRPr="008709D4" w:rsidRDefault="00556992"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404" w:type="dxa"/>
            <w:shd w:val="clear" w:color="auto" w:fill="auto"/>
          </w:tcPr>
          <w:p w:rsidR="00556992" w:rsidRPr="008709D4" w:rsidRDefault="00556992" w:rsidP="00AB2876">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Инвариантность модуля скорости света в вакууме. Постулаты Эйнштейна. Пространствои время специальной теории относительности. Связь массы и энергии свободной частицы. Энергия покоя.</w:t>
            </w:r>
          </w:p>
        </w:tc>
        <w:tc>
          <w:tcPr>
            <w:tcW w:w="1026" w:type="dxa"/>
            <w:shd w:val="clear" w:color="auto" w:fill="auto"/>
          </w:tcPr>
          <w:p w:rsidR="00556992" w:rsidRPr="008709D4" w:rsidRDefault="00556992"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p>
        </w:tc>
      </w:tr>
      <w:tr w:rsidR="00556992" w:rsidRPr="008709D4" w:rsidTr="006D7AC5">
        <w:trPr>
          <w:trHeight w:val="280"/>
        </w:trPr>
        <w:tc>
          <w:tcPr>
            <w:tcW w:w="1668" w:type="dxa"/>
            <w:vMerge/>
            <w:shd w:val="clear" w:color="auto" w:fill="auto"/>
          </w:tcPr>
          <w:p w:rsidR="00556992" w:rsidRPr="008709D4" w:rsidRDefault="00556992"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404" w:type="dxa"/>
            <w:shd w:val="clear" w:color="auto" w:fill="auto"/>
          </w:tcPr>
          <w:p w:rsidR="00556992" w:rsidRPr="008709D4" w:rsidRDefault="00556992"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026" w:type="dxa"/>
            <w:shd w:val="clear" w:color="auto" w:fill="auto"/>
          </w:tcPr>
          <w:p w:rsidR="00556992" w:rsidRDefault="00556992"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r>
      <w:tr w:rsidR="00556992" w:rsidRPr="008709D4" w:rsidTr="006D7AC5">
        <w:trPr>
          <w:trHeight w:val="280"/>
        </w:trPr>
        <w:tc>
          <w:tcPr>
            <w:tcW w:w="1668" w:type="dxa"/>
            <w:vMerge/>
            <w:shd w:val="clear" w:color="auto" w:fill="auto"/>
          </w:tcPr>
          <w:p w:rsidR="00556992" w:rsidRPr="008709D4" w:rsidRDefault="00556992"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404" w:type="dxa"/>
            <w:shd w:val="clear" w:color="auto" w:fill="auto"/>
          </w:tcPr>
          <w:p w:rsidR="00556992" w:rsidRDefault="00556992" w:rsidP="00AB2876">
            <w:pPr>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доклада по теме «Теория отностительности»</w:t>
            </w:r>
          </w:p>
        </w:tc>
        <w:tc>
          <w:tcPr>
            <w:tcW w:w="1026" w:type="dxa"/>
            <w:shd w:val="clear" w:color="auto" w:fill="auto"/>
          </w:tcPr>
          <w:p w:rsidR="00556992" w:rsidRDefault="00556992"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556992" w:rsidRPr="008709D4" w:rsidTr="006D7AC5">
        <w:trPr>
          <w:trHeight w:val="422"/>
        </w:trPr>
        <w:tc>
          <w:tcPr>
            <w:tcW w:w="1668" w:type="dxa"/>
            <w:vMerge w:val="restart"/>
            <w:shd w:val="clear" w:color="auto" w:fill="auto"/>
          </w:tcPr>
          <w:p w:rsidR="00556992" w:rsidRPr="008709D4" w:rsidRDefault="00556992"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Раздел </w:t>
            </w:r>
            <w:r>
              <w:rPr>
                <w:rFonts w:ascii="Times New Roman" w:eastAsia="Times New Roman" w:hAnsi="Times New Roman"/>
                <w:b/>
                <w:bCs/>
                <w:sz w:val="24"/>
                <w:szCs w:val="24"/>
                <w:lang w:eastAsia="ru-RU"/>
              </w:rPr>
              <w:t>7</w:t>
            </w:r>
            <w:r w:rsidRPr="008709D4">
              <w:rPr>
                <w:rFonts w:ascii="Times New Roman" w:eastAsia="Times New Roman" w:hAnsi="Times New Roman"/>
                <w:b/>
                <w:bCs/>
                <w:sz w:val="24"/>
                <w:szCs w:val="24"/>
                <w:lang w:eastAsia="ru-RU"/>
              </w:rPr>
              <w:t xml:space="preserve"> Элементы квантовой физики.</w:t>
            </w:r>
          </w:p>
        </w:tc>
        <w:tc>
          <w:tcPr>
            <w:tcW w:w="7404" w:type="dxa"/>
            <w:shd w:val="clear" w:color="auto" w:fill="auto"/>
          </w:tcPr>
          <w:p w:rsidR="00556992" w:rsidRPr="008709D4" w:rsidRDefault="00556992"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026" w:type="dxa"/>
            <w:shd w:val="clear" w:color="auto" w:fill="auto"/>
          </w:tcPr>
          <w:p w:rsidR="00556992" w:rsidRPr="008709D4" w:rsidRDefault="00556992"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r w:rsidR="00B54395">
              <w:rPr>
                <w:rFonts w:ascii="Times New Roman" w:eastAsia="Times New Roman" w:hAnsi="Times New Roman"/>
                <w:b/>
                <w:bCs/>
                <w:sz w:val="24"/>
                <w:szCs w:val="24"/>
                <w:lang w:eastAsia="ru-RU"/>
              </w:rPr>
              <w:t>3</w:t>
            </w:r>
          </w:p>
        </w:tc>
      </w:tr>
      <w:tr w:rsidR="00556992" w:rsidRPr="008709D4" w:rsidTr="006D7AC5">
        <w:trPr>
          <w:trHeight w:val="699"/>
        </w:trPr>
        <w:tc>
          <w:tcPr>
            <w:tcW w:w="1668" w:type="dxa"/>
            <w:vMerge/>
            <w:shd w:val="clear" w:color="auto" w:fill="auto"/>
          </w:tcPr>
          <w:p w:rsidR="00556992" w:rsidRPr="008709D4" w:rsidRDefault="00556992"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404" w:type="dxa"/>
            <w:shd w:val="clear" w:color="auto" w:fill="auto"/>
          </w:tcPr>
          <w:p w:rsidR="00556992" w:rsidRPr="008709D4" w:rsidRDefault="00556992"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946193">
              <w:rPr>
                <w:rFonts w:ascii="Times New Roman" w:eastAsia="Times New Roman" w:hAnsi="Times New Roman"/>
                <w:b/>
                <w:i/>
                <w:sz w:val="24"/>
                <w:szCs w:val="24"/>
                <w:lang w:eastAsia="ru-RU"/>
              </w:rPr>
              <w:t>Квантовая оптика.</w:t>
            </w:r>
            <w:r>
              <w:rPr>
                <w:rFonts w:ascii="Times New Roman" w:eastAsia="Times New Roman" w:hAnsi="Times New Roman"/>
                <w:sz w:val="24"/>
                <w:szCs w:val="24"/>
                <w:lang w:eastAsia="ru-RU"/>
              </w:rPr>
              <w:t xml:space="preserve"> Тепловое излучение. Распределение энергии в спектре абсолютно чёрного тела. </w:t>
            </w:r>
            <w:r w:rsidRPr="008709D4">
              <w:rPr>
                <w:rFonts w:ascii="Times New Roman" w:eastAsia="Times New Roman" w:hAnsi="Times New Roman"/>
                <w:sz w:val="24"/>
                <w:szCs w:val="24"/>
                <w:lang w:eastAsia="ru-RU"/>
              </w:rPr>
              <w:t>Квантовая гипотеза Планка. Фотоны. Внешний фотоэлектрический эффект. Внутренний фотоэффект. Типы фотоэлементов.</w:t>
            </w:r>
            <w:r>
              <w:rPr>
                <w:rFonts w:ascii="Times New Roman" w:eastAsia="Times New Roman" w:hAnsi="Times New Roman"/>
                <w:sz w:val="24"/>
                <w:szCs w:val="24"/>
                <w:lang w:eastAsia="ru-RU"/>
              </w:rPr>
              <w:t xml:space="preserve"> Давление света. Понятие о корпускулярно-волновой природе света.</w:t>
            </w:r>
          </w:p>
          <w:p w:rsidR="00556992" w:rsidRPr="008709D4" w:rsidRDefault="00556992"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C43909">
              <w:rPr>
                <w:rFonts w:ascii="Times New Roman" w:eastAsia="Times New Roman" w:hAnsi="Times New Roman"/>
                <w:b/>
                <w:i/>
                <w:sz w:val="24"/>
                <w:szCs w:val="24"/>
                <w:lang w:eastAsia="ru-RU"/>
              </w:rPr>
              <w:t>Физика атома.</w:t>
            </w:r>
            <w:r w:rsidRPr="008709D4">
              <w:rPr>
                <w:rFonts w:ascii="Times New Roman" w:eastAsia="Times New Roman" w:hAnsi="Times New Roman"/>
                <w:sz w:val="24"/>
                <w:szCs w:val="24"/>
                <w:lang w:eastAsia="ru-RU"/>
              </w:rPr>
              <w:t xml:space="preserve">Развитие взглядов на строение вещества. Закономерности в атомных спектрах водорода. Ядерная модель атома. Опыты Э. Резерфорда. Модель атома водорода по Н. Бору. </w:t>
            </w:r>
            <w:r>
              <w:rPr>
                <w:rFonts w:ascii="Times New Roman" w:eastAsia="Times New Roman" w:hAnsi="Times New Roman"/>
                <w:sz w:val="24"/>
                <w:szCs w:val="24"/>
                <w:lang w:eastAsia="ru-RU"/>
              </w:rPr>
              <w:t xml:space="preserve">Гипотеза де Бройля. Соотношение неопределённостей Гейзенберга. Квантовые генераторы. </w:t>
            </w:r>
          </w:p>
          <w:p w:rsidR="00556992" w:rsidRPr="00EE54BE" w:rsidRDefault="00556992" w:rsidP="00AB2876">
            <w:pPr>
              <w:spacing w:after="0" w:line="240" w:lineRule="auto"/>
              <w:jc w:val="both"/>
              <w:rPr>
                <w:rFonts w:ascii="Times New Roman" w:eastAsia="Times New Roman" w:hAnsi="Times New Roman"/>
                <w:b/>
                <w:i/>
                <w:sz w:val="24"/>
                <w:szCs w:val="24"/>
                <w:lang w:eastAsia="ru-RU"/>
              </w:rPr>
            </w:pPr>
            <w:r w:rsidRPr="00EE54BE">
              <w:rPr>
                <w:rFonts w:ascii="Times New Roman" w:eastAsia="Times New Roman" w:hAnsi="Times New Roman"/>
                <w:b/>
                <w:i/>
                <w:sz w:val="24"/>
                <w:szCs w:val="24"/>
                <w:lang w:eastAsia="ru-RU"/>
              </w:rPr>
              <w:t>Демонстрации</w:t>
            </w:r>
          </w:p>
          <w:p w:rsidR="00556992" w:rsidRPr="00EE54BE" w:rsidRDefault="00556992" w:rsidP="00AB2876">
            <w:pPr>
              <w:spacing w:after="0" w:line="240" w:lineRule="auto"/>
              <w:jc w:val="both"/>
              <w:rPr>
                <w:rFonts w:ascii="Times New Roman" w:eastAsia="Times New Roman" w:hAnsi="Times New Roman"/>
                <w:sz w:val="24"/>
                <w:szCs w:val="24"/>
                <w:lang w:eastAsia="ru-RU"/>
              </w:rPr>
            </w:pPr>
            <w:r w:rsidRPr="00EE54BE">
              <w:rPr>
                <w:rFonts w:ascii="Times New Roman" w:eastAsia="Times New Roman" w:hAnsi="Times New Roman"/>
                <w:sz w:val="24"/>
                <w:szCs w:val="24"/>
                <w:lang w:eastAsia="ru-RU"/>
              </w:rPr>
              <w:t>Фотоэффект.</w:t>
            </w:r>
          </w:p>
          <w:p w:rsidR="00556992" w:rsidRPr="00EE54BE" w:rsidRDefault="00556992" w:rsidP="00AB2876">
            <w:pPr>
              <w:spacing w:after="0" w:line="240" w:lineRule="auto"/>
              <w:jc w:val="both"/>
              <w:rPr>
                <w:rFonts w:ascii="Times New Roman" w:eastAsia="Times New Roman" w:hAnsi="Times New Roman"/>
                <w:sz w:val="24"/>
                <w:szCs w:val="24"/>
                <w:lang w:eastAsia="ru-RU"/>
              </w:rPr>
            </w:pPr>
            <w:r w:rsidRPr="00EE54BE">
              <w:rPr>
                <w:rFonts w:ascii="Times New Roman" w:eastAsia="Times New Roman" w:hAnsi="Times New Roman"/>
                <w:sz w:val="24"/>
                <w:szCs w:val="24"/>
                <w:lang w:eastAsia="ru-RU"/>
              </w:rPr>
              <w:t>Линейчатые спектры различных веществ.</w:t>
            </w:r>
          </w:p>
          <w:p w:rsidR="00556992" w:rsidRPr="00EE54BE" w:rsidRDefault="00556992" w:rsidP="00AB2876">
            <w:pPr>
              <w:spacing w:after="0" w:line="240" w:lineRule="auto"/>
              <w:jc w:val="both"/>
              <w:rPr>
                <w:rFonts w:ascii="Times New Roman" w:eastAsia="Times New Roman" w:hAnsi="Times New Roman"/>
                <w:sz w:val="24"/>
                <w:szCs w:val="24"/>
                <w:lang w:eastAsia="ru-RU"/>
              </w:rPr>
            </w:pPr>
            <w:r w:rsidRPr="00EE54BE">
              <w:rPr>
                <w:rFonts w:ascii="Times New Roman" w:eastAsia="Times New Roman" w:hAnsi="Times New Roman"/>
                <w:sz w:val="24"/>
                <w:szCs w:val="24"/>
                <w:lang w:eastAsia="ru-RU"/>
              </w:rPr>
              <w:lastRenderedPageBreak/>
              <w:t>Излучение лазера (квантового генератора).</w:t>
            </w:r>
          </w:p>
          <w:p w:rsidR="00556992" w:rsidRPr="008709D4" w:rsidRDefault="00556992" w:rsidP="00AB2876">
            <w:pPr>
              <w:autoSpaceDE w:val="0"/>
              <w:autoSpaceDN w:val="0"/>
              <w:adjustRightInd w:val="0"/>
              <w:spacing w:after="0" w:line="240" w:lineRule="auto"/>
              <w:rPr>
                <w:rFonts w:ascii="Times New Roman" w:eastAsia="Times New Roman" w:hAnsi="Times New Roman"/>
                <w:sz w:val="24"/>
                <w:szCs w:val="24"/>
                <w:lang w:eastAsia="ru-RU"/>
              </w:rPr>
            </w:pPr>
            <w:r w:rsidRPr="00EE54BE">
              <w:rPr>
                <w:rFonts w:ascii="Times New Roman" w:eastAsia="Times New Roman" w:hAnsi="Times New Roman"/>
                <w:sz w:val="24"/>
                <w:szCs w:val="24"/>
                <w:lang w:eastAsia="ru-RU"/>
              </w:rPr>
              <w:t>Счетчик ионизирующих излучений.</w:t>
            </w:r>
          </w:p>
        </w:tc>
        <w:tc>
          <w:tcPr>
            <w:tcW w:w="1026" w:type="dxa"/>
            <w:shd w:val="clear" w:color="auto" w:fill="auto"/>
          </w:tcPr>
          <w:p w:rsidR="00556992" w:rsidRPr="008709D4" w:rsidRDefault="00B54395"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9</w:t>
            </w:r>
          </w:p>
        </w:tc>
      </w:tr>
      <w:tr w:rsidR="00556992" w:rsidRPr="008709D4" w:rsidTr="006D7AC5">
        <w:trPr>
          <w:trHeight w:val="270"/>
        </w:trPr>
        <w:tc>
          <w:tcPr>
            <w:tcW w:w="1668" w:type="dxa"/>
            <w:vMerge/>
            <w:shd w:val="clear" w:color="auto" w:fill="auto"/>
          </w:tcPr>
          <w:p w:rsidR="00556992" w:rsidRPr="008709D4" w:rsidRDefault="00556992"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404" w:type="dxa"/>
            <w:shd w:val="clear" w:color="auto" w:fill="auto"/>
          </w:tcPr>
          <w:p w:rsidR="00556992" w:rsidRPr="008709D4" w:rsidRDefault="00556992"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026" w:type="dxa"/>
            <w:shd w:val="clear" w:color="auto" w:fill="auto"/>
          </w:tcPr>
          <w:p w:rsidR="00556992" w:rsidRPr="008709D4" w:rsidRDefault="00B54395"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p>
        </w:tc>
      </w:tr>
      <w:tr w:rsidR="00556992" w:rsidRPr="008709D4" w:rsidTr="006D7AC5">
        <w:trPr>
          <w:trHeight w:val="699"/>
        </w:trPr>
        <w:tc>
          <w:tcPr>
            <w:tcW w:w="1668" w:type="dxa"/>
            <w:vMerge/>
            <w:shd w:val="clear" w:color="auto" w:fill="auto"/>
          </w:tcPr>
          <w:p w:rsidR="00556992" w:rsidRPr="008709D4" w:rsidRDefault="00556992"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404" w:type="dxa"/>
            <w:shd w:val="clear" w:color="auto" w:fill="auto"/>
          </w:tcPr>
          <w:p w:rsidR="00556992" w:rsidRPr="008709D4" w:rsidRDefault="00556992"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Выполнение домашнего задания: подготовка к устному опросу, решение задач.</w:t>
            </w:r>
          </w:p>
          <w:p w:rsidR="00556992" w:rsidRPr="008709D4" w:rsidRDefault="00556992"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Подготовка доклада по темам: </w:t>
            </w:r>
          </w:p>
          <w:p w:rsidR="00556992" w:rsidRPr="008709D4" w:rsidRDefault="00556992"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-Биологическое действие радиоактивных излучений.</w:t>
            </w:r>
          </w:p>
          <w:p w:rsidR="00556992" w:rsidRPr="008709D4" w:rsidRDefault="00556992"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Различные взгляды на строение вещества.</w:t>
            </w:r>
          </w:p>
          <w:p w:rsidR="00556992" w:rsidRPr="008709D4" w:rsidRDefault="00556992"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Проработка конспекта занятий. Подготовка доклада по использованию фотоэффекта в технике</w:t>
            </w:r>
          </w:p>
        </w:tc>
        <w:tc>
          <w:tcPr>
            <w:tcW w:w="1026" w:type="dxa"/>
            <w:shd w:val="clear" w:color="auto" w:fill="auto"/>
          </w:tcPr>
          <w:p w:rsidR="00556992" w:rsidRPr="008709D4" w:rsidRDefault="00556992"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6A5479" w:rsidRPr="008709D4" w:rsidTr="00EE54BE">
        <w:trPr>
          <w:trHeight w:val="294"/>
        </w:trPr>
        <w:tc>
          <w:tcPr>
            <w:tcW w:w="1668" w:type="dxa"/>
            <w:vMerge w:val="restart"/>
            <w:shd w:val="clear" w:color="auto" w:fill="auto"/>
          </w:tcPr>
          <w:p w:rsidR="006A5479" w:rsidRPr="008709D4" w:rsidRDefault="006A547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Раздел</w:t>
            </w:r>
            <w:r>
              <w:rPr>
                <w:rFonts w:ascii="Times New Roman" w:eastAsia="Times New Roman" w:hAnsi="Times New Roman"/>
                <w:b/>
                <w:bCs/>
                <w:sz w:val="24"/>
                <w:szCs w:val="24"/>
                <w:lang w:eastAsia="ru-RU"/>
              </w:rPr>
              <w:t xml:space="preserve"> 8</w:t>
            </w:r>
            <w:r w:rsidRPr="008709D4">
              <w:rPr>
                <w:rFonts w:ascii="Times New Roman" w:eastAsia="Times New Roman" w:hAnsi="Times New Roman"/>
                <w:b/>
                <w:bCs/>
                <w:sz w:val="24"/>
                <w:szCs w:val="24"/>
                <w:lang w:eastAsia="ru-RU"/>
              </w:rPr>
              <w:t>.</w:t>
            </w:r>
          </w:p>
          <w:p w:rsidR="006A5479" w:rsidRPr="008709D4" w:rsidRDefault="006A547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Эволюция Вселенной</w:t>
            </w:r>
          </w:p>
          <w:p w:rsidR="006A5479" w:rsidRPr="008709D4" w:rsidRDefault="006A547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404" w:type="dxa"/>
            <w:shd w:val="clear" w:color="auto" w:fill="auto"/>
          </w:tcPr>
          <w:p w:rsidR="006A5479" w:rsidRPr="008709D4" w:rsidRDefault="006A547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026" w:type="dxa"/>
            <w:shd w:val="clear" w:color="auto" w:fill="auto"/>
          </w:tcPr>
          <w:p w:rsidR="006A5479" w:rsidRPr="008709D4" w:rsidRDefault="006A547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p>
        </w:tc>
      </w:tr>
      <w:tr w:rsidR="006A5479" w:rsidRPr="008709D4" w:rsidTr="006D7AC5">
        <w:trPr>
          <w:trHeight w:val="699"/>
        </w:trPr>
        <w:tc>
          <w:tcPr>
            <w:tcW w:w="1668" w:type="dxa"/>
            <w:vMerge/>
            <w:shd w:val="clear" w:color="auto" w:fill="auto"/>
          </w:tcPr>
          <w:p w:rsidR="006A5479" w:rsidRPr="008709D4" w:rsidRDefault="006A547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404" w:type="dxa"/>
            <w:shd w:val="clear" w:color="auto" w:fill="auto"/>
          </w:tcPr>
          <w:p w:rsidR="006A5479" w:rsidRPr="008709D4" w:rsidRDefault="006A547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Строение и развитие Вселенной</w:t>
            </w:r>
            <w:r w:rsidR="00B54395">
              <w:rPr>
                <w:rFonts w:ascii="Times New Roman" w:eastAsia="Times New Roman" w:hAnsi="Times New Roman"/>
                <w:sz w:val="24"/>
                <w:szCs w:val="24"/>
                <w:lang w:eastAsia="ru-RU"/>
              </w:rPr>
              <w:t xml:space="preserve">. </w:t>
            </w:r>
            <w:r w:rsidRPr="008709D4">
              <w:rPr>
                <w:rFonts w:ascii="Times New Roman" w:eastAsia="Times New Roman" w:hAnsi="Times New Roman"/>
                <w:sz w:val="24"/>
                <w:szCs w:val="24"/>
                <w:lang w:eastAsia="ru-RU"/>
              </w:rPr>
              <w:t>Наша звездная система — Галактика. Другие</w:t>
            </w:r>
            <w:r w:rsidR="00B54395">
              <w:rPr>
                <w:rFonts w:ascii="Times New Roman" w:eastAsia="Times New Roman" w:hAnsi="Times New Roman"/>
                <w:sz w:val="24"/>
                <w:szCs w:val="24"/>
                <w:lang w:eastAsia="ru-RU"/>
              </w:rPr>
              <w:t xml:space="preserve"> </w:t>
            </w:r>
            <w:r w:rsidRPr="008709D4">
              <w:rPr>
                <w:rFonts w:ascii="Times New Roman" w:eastAsia="Times New Roman" w:hAnsi="Times New Roman"/>
                <w:sz w:val="24"/>
                <w:szCs w:val="24"/>
                <w:lang w:eastAsia="ru-RU"/>
              </w:rPr>
              <w:t>галактики. Бесконечность Вселенной. Понятие о космологии. Расширяющаяся Вселенная. Модель горячей Вселенной. Строение и происхождение Галактик.</w:t>
            </w:r>
            <w:r w:rsidR="00B54395">
              <w:rPr>
                <w:rFonts w:ascii="Times New Roman" w:eastAsia="Times New Roman" w:hAnsi="Times New Roman"/>
                <w:sz w:val="24"/>
                <w:szCs w:val="24"/>
                <w:lang w:eastAsia="ru-RU"/>
              </w:rPr>
              <w:t xml:space="preserve"> Тёмная материя и тёмная энергия.</w:t>
            </w:r>
          </w:p>
          <w:p w:rsidR="006A5479" w:rsidRPr="008709D4" w:rsidRDefault="006A547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Эволюция звезд. Гипотеза происхождения Солнечной системы</w:t>
            </w:r>
          </w:p>
          <w:p w:rsidR="006A5479" w:rsidRPr="008709D4" w:rsidRDefault="006A547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Термоядерный синтез. Проблема термоядерной энергетики. Энергия Солнца и звезд. Эволюция звезд. Происхождение Солнечной системы.</w:t>
            </w:r>
          </w:p>
          <w:p w:rsidR="006A5479" w:rsidRPr="008709D4" w:rsidRDefault="006A5479" w:rsidP="00AB2876">
            <w:pPr>
              <w:spacing w:after="0" w:line="240" w:lineRule="auto"/>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Демонстрации</w:t>
            </w:r>
          </w:p>
          <w:p w:rsidR="00B54395" w:rsidRDefault="006A547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Солнечная система (модель).</w:t>
            </w:r>
          </w:p>
          <w:p w:rsidR="00B54395" w:rsidRDefault="006A547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Фотографии планет, сделанные с космических зондов. </w:t>
            </w:r>
          </w:p>
          <w:p w:rsidR="00B54395" w:rsidRDefault="006A547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Карта Луны и планет. </w:t>
            </w:r>
          </w:p>
          <w:p w:rsidR="006A5479" w:rsidRPr="008709D4" w:rsidRDefault="006A547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Строение и эволюция Вселенной.</w:t>
            </w:r>
          </w:p>
        </w:tc>
        <w:tc>
          <w:tcPr>
            <w:tcW w:w="1026" w:type="dxa"/>
            <w:shd w:val="clear" w:color="auto" w:fill="auto"/>
          </w:tcPr>
          <w:p w:rsidR="006A5479" w:rsidRPr="008709D4" w:rsidRDefault="006A547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w:t>
            </w:r>
          </w:p>
        </w:tc>
      </w:tr>
      <w:tr w:rsidR="006A5479" w:rsidRPr="008709D4" w:rsidTr="00EE54BE">
        <w:trPr>
          <w:trHeight w:val="280"/>
        </w:trPr>
        <w:tc>
          <w:tcPr>
            <w:tcW w:w="1668" w:type="dxa"/>
            <w:vMerge/>
            <w:shd w:val="clear" w:color="auto" w:fill="auto"/>
          </w:tcPr>
          <w:p w:rsidR="006A5479" w:rsidRPr="008709D4" w:rsidRDefault="006A547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404" w:type="dxa"/>
            <w:shd w:val="clear" w:color="auto" w:fill="auto"/>
          </w:tcPr>
          <w:p w:rsidR="006A5479" w:rsidRPr="008709D4" w:rsidRDefault="006A547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026" w:type="dxa"/>
            <w:shd w:val="clear" w:color="auto" w:fill="auto"/>
          </w:tcPr>
          <w:p w:rsidR="006A5479" w:rsidRPr="008709D4" w:rsidRDefault="006A547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p>
        </w:tc>
      </w:tr>
      <w:tr w:rsidR="006A5479" w:rsidRPr="008709D4" w:rsidTr="006D7AC5">
        <w:trPr>
          <w:trHeight w:val="699"/>
        </w:trPr>
        <w:tc>
          <w:tcPr>
            <w:tcW w:w="1668" w:type="dxa"/>
            <w:vMerge/>
            <w:shd w:val="clear" w:color="auto" w:fill="auto"/>
          </w:tcPr>
          <w:p w:rsidR="006A5479" w:rsidRPr="008709D4" w:rsidRDefault="006A547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404" w:type="dxa"/>
            <w:shd w:val="clear" w:color="auto" w:fill="auto"/>
          </w:tcPr>
          <w:p w:rsidR="006A5479" w:rsidRPr="008709D4" w:rsidRDefault="006A547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докладов по темам:</w:t>
            </w:r>
          </w:p>
          <w:p w:rsidR="006A5479" w:rsidRPr="008709D4" w:rsidRDefault="006A547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Происхождение Солнечной системы.</w:t>
            </w:r>
          </w:p>
          <w:p w:rsidR="006A5479" w:rsidRPr="008709D4" w:rsidRDefault="006A547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-Строение и развитие Вселенной.</w:t>
            </w:r>
          </w:p>
        </w:tc>
        <w:tc>
          <w:tcPr>
            <w:tcW w:w="1026" w:type="dxa"/>
            <w:shd w:val="clear" w:color="auto" w:fill="auto"/>
          </w:tcPr>
          <w:p w:rsidR="006A5479" w:rsidRPr="008709D4" w:rsidRDefault="006A547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6A5479" w:rsidRPr="008709D4" w:rsidTr="006D7AC5">
        <w:trPr>
          <w:trHeight w:val="289"/>
        </w:trPr>
        <w:tc>
          <w:tcPr>
            <w:tcW w:w="1668" w:type="dxa"/>
            <w:shd w:val="clear" w:color="auto" w:fill="auto"/>
          </w:tcPr>
          <w:p w:rsidR="006A5479" w:rsidRPr="008709D4" w:rsidRDefault="006A547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404" w:type="dxa"/>
            <w:shd w:val="clear" w:color="auto" w:fill="auto"/>
          </w:tcPr>
          <w:p w:rsidR="006A5479" w:rsidRPr="008709D4" w:rsidRDefault="006A547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Итого</w:t>
            </w:r>
          </w:p>
        </w:tc>
        <w:tc>
          <w:tcPr>
            <w:tcW w:w="1026" w:type="dxa"/>
            <w:shd w:val="clear" w:color="auto" w:fill="auto"/>
          </w:tcPr>
          <w:p w:rsidR="006A5479" w:rsidRPr="008709D4" w:rsidRDefault="006A5479" w:rsidP="00AB2876">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181</w:t>
            </w:r>
          </w:p>
        </w:tc>
      </w:tr>
    </w:tbl>
    <w:p w:rsidR="00087519" w:rsidRPr="008709D4" w:rsidRDefault="00087519" w:rsidP="00AB2876">
      <w:pPr>
        <w:spacing w:after="0" w:line="240" w:lineRule="auto"/>
        <w:jc w:val="center"/>
        <w:rPr>
          <w:rFonts w:ascii="Times New Roman" w:eastAsia="Times New Roman" w:hAnsi="Times New Roman"/>
          <w:b/>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 УСЛОВИЯ РЕАЛИЗАЦИИ ПРОГРАММЫ ДИСЦИПЛИНЫ ФИЗИКА</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3.1. Требования к минимальному материально-техническому обеспечению</w:t>
      </w:r>
    </w:p>
    <w:p w:rsidR="00087519" w:rsidRPr="008709D4" w:rsidRDefault="00087519" w:rsidP="00AB2876">
      <w:pPr>
        <w:spacing w:after="0" w:line="240" w:lineRule="auto"/>
        <w:jc w:val="both"/>
        <w:rPr>
          <w:rFonts w:ascii="Times New Roman" w:eastAsia="Times New Roman" w:hAnsi="Times New Roman"/>
          <w:bCs/>
          <w:i/>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Реализация программы дисциплины требует наличия учебного кабинета физики.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Оборудование учебного кабинета: </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многофункциональный комплекс преподавателя;</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наглядные пособия (комплекты учебных таблиц, плакаты: «Физические величины и фундаментальные константы», «Международная система единиц СИ», «Периодическая система химических элементов Д. И. Менделеева», портреты выдающихся ученых-физиков и астрономов);</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информационно-коммуникативные средства;</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экранно-звуковые пособия;</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комплект электроснабжения кабинета физики;</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технические средства обучения;</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демонстрационное оборудование (общего назначения и тематические наборы);</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лабораторное оборудование (общего назначения и тематические наборы);</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статические, динамические, демонстрационные и раздаточные модели;</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вспомогательное оборудование;</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комплект технической документации, в том числе паспорта на средства обучения, инструкции по их использованию и технике безопасности;</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библиотечный фонд.</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3.2. Инфо</w:t>
      </w:r>
      <w:r w:rsidR="00365C7B">
        <w:rPr>
          <w:rFonts w:ascii="Times New Roman" w:eastAsia="Times New Roman" w:hAnsi="Times New Roman"/>
          <w:b/>
          <w:sz w:val="24"/>
          <w:szCs w:val="24"/>
          <w:lang w:eastAsia="ru-RU"/>
        </w:rPr>
        <w:t>рмационное обеспечение обучения</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Для студентов</w:t>
      </w:r>
    </w:p>
    <w:p w:rsidR="00365C7B" w:rsidRDefault="00365C7B" w:rsidP="00AB2876">
      <w:pPr>
        <w:tabs>
          <w:tab w:val="left" w:pos="426"/>
        </w:tabs>
        <w:spacing w:after="0" w:line="240" w:lineRule="auto"/>
        <w:jc w:val="both"/>
        <w:rPr>
          <w:rFonts w:ascii="Times New Roman" w:hAnsi="Times New Roman"/>
          <w:sz w:val="23"/>
          <w:szCs w:val="23"/>
        </w:rPr>
      </w:pPr>
      <w:r>
        <w:rPr>
          <w:rFonts w:ascii="Times New Roman" w:hAnsi="Times New Roman"/>
          <w:sz w:val="23"/>
          <w:szCs w:val="23"/>
        </w:rPr>
        <w:t xml:space="preserve">Дмитриева В. Ф. Физика для профессий и специальностей технического профиля: учебник </w:t>
      </w:r>
      <w:r>
        <w:rPr>
          <w:rFonts w:ascii="Times New Roman" w:hAnsi="Times New Roman"/>
          <w:color w:val="000000"/>
          <w:sz w:val="24"/>
          <w:szCs w:val="24"/>
        </w:rPr>
        <w:t>для студентов профессиональных образовательных организаций, осваивающих профессии и специальности СПО</w:t>
      </w:r>
      <w:r>
        <w:rPr>
          <w:rFonts w:ascii="Times New Roman" w:hAnsi="Times New Roman"/>
          <w:sz w:val="23"/>
          <w:szCs w:val="23"/>
        </w:rPr>
        <w:t>. - М., 2017.</w:t>
      </w:r>
    </w:p>
    <w:p w:rsidR="00365C7B" w:rsidRDefault="00365C7B" w:rsidP="00AB2876">
      <w:pPr>
        <w:tabs>
          <w:tab w:val="left" w:pos="426"/>
        </w:tabs>
        <w:spacing w:after="0" w:line="240" w:lineRule="auto"/>
        <w:jc w:val="both"/>
        <w:rPr>
          <w:rFonts w:ascii="Times New Roman" w:hAnsi="Times New Roman"/>
          <w:sz w:val="23"/>
          <w:szCs w:val="23"/>
        </w:rPr>
      </w:pPr>
      <w:r>
        <w:rPr>
          <w:rFonts w:ascii="Times New Roman" w:hAnsi="Times New Roman"/>
          <w:sz w:val="23"/>
          <w:szCs w:val="23"/>
        </w:rPr>
        <w:t xml:space="preserve">Дмитриева В. Ф. Физика для профессий и специальностей технического профиля. Сборник задач: учеб. пособие </w:t>
      </w:r>
      <w:r>
        <w:rPr>
          <w:rFonts w:ascii="Times New Roman" w:hAnsi="Times New Roman"/>
          <w:color w:val="000000"/>
          <w:sz w:val="24"/>
          <w:szCs w:val="24"/>
        </w:rPr>
        <w:t>для студентов профессиональных образовательных организаций, осваивающих профессии и специальности СПО</w:t>
      </w:r>
      <w:r>
        <w:rPr>
          <w:rFonts w:ascii="Times New Roman" w:hAnsi="Times New Roman"/>
          <w:sz w:val="23"/>
          <w:szCs w:val="23"/>
        </w:rPr>
        <w:t>. - М., 2017.</w:t>
      </w:r>
    </w:p>
    <w:p w:rsidR="00365C7B" w:rsidRDefault="00365C7B" w:rsidP="00AB2876">
      <w:pPr>
        <w:tabs>
          <w:tab w:val="left" w:pos="426"/>
        </w:tabs>
        <w:spacing w:after="0" w:line="240" w:lineRule="auto"/>
        <w:jc w:val="both"/>
        <w:rPr>
          <w:rFonts w:ascii="Times New Roman" w:hAnsi="Times New Roman"/>
          <w:sz w:val="23"/>
          <w:szCs w:val="23"/>
        </w:rPr>
      </w:pPr>
      <w:r>
        <w:rPr>
          <w:rFonts w:ascii="Times New Roman" w:hAnsi="Times New Roman"/>
          <w:sz w:val="23"/>
          <w:szCs w:val="23"/>
        </w:rPr>
        <w:t xml:space="preserve">Дмитриева В. Ф. Физика для профессий и специальностей технического профиля. Контрольные материалы: учеб. пособия </w:t>
      </w:r>
      <w:r>
        <w:rPr>
          <w:rFonts w:ascii="Times New Roman" w:hAnsi="Times New Roman"/>
          <w:color w:val="000000"/>
          <w:sz w:val="24"/>
          <w:szCs w:val="24"/>
        </w:rPr>
        <w:t>для студентов профессиональных образовательных организаций, осваивающих профессии и специальности СПО</w:t>
      </w:r>
      <w:r>
        <w:rPr>
          <w:rFonts w:ascii="Times New Roman" w:hAnsi="Times New Roman"/>
          <w:sz w:val="23"/>
          <w:szCs w:val="23"/>
        </w:rPr>
        <w:t>. - М., 2016.</w:t>
      </w:r>
    </w:p>
    <w:p w:rsidR="00365C7B" w:rsidRDefault="00365C7B" w:rsidP="00AB2876">
      <w:pPr>
        <w:tabs>
          <w:tab w:val="left" w:pos="426"/>
        </w:tabs>
        <w:spacing w:after="0" w:line="240" w:lineRule="auto"/>
        <w:jc w:val="both"/>
        <w:rPr>
          <w:rFonts w:ascii="Times New Roman" w:hAnsi="Times New Roman"/>
          <w:sz w:val="23"/>
          <w:szCs w:val="23"/>
        </w:rPr>
      </w:pPr>
      <w:r>
        <w:rPr>
          <w:rFonts w:ascii="Times New Roman" w:hAnsi="Times New Roman"/>
          <w:sz w:val="23"/>
          <w:szCs w:val="23"/>
        </w:rPr>
        <w:t xml:space="preserve">Дмитриева В. Ф. Физика для профессий и специальностей технического профиля. Лабораторный практикум: учеб. пособие </w:t>
      </w:r>
      <w:r>
        <w:rPr>
          <w:rFonts w:ascii="Times New Roman" w:hAnsi="Times New Roman"/>
          <w:color w:val="000000"/>
          <w:sz w:val="24"/>
          <w:szCs w:val="24"/>
        </w:rPr>
        <w:t>для студентов профессиональных образовательных организаций, осваивающих профессии и специальности СПО</w:t>
      </w:r>
      <w:r>
        <w:rPr>
          <w:rFonts w:ascii="Times New Roman" w:hAnsi="Times New Roman"/>
          <w:sz w:val="23"/>
          <w:szCs w:val="23"/>
        </w:rPr>
        <w:t>. - М., 2017.</w:t>
      </w:r>
    </w:p>
    <w:p w:rsidR="00365C7B" w:rsidRDefault="00365C7B" w:rsidP="00AB2876">
      <w:pPr>
        <w:tabs>
          <w:tab w:val="left" w:pos="426"/>
        </w:tabs>
        <w:spacing w:after="0" w:line="240" w:lineRule="auto"/>
        <w:jc w:val="both"/>
        <w:rPr>
          <w:rFonts w:ascii="Times New Roman" w:hAnsi="Times New Roman"/>
          <w:sz w:val="23"/>
          <w:szCs w:val="23"/>
        </w:rPr>
      </w:pPr>
      <w:r>
        <w:rPr>
          <w:rFonts w:ascii="Times New Roman" w:hAnsi="Times New Roman"/>
          <w:sz w:val="23"/>
          <w:szCs w:val="23"/>
        </w:rPr>
        <w:t>Дмитриева В. Ф. Физика для профессий и специальностей технического профиля: электронный учеб.-метод. комплекс для образовательных учреждений сред. проф. образования. - М., 2014.</w:t>
      </w:r>
    </w:p>
    <w:p w:rsidR="00365C7B" w:rsidRDefault="00365C7B" w:rsidP="00AB2876">
      <w:pPr>
        <w:tabs>
          <w:tab w:val="left" w:pos="426"/>
        </w:tabs>
        <w:spacing w:after="0" w:line="240" w:lineRule="auto"/>
        <w:jc w:val="both"/>
        <w:rPr>
          <w:rFonts w:ascii="Times New Roman" w:hAnsi="Times New Roman"/>
          <w:sz w:val="23"/>
          <w:szCs w:val="23"/>
        </w:rPr>
      </w:pPr>
      <w:r>
        <w:rPr>
          <w:rFonts w:ascii="Times New Roman" w:hAnsi="Times New Roman"/>
          <w:sz w:val="23"/>
          <w:szCs w:val="23"/>
        </w:rPr>
        <w:t>Дмитриева В. Ф. Физика для профессий и специальностей технического профиля: электронное учебное издание (интерактивное электронное приложение) для образовательных учреждений сред. проф. образования. - М., 2014.</w:t>
      </w:r>
    </w:p>
    <w:p w:rsidR="00365C7B" w:rsidRDefault="00365C7B" w:rsidP="00AB2876">
      <w:pPr>
        <w:tabs>
          <w:tab w:val="left" w:pos="426"/>
        </w:tabs>
        <w:spacing w:after="0" w:line="240" w:lineRule="auto"/>
        <w:jc w:val="both"/>
        <w:rPr>
          <w:rFonts w:ascii="Times New Roman" w:hAnsi="Times New Roman"/>
          <w:sz w:val="23"/>
          <w:szCs w:val="23"/>
        </w:rPr>
      </w:pPr>
      <w:r>
        <w:rPr>
          <w:rFonts w:ascii="Times New Roman" w:hAnsi="Times New Roman"/>
          <w:sz w:val="23"/>
          <w:szCs w:val="23"/>
        </w:rPr>
        <w:t>Трофимова Т.И., Фирсов А.В. Физика для профессий и специальностей технического и естественно-научного профилей: Сборник задач: учебное пособие</w:t>
      </w:r>
      <w:r>
        <w:rPr>
          <w:rFonts w:ascii="Times New Roman" w:hAnsi="Times New Roman"/>
          <w:color w:val="000000"/>
          <w:sz w:val="24"/>
          <w:szCs w:val="24"/>
        </w:rPr>
        <w:t xml:space="preserve"> для студентов профессиональных образовательных организаций, осваивающих профессии и специальности СПО</w:t>
      </w:r>
      <w:r>
        <w:rPr>
          <w:rFonts w:ascii="Times New Roman" w:hAnsi="Times New Roman"/>
          <w:sz w:val="23"/>
          <w:szCs w:val="23"/>
        </w:rPr>
        <w:t xml:space="preserve"> - М., 2017.</w:t>
      </w:r>
    </w:p>
    <w:p w:rsidR="00365C7B" w:rsidRDefault="00365C7B" w:rsidP="00AB2876">
      <w:pPr>
        <w:tabs>
          <w:tab w:val="left" w:pos="426"/>
        </w:tabs>
        <w:spacing w:after="0" w:line="240" w:lineRule="auto"/>
        <w:jc w:val="both"/>
        <w:rPr>
          <w:rFonts w:ascii="Times New Roman" w:hAnsi="Times New Roman"/>
          <w:sz w:val="23"/>
          <w:szCs w:val="23"/>
        </w:rPr>
      </w:pPr>
      <w:r>
        <w:rPr>
          <w:rFonts w:ascii="Times New Roman" w:hAnsi="Times New Roman"/>
          <w:sz w:val="23"/>
          <w:szCs w:val="23"/>
        </w:rPr>
        <w:t>Трофимова Т.И., Фирсов А.В. Физика для профессий и специальностей технического и естественно-научного профилей: Решения задач: учебное пособие</w:t>
      </w:r>
      <w:r>
        <w:rPr>
          <w:rFonts w:ascii="Times New Roman" w:hAnsi="Times New Roman"/>
          <w:color w:val="000000"/>
          <w:sz w:val="24"/>
          <w:szCs w:val="24"/>
        </w:rPr>
        <w:t xml:space="preserve"> для студентов профессиональных образовательных организаций, осваивающих профессии и специальности СПО</w:t>
      </w:r>
      <w:r>
        <w:rPr>
          <w:rFonts w:ascii="Times New Roman" w:hAnsi="Times New Roman"/>
          <w:sz w:val="23"/>
          <w:szCs w:val="23"/>
        </w:rPr>
        <w:t>. - М., 2016.</w:t>
      </w:r>
    </w:p>
    <w:p w:rsidR="00365C7B" w:rsidRDefault="00365C7B" w:rsidP="00AB2876">
      <w:pPr>
        <w:tabs>
          <w:tab w:val="left" w:pos="426"/>
        </w:tabs>
        <w:spacing w:after="0" w:line="240" w:lineRule="auto"/>
        <w:jc w:val="both"/>
        <w:rPr>
          <w:rFonts w:ascii="Times New Roman" w:hAnsi="Times New Roman"/>
          <w:sz w:val="23"/>
          <w:szCs w:val="23"/>
        </w:rPr>
      </w:pPr>
      <w:r>
        <w:rPr>
          <w:rFonts w:ascii="Times New Roman" w:hAnsi="Times New Roman"/>
          <w:sz w:val="23"/>
          <w:szCs w:val="23"/>
        </w:rPr>
        <w:t>Трофимова Т.И., Фирсов А.В. Физика. Справочник. - М., 2010.</w:t>
      </w:r>
    </w:p>
    <w:p w:rsidR="00365C7B" w:rsidRDefault="00365C7B" w:rsidP="00AB2876">
      <w:pPr>
        <w:tabs>
          <w:tab w:val="left" w:pos="426"/>
        </w:tabs>
        <w:spacing w:after="0" w:line="240" w:lineRule="auto"/>
        <w:jc w:val="both"/>
        <w:rPr>
          <w:rFonts w:ascii="Times New Roman" w:hAnsi="Times New Roman"/>
          <w:sz w:val="23"/>
          <w:szCs w:val="23"/>
        </w:rPr>
      </w:pPr>
      <w:r>
        <w:rPr>
          <w:rFonts w:ascii="Times New Roman" w:hAnsi="Times New Roman"/>
          <w:sz w:val="23"/>
          <w:szCs w:val="23"/>
        </w:rPr>
        <w:t xml:space="preserve">Фирсов А.В. Физика для профессий и специальностей технического и естественно-научного профилей: учебник </w:t>
      </w:r>
      <w:r>
        <w:rPr>
          <w:rFonts w:ascii="Times New Roman" w:hAnsi="Times New Roman"/>
          <w:color w:val="000000"/>
          <w:sz w:val="24"/>
          <w:szCs w:val="24"/>
        </w:rPr>
        <w:t>для студентов профессиональных образовательных организаций, осваивающих профессии и специальности СПО</w:t>
      </w:r>
      <w:r>
        <w:rPr>
          <w:rFonts w:ascii="Times New Roman" w:hAnsi="Times New Roman"/>
          <w:sz w:val="23"/>
          <w:szCs w:val="23"/>
        </w:rPr>
        <w:t xml:space="preserve"> / под ред. Т.И. Трофимовой. - М., 2017.</w:t>
      </w:r>
    </w:p>
    <w:p w:rsidR="006C0270" w:rsidRDefault="006C0270" w:rsidP="00AB2876">
      <w:pPr>
        <w:tabs>
          <w:tab w:val="left" w:pos="426"/>
        </w:tabs>
        <w:spacing w:after="0" w:line="240" w:lineRule="auto"/>
        <w:jc w:val="both"/>
        <w:rPr>
          <w:rFonts w:ascii="Times New Roman" w:hAnsi="Times New Roman"/>
          <w:sz w:val="23"/>
          <w:szCs w:val="23"/>
        </w:rPr>
      </w:pPr>
      <w:r w:rsidRPr="006C0270">
        <w:rPr>
          <w:rFonts w:ascii="Times New Roman" w:hAnsi="Times New Roman"/>
          <w:sz w:val="23"/>
          <w:szCs w:val="23"/>
        </w:rPr>
        <w:t>Фирсов, А. В. Физика [Электронный ресурс] : учебник  / А. В. Фирсов. - М. : ИЦ "Академия", 2020. - 352 с.  – ЭБС «Академия»</w:t>
      </w:r>
    </w:p>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 xml:space="preserve">Для преподавателей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Конституция Российской Федерации (принята всенародным голосование 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Федеральный закон от 29.12. 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w:t>
      </w:r>
      <w:r w:rsidR="00F054AD">
        <w:rPr>
          <w:rFonts w:ascii="Times New Roman" w:eastAsia="Times New Roman" w:hAnsi="Times New Roman"/>
          <w:sz w:val="24"/>
          <w:szCs w:val="24"/>
          <w:lang w:eastAsia="ru-RU"/>
        </w:rPr>
        <w:t>, в ред от 03.07.2016, с изм. от 19.12.2016</w:t>
      </w:r>
      <w:r w:rsidRPr="008709D4">
        <w:rPr>
          <w:rFonts w:ascii="Times New Roman" w:eastAsia="Times New Roman" w:hAnsi="Times New Roman"/>
          <w:sz w:val="24"/>
          <w:szCs w:val="24"/>
          <w:lang w:eastAsia="ru-RU"/>
        </w:rPr>
        <w:t>) «Об образовании в Российской Федерации».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Приказ Министерства образования и науки РФ «Об утверждении федерального государственного образовательного стандарта среднего (полного) общего образования» (зарегистри</w:t>
      </w:r>
      <w:r w:rsidRPr="008709D4">
        <w:rPr>
          <w:rFonts w:ascii="Times New Roman" w:eastAsia="Times New Roman" w:hAnsi="Times New Roman"/>
          <w:sz w:val="24"/>
          <w:szCs w:val="24"/>
          <w:lang w:eastAsia="ru-RU"/>
        </w:rPr>
        <w:softHyphen/>
        <w:t>рован в Минюсте РФ 07.06.2012 № 24480).</w:t>
      </w:r>
    </w:p>
    <w:p w:rsidR="00087519"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Приказ Минобрнауки России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F054AD" w:rsidRPr="005237AD" w:rsidRDefault="00F054AD" w:rsidP="00AB2876">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F054AD" w:rsidRPr="005237AD" w:rsidRDefault="00F054AD" w:rsidP="00AB2876">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w:t>
      </w:r>
      <w:r w:rsidRPr="008709D4">
        <w:rPr>
          <w:rFonts w:ascii="Times New Roman" w:eastAsia="Times New Roman" w:hAnsi="Times New Roman"/>
          <w:sz w:val="24"/>
          <w:szCs w:val="24"/>
          <w:lang w:eastAsia="ru-RU"/>
        </w:rPr>
        <w:lastRenderedPageBreak/>
        <w:t>государственных образовательных стандартов и получаемой профессии или специальности среднего профессионального образования».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Федеральный закон от 10.01.2002 № 7-ФЗ «Об охране окружающей среды» (в ред. от 25.06.2012, с изм. от 05.03.2013) // СЗ РФ. - 2002. - № 2. - Ст. 133.</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Дмитриева В. Ф., Васильев Л. И. Физика для профессий и специальностей технического профиля: методические рекомендации: метод. пособие. - М., 2010.</w:t>
      </w:r>
    </w:p>
    <w:p w:rsidR="00087519" w:rsidRPr="008709D4" w:rsidRDefault="00087519" w:rsidP="00AB2876">
      <w:pPr>
        <w:spacing w:after="0" w:line="240" w:lineRule="auto"/>
        <w:rPr>
          <w:rFonts w:ascii="Times New Roman" w:eastAsia="Times New Roman" w:hAnsi="Times New Roman"/>
          <w:b/>
          <w:sz w:val="24"/>
          <w:szCs w:val="24"/>
          <w:lang w:eastAsia="ru-RU"/>
        </w:rPr>
      </w:pPr>
      <w:bookmarkStart w:id="43" w:name="bookmark25"/>
    </w:p>
    <w:p w:rsidR="00087519" w:rsidRPr="008709D4" w:rsidRDefault="00087519" w:rsidP="00AB2876">
      <w:pPr>
        <w:tabs>
          <w:tab w:val="left" w:pos="1560"/>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Интернет- ресурсы</w:t>
      </w:r>
      <w:bookmarkEnd w:id="43"/>
      <w:r w:rsidRPr="008709D4">
        <w:rPr>
          <w:rFonts w:ascii="Times New Roman" w:eastAsia="Times New Roman" w:hAnsi="Times New Roman"/>
          <w:b/>
          <w:sz w:val="24"/>
          <w:szCs w:val="24"/>
          <w:lang w:eastAsia="ru-RU"/>
        </w:rPr>
        <w:t>:</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www.fcior.edu.ru (Федеральный центр информационно-образовательных ресурсов).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www.dic.academic.ru (Академик. Словари и энциклопедии).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www</w:t>
      </w:r>
      <w:r w:rsidRPr="008F386D">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booksgid</w:t>
      </w:r>
      <w:r w:rsidRPr="008F386D">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com</w:t>
      </w:r>
      <w:r w:rsidRPr="008F386D">
        <w:rPr>
          <w:rFonts w:ascii="Times New Roman" w:eastAsia="Times New Roman" w:hAnsi="Times New Roman"/>
          <w:sz w:val="24"/>
          <w:szCs w:val="24"/>
          <w:lang w:eastAsia="ru-RU"/>
        </w:rPr>
        <w:t xml:space="preserve"> (</w:t>
      </w:r>
      <w:r w:rsidRPr="008709D4">
        <w:rPr>
          <w:rFonts w:ascii="Times New Roman" w:eastAsia="Times New Roman" w:hAnsi="Times New Roman"/>
          <w:sz w:val="24"/>
          <w:szCs w:val="24"/>
          <w:lang w:val="en-US" w:eastAsia="ru-RU"/>
        </w:rPr>
        <w:t>Books</w:t>
      </w:r>
      <w:r w:rsidRPr="008F386D">
        <w:rPr>
          <w:rFonts w:ascii="Times New Roman" w:eastAsia="Times New Roman" w:hAnsi="Times New Roman"/>
          <w:sz w:val="24"/>
          <w:szCs w:val="24"/>
          <w:lang w:eastAsia="ru-RU"/>
        </w:rPr>
        <w:t xml:space="preserve"> </w:t>
      </w:r>
      <w:r w:rsidRPr="008709D4">
        <w:rPr>
          <w:rFonts w:ascii="Times New Roman" w:eastAsia="Times New Roman" w:hAnsi="Times New Roman"/>
          <w:sz w:val="24"/>
          <w:szCs w:val="24"/>
          <w:lang w:val="en-US" w:eastAsia="ru-RU"/>
        </w:rPr>
        <w:t>Gid</w:t>
      </w:r>
      <w:r w:rsidRPr="008F386D">
        <w:rPr>
          <w:rFonts w:ascii="Times New Roman" w:eastAsia="Times New Roman" w:hAnsi="Times New Roman"/>
          <w:sz w:val="24"/>
          <w:szCs w:val="24"/>
          <w:lang w:eastAsia="ru-RU"/>
        </w:rPr>
        <w:t xml:space="preserve">. </w:t>
      </w:r>
      <w:r w:rsidRPr="008709D4">
        <w:rPr>
          <w:rFonts w:ascii="Times New Roman" w:eastAsia="Times New Roman" w:hAnsi="Times New Roman"/>
          <w:sz w:val="24"/>
          <w:szCs w:val="24"/>
          <w:lang w:eastAsia="ru-RU"/>
        </w:rPr>
        <w:t>Электронная библиотека).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www.globalteka.ru (Глобалтека. Глобальная библиотека научных ресурсов).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www.window.edu.ru (Единое окно доступа к образовательным ресурсам).</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www.st-books.ru (Лучшая учебная литература).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www.school.edu.ru (Российский образовательный портал. Доступность, качество, эффективность).</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www.ru/book (Электронная библиотечная система).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www.alleng.ru/edu/phys.htm (Образовательные ресурсы Интернета - Физика).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www.school-collection.edu.ru (Единая коллекция цифровых образовательных ресурсов).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https://fiz.1september.ru (учебно-методическая газета «Физика»).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www.n-t.ru/nl/fz (Нобелевские лауреаты по физике).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www.nuclphys.sinp.msu.ru (Ядерная физика в Интернете).</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www.college.ru/fizika (Подготовка к ЕГЭ).</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www.kvant.mccme.ru (научно-популярный физико-математический журнал «Квант»).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www.yos.ru/natural-sciences/html (естественно-научный журнал для молодежи «Путь в науку»).</w:t>
      </w:r>
    </w:p>
    <w:p w:rsidR="0076759B" w:rsidRDefault="0076759B"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 КОНТРОЛЬ И ОЦЕНКА РЕЗУЛЬТАТОВ ОСВОЕНИЯ ДИСЦИПЛИНЫ  ФИЗИКА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Контроль и оценка результатов освоения дисциплины осуществляется преподавателем в процессе проведения практических и лабораторных занятий тестирования, а также выполнения обучающимися заданий для самостоятельной работы (индивидуальных заданий, проектов и пр.).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74"/>
        <w:gridCol w:w="3062"/>
      </w:tblGrid>
      <w:tr w:rsidR="00087519" w:rsidRPr="008709D4" w:rsidTr="00602F9D">
        <w:tc>
          <w:tcPr>
            <w:tcW w:w="734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Результаты обучения</w:t>
            </w:r>
          </w:p>
          <w:p w:rsidR="00087519" w:rsidRPr="008709D4" w:rsidRDefault="00087519" w:rsidP="00AB2876">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308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Формы и методы контроля и оценки результатов обучения</w:t>
            </w:r>
          </w:p>
        </w:tc>
      </w:tr>
      <w:tr w:rsidR="00087519" w:rsidRPr="008709D4" w:rsidTr="00602F9D">
        <w:tc>
          <w:tcPr>
            <w:tcW w:w="734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uppressAutoHyphens/>
              <w:snapToGrid w:val="0"/>
              <w:spacing w:after="0" w:line="240" w:lineRule="auto"/>
              <w:rPr>
                <w:rFonts w:ascii="Times New Roman" w:eastAsia="Times New Roman" w:hAnsi="Times New Roman"/>
                <w:color w:val="000000"/>
                <w:kern w:val="1"/>
                <w:sz w:val="24"/>
                <w:szCs w:val="24"/>
                <w:lang w:eastAsia="hi-IN" w:bidi="hi-IN"/>
              </w:rPr>
            </w:pPr>
            <w:r w:rsidRPr="008709D4">
              <w:rPr>
                <w:rFonts w:ascii="Times New Roman" w:eastAsia="Times New Roman" w:hAnsi="Times New Roman"/>
                <w:b/>
                <w:color w:val="000000"/>
                <w:kern w:val="1"/>
                <w:sz w:val="24"/>
                <w:szCs w:val="24"/>
                <w:lang w:eastAsia="hi-IN" w:bidi="hi-IN"/>
              </w:rPr>
              <w:t>метапредметные:</w:t>
            </w:r>
          </w:p>
        </w:tc>
        <w:tc>
          <w:tcPr>
            <w:tcW w:w="308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uppressAutoHyphens/>
              <w:snapToGrid w:val="0"/>
              <w:spacing w:after="0" w:line="240" w:lineRule="auto"/>
              <w:rPr>
                <w:rFonts w:ascii="Times New Roman" w:eastAsia="Times New Roman" w:hAnsi="Times New Roman"/>
                <w:color w:val="000000"/>
                <w:kern w:val="1"/>
                <w:sz w:val="24"/>
                <w:szCs w:val="24"/>
                <w:lang w:eastAsia="hi-IN" w:bidi="hi-IN"/>
              </w:rPr>
            </w:pPr>
          </w:p>
        </w:tc>
      </w:tr>
      <w:tr w:rsidR="00087519" w:rsidRPr="008709D4" w:rsidTr="00602F9D">
        <w:tc>
          <w:tcPr>
            <w:tcW w:w="734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autoSpaceDE w:val="0"/>
              <w:autoSpaceDN w:val="0"/>
              <w:adjustRightInd w:val="0"/>
              <w:spacing w:after="0" w:line="240" w:lineRule="auto"/>
              <w:jc w:val="both"/>
              <w:rPr>
                <w:rFonts w:ascii="Times New Roman" w:hAnsi="Times New Roman"/>
                <w:bCs/>
                <w:color w:val="000000"/>
                <w:sz w:val="24"/>
                <w:szCs w:val="24"/>
                <w:lang w:eastAsia="ru-RU"/>
              </w:rPr>
            </w:pPr>
            <w:r w:rsidRPr="008709D4">
              <w:rPr>
                <w:rFonts w:ascii="Times New Roman" w:hAnsi="Times New Roman"/>
                <w:bCs/>
                <w:color w:val="000000"/>
                <w:sz w:val="24"/>
                <w:szCs w:val="24"/>
                <w:lang w:eastAsia="ru-RU"/>
              </w:rPr>
              <w:t>использовать различные виды познавательной деятельности для решения физических задач, применять основные методы познания (наблюдения, описания, измерения, эксперимента) для изучения различных сторон окружающей действительности;</w:t>
            </w:r>
          </w:p>
        </w:tc>
        <w:tc>
          <w:tcPr>
            <w:tcW w:w="308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uppressAutoHyphens/>
              <w:snapToGrid w:val="0"/>
              <w:spacing w:after="0" w:line="240" w:lineRule="auto"/>
              <w:jc w:val="center"/>
              <w:rPr>
                <w:rFonts w:ascii="Times New Roman" w:eastAsia="Times New Roman" w:hAnsi="Times New Roman"/>
                <w:color w:val="000000"/>
                <w:kern w:val="1"/>
                <w:sz w:val="24"/>
                <w:szCs w:val="24"/>
                <w:lang w:eastAsia="hi-IN" w:bidi="hi-IN"/>
              </w:rPr>
            </w:pPr>
            <w:r w:rsidRPr="008709D4">
              <w:rPr>
                <w:rFonts w:ascii="Times New Roman" w:eastAsia="Times New Roman" w:hAnsi="Times New Roman"/>
                <w:color w:val="000000"/>
                <w:kern w:val="1"/>
                <w:sz w:val="24"/>
                <w:szCs w:val="24"/>
                <w:lang w:eastAsia="hi-IN" w:bidi="hi-IN"/>
              </w:rPr>
              <w:t>Физический диктант;</w:t>
            </w:r>
          </w:p>
          <w:p w:rsidR="00087519" w:rsidRPr="008709D4" w:rsidRDefault="00087519" w:rsidP="00AB2876">
            <w:pPr>
              <w:suppressAutoHyphens/>
              <w:snapToGrid w:val="0"/>
              <w:spacing w:after="0" w:line="240" w:lineRule="auto"/>
              <w:jc w:val="center"/>
              <w:rPr>
                <w:rFonts w:ascii="Times New Roman" w:eastAsia="Times New Roman" w:hAnsi="Times New Roman"/>
                <w:color w:val="000000"/>
                <w:kern w:val="1"/>
                <w:sz w:val="24"/>
                <w:szCs w:val="24"/>
                <w:lang w:eastAsia="hi-IN" w:bidi="hi-IN"/>
              </w:rPr>
            </w:pPr>
            <w:r w:rsidRPr="008709D4">
              <w:rPr>
                <w:rFonts w:ascii="Times New Roman" w:eastAsia="Times New Roman" w:hAnsi="Times New Roman"/>
                <w:color w:val="000000"/>
                <w:kern w:val="1"/>
                <w:sz w:val="24"/>
                <w:szCs w:val="24"/>
                <w:lang w:eastAsia="hi-IN" w:bidi="hi-IN"/>
              </w:rPr>
              <w:t>Решение задач</w:t>
            </w:r>
          </w:p>
          <w:p w:rsidR="00087519" w:rsidRPr="008709D4" w:rsidRDefault="00087519" w:rsidP="00AB2876">
            <w:pPr>
              <w:suppressAutoHyphens/>
              <w:snapToGrid w:val="0"/>
              <w:spacing w:after="0" w:line="240" w:lineRule="auto"/>
              <w:jc w:val="center"/>
              <w:rPr>
                <w:rFonts w:ascii="Times New Roman" w:eastAsia="Lucida Sans Unicode" w:hAnsi="Times New Roman"/>
                <w:color w:val="000000"/>
                <w:kern w:val="1"/>
                <w:sz w:val="24"/>
                <w:szCs w:val="24"/>
                <w:lang w:eastAsia="hi-IN" w:bidi="hi-IN"/>
              </w:rPr>
            </w:pPr>
          </w:p>
        </w:tc>
      </w:tr>
      <w:tr w:rsidR="00087519" w:rsidRPr="008709D4" w:rsidTr="00602F9D">
        <w:tc>
          <w:tcPr>
            <w:tcW w:w="734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autoSpaceDE w:val="0"/>
              <w:autoSpaceDN w:val="0"/>
              <w:adjustRightInd w:val="0"/>
              <w:spacing w:after="0" w:line="240" w:lineRule="auto"/>
              <w:jc w:val="both"/>
              <w:rPr>
                <w:rFonts w:ascii="Times New Roman" w:hAnsi="Times New Roman"/>
                <w:bCs/>
                <w:color w:val="000000"/>
                <w:sz w:val="24"/>
                <w:szCs w:val="24"/>
                <w:lang w:eastAsia="ru-RU"/>
              </w:rPr>
            </w:pPr>
            <w:r w:rsidRPr="008709D4">
              <w:rPr>
                <w:rFonts w:ascii="Times New Roman" w:hAnsi="Times New Roman"/>
                <w:bCs/>
                <w:color w:val="000000"/>
                <w:sz w:val="24"/>
                <w:szCs w:val="24"/>
                <w:lang w:eastAsia="ru-RU"/>
              </w:rPr>
              <w:t>использовать основные интеллектуальные операции: постановки задач,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tc>
        <w:tc>
          <w:tcPr>
            <w:tcW w:w="308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uppressAutoHyphens/>
              <w:snapToGrid w:val="0"/>
              <w:spacing w:after="0" w:line="240" w:lineRule="auto"/>
              <w:jc w:val="center"/>
              <w:rPr>
                <w:rFonts w:ascii="Times New Roman" w:eastAsia="Times New Roman" w:hAnsi="Times New Roman"/>
                <w:color w:val="000000"/>
                <w:kern w:val="1"/>
                <w:sz w:val="24"/>
                <w:szCs w:val="24"/>
                <w:lang w:eastAsia="hi-IN" w:bidi="hi-IN"/>
              </w:rPr>
            </w:pPr>
            <w:r w:rsidRPr="008709D4">
              <w:rPr>
                <w:rFonts w:ascii="Times New Roman" w:eastAsia="Times New Roman" w:hAnsi="Times New Roman"/>
                <w:color w:val="000000"/>
                <w:kern w:val="1"/>
                <w:sz w:val="24"/>
                <w:szCs w:val="24"/>
                <w:lang w:eastAsia="hi-IN" w:bidi="hi-IN"/>
              </w:rPr>
              <w:t>Решение задач;</w:t>
            </w:r>
          </w:p>
          <w:p w:rsidR="00087519" w:rsidRPr="008709D4" w:rsidRDefault="00087519" w:rsidP="00AB2876">
            <w:pPr>
              <w:suppressAutoHyphens/>
              <w:snapToGrid w:val="0"/>
              <w:spacing w:after="0" w:line="240" w:lineRule="auto"/>
              <w:jc w:val="center"/>
              <w:rPr>
                <w:rFonts w:ascii="Times New Roman" w:eastAsia="Times New Roman" w:hAnsi="Times New Roman"/>
                <w:color w:val="000000"/>
                <w:kern w:val="1"/>
                <w:sz w:val="24"/>
                <w:szCs w:val="24"/>
                <w:lang w:eastAsia="hi-IN" w:bidi="hi-IN"/>
              </w:rPr>
            </w:pPr>
            <w:r w:rsidRPr="008709D4">
              <w:rPr>
                <w:rFonts w:ascii="Times New Roman" w:eastAsia="Times New Roman" w:hAnsi="Times New Roman"/>
                <w:color w:val="000000"/>
                <w:kern w:val="1"/>
                <w:sz w:val="24"/>
                <w:szCs w:val="24"/>
                <w:lang w:eastAsia="hi-IN" w:bidi="hi-IN"/>
              </w:rPr>
              <w:t>Доклад</w:t>
            </w:r>
          </w:p>
          <w:p w:rsidR="00087519" w:rsidRPr="008709D4" w:rsidRDefault="00087519" w:rsidP="00AB2876">
            <w:pPr>
              <w:suppressAutoHyphens/>
              <w:snapToGrid w:val="0"/>
              <w:spacing w:after="0" w:line="240" w:lineRule="auto"/>
              <w:jc w:val="center"/>
              <w:rPr>
                <w:rFonts w:ascii="Times New Roman" w:eastAsia="Lucida Sans Unicode" w:hAnsi="Times New Roman"/>
                <w:color w:val="000000"/>
                <w:kern w:val="1"/>
                <w:sz w:val="24"/>
                <w:szCs w:val="24"/>
                <w:lang w:eastAsia="hi-IN" w:bidi="hi-IN"/>
              </w:rPr>
            </w:pPr>
          </w:p>
        </w:tc>
      </w:tr>
      <w:tr w:rsidR="00087519" w:rsidRPr="008709D4" w:rsidTr="00602F9D">
        <w:tc>
          <w:tcPr>
            <w:tcW w:w="734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hAnsi="Times New Roman"/>
                <w:bCs/>
                <w:color w:val="000000"/>
                <w:sz w:val="24"/>
                <w:szCs w:val="24"/>
                <w:lang w:eastAsia="ru-RU"/>
              </w:rPr>
              <w:t>генерировать идеи и определять средства, необходимые для их реализации;</w:t>
            </w:r>
          </w:p>
        </w:tc>
        <w:tc>
          <w:tcPr>
            <w:tcW w:w="308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uppressAutoHyphens/>
              <w:snapToGrid w:val="0"/>
              <w:spacing w:after="0" w:line="240" w:lineRule="auto"/>
              <w:jc w:val="center"/>
              <w:rPr>
                <w:rFonts w:ascii="Times New Roman" w:eastAsia="Lucida Sans Unicode" w:hAnsi="Times New Roman"/>
                <w:color w:val="000000"/>
                <w:kern w:val="1"/>
                <w:sz w:val="24"/>
                <w:szCs w:val="24"/>
                <w:lang w:eastAsia="hi-IN" w:bidi="hi-IN"/>
              </w:rPr>
            </w:pPr>
            <w:r w:rsidRPr="008709D4">
              <w:rPr>
                <w:rFonts w:ascii="Times New Roman" w:eastAsia="Times New Roman" w:hAnsi="Times New Roman"/>
                <w:color w:val="000000"/>
                <w:kern w:val="1"/>
                <w:sz w:val="24"/>
                <w:szCs w:val="24"/>
                <w:lang w:eastAsia="hi-IN" w:bidi="hi-IN"/>
              </w:rPr>
              <w:t>Лабораторная  работа</w:t>
            </w:r>
          </w:p>
        </w:tc>
      </w:tr>
      <w:tr w:rsidR="00087519" w:rsidRPr="008709D4" w:rsidTr="00602F9D">
        <w:tc>
          <w:tcPr>
            <w:tcW w:w="734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autoSpaceDE w:val="0"/>
              <w:autoSpaceDN w:val="0"/>
              <w:adjustRightInd w:val="0"/>
              <w:spacing w:after="0" w:line="240" w:lineRule="auto"/>
              <w:jc w:val="both"/>
              <w:rPr>
                <w:rFonts w:ascii="Times New Roman" w:hAnsi="Times New Roman"/>
                <w:bCs/>
                <w:color w:val="000000"/>
                <w:sz w:val="24"/>
                <w:szCs w:val="24"/>
                <w:lang w:eastAsia="ru-RU"/>
              </w:rPr>
            </w:pPr>
            <w:r w:rsidRPr="008709D4">
              <w:rPr>
                <w:rFonts w:ascii="Times New Roman" w:hAnsi="Times New Roman"/>
                <w:bCs/>
                <w:color w:val="000000"/>
                <w:sz w:val="24"/>
                <w:szCs w:val="24"/>
                <w:lang w:eastAsia="ru-RU"/>
              </w:rPr>
              <w:t xml:space="preserve"> использовать различные источники для получения физической информации, оценивать ее достоверность;</w:t>
            </w:r>
          </w:p>
        </w:tc>
        <w:tc>
          <w:tcPr>
            <w:tcW w:w="308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uppressAutoHyphens/>
              <w:snapToGrid w:val="0"/>
              <w:spacing w:after="0" w:line="240" w:lineRule="auto"/>
              <w:jc w:val="center"/>
              <w:rPr>
                <w:rFonts w:ascii="Times New Roman" w:eastAsia="Times New Roman" w:hAnsi="Times New Roman"/>
                <w:color w:val="000000"/>
                <w:kern w:val="1"/>
                <w:sz w:val="24"/>
                <w:szCs w:val="24"/>
                <w:lang w:eastAsia="hi-IN" w:bidi="hi-IN"/>
              </w:rPr>
            </w:pPr>
            <w:r w:rsidRPr="008709D4">
              <w:rPr>
                <w:rFonts w:ascii="Times New Roman" w:eastAsia="Times New Roman" w:hAnsi="Times New Roman"/>
                <w:color w:val="000000"/>
                <w:kern w:val="1"/>
                <w:sz w:val="24"/>
                <w:szCs w:val="24"/>
                <w:lang w:eastAsia="hi-IN" w:bidi="hi-IN"/>
              </w:rPr>
              <w:t>Лабораторная работа;</w:t>
            </w:r>
          </w:p>
          <w:p w:rsidR="00087519" w:rsidRPr="008709D4" w:rsidRDefault="00087519" w:rsidP="00AB2876">
            <w:pPr>
              <w:suppressAutoHyphens/>
              <w:snapToGrid w:val="0"/>
              <w:spacing w:after="0" w:line="240" w:lineRule="auto"/>
              <w:jc w:val="center"/>
              <w:rPr>
                <w:rFonts w:ascii="Times New Roman" w:eastAsia="Lucida Sans Unicode" w:hAnsi="Times New Roman"/>
                <w:color w:val="000000"/>
                <w:kern w:val="1"/>
                <w:sz w:val="24"/>
                <w:szCs w:val="24"/>
                <w:lang w:eastAsia="hi-IN" w:bidi="hi-IN"/>
              </w:rPr>
            </w:pPr>
            <w:r w:rsidRPr="008709D4">
              <w:rPr>
                <w:rFonts w:ascii="Times New Roman" w:eastAsia="Times New Roman" w:hAnsi="Times New Roman"/>
                <w:color w:val="000000"/>
                <w:kern w:val="1"/>
                <w:sz w:val="24"/>
                <w:szCs w:val="24"/>
                <w:lang w:eastAsia="hi-IN" w:bidi="hi-IN"/>
              </w:rPr>
              <w:t>Сообщение.</w:t>
            </w:r>
          </w:p>
        </w:tc>
      </w:tr>
      <w:tr w:rsidR="00087519" w:rsidRPr="008709D4" w:rsidTr="00602F9D">
        <w:tc>
          <w:tcPr>
            <w:tcW w:w="734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hAnsi="Times New Roman"/>
                <w:bCs/>
                <w:color w:val="000000"/>
                <w:sz w:val="24"/>
                <w:szCs w:val="24"/>
                <w:lang w:eastAsia="ru-RU"/>
              </w:rPr>
              <w:t xml:space="preserve">  анализировать и представлять информацию в различных видах;</w:t>
            </w:r>
          </w:p>
        </w:tc>
        <w:tc>
          <w:tcPr>
            <w:tcW w:w="308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uppressAutoHyphens/>
              <w:snapToGrid w:val="0"/>
              <w:spacing w:after="0" w:line="240" w:lineRule="auto"/>
              <w:jc w:val="center"/>
              <w:rPr>
                <w:rFonts w:ascii="Times New Roman" w:eastAsia="Lucida Sans Unicode" w:hAnsi="Times New Roman"/>
                <w:color w:val="000000"/>
                <w:kern w:val="1"/>
                <w:sz w:val="24"/>
                <w:szCs w:val="24"/>
                <w:lang w:eastAsia="hi-IN" w:bidi="hi-IN"/>
              </w:rPr>
            </w:pPr>
            <w:r w:rsidRPr="008709D4">
              <w:rPr>
                <w:rFonts w:ascii="Times New Roman" w:eastAsia="Times New Roman" w:hAnsi="Times New Roman"/>
                <w:color w:val="000000"/>
                <w:kern w:val="1"/>
                <w:sz w:val="24"/>
                <w:szCs w:val="24"/>
                <w:lang w:eastAsia="hi-IN" w:bidi="hi-IN"/>
              </w:rPr>
              <w:t>Реферат</w:t>
            </w:r>
          </w:p>
        </w:tc>
      </w:tr>
      <w:tr w:rsidR="00087519" w:rsidRPr="008709D4" w:rsidTr="00602F9D">
        <w:tc>
          <w:tcPr>
            <w:tcW w:w="734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tabs>
                <w:tab w:val="left" w:pos="284"/>
              </w:tabs>
              <w:snapToGrid w:val="0"/>
              <w:spacing w:after="0" w:line="240" w:lineRule="auto"/>
              <w:jc w:val="both"/>
              <w:rPr>
                <w:rFonts w:ascii="Times New Roman" w:eastAsia="Times New Roman" w:hAnsi="Times New Roman"/>
                <w:sz w:val="24"/>
                <w:szCs w:val="24"/>
                <w:lang w:eastAsia="ru-RU"/>
              </w:rPr>
            </w:pPr>
            <w:r w:rsidRPr="008709D4">
              <w:rPr>
                <w:rFonts w:ascii="Times New Roman" w:hAnsi="Times New Roman"/>
                <w:bCs/>
                <w:color w:val="000000"/>
                <w:sz w:val="24"/>
                <w:szCs w:val="24"/>
                <w:lang w:eastAsia="ru-RU"/>
              </w:rPr>
              <w:t xml:space="preserve"> публично представлять результаты собственного исследования, вести дискуссии</w:t>
            </w:r>
            <w:r w:rsidRPr="008709D4">
              <w:rPr>
                <w:rFonts w:ascii="Times New Roman" w:eastAsia="Times New Roman" w:hAnsi="Times New Roman"/>
                <w:sz w:val="24"/>
                <w:szCs w:val="24"/>
                <w:lang w:eastAsia="ru-RU"/>
              </w:rPr>
              <w:t>;</w:t>
            </w:r>
          </w:p>
        </w:tc>
        <w:tc>
          <w:tcPr>
            <w:tcW w:w="308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uppressAutoHyphens/>
              <w:snapToGrid w:val="0"/>
              <w:spacing w:after="0" w:line="240" w:lineRule="auto"/>
              <w:jc w:val="center"/>
              <w:rPr>
                <w:rFonts w:ascii="Times New Roman" w:eastAsia="Lucida Sans Unicode" w:hAnsi="Times New Roman"/>
                <w:color w:val="000000"/>
                <w:kern w:val="1"/>
                <w:sz w:val="24"/>
                <w:szCs w:val="24"/>
                <w:lang w:eastAsia="hi-IN" w:bidi="hi-IN"/>
              </w:rPr>
            </w:pPr>
            <w:r w:rsidRPr="008709D4">
              <w:rPr>
                <w:rFonts w:ascii="Times New Roman" w:eastAsia="Times New Roman" w:hAnsi="Times New Roman"/>
                <w:color w:val="000000"/>
                <w:kern w:val="1"/>
                <w:sz w:val="24"/>
                <w:szCs w:val="24"/>
                <w:lang w:eastAsia="hi-IN" w:bidi="hi-IN"/>
              </w:rPr>
              <w:t>Лабораторная  работа</w:t>
            </w:r>
          </w:p>
        </w:tc>
      </w:tr>
      <w:tr w:rsidR="00087519" w:rsidRPr="008709D4" w:rsidTr="00602F9D">
        <w:tc>
          <w:tcPr>
            <w:tcW w:w="734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tabs>
                <w:tab w:val="left" w:pos="1134"/>
              </w:tabs>
              <w:snapToGri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предметные:</w:t>
            </w:r>
          </w:p>
        </w:tc>
        <w:tc>
          <w:tcPr>
            <w:tcW w:w="308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uppressAutoHyphens/>
              <w:snapToGrid w:val="0"/>
              <w:spacing w:after="0" w:line="240" w:lineRule="auto"/>
              <w:jc w:val="center"/>
              <w:rPr>
                <w:rFonts w:ascii="Times New Roman" w:eastAsia="Times New Roman" w:hAnsi="Times New Roman"/>
                <w:color w:val="000000"/>
                <w:kern w:val="1"/>
                <w:sz w:val="24"/>
                <w:szCs w:val="24"/>
                <w:lang w:eastAsia="hi-IN" w:bidi="hi-IN"/>
              </w:rPr>
            </w:pPr>
          </w:p>
        </w:tc>
      </w:tr>
      <w:tr w:rsidR="00087519" w:rsidRPr="008709D4" w:rsidTr="00602F9D">
        <w:tc>
          <w:tcPr>
            <w:tcW w:w="734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autoSpaceDE w:val="0"/>
              <w:autoSpaceDN w:val="0"/>
              <w:adjustRightInd w:val="0"/>
              <w:spacing w:after="0" w:line="240" w:lineRule="auto"/>
              <w:rPr>
                <w:rFonts w:ascii="Times New Roman" w:hAnsi="Times New Roman"/>
                <w:sz w:val="24"/>
                <w:szCs w:val="24"/>
              </w:rPr>
            </w:pPr>
            <w:r w:rsidRPr="008709D4">
              <w:rPr>
                <w:rFonts w:ascii="Times New Roman" w:hAnsi="Times New Roman"/>
                <w:sz w:val="24"/>
                <w:szCs w:val="24"/>
              </w:rPr>
              <w:t xml:space="preserve">сформированность представлений о роли и месте физики в современной научной картине мира; понимание физической </w:t>
            </w:r>
            <w:r w:rsidRPr="008709D4">
              <w:rPr>
                <w:rFonts w:ascii="Times New Roman" w:hAnsi="Times New Roman"/>
                <w:sz w:val="24"/>
                <w:szCs w:val="24"/>
              </w:rPr>
              <w:lastRenderedPageBreak/>
              <w:t>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tc>
        <w:tc>
          <w:tcPr>
            <w:tcW w:w="308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uppressAutoHyphens/>
              <w:snapToGrid w:val="0"/>
              <w:spacing w:after="0" w:line="240" w:lineRule="auto"/>
              <w:jc w:val="center"/>
              <w:rPr>
                <w:rFonts w:ascii="Times New Roman" w:eastAsia="Times New Roman" w:hAnsi="Times New Roman"/>
                <w:color w:val="000000"/>
                <w:kern w:val="1"/>
                <w:sz w:val="24"/>
                <w:szCs w:val="24"/>
                <w:lang w:eastAsia="hi-IN" w:bidi="hi-IN"/>
              </w:rPr>
            </w:pPr>
            <w:r w:rsidRPr="008709D4">
              <w:rPr>
                <w:rFonts w:ascii="Times New Roman" w:eastAsia="Times New Roman" w:hAnsi="Times New Roman"/>
                <w:color w:val="000000"/>
                <w:kern w:val="1"/>
                <w:sz w:val="24"/>
                <w:szCs w:val="24"/>
                <w:lang w:eastAsia="hi-IN" w:bidi="hi-IN"/>
              </w:rPr>
              <w:lastRenderedPageBreak/>
              <w:t>Тестирование;</w:t>
            </w:r>
          </w:p>
          <w:p w:rsidR="00087519" w:rsidRPr="008709D4" w:rsidRDefault="00087519" w:rsidP="00AB2876">
            <w:pPr>
              <w:suppressAutoHyphens/>
              <w:snapToGrid w:val="0"/>
              <w:spacing w:after="0" w:line="240" w:lineRule="auto"/>
              <w:jc w:val="center"/>
              <w:rPr>
                <w:rFonts w:ascii="Times New Roman" w:eastAsia="Times New Roman" w:hAnsi="Times New Roman"/>
                <w:color w:val="000000"/>
                <w:kern w:val="1"/>
                <w:sz w:val="24"/>
                <w:szCs w:val="24"/>
                <w:lang w:eastAsia="hi-IN" w:bidi="hi-IN"/>
              </w:rPr>
            </w:pPr>
            <w:r w:rsidRPr="008709D4">
              <w:rPr>
                <w:rFonts w:ascii="Times New Roman" w:eastAsia="Times New Roman" w:hAnsi="Times New Roman"/>
                <w:color w:val="000000"/>
                <w:kern w:val="1"/>
                <w:sz w:val="24"/>
                <w:szCs w:val="24"/>
                <w:lang w:eastAsia="hi-IN" w:bidi="hi-IN"/>
              </w:rPr>
              <w:t>Решение задач</w:t>
            </w:r>
          </w:p>
          <w:p w:rsidR="00087519" w:rsidRPr="008709D4" w:rsidRDefault="00087519" w:rsidP="00AB2876">
            <w:pPr>
              <w:suppressAutoHyphens/>
              <w:snapToGrid w:val="0"/>
              <w:spacing w:after="0" w:line="240" w:lineRule="auto"/>
              <w:jc w:val="center"/>
              <w:rPr>
                <w:rFonts w:ascii="Times New Roman" w:eastAsia="Times New Roman" w:hAnsi="Times New Roman"/>
                <w:color w:val="000000"/>
                <w:kern w:val="1"/>
                <w:sz w:val="24"/>
                <w:szCs w:val="24"/>
                <w:lang w:eastAsia="hi-IN" w:bidi="hi-IN"/>
              </w:rPr>
            </w:pPr>
          </w:p>
        </w:tc>
      </w:tr>
      <w:tr w:rsidR="00087519" w:rsidRPr="008709D4" w:rsidTr="00602F9D">
        <w:tc>
          <w:tcPr>
            <w:tcW w:w="734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lastRenderedPageBreak/>
              <w:t>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tc>
        <w:tc>
          <w:tcPr>
            <w:tcW w:w="308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uppressAutoHyphens/>
              <w:snapToGrid w:val="0"/>
              <w:spacing w:after="0" w:line="240" w:lineRule="auto"/>
              <w:jc w:val="center"/>
              <w:rPr>
                <w:rFonts w:ascii="Times New Roman" w:eastAsia="Times New Roman" w:hAnsi="Times New Roman"/>
                <w:color w:val="000000"/>
                <w:kern w:val="1"/>
                <w:sz w:val="24"/>
                <w:szCs w:val="24"/>
                <w:lang w:eastAsia="hi-IN" w:bidi="hi-IN"/>
              </w:rPr>
            </w:pPr>
            <w:r w:rsidRPr="008709D4">
              <w:rPr>
                <w:rFonts w:ascii="Times New Roman" w:eastAsia="Times New Roman" w:hAnsi="Times New Roman"/>
                <w:color w:val="000000"/>
                <w:kern w:val="1"/>
                <w:sz w:val="24"/>
                <w:szCs w:val="24"/>
                <w:lang w:eastAsia="hi-IN" w:bidi="hi-IN"/>
              </w:rPr>
              <w:t>Решение задач;</w:t>
            </w:r>
          </w:p>
          <w:p w:rsidR="00087519" w:rsidRPr="008709D4" w:rsidRDefault="00087519" w:rsidP="00AB2876">
            <w:pPr>
              <w:suppressAutoHyphens/>
              <w:snapToGrid w:val="0"/>
              <w:spacing w:after="0" w:line="240" w:lineRule="auto"/>
              <w:jc w:val="center"/>
              <w:rPr>
                <w:rFonts w:ascii="Times New Roman" w:eastAsia="Times New Roman" w:hAnsi="Times New Roman"/>
                <w:color w:val="000000"/>
                <w:kern w:val="1"/>
                <w:sz w:val="24"/>
                <w:szCs w:val="24"/>
                <w:lang w:eastAsia="hi-IN" w:bidi="hi-IN"/>
              </w:rPr>
            </w:pPr>
          </w:p>
        </w:tc>
      </w:tr>
      <w:tr w:rsidR="00087519" w:rsidRPr="008709D4" w:rsidTr="00602F9D">
        <w:tc>
          <w:tcPr>
            <w:tcW w:w="734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владение основными методами научного познания, используемыми в физике:</w:t>
            </w:r>
          </w:p>
        </w:tc>
        <w:tc>
          <w:tcPr>
            <w:tcW w:w="308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uppressAutoHyphens/>
              <w:snapToGrid w:val="0"/>
              <w:spacing w:after="0" w:line="240" w:lineRule="auto"/>
              <w:jc w:val="center"/>
              <w:rPr>
                <w:rFonts w:ascii="Times New Roman" w:eastAsia="Lucida Sans Unicode" w:hAnsi="Times New Roman"/>
                <w:color w:val="000000"/>
                <w:kern w:val="1"/>
                <w:sz w:val="24"/>
                <w:szCs w:val="24"/>
                <w:lang w:eastAsia="hi-IN" w:bidi="hi-IN"/>
              </w:rPr>
            </w:pPr>
            <w:r w:rsidRPr="008709D4">
              <w:rPr>
                <w:rFonts w:ascii="Times New Roman" w:eastAsia="Times New Roman" w:hAnsi="Times New Roman"/>
                <w:color w:val="000000"/>
                <w:kern w:val="1"/>
                <w:sz w:val="24"/>
                <w:szCs w:val="24"/>
                <w:lang w:eastAsia="hi-IN" w:bidi="hi-IN"/>
              </w:rPr>
              <w:t>Лабораторная работа</w:t>
            </w:r>
          </w:p>
        </w:tc>
      </w:tr>
      <w:tr w:rsidR="00087519" w:rsidRPr="008709D4" w:rsidTr="00602F9D">
        <w:tc>
          <w:tcPr>
            <w:tcW w:w="734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обрабатывать результаты измерений, обнаруживать зависимость между физическими величинами, объяснять полученные результаты и делать выводы;</w:t>
            </w:r>
          </w:p>
        </w:tc>
        <w:tc>
          <w:tcPr>
            <w:tcW w:w="308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uppressAutoHyphens/>
              <w:snapToGrid w:val="0"/>
              <w:spacing w:after="0" w:line="240" w:lineRule="auto"/>
              <w:jc w:val="center"/>
              <w:rPr>
                <w:rFonts w:ascii="Times New Roman" w:eastAsia="Times New Roman" w:hAnsi="Times New Roman"/>
                <w:color w:val="000000"/>
                <w:kern w:val="1"/>
                <w:sz w:val="24"/>
                <w:szCs w:val="24"/>
                <w:lang w:eastAsia="hi-IN" w:bidi="hi-IN"/>
              </w:rPr>
            </w:pPr>
            <w:r w:rsidRPr="008709D4">
              <w:rPr>
                <w:rFonts w:ascii="Times New Roman" w:eastAsia="Times New Roman" w:hAnsi="Times New Roman"/>
                <w:color w:val="000000"/>
                <w:kern w:val="1"/>
                <w:sz w:val="24"/>
                <w:szCs w:val="24"/>
                <w:lang w:eastAsia="hi-IN" w:bidi="hi-IN"/>
              </w:rPr>
              <w:t>Физический диктант;</w:t>
            </w:r>
          </w:p>
          <w:p w:rsidR="00087519" w:rsidRPr="008709D4" w:rsidRDefault="00087519" w:rsidP="00AB2876">
            <w:pPr>
              <w:suppressAutoHyphens/>
              <w:snapToGrid w:val="0"/>
              <w:spacing w:after="0" w:line="240" w:lineRule="auto"/>
              <w:jc w:val="center"/>
              <w:rPr>
                <w:rFonts w:ascii="Times New Roman" w:eastAsia="Times New Roman" w:hAnsi="Times New Roman"/>
                <w:color w:val="000000"/>
                <w:kern w:val="1"/>
                <w:sz w:val="24"/>
                <w:szCs w:val="24"/>
                <w:lang w:eastAsia="hi-IN" w:bidi="hi-IN"/>
              </w:rPr>
            </w:pPr>
            <w:r w:rsidRPr="008709D4">
              <w:rPr>
                <w:rFonts w:ascii="Times New Roman" w:eastAsia="Times New Roman" w:hAnsi="Times New Roman"/>
                <w:color w:val="000000"/>
                <w:kern w:val="1"/>
                <w:sz w:val="24"/>
                <w:szCs w:val="24"/>
                <w:lang w:eastAsia="hi-IN" w:bidi="hi-IN"/>
              </w:rPr>
              <w:t>Решение задач;</w:t>
            </w:r>
          </w:p>
          <w:p w:rsidR="00087519" w:rsidRPr="008709D4" w:rsidRDefault="00087519" w:rsidP="00AB2876">
            <w:pPr>
              <w:suppressAutoHyphens/>
              <w:snapToGrid w:val="0"/>
              <w:spacing w:after="0" w:line="240" w:lineRule="auto"/>
              <w:jc w:val="center"/>
              <w:rPr>
                <w:rFonts w:ascii="Times New Roman" w:eastAsia="Times New Roman" w:hAnsi="Times New Roman"/>
                <w:color w:val="000000"/>
                <w:kern w:val="1"/>
                <w:sz w:val="24"/>
                <w:szCs w:val="24"/>
                <w:lang w:eastAsia="hi-IN" w:bidi="hi-IN"/>
              </w:rPr>
            </w:pPr>
            <w:r w:rsidRPr="008709D4">
              <w:rPr>
                <w:rFonts w:ascii="Times New Roman" w:eastAsia="Times New Roman" w:hAnsi="Times New Roman"/>
                <w:color w:val="000000"/>
                <w:kern w:val="1"/>
                <w:sz w:val="24"/>
                <w:szCs w:val="24"/>
                <w:lang w:eastAsia="hi-IN" w:bidi="hi-IN"/>
              </w:rPr>
              <w:t>Лабораторная работа</w:t>
            </w:r>
          </w:p>
        </w:tc>
      </w:tr>
      <w:tr w:rsidR="00087519" w:rsidRPr="008709D4" w:rsidTr="00602F9D">
        <w:tc>
          <w:tcPr>
            <w:tcW w:w="734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решать физические задачи;</w:t>
            </w:r>
          </w:p>
        </w:tc>
        <w:tc>
          <w:tcPr>
            <w:tcW w:w="308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uppressAutoHyphens/>
              <w:snapToGrid w:val="0"/>
              <w:spacing w:after="0" w:line="240" w:lineRule="auto"/>
              <w:jc w:val="center"/>
              <w:rPr>
                <w:rFonts w:ascii="Times New Roman" w:eastAsia="Lucida Sans Unicode" w:hAnsi="Times New Roman"/>
                <w:color w:val="000000"/>
                <w:kern w:val="1"/>
                <w:sz w:val="24"/>
                <w:szCs w:val="24"/>
                <w:lang w:eastAsia="hi-IN" w:bidi="hi-IN"/>
              </w:rPr>
            </w:pPr>
            <w:r w:rsidRPr="008709D4">
              <w:rPr>
                <w:rFonts w:ascii="Times New Roman" w:eastAsia="Times New Roman" w:hAnsi="Times New Roman"/>
                <w:color w:val="000000"/>
                <w:kern w:val="1"/>
                <w:sz w:val="24"/>
                <w:szCs w:val="24"/>
                <w:lang w:eastAsia="hi-IN" w:bidi="hi-IN"/>
              </w:rPr>
              <w:t>Практическая работа</w:t>
            </w:r>
          </w:p>
        </w:tc>
      </w:tr>
      <w:tr w:rsidR="00087519" w:rsidRPr="008709D4" w:rsidTr="00602F9D">
        <w:tc>
          <w:tcPr>
            <w:tcW w:w="734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 xml:space="preserve">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tc>
        <w:tc>
          <w:tcPr>
            <w:tcW w:w="308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uppressAutoHyphens/>
              <w:snapToGrid w:val="0"/>
              <w:spacing w:after="0" w:line="240" w:lineRule="auto"/>
              <w:jc w:val="center"/>
              <w:rPr>
                <w:rFonts w:ascii="Times New Roman" w:eastAsia="Times New Roman" w:hAnsi="Times New Roman"/>
                <w:color w:val="000000"/>
                <w:kern w:val="1"/>
                <w:sz w:val="24"/>
                <w:szCs w:val="24"/>
                <w:lang w:eastAsia="hi-IN" w:bidi="hi-IN"/>
              </w:rPr>
            </w:pPr>
            <w:r w:rsidRPr="008709D4">
              <w:rPr>
                <w:rFonts w:ascii="Times New Roman" w:eastAsia="Times New Roman" w:hAnsi="Times New Roman"/>
                <w:color w:val="000000"/>
                <w:kern w:val="1"/>
                <w:sz w:val="24"/>
                <w:szCs w:val="24"/>
                <w:lang w:eastAsia="hi-IN" w:bidi="hi-IN"/>
              </w:rPr>
              <w:t>Решение задач;</w:t>
            </w:r>
          </w:p>
          <w:p w:rsidR="00087519" w:rsidRPr="008709D4" w:rsidRDefault="00087519" w:rsidP="00AB2876">
            <w:pPr>
              <w:suppressAutoHyphens/>
              <w:snapToGrid w:val="0"/>
              <w:spacing w:after="0" w:line="240" w:lineRule="auto"/>
              <w:jc w:val="center"/>
              <w:rPr>
                <w:rFonts w:ascii="Times New Roman" w:eastAsia="Times New Roman" w:hAnsi="Times New Roman"/>
                <w:color w:val="000000"/>
                <w:kern w:val="1"/>
                <w:sz w:val="24"/>
                <w:szCs w:val="24"/>
                <w:lang w:eastAsia="hi-IN" w:bidi="hi-IN"/>
              </w:rPr>
            </w:pPr>
            <w:r w:rsidRPr="008709D4">
              <w:rPr>
                <w:rFonts w:ascii="Times New Roman" w:eastAsia="Times New Roman" w:hAnsi="Times New Roman"/>
                <w:color w:val="000000"/>
                <w:kern w:val="1"/>
                <w:sz w:val="24"/>
                <w:szCs w:val="24"/>
                <w:lang w:eastAsia="hi-IN" w:bidi="hi-IN"/>
              </w:rPr>
              <w:t>Доклад</w:t>
            </w:r>
          </w:p>
        </w:tc>
      </w:tr>
      <w:tr w:rsidR="00087519" w:rsidRPr="008709D4" w:rsidTr="00602F9D">
        <w:tc>
          <w:tcPr>
            <w:tcW w:w="734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иметь собственную позицию по отношению к физической информации, получаемой из разных источников.</w:t>
            </w:r>
          </w:p>
        </w:tc>
        <w:tc>
          <w:tcPr>
            <w:tcW w:w="3081"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uppressAutoHyphens/>
              <w:snapToGrid w:val="0"/>
              <w:spacing w:after="0" w:line="240" w:lineRule="auto"/>
              <w:jc w:val="center"/>
              <w:rPr>
                <w:rFonts w:ascii="Times New Roman" w:eastAsia="Times New Roman" w:hAnsi="Times New Roman"/>
                <w:color w:val="000000"/>
                <w:kern w:val="1"/>
                <w:sz w:val="24"/>
                <w:szCs w:val="24"/>
                <w:lang w:eastAsia="hi-IN" w:bidi="hi-IN"/>
              </w:rPr>
            </w:pPr>
            <w:r w:rsidRPr="008709D4">
              <w:rPr>
                <w:rFonts w:ascii="Times New Roman" w:eastAsia="Times New Roman" w:hAnsi="Times New Roman"/>
                <w:color w:val="000000"/>
                <w:kern w:val="1"/>
                <w:sz w:val="24"/>
                <w:szCs w:val="24"/>
                <w:lang w:eastAsia="hi-IN" w:bidi="hi-IN"/>
              </w:rPr>
              <w:t>Решение задач;</w:t>
            </w:r>
          </w:p>
          <w:p w:rsidR="00087519" w:rsidRPr="008709D4" w:rsidRDefault="00087519" w:rsidP="00AB2876">
            <w:pPr>
              <w:suppressAutoHyphens/>
              <w:snapToGrid w:val="0"/>
              <w:spacing w:after="0" w:line="240" w:lineRule="auto"/>
              <w:jc w:val="center"/>
              <w:rPr>
                <w:rFonts w:ascii="Times New Roman" w:eastAsia="Lucida Sans Unicode" w:hAnsi="Times New Roman"/>
                <w:color w:val="000000"/>
                <w:kern w:val="1"/>
                <w:sz w:val="24"/>
                <w:szCs w:val="24"/>
                <w:lang w:eastAsia="hi-IN" w:bidi="hi-IN"/>
              </w:rPr>
            </w:pPr>
            <w:r w:rsidRPr="008709D4">
              <w:rPr>
                <w:rFonts w:ascii="Times New Roman" w:eastAsia="Times New Roman" w:hAnsi="Times New Roman"/>
                <w:color w:val="000000"/>
                <w:kern w:val="1"/>
                <w:sz w:val="24"/>
                <w:szCs w:val="24"/>
                <w:lang w:eastAsia="hi-IN" w:bidi="hi-IN"/>
              </w:rPr>
              <w:t>Сообщение</w:t>
            </w:r>
          </w:p>
        </w:tc>
      </w:tr>
    </w:tbl>
    <w:p w:rsidR="00087519" w:rsidRPr="008709D4" w:rsidRDefault="00087519" w:rsidP="00AB2876">
      <w:pPr>
        <w:spacing w:after="0" w:line="240" w:lineRule="auto"/>
        <w:rPr>
          <w:rFonts w:ascii="Times New Roman" w:eastAsia="Times New Roman" w:hAnsi="Times New Roman"/>
          <w:sz w:val="24"/>
          <w:szCs w:val="24"/>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bookmarkStart w:id="44" w:name="_Toc292974325"/>
      <w:r w:rsidRPr="008709D4">
        <w:rPr>
          <w:rFonts w:ascii="Times New Roman" w:eastAsia="Times New Roman" w:hAnsi="Times New Roman"/>
          <w:b/>
          <w:sz w:val="24"/>
          <w:szCs w:val="24"/>
          <w:lang w:eastAsia="ru-RU"/>
        </w:rPr>
        <w:t>РАБОЧАЯ ПРОГРАММА УЧЕБНОЙ ДИСЦИПЛИНЫ ОБЩЕСТВОЗНАНИЕ</w:t>
      </w:r>
      <w:r w:rsidRPr="008709D4">
        <w:rPr>
          <w:rFonts w:ascii="Times New Roman" w:eastAsia="Times New Roman" w:hAnsi="Times New Roman"/>
          <w:b/>
          <w:sz w:val="24"/>
          <w:szCs w:val="24"/>
          <w:lang w:eastAsia="ru-RU"/>
        </w:rPr>
        <w:br/>
      </w:r>
    </w:p>
    <w:p w:rsidR="00087519" w:rsidRPr="008709D4" w:rsidRDefault="00087519" w:rsidP="00AB2876">
      <w:pPr>
        <w:widowControl w:val="0"/>
        <w:spacing w:after="0" w:line="240" w:lineRule="auto"/>
        <w:jc w:val="center"/>
        <w:rPr>
          <w:rFonts w:ascii="Times New Roman" w:eastAsia="Times New Roman" w:hAnsi="Times New Roman"/>
          <w:b/>
          <w:color w:val="000000"/>
          <w:sz w:val="24"/>
          <w:szCs w:val="24"/>
          <w:lang w:eastAsia="ru-RU"/>
        </w:rPr>
      </w:pPr>
      <w:r w:rsidRPr="008709D4">
        <w:rPr>
          <w:rFonts w:ascii="Times New Roman" w:eastAsia="Times New Roman" w:hAnsi="Times New Roman"/>
          <w:b/>
          <w:color w:val="000000"/>
          <w:sz w:val="24"/>
          <w:szCs w:val="24"/>
          <w:lang w:eastAsia="ru-RU"/>
        </w:rPr>
        <w:t>ПАСПОРТ РАБОЧЕЙ ПРОГРАММЫ УЧЕБНОЙ ДИСЦИПЛИНЫ</w:t>
      </w:r>
      <w:bookmarkEnd w:id="44"/>
      <w:r w:rsidRPr="008709D4">
        <w:rPr>
          <w:rFonts w:ascii="Times New Roman" w:eastAsia="Times New Roman" w:hAnsi="Times New Roman"/>
          <w:b/>
          <w:color w:val="000000"/>
          <w:sz w:val="24"/>
          <w:szCs w:val="24"/>
          <w:lang w:eastAsia="ru-RU"/>
        </w:rPr>
        <w:t xml:space="preserve"> ОБЩЕСТВОЗНАНИЕ</w:t>
      </w:r>
      <w:r w:rsidRPr="008709D4">
        <w:rPr>
          <w:rFonts w:ascii="Times New Roman" w:eastAsia="Times New Roman" w:hAnsi="Times New Roman"/>
          <w:b/>
          <w:color w:val="000000"/>
          <w:sz w:val="24"/>
          <w:szCs w:val="24"/>
          <w:lang w:eastAsia="ru-RU"/>
        </w:rPr>
        <w:br/>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 Область применения программы</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w:t>
      </w:r>
      <w:r w:rsidRPr="008709D4">
        <w:rPr>
          <w:rFonts w:ascii="Times New Roman" w:hAnsi="Times New Roman"/>
          <w:sz w:val="24"/>
          <w:szCs w:val="24"/>
        </w:rPr>
        <w:t xml:space="preserve">Рабочая программа общеобразовательной учебной дисциплины является частью  программы подготовки специалистов среднего звена в соответствии с ФГОС по специальности СПО </w:t>
      </w:r>
      <w:r w:rsidRPr="008709D4">
        <w:rPr>
          <w:rFonts w:ascii="Times New Roman" w:eastAsia="Times New Roman" w:hAnsi="Times New Roman"/>
          <w:b/>
          <w:sz w:val="24"/>
          <w:szCs w:val="24"/>
          <w:lang w:eastAsia="ru-RU"/>
        </w:rPr>
        <w:t xml:space="preserve">38.02.05 Товароведение и экспертиза качества потребительских товаров </w:t>
      </w:r>
      <w:r w:rsidRPr="008709D4">
        <w:rPr>
          <w:rFonts w:ascii="Times New Roman" w:eastAsia="Times New Roman" w:hAnsi="Times New Roman"/>
          <w:sz w:val="24"/>
          <w:szCs w:val="24"/>
          <w:lang w:eastAsia="ru-RU"/>
        </w:rPr>
        <w:t>базовой подготовки, укрупнённая группа 38.00.00 Экономика и управление,  с учетом естественнонаучного профиля.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 Место дисциплины в структуре программы подготовки специалистов среднего звена:</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Общеобразовательный цикл, базовая дисциплина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1.3. Цели и задачи дисциплины – требования к результатам освоения дисциплины</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Содержание рабочей программы «Обществознание» направлено на достижение следующих целей:</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углубление интереса к изучению социально-экономических и политико-правовых дисциплин;</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умение получать информацию из различных источников, анализировать, си</w:t>
      </w:r>
      <w:r w:rsidRPr="008709D4">
        <w:rPr>
          <w:rFonts w:ascii="Times New Roman" w:eastAsia="Times New Roman" w:hAnsi="Times New Roman"/>
          <w:sz w:val="24"/>
          <w:szCs w:val="24"/>
          <w:lang w:eastAsia="ru-RU"/>
        </w:rPr>
        <w:softHyphen/>
        <w:t>стематизировать ее, делать выводы и прогнозы;</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формирование мотивации к общественно полезной деятельности, повышение стремления к самовоспитанию, самореализации, самоконтролю;</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применение полученных знаний и умений в практической деятельности в различных сферах общественной жизни.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Освоение содержания учебной дисциплины «Обществознание» обеспечивает достижение студентами следующих результатов:</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i/>
          <w:iCs/>
          <w:sz w:val="24"/>
          <w:szCs w:val="24"/>
          <w:lang w:eastAsia="ru-RU"/>
        </w:rPr>
        <w:t>личностных:</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ответственное отношение к созданию семьи на основе осознанного принятия ценностей семейной жизни;</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i/>
          <w:iCs/>
          <w:sz w:val="24"/>
          <w:szCs w:val="24"/>
          <w:lang w:eastAsia="ru-RU"/>
        </w:rPr>
        <w:t>метапредметных:</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умение определять назначение и функции различных социальных, экономических и правовых институтов;</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i/>
          <w:iCs/>
          <w:sz w:val="24"/>
          <w:szCs w:val="24"/>
          <w:lang w:eastAsia="ru-RU"/>
        </w:rPr>
        <w:t>предметных:</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сформированность знаний об обществе как целостной развивающейся системе в единстве и взаимодействии его основных сфер и институтов;</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владение базовым понятийным аппаратом социальных наук;</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владение умениями выявлять причинно-следственные, функциональные, иерархические и другие связи социальных объектов и процессов;</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сформированнность представлений об основных тенденциях и возможных перспективах развития мирового сообщества в глобальном мире;</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сформированность представлений о методах познания социальных явлений и процессов;</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владение умениями применять полученные знания в повседневной жизни, прогнозировать последствия принимаемых решений;</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bookmarkStart w:id="45" w:name="_Toc292974326"/>
      <w:r w:rsidRPr="008709D4">
        <w:rPr>
          <w:rFonts w:ascii="Times New Roman" w:eastAsia="Times New Roman" w:hAnsi="Times New Roman"/>
          <w:b/>
          <w:sz w:val="24"/>
          <w:szCs w:val="24"/>
          <w:lang w:eastAsia="ru-RU"/>
        </w:rPr>
        <w:t>1.4.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максимальной учебной нагрузки обучающегося 162 часа,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обязательной аудиторной учебной нагрузки обучающегося 108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самостоятельной работы обучающегося 54 часа.</w:t>
      </w:r>
    </w:p>
    <w:bookmarkEnd w:id="45"/>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 СТРУКТУРА И СОДЕРЖАНИЕ УЧЕБНОЙ ДИСЦИПЛИНЫ ОБЩЕСТВОЗНАНИЕ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u w:val="single"/>
          <w:lang w:eastAsia="ru-RU"/>
        </w:rPr>
      </w:pPr>
      <w:r w:rsidRPr="008709D4">
        <w:rPr>
          <w:rFonts w:ascii="Times New Roman" w:eastAsia="Times New Roman" w:hAnsi="Times New Roman"/>
          <w:b/>
          <w:sz w:val="24"/>
          <w:szCs w:val="24"/>
          <w:lang w:eastAsia="ru-RU"/>
        </w:rPr>
        <w:t>2.1. Объем учебной дисциплины и виды учебной работы</w:t>
      </w: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55"/>
        <w:gridCol w:w="1418"/>
      </w:tblGrid>
      <w:tr w:rsidR="00087519" w:rsidRPr="00B53559" w:rsidTr="00087519">
        <w:trPr>
          <w:trHeight w:val="460"/>
        </w:trPr>
        <w:tc>
          <w:tcPr>
            <w:tcW w:w="8755" w:type="dxa"/>
            <w:shd w:val="clear" w:color="auto" w:fill="auto"/>
          </w:tcPr>
          <w:p w:rsidR="00087519" w:rsidRPr="00B53559" w:rsidRDefault="00087519" w:rsidP="00AB2876">
            <w:pPr>
              <w:spacing w:after="0" w:line="240" w:lineRule="auto"/>
              <w:jc w:val="center"/>
              <w:rPr>
                <w:rFonts w:ascii="Times New Roman" w:eastAsia="Times New Roman" w:hAnsi="Times New Roman"/>
                <w:b/>
                <w:sz w:val="24"/>
                <w:szCs w:val="24"/>
                <w:lang w:eastAsia="ru-RU"/>
              </w:rPr>
            </w:pPr>
            <w:r w:rsidRPr="00B53559">
              <w:rPr>
                <w:rFonts w:ascii="Times New Roman" w:eastAsia="Times New Roman" w:hAnsi="Times New Roman"/>
                <w:b/>
                <w:sz w:val="24"/>
                <w:szCs w:val="24"/>
                <w:lang w:eastAsia="ru-RU"/>
              </w:rPr>
              <w:t>Вид учебной работы</w:t>
            </w:r>
          </w:p>
        </w:tc>
        <w:tc>
          <w:tcPr>
            <w:tcW w:w="1418" w:type="dxa"/>
            <w:shd w:val="clear" w:color="auto" w:fill="auto"/>
          </w:tcPr>
          <w:p w:rsidR="00087519" w:rsidRPr="00B53559" w:rsidRDefault="00087519" w:rsidP="00AB2876">
            <w:pPr>
              <w:spacing w:after="0" w:line="240" w:lineRule="auto"/>
              <w:jc w:val="center"/>
              <w:rPr>
                <w:rFonts w:ascii="Times New Roman" w:eastAsia="Times New Roman" w:hAnsi="Times New Roman"/>
                <w:b/>
                <w:iCs/>
                <w:sz w:val="24"/>
                <w:szCs w:val="24"/>
                <w:lang w:eastAsia="ru-RU"/>
              </w:rPr>
            </w:pPr>
            <w:r w:rsidRPr="00B53559">
              <w:rPr>
                <w:rFonts w:ascii="Times New Roman" w:eastAsia="Times New Roman" w:hAnsi="Times New Roman"/>
                <w:b/>
                <w:iCs/>
                <w:sz w:val="24"/>
                <w:szCs w:val="24"/>
                <w:lang w:eastAsia="ru-RU"/>
              </w:rPr>
              <w:t>Объем часов</w:t>
            </w:r>
          </w:p>
        </w:tc>
      </w:tr>
      <w:tr w:rsidR="00087519" w:rsidRPr="00B53559" w:rsidTr="00087519">
        <w:trPr>
          <w:trHeight w:val="285"/>
        </w:trPr>
        <w:tc>
          <w:tcPr>
            <w:tcW w:w="8755" w:type="dxa"/>
            <w:shd w:val="clear" w:color="auto" w:fill="auto"/>
          </w:tcPr>
          <w:p w:rsidR="00087519" w:rsidRPr="00B53559" w:rsidRDefault="00087519" w:rsidP="00AB2876">
            <w:pPr>
              <w:spacing w:after="0" w:line="240" w:lineRule="auto"/>
              <w:rPr>
                <w:rFonts w:ascii="Times New Roman" w:eastAsia="Times New Roman" w:hAnsi="Times New Roman"/>
                <w:b/>
                <w:sz w:val="24"/>
                <w:szCs w:val="24"/>
                <w:lang w:eastAsia="ru-RU"/>
              </w:rPr>
            </w:pPr>
            <w:r w:rsidRPr="00B53559">
              <w:rPr>
                <w:rFonts w:ascii="Times New Roman" w:eastAsia="Times New Roman" w:hAnsi="Times New Roman"/>
                <w:b/>
                <w:sz w:val="24"/>
                <w:szCs w:val="24"/>
                <w:lang w:eastAsia="ru-RU"/>
              </w:rPr>
              <w:t>Максимальная учебная нагрузка (всего)</w:t>
            </w:r>
          </w:p>
        </w:tc>
        <w:tc>
          <w:tcPr>
            <w:tcW w:w="1418" w:type="dxa"/>
            <w:shd w:val="clear" w:color="auto" w:fill="auto"/>
          </w:tcPr>
          <w:p w:rsidR="00087519" w:rsidRPr="00B53559" w:rsidRDefault="00087519" w:rsidP="00AB2876">
            <w:pPr>
              <w:spacing w:after="0" w:line="240" w:lineRule="auto"/>
              <w:jc w:val="center"/>
              <w:rPr>
                <w:rFonts w:ascii="Times New Roman" w:eastAsia="Times New Roman" w:hAnsi="Times New Roman"/>
                <w:b/>
                <w:iCs/>
                <w:sz w:val="24"/>
                <w:szCs w:val="24"/>
                <w:lang w:eastAsia="ru-RU"/>
              </w:rPr>
            </w:pPr>
            <w:r w:rsidRPr="00B53559">
              <w:rPr>
                <w:rFonts w:ascii="Times New Roman" w:eastAsia="Times New Roman" w:hAnsi="Times New Roman"/>
                <w:b/>
                <w:iCs/>
                <w:sz w:val="24"/>
                <w:szCs w:val="24"/>
                <w:lang w:eastAsia="ru-RU"/>
              </w:rPr>
              <w:t>162</w:t>
            </w:r>
          </w:p>
        </w:tc>
      </w:tr>
      <w:tr w:rsidR="00087519" w:rsidRPr="00B53559" w:rsidTr="00087519">
        <w:tc>
          <w:tcPr>
            <w:tcW w:w="8755" w:type="dxa"/>
            <w:shd w:val="clear" w:color="auto" w:fill="auto"/>
          </w:tcPr>
          <w:p w:rsidR="00087519" w:rsidRPr="00B53559" w:rsidRDefault="00087519" w:rsidP="00AB2876">
            <w:pPr>
              <w:spacing w:after="0" w:line="240" w:lineRule="auto"/>
              <w:jc w:val="both"/>
              <w:rPr>
                <w:rFonts w:ascii="Times New Roman" w:eastAsia="Times New Roman" w:hAnsi="Times New Roman"/>
                <w:b/>
                <w:sz w:val="24"/>
                <w:szCs w:val="24"/>
                <w:lang w:eastAsia="ru-RU"/>
              </w:rPr>
            </w:pPr>
            <w:r w:rsidRPr="00B53559">
              <w:rPr>
                <w:rFonts w:ascii="Times New Roman" w:eastAsia="Times New Roman" w:hAnsi="Times New Roman"/>
                <w:b/>
                <w:sz w:val="24"/>
                <w:szCs w:val="24"/>
                <w:lang w:eastAsia="ru-RU"/>
              </w:rPr>
              <w:t xml:space="preserve">Обязательная аудиторная учебная нагрузка (всего) </w:t>
            </w:r>
          </w:p>
        </w:tc>
        <w:tc>
          <w:tcPr>
            <w:tcW w:w="1418" w:type="dxa"/>
            <w:shd w:val="clear" w:color="auto" w:fill="auto"/>
          </w:tcPr>
          <w:p w:rsidR="00087519" w:rsidRPr="00B53559" w:rsidRDefault="00087519" w:rsidP="00AB2876">
            <w:pPr>
              <w:spacing w:after="0" w:line="240" w:lineRule="auto"/>
              <w:jc w:val="center"/>
              <w:rPr>
                <w:rFonts w:ascii="Times New Roman" w:eastAsia="Times New Roman" w:hAnsi="Times New Roman"/>
                <w:b/>
                <w:iCs/>
                <w:sz w:val="24"/>
                <w:szCs w:val="24"/>
                <w:lang w:eastAsia="ru-RU"/>
              </w:rPr>
            </w:pPr>
            <w:r w:rsidRPr="00B53559">
              <w:rPr>
                <w:rFonts w:ascii="Times New Roman" w:eastAsia="Times New Roman" w:hAnsi="Times New Roman"/>
                <w:b/>
                <w:iCs/>
                <w:sz w:val="24"/>
                <w:szCs w:val="24"/>
                <w:lang w:eastAsia="ru-RU"/>
              </w:rPr>
              <w:t>108</w:t>
            </w:r>
          </w:p>
        </w:tc>
      </w:tr>
      <w:tr w:rsidR="00087519" w:rsidRPr="00B53559" w:rsidTr="00087519">
        <w:tc>
          <w:tcPr>
            <w:tcW w:w="8755" w:type="dxa"/>
            <w:shd w:val="clear" w:color="auto" w:fill="auto"/>
          </w:tcPr>
          <w:p w:rsidR="00087519" w:rsidRPr="00B53559" w:rsidRDefault="00087519" w:rsidP="00AB2876">
            <w:pPr>
              <w:spacing w:after="0" w:line="240" w:lineRule="auto"/>
              <w:jc w:val="both"/>
              <w:rPr>
                <w:rFonts w:ascii="Times New Roman" w:eastAsia="Times New Roman" w:hAnsi="Times New Roman"/>
                <w:b/>
                <w:sz w:val="24"/>
                <w:szCs w:val="24"/>
                <w:lang w:eastAsia="ru-RU"/>
              </w:rPr>
            </w:pPr>
            <w:r w:rsidRPr="00B53559">
              <w:rPr>
                <w:rFonts w:ascii="Times New Roman" w:eastAsia="Times New Roman" w:hAnsi="Times New Roman"/>
                <w:b/>
                <w:sz w:val="24"/>
                <w:szCs w:val="24"/>
                <w:lang w:eastAsia="ru-RU"/>
              </w:rPr>
              <w:t>в том числе:</w:t>
            </w:r>
          </w:p>
        </w:tc>
        <w:tc>
          <w:tcPr>
            <w:tcW w:w="1418" w:type="dxa"/>
            <w:shd w:val="clear" w:color="auto" w:fill="auto"/>
          </w:tcPr>
          <w:p w:rsidR="00087519" w:rsidRPr="00B53559" w:rsidRDefault="00087519" w:rsidP="00AB2876">
            <w:pPr>
              <w:spacing w:after="0" w:line="240" w:lineRule="auto"/>
              <w:jc w:val="center"/>
              <w:rPr>
                <w:rFonts w:ascii="Times New Roman" w:eastAsia="Times New Roman" w:hAnsi="Times New Roman"/>
                <w:b/>
                <w:iCs/>
                <w:sz w:val="24"/>
                <w:szCs w:val="24"/>
                <w:lang w:eastAsia="ru-RU"/>
              </w:rPr>
            </w:pPr>
          </w:p>
        </w:tc>
      </w:tr>
      <w:tr w:rsidR="00087519" w:rsidRPr="00B53559" w:rsidTr="00087519">
        <w:tc>
          <w:tcPr>
            <w:tcW w:w="8755" w:type="dxa"/>
            <w:shd w:val="clear" w:color="auto" w:fill="auto"/>
          </w:tcPr>
          <w:p w:rsidR="00087519" w:rsidRPr="00B53559" w:rsidRDefault="00087519" w:rsidP="00AB2876">
            <w:pPr>
              <w:spacing w:after="0" w:line="240" w:lineRule="auto"/>
              <w:jc w:val="both"/>
              <w:rPr>
                <w:rFonts w:ascii="Times New Roman" w:eastAsia="Times New Roman" w:hAnsi="Times New Roman"/>
                <w:b/>
                <w:sz w:val="24"/>
                <w:szCs w:val="24"/>
                <w:lang w:eastAsia="ru-RU"/>
              </w:rPr>
            </w:pPr>
            <w:r w:rsidRPr="00B53559">
              <w:rPr>
                <w:rFonts w:ascii="Times New Roman" w:eastAsia="Times New Roman" w:hAnsi="Times New Roman"/>
                <w:b/>
                <w:sz w:val="24"/>
                <w:szCs w:val="24"/>
                <w:lang w:eastAsia="ru-RU"/>
              </w:rPr>
              <w:t xml:space="preserve">     практические занятия </w:t>
            </w:r>
          </w:p>
        </w:tc>
        <w:tc>
          <w:tcPr>
            <w:tcW w:w="1418" w:type="dxa"/>
            <w:shd w:val="clear" w:color="auto" w:fill="auto"/>
          </w:tcPr>
          <w:p w:rsidR="00087519" w:rsidRPr="00B53559" w:rsidRDefault="00087519" w:rsidP="00AB2876">
            <w:pPr>
              <w:spacing w:after="0" w:line="240" w:lineRule="auto"/>
              <w:jc w:val="center"/>
              <w:rPr>
                <w:rFonts w:ascii="Times New Roman" w:eastAsia="Times New Roman" w:hAnsi="Times New Roman"/>
                <w:b/>
                <w:iCs/>
                <w:sz w:val="24"/>
                <w:szCs w:val="24"/>
                <w:lang w:eastAsia="ru-RU"/>
              </w:rPr>
            </w:pPr>
            <w:r w:rsidRPr="00B53559">
              <w:rPr>
                <w:rFonts w:ascii="Times New Roman" w:eastAsia="Times New Roman" w:hAnsi="Times New Roman"/>
                <w:b/>
                <w:iCs/>
                <w:sz w:val="24"/>
                <w:szCs w:val="24"/>
                <w:lang w:eastAsia="ru-RU"/>
              </w:rPr>
              <w:t>40</w:t>
            </w:r>
          </w:p>
        </w:tc>
      </w:tr>
      <w:tr w:rsidR="00087519" w:rsidRPr="00B53559" w:rsidTr="00087519">
        <w:tc>
          <w:tcPr>
            <w:tcW w:w="8755" w:type="dxa"/>
            <w:shd w:val="clear" w:color="auto" w:fill="auto"/>
          </w:tcPr>
          <w:p w:rsidR="00087519" w:rsidRPr="00B53559" w:rsidRDefault="00087519" w:rsidP="00AB2876">
            <w:pPr>
              <w:spacing w:after="0" w:line="240" w:lineRule="auto"/>
              <w:jc w:val="both"/>
              <w:rPr>
                <w:rFonts w:ascii="Times New Roman" w:eastAsia="Times New Roman" w:hAnsi="Times New Roman"/>
                <w:b/>
                <w:sz w:val="24"/>
                <w:szCs w:val="24"/>
                <w:lang w:eastAsia="ru-RU"/>
              </w:rPr>
            </w:pPr>
            <w:r w:rsidRPr="00B53559">
              <w:rPr>
                <w:rFonts w:ascii="Times New Roman" w:eastAsia="Times New Roman" w:hAnsi="Times New Roman"/>
                <w:b/>
                <w:sz w:val="24"/>
                <w:szCs w:val="24"/>
                <w:lang w:eastAsia="ru-RU"/>
              </w:rPr>
              <w:t>Самостоятельная работа обучающегося (всего)</w:t>
            </w:r>
          </w:p>
        </w:tc>
        <w:tc>
          <w:tcPr>
            <w:tcW w:w="1418" w:type="dxa"/>
            <w:shd w:val="clear" w:color="auto" w:fill="auto"/>
          </w:tcPr>
          <w:p w:rsidR="00087519" w:rsidRPr="00B53559" w:rsidRDefault="00087519" w:rsidP="00AB2876">
            <w:pPr>
              <w:spacing w:after="0" w:line="240" w:lineRule="auto"/>
              <w:jc w:val="center"/>
              <w:rPr>
                <w:rFonts w:ascii="Times New Roman" w:eastAsia="Times New Roman" w:hAnsi="Times New Roman"/>
                <w:b/>
                <w:iCs/>
                <w:sz w:val="24"/>
                <w:szCs w:val="24"/>
                <w:lang w:eastAsia="ru-RU"/>
              </w:rPr>
            </w:pPr>
            <w:r w:rsidRPr="00B53559">
              <w:rPr>
                <w:rFonts w:ascii="Times New Roman" w:eastAsia="Times New Roman" w:hAnsi="Times New Roman"/>
                <w:b/>
                <w:iCs/>
                <w:sz w:val="24"/>
                <w:szCs w:val="24"/>
                <w:lang w:eastAsia="ru-RU"/>
              </w:rPr>
              <w:t>54</w:t>
            </w:r>
          </w:p>
        </w:tc>
      </w:tr>
      <w:tr w:rsidR="00087519" w:rsidRPr="00B53559" w:rsidTr="00087519">
        <w:tc>
          <w:tcPr>
            <w:tcW w:w="10173" w:type="dxa"/>
            <w:gridSpan w:val="2"/>
            <w:shd w:val="clear" w:color="auto" w:fill="auto"/>
          </w:tcPr>
          <w:p w:rsidR="00087519" w:rsidRPr="00B53559" w:rsidRDefault="00087519" w:rsidP="00AB2876">
            <w:pPr>
              <w:spacing w:after="0" w:line="240" w:lineRule="auto"/>
              <w:rPr>
                <w:rFonts w:ascii="Times New Roman" w:eastAsia="Times New Roman" w:hAnsi="Times New Roman"/>
                <w:b/>
                <w:iCs/>
                <w:sz w:val="24"/>
                <w:szCs w:val="24"/>
                <w:lang w:eastAsia="ru-RU"/>
              </w:rPr>
            </w:pPr>
            <w:r w:rsidRPr="00B53559">
              <w:rPr>
                <w:rFonts w:ascii="Times New Roman" w:eastAsia="Times New Roman" w:hAnsi="Times New Roman"/>
                <w:b/>
                <w:iCs/>
                <w:sz w:val="24"/>
                <w:szCs w:val="24"/>
                <w:lang w:eastAsia="ru-RU"/>
              </w:rPr>
              <w:t xml:space="preserve">Промежуточная аттестация   в форме дифференцированного зачета                                         </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2.2. Тематический план и содержание учебной дисциплины Обществознание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809"/>
        <w:gridCol w:w="7230"/>
        <w:gridCol w:w="1134"/>
      </w:tblGrid>
      <w:tr w:rsidR="00087519" w:rsidRPr="008709D4" w:rsidTr="00087519">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Наименова-ние разделов и тем</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 практические работы, самостоятельная работа обучающихся, индивидуальный проект</w:t>
            </w:r>
            <w:r w:rsidRPr="008709D4">
              <w:rPr>
                <w:rFonts w:ascii="Times New Roman" w:eastAsia="Times New Roman" w:hAnsi="Times New Roman"/>
                <w:bCs/>
                <w:i/>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Объем часов</w:t>
            </w:r>
          </w:p>
        </w:tc>
      </w:tr>
      <w:tr w:rsidR="00087519" w:rsidRPr="008709D4" w:rsidTr="00087519">
        <w:trPr>
          <w:trHeight w:val="20"/>
        </w:trPr>
        <w:tc>
          <w:tcPr>
            <w:tcW w:w="180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851008" w:rsidRPr="008709D4" w:rsidTr="00D2437E">
        <w:trPr>
          <w:trHeight w:val="263"/>
        </w:trPr>
        <w:tc>
          <w:tcPr>
            <w:tcW w:w="9039" w:type="dxa"/>
            <w:gridSpan w:val="2"/>
            <w:tcBorders>
              <w:top w:val="single" w:sz="4" w:space="0" w:color="auto"/>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Введение</w:t>
            </w:r>
          </w:p>
        </w:tc>
        <w:tc>
          <w:tcPr>
            <w:tcW w:w="1134" w:type="dxa"/>
            <w:tcBorders>
              <w:top w:val="single" w:sz="4" w:space="0" w:color="auto"/>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p>
        </w:tc>
      </w:tr>
      <w:tr w:rsidR="00851008" w:rsidRPr="008709D4" w:rsidTr="00087519">
        <w:trPr>
          <w:trHeight w:val="263"/>
        </w:trPr>
        <w:tc>
          <w:tcPr>
            <w:tcW w:w="1809" w:type="dxa"/>
            <w:vMerge w:val="restart"/>
            <w:tcBorders>
              <w:top w:val="single" w:sz="4" w:space="0" w:color="auto"/>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Введение</w:t>
            </w:r>
          </w:p>
        </w:tc>
        <w:tc>
          <w:tcPr>
            <w:tcW w:w="7230" w:type="dxa"/>
            <w:tcBorders>
              <w:top w:val="single" w:sz="4" w:space="0" w:color="auto"/>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tcBorders>
              <w:top w:val="single" w:sz="4" w:space="0" w:color="auto"/>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r>
      <w:tr w:rsidR="00851008" w:rsidRPr="008709D4" w:rsidTr="00D2437E">
        <w:trPr>
          <w:trHeight w:val="263"/>
        </w:trPr>
        <w:tc>
          <w:tcPr>
            <w:tcW w:w="1809" w:type="dxa"/>
            <w:vMerge/>
            <w:tcBorders>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230" w:type="dxa"/>
            <w:tcBorders>
              <w:top w:val="single" w:sz="4" w:space="0" w:color="auto"/>
              <w:left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Обществознание как учебный курс. Социальные науки. Специфика объекта их изучения. Актуальность изучения обществознания при освоении специальностей СПО.</w:t>
            </w:r>
          </w:p>
        </w:tc>
        <w:tc>
          <w:tcPr>
            <w:tcW w:w="1134" w:type="dxa"/>
            <w:tcBorders>
              <w:top w:val="single" w:sz="4" w:space="0" w:color="auto"/>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851008" w:rsidRPr="008709D4" w:rsidTr="00D2437E">
        <w:trPr>
          <w:trHeight w:val="263"/>
        </w:trPr>
        <w:tc>
          <w:tcPr>
            <w:tcW w:w="1809" w:type="dxa"/>
            <w:vMerge/>
            <w:tcBorders>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230" w:type="dxa"/>
            <w:tcBorders>
              <w:top w:val="single" w:sz="4" w:space="0" w:color="auto"/>
              <w:left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134" w:type="dxa"/>
            <w:tcBorders>
              <w:top w:val="single" w:sz="4" w:space="0" w:color="auto"/>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851008" w:rsidRPr="008709D4" w:rsidTr="00087519">
        <w:trPr>
          <w:trHeight w:val="262"/>
        </w:trPr>
        <w:tc>
          <w:tcPr>
            <w:tcW w:w="1809" w:type="dxa"/>
            <w:vMerge/>
            <w:tcBorders>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230" w:type="dxa"/>
            <w:tcBorders>
              <w:top w:val="single" w:sz="4" w:space="0" w:color="auto"/>
              <w:left w:val="single" w:sz="4" w:space="0" w:color="auto"/>
              <w:right w:val="single" w:sz="4" w:space="0" w:color="auto"/>
            </w:tcBorders>
            <w:shd w:val="clear" w:color="auto" w:fill="FFFFFF"/>
          </w:tcPr>
          <w:p w:rsidR="00851008" w:rsidRPr="008709D4" w:rsidRDefault="00851008" w:rsidP="00AB2876">
            <w:pPr>
              <w:tabs>
                <w:tab w:val="left" w:pos="567"/>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 с учебной и справочной литературой.</w:t>
            </w:r>
          </w:p>
        </w:tc>
        <w:tc>
          <w:tcPr>
            <w:tcW w:w="1134" w:type="dxa"/>
            <w:tcBorders>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851008" w:rsidRPr="008709D4" w:rsidTr="00087519">
        <w:trPr>
          <w:trHeight w:val="322"/>
        </w:trPr>
        <w:tc>
          <w:tcPr>
            <w:tcW w:w="9039" w:type="dxa"/>
            <w:gridSpan w:val="2"/>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Раздел 1.</w:t>
            </w:r>
            <w:r w:rsidRPr="008709D4">
              <w:rPr>
                <w:rFonts w:ascii="Times New Roman" w:eastAsia="Times New Roman" w:hAnsi="Times New Roman"/>
                <w:b/>
                <w:sz w:val="24"/>
                <w:szCs w:val="24"/>
                <w:lang w:eastAsia="ru-RU"/>
              </w:rPr>
              <w:t xml:space="preserve"> </w:t>
            </w:r>
            <w:r w:rsidRPr="00E26819">
              <w:rPr>
                <w:rStyle w:val="35"/>
                <w:rFonts w:ascii="Times New Roman" w:hAnsi="Times New Roman"/>
                <w:b/>
                <w:sz w:val="24"/>
                <w:szCs w:val="24"/>
              </w:rPr>
              <w:t>Человек</w:t>
            </w:r>
            <w:r>
              <w:rPr>
                <w:rStyle w:val="35"/>
                <w:rFonts w:ascii="Times New Roman" w:hAnsi="Times New Roman"/>
                <w:b/>
                <w:sz w:val="24"/>
                <w:szCs w:val="24"/>
              </w:rPr>
              <w:t>. Человек в системе общественных отношений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D2437E"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w:t>
            </w:r>
          </w:p>
        </w:tc>
      </w:tr>
      <w:tr w:rsidR="00851008" w:rsidRPr="008709D4" w:rsidTr="00087519">
        <w:trPr>
          <w:trHeight w:val="259"/>
        </w:trPr>
        <w:tc>
          <w:tcPr>
            <w:tcW w:w="1809" w:type="dxa"/>
            <w:vMerge w:val="restart"/>
            <w:tcBorders>
              <w:top w:val="single" w:sz="4" w:space="0" w:color="auto"/>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1.1 Природа человека, врожденные и приобретенные качества</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r w:rsidR="00D2437E">
              <w:rPr>
                <w:rFonts w:ascii="Times New Roman" w:eastAsia="Times New Roman" w:hAnsi="Times New Roman"/>
                <w:b/>
                <w:bCs/>
                <w:sz w:val="24"/>
                <w:szCs w:val="24"/>
                <w:lang w:eastAsia="ru-RU"/>
              </w:rPr>
              <w:t>5</w:t>
            </w:r>
          </w:p>
        </w:tc>
      </w:tr>
      <w:tr w:rsidR="00851008" w:rsidRPr="008709D4" w:rsidTr="006D7AC5">
        <w:trPr>
          <w:trHeight w:val="550"/>
        </w:trPr>
        <w:tc>
          <w:tcPr>
            <w:tcW w:w="1809" w:type="dxa"/>
            <w:vMerge/>
            <w:tcBorders>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bCs/>
                <w:sz w:val="24"/>
                <w:szCs w:val="24"/>
                <w:lang w:eastAsia="ru-RU"/>
              </w:rPr>
            </w:pPr>
          </w:p>
        </w:tc>
        <w:tc>
          <w:tcPr>
            <w:tcW w:w="7230" w:type="dxa"/>
            <w:tcBorders>
              <w:top w:val="single" w:sz="4" w:space="0" w:color="auto"/>
              <w:left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Философские представления о социальных качествах человека. Человек, индивид, личность. Деятельность и мышление. Виды деятельности. Творчество. Человек в учебной и трудовой деятельности. Основные виды профессиональной деятельности. Выбор профессии. Профессиональное самоопределение</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Формирование характера, учет особенностей характера в общении и профессиональной деятельности. Потребности, способности и интересы.</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Социализация личности. Самосознание и социальное поведение. Цель и смысл человеческой жизни.</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Проблема познаваемости мира. Понятие истины, ее критерии. Виды человеческих знаний. Мировоззрение. Типы мировоззрения. Основные особенности научного мышления.</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Свобода как условие самореализации личности. Свобода человека и ее ограничители (внутренние - со стороны самого человека и внешние - со стороны общества). Выбор и ответственность за его последствия. Гражданские качества личности.</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Человек в группе. Многообразие мира общения. Межличностное общение и взаимодействие. Проблемы межличностного общения в молодежной среде. Особенности самоидентификации личности в малой группе на примере молодежной среды. Межличностные конфликты. Истоки конфликтов в среде молодежи.</w:t>
            </w:r>
          </w:p>
        </w:tc>
        <w:tc>
          <w:tcPr>
            <w:tcW w:w="1134" w:type="dxa"/>
            <w:tcBorders>
              <w:top w:val="single" w:sz="4" w:space="0" w:color="auto"/>
              <w:left w:val="single" w:sz="4" w:space="0" w:color="auto"/>
              <w:right w:val="single" w:sz="4" w:space="0" w:color="auto"/>
            </w:tcBorders>
            <w:shd w:val="clear" w:color="auto" w:fill="FFFFFF"/>
          </w:tcPr>
          <w:p w:rsidR="00851008" w:rsidRPr="008709D4" w:rsidRDefault="00D2437E"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p>
        </w:tc>
      </w:tr>
      <w:tr w:rsidR="00851008" w:rsidRPr="008709D4" w:rsidTr="00087519">
        <w:trPr>
          <w:trHeight w:val="270"/>
        </w:trPr>
        <w:tc>
          <w:tcPr>
            <w:tcW w:w="1809" w:type="dxa"/>
            <w:vMerge/>
            <w:tcBorders>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bCs/>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567"/>
              </w:tabs>
              <w:spacing w:after="0" w:line="240" w:lineRule="auto"/>
              <w:jc w:val="both"/>
              <w:rPr>
                <w:rFonts w:ascii="Times New Roman" w:eastAsia="Times New Roman" w:hAnsi="Times New Roman"/>
                <w:spacing w:val="-6"/>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r w:rsidRPr="008709D4">
              <w:rPr>
                <w:rFonts w:ascii="Times New Roman" w:eastAsia="Times New Roman" w:hAnsi="Times New Roman"/>
                <w:spacing w:val="-6"/>
                <w:sz w:val="24"/>
                <w:szCs w:val="24"/>
                <w:lang w:eastAsia="ru-RU"/>
              </w:rPr>
              <w:t xml:space="preserve"> </w:t>
            </w:r>
          </w:p>
        </w:tc>
        <w:tc>
          <w:tcPr>
            <w:tcW w:w="1134" w:type="dxa"/>
            <w:tcBorders>
              <w:top w:val="single" w:sz="4" w:space="0" w:color="auto"/>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w:t>
            </w:r>
          </w:p>
        </w:tc>
      </w:tr>
      <w:tr w:rsidR="00851008" w:rsidRPr="008709D4" w:rsidTr="00087519">
        <w:trPr>
          <w:trHeight w:val="557"/>
        </w:trPr>
        <w:tc>
          <w:tcPr>
            <w:tcW w:w="1809" w:type="dxa"/>
            <w:vMerge/>
            <w:tcBorders>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bCs/>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567"/>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 с учебной и справочной литературой.</w:t>
            </w:r>
          </w:p>
          <w:p w:rsidR="00851008" w:rsidRPr="008709D4" w:rsidRDefault="00851008" w:rsidP="00AB2876">
            <w:pPr>
              <w:tabs>
                <w:tab w:val="left" w:pos="567"/>
              </w:tabs>
              <w:spacing w:after="0" w:line="240" w:lineRule="auto"/>
              <w:jc w:val="both"/>
              <w:rPr>
                <w:rFonts w:ascii="Times New Roman" w:eastAsia="Times New Roman" w:hAnsi="Times New Roman"/>
                <w:spacing w:val="-6"/>
                <w:sz w:val="24"/>
                <w:szCs w:val="24"/>
                <w:lang w:eastAsia="ru-RU"/>
              </w:rPr>
            </w:pPr>
            <w:r w:rsidRPr="008709D4">
              <w:rPr>
                <w:rFonts w:ascii="Times New Roman" w:eastAsia="Times New Roman" w:hAnsi="Times New Roman"/>
                <w:spacing w:val="-6"/>
                <w:sz w:val="24"/>
                <w:szCs w:val="24"/>
                <w:lang w:eastAsia="ru-RU"/>
              </w:rPr>
              <w:t>Написание творческих работ и рефератов по проблематике философского мировоззрения и его типов.</w:t>
            </w:r>
          </w:p>
        </w:tc>
        <w:tc>
          <w:tcPr>
            <w:tcW w:w="1134" w:type="dxa"/>
            <w:tcBorders>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r>
      <w:tr w:rsidR="00851008" w:rsidRPr="008709D4" w:rsidTr="0064380C">
        <w:trPr>
          <w:trHeight w:val="349"/>
        </w:trPr>
        <w:tc>
          <w:tcPr>
            <w:tcW w:w="1809" w:type="dxa"/>
            <w:vMerge w:val="restart"/>
            <w:tcBorders>
              <w:left w:val="single" w:sz="4" w:space="0" w:color="auto"/>
              <w:right w:val="single" w:sz="4" w:space="0" w:color="auto"/>
            </w:tcBorders>
            <w:shd w:val="clear" w:color="auto" w:fill="FFFFFF"/>
          </w:tcPr>
          <w:p w:rsidR="00851008" w:rsidRPr="00E26819"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26819">
              <w:rPr>
                <w:rFonts w:ascii="Times New Roman" w:hAnsi="Times New Roman"/>
                <w:b/>
                <w:bCs/>
                <w:sz w:val="24"/>
                <w:szCs w:val="24"/>
              </w:rPr>
              <w:t xml:space="preserve">Тема </w:t>
            </w:r>
            <w:r>
              <w:rPr>
                <w:rFonts w:ascii="Times New Roman" w:hAnsi="Times New Roman"/>
                <w:b/>
                <w:bCs/>
                <w:sz w:val="24"/>
                <w:szCs w:val="24"/>
              </w:rPr>
              <w:t>1.2</w:t>
            </w:r>
            <w:r w:rsidRPr="00E26819">
              <w:rPr>
                <w:rFonts w:ascii="Times New Roman" w:hAnsi="Times New Roman"/>
                <w:b/>
                <w:bCs/>
                <w:sz w:val="24"/>
                <w:szCs w:val="24"/>
              </w:rPr>
              <w:t xml:space="preserve"> </w:t>
            </w:r>
            <w:r w:rsidRPr="00E26819">
              <w:rPr>
                <w:rFonts w:ascii="Times New Roman" w:hAnsi="Times New Roman"/>
                <w:b/>
                <w:sz w:val="24"/>
                <w:szCs w:val="24"/>
              </w:rPr>
              <w:t>Духовная культура личности и общества</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E26819"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26819">
              <w:rPr>
                <w:rFonts w:ascii="Times New Roman" w:hAnsi="Times New Roman"/>
                <w:b/>
                <w:bCs/>
                <w:sz w:val="24"/>
                <w:szCs w:val="24"/>
              </w:rPr>
              <w:t>Содержание учебного материала</w:t>
            </w:r>
          </w:p>
        </w:tc>
        <w:tc>
          <w:tcPr>
            <w:tcW w:w="1134" w:type="dxa"/>
            <w:tcBorders>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851008" w:rsidRPr="008709D4" w:rsidTr="00C43909">
        <w:trPr>
          <w:trHeight w:val="557"/>
        </w:trPr>
        <w:tc>
          <w:tcPr>
            <w:tcW w:w="1809" w:type="dxa"/>
            <w:vMerge/>
            <w:tcBorders>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bCs/>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E26819" w:rsidRDefault="00851008" w:rsidP="00AB2876">
            <w:pPr>
              <w:spacing w:after="0" w:line="240" w:lineRule="auto"/>
              <w:jc w:val="both"/>
              <w:rPr>
                <w:rFonts w:ascii="Times New Roman" w:hAnsi="Times New Roman"/>
                <w:sz w:val="24"/>
                <w:szCs w:val="24"/>
              </w:rPr>
            </w:pPr>
            <w:r w:rsidRPr="00E26819">
              <w:rPr>
                <w:rFonts w:ascii="Times New Roman" w:hAnsi="Times New Roman"/>
                <w:sz w:val="24"/>
                <w:szCs w:val="24"/>
              </w:rPr>
              <w:t xml:space="preserve">     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общества. </w:t>
            </w:r>
            <w:r w:rsidRPr="00E26819">
              <w:rPr>
                <w:rFonts w:ascii="Times New Roman" w:hAnsi="Times New Roman"/>
                <w:b/>
                <w:sz w:val="24"/>
                <w:szCs w:val="24"/>
              </w:rPr>
              <w:t>Особенности молодежной субкультуры</w:t>
            </w:r>
            <w:r w:rsidRPr="00E26819">
              <w:rPr>
                <w:rFonts w:ascii="Times New Roman" w:hAnsi="Times New Roman"/>
                <w:sz w:val="24"/>
                <w:szCs w:val="24"/>
              </w:rPr>
              <w:t>. 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Культура общения, труда, учебы, поведения в обществе. Этикет. Учреждения культуры. Государственные гарантии свободы доступа к культурным ценностям.</w:t>
            </w:r>
          </w:p>
        </w:tc>
        <w:tc>
          <w:tcPr>
            <w:tcW w:w="1134" w:type="dxa"/>
            <w:tcBorders>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851008" w:rsidRPr="008709D4" w:rsidTr="0064380C">
        <w:trPr>
          <w:trHeight w:val="338"/>
        </w:trPr>
        <w:tc>
          <w:tcPr>
            <w:tcW w:w="1809" w:type="dxa"/>
            <w:vMerge/>
            <w:tcBorders>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bCs/>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E26819"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E26819">
              <w:rPr>
                <w:rFonts w:ascii="Times New Roman" w:hAnsi="Times New Roman"/>
                <w:b/>
                <w:bCs/>
                <w:sz w:val="24"/>
                <w:szCs w:val="24"/>
              </w:rPr>
              <w:t xml:space="preserve">Самостоятельная работа обучающихся </w:t>
            </w:r>
          </w:p>
        </w:tc>
        <w:tc>
          <w:tcPr>
            <w:tcW w:w="1134" w:type="dxa"/>
            <w:tcBorders>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851008" w:rsidRPr="008709D4" w:rsidTr="00087519">
        <w:trPr>
          <w:trHeight w:val="557"/>
        </w:trPr>
        <w:tc>
          <w:tcPr>
            <w:tcW w:w="1809" w:type="dxa"/>
            <w:vMerge/>
            <w:tcBorders>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bCs/>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E26819"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26819">
              <w:rPr>
                <w:rFonts w:ascii="Times New Roman" w:hAnsi="Times New Roman"/>
                <w:bCs/>
                <w:sz w:val="24"/>
                <w:szCs w:val="24"/>
              </w:rPr>
              <w:t xml:space="preserve">Работа с учебной и справочной литературой. Выявление с помощью анализа источников СМИ характерных, отличительных черт </w:t>
            </w:r>
            <w:r w:rsidRPr="00E26819">
              <w:rPr>
                <w:rFonts w:ascii="Times New Roman" w:hAnsi="Times New Roman"/>
                <w:sz w:val="24"/>
                <w:szCs w:val="24"/>
              </w:rPr>
              <w:t>народной, массовой и элитарной культуры. Составление сравнительной таблицы культур.</w:t>
            </w:r>
          </w:p>
        </w:tc>
        <w:tc>
          <w:tcPr>
            <w:tcW w:w="1134" w:type="dxa"/>
            <w:tcBorders>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851008" w:rsidRPr="008709D4" w:rsidTr="0064380C">
        <w:trPr>
          <w:trHeight w:val="301"/>
        </w:trPr>
        <w:tc>
          <w:tcPr>
            <w:tcW w:w="1809" w:type="dxa"/>
            <w:vMerge w:val="restart"/>
            <w:tcBorders>
              <w:left w:val="single" w:sz="4" w:space="0" w:color="auto"/>
              <w:right w:val="single" w:sz="4" w:space="0" w:color="auto"/>
            </w:tcBorders>
            <w:shd w:val="clear" w:color="auto" w:fill="FFFFFF"/>
          </w:tcPr>
          <w:p w:rsidR="00851008" w:rsidRPr="00E26819"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26819">
              <w:rPr>
                <w:rFonts w:ascii="Times New Roman" w:hAnsi="Times New Roman"/>
                <w:b/>
                <w:bCs/>
                <w:sz w:val="24"/>
                <w:szCs w:val="24"/>
              </w:rPr>
              <w:t xml:space="preserve">Тема </w:t>
            </w:r>
            <w:r>
              <w:rPr>
                <w:rFonts w:ascii="Times New Roman" w:hAnsi="Times New Roman"/>
                <w:b/>
                <w:bCs/>
                <w:sz w:val="24"/>
                <w:szCs w:val="24"/>
              </w:rPr>
              <w:t>1.3</w:t>
            </w:r>
            <w:r w:rsidRPr="00E26819">
              <w:rPr>
                <w:rFonts w:ascii="Times New Roman" w:hAnsi="Times New Roman"/>
                <w:b/>
                <w:bCs/>
                <w:sz w:val="24"/>
                <w:szCs w:val="24"/>
              </w:rPr>
              <w:t xml:space="preserve"> </w:t>
            </w:r>
            <w:r w:rsidRPr="00E26819">
              <w:rPr>
                <w:rFonts w:ascii="Times New Roman" w:hAnsi="Times New Roman"/>
                <w:b/>
                <w:sz w:val="24"/>
                <w:szCs w:val="24"/>
              </w:rPr>
              <w:t>Наука и образование в современном мире</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E26819"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26819">
              <w:rPr>
                <w:rFonts w:ascii="Times New Roman" w:hAnsi="Times New Roman"/>
                <w:b/>
                <w:bCs/>
                <w:sz w:val="24"/>
                <w:szCs w:val="24"/>
              </w:rPr>
              <w:t>Содержание учебного материала</w:t>
            </w:r>
          </w:p>
        </w:tc>
        <w:tc>
          <w:tcPr>
            <w:tcW w:w="1134" w:type="dxa"/>
            <w:tcBorders>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p>
        </w:tc>
      </w:tr>
      <w:tr w:rsidR="00851008" w:rsidRPr="008709D4" w:rsidTr="00C43909">
        <w:trPr>
          <w:trHeight w:val="557"/>
        </w:trPr>
        <w:tc>
          <w:tcPr>
            <w:tcW w:w="1809" w:type="dxa"/>
            <w:vMerge/>
            <w:tcBorders>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bCs/>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E26819" w:rsidRDefault="00851008" w:rsidP="00AB2876">
            <w:pPr>
              <w:spacing w:after="0" w:line="240" w:lineRule="auto"/>
              <w:jc w:val="both"/>
              <w:rPr>
                <w:rFonts w:ascii="Times New Roman" w:hAnsi="Times New Roman"/>
                <w:sz w:val="24"/>
                <w:szCs w:val="24"/>
              </w:rPr>
            </w:pPr>
            <w:r w:rsidRPr="00E26819">
              <w:rPr>
                <w:rFonts w:ascii="Times New Roman" w:hAnsi="Times New Roman"/>
                <w:sz w:val="24"/>
                <w:szCs w:val="24"/>
              </w:rPr>
              <w:t xml:space="preserve">     Наука. Естественные и социально-гуманитарные науки. Значимость труда ученого, его особенности. Свобода научного поиска. Ответственность ученого перед обществом.</w:t>
            </w:r>
          </w:p>
          <w:p w:rsidR="00851008" w:rsidRPr="00E26819" w:rsidRDefault="00851008" w:rsidP="00AB2876">
            <w:pPr>
              <w:spacing w:after="0" w:line="240" w:lineRule="auto"/>
              <w:jc w:val="both"/>
              <w:rPr>
                <w:rFonts w:ascii="Times New Roman" w:hAnsi="Times New Roman"/>
                <w:sz w:val="24"/>
                <w:szCs w:val="24"/>
              </w:rPr>
            </w:pPr>
            <w:r w:rsidRPr="00E26819">
              <w:rPr>
                <w:rFonts w:ascii="Times New Roman" w:hAnsi="Times New Roman"/>
                <w:sz w:val="24"/>
                <w:szCs w:val="24"/>
              </w:rPr>
              <w:t xml:space="preserve">     Образование как способ передачи знаний и опыта. Роль образования в жизни современного человека и общества. Правовое регулирование образования. Порядок приема в образовательные учреждения профессионального образования.</w:t>
            </w:r>
          </w:p>
          <w:p w:rsidR="00851008" w:rsidRPr="00E26819" w:rsidRDefault="00851008" w:rsidP="00AB2876">
            <w:pPr>
              <w:spacing w:after="0" w:line="240" w:lineRule="auto"/>
              <w:jc w:val="both"/>
              <w:rPr>
                <w:rFonts w:ascii="Times New Roman" w:hAnsi="Times New Roman"/>
                <w:sz w:val="24"/>
                <w:szCs w:val="24"/>
              </w:rPr>
            </w:pPr>
            <w:r w:rsidRPr="00E26819">
              <w:rPr>
                <w:rFonts w:ascii="Times New Roman" w:hAnsi="Times New Roman"/>
                <w:sz w:val="24"/>
                <w:szCs w:val="24"/>
              </w:rPr>
              <w:t>Система образования в Российской Федерации. Государственные гарантии в получении образования. Профессиональное образование.</w:t>
            </w:r>
          </w:p>
        </w:tc>
        <w:tc>
          <w:tcPr>
            <w:tcW w:w="1134" w:type="dxa"/>
            <w:tcBorders>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851008" w:rsidRPr="008709D4" w:rsidTr="0064380C">
        <w:trPr>
          <w:trHeight w:val="319"/>
        </w:trPr>
        <w:tc>
          <w:tcPr>
            <w:tcW w:w="1809" w:type="dxa"/>
            <w:vMerge/>
            <w:tcBorders>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bCs/>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E26819" w:rsidRDefault="00851008" w:rsidP="00AB2876">
            <w:pPr>
              <w:spacing w:after="0" w:line="240" w:lineRule="auto"/>
              <w:jc w:val="both"/>
              <w:rPr>
                <w:rFonts w:ascii="Times New Roman" w:hAnsi="Times New Roman"/>
                <w:sz w:val="24"/>
                <w:szCs w:val="24"/>
              </w:rPr>
            </w:pPr>
            <w:r w:rsidRPr="00E26819">
              <w:rPr>
                <w:rFonts w:ascii="Times New Roman" w:hAnsi="Times New Roman"/>
                <w:b/>
                <w:bCs/>
                <w:sz w:val="24"/>
                <w:szCs w:val="24"/>
              </w:rPr>
              <w:t xml:space="preserve">Самостоятельная работа обучающихся </w:t>
            </w:r>
          </w:p>
        </w:tc>
        <w:tc>
          <w:tcPr>
            <w:tcW w:w="1134" w:type="dxa"/>
            <w:tcBorders>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r>
      <w:tr w:rsidR="00851008" w:rsidRPr="008709D4" w:rsidTr="00087519">
        <w:trPr>
          <w:trHeight w:val="557"/>
        </w:trPr>
        <w:tc>
          <w:tcPr>
            <w:tcW w:w="1809" w:type="dxa"/>
            <w:vMerge/>
            <w:tcBorders>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bCs/>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E26819" w:rsidRDefault="00851008" w:rsidP="00AB2876">
            <w:pPr>
              <w:spacing w:after="0" w:line="240" w:lineRule="auto"/>
              <w:jc w:val="both"/>
              <w:rPr>
                <w:rFonts w:ascii="Times New Roman" w:hAnsi="Times New Roman"/>
                <w:sz w:val="24"/>
                <w:szCs w:val="24"/>
              </w:rPr>
            </w:pPr>
            <w:r w:rsidRPr="00E26819">
              <w:rPr>
                <w:rFonts w:ascii="Times New Roman" w:hAnsi="Times New Roman"/>
                <w:sz w:val="24"/>
                <w:szCs w:val="24"/>
              </w:rPr>
              <w:t>Работа с учебной и справочной литературой.</w:t>
            </w:r>
          </w:p>
          <w:p w:rsidR="00851008" w:rsidRPr="00E26819" w:rsidRDefault="00851008" w:rsidP="00AB2876">
            <w:pPr>
              <w:spacing w:after="0" w:line="240" w:lineRule="auto"/>
              <w:jc w:val="both"/>
              <w:rPr>
                <w:rFonts w:ascii="Times New Roman" w:hAnsi="Times New Roman"/>
                <w:sz w:val="24"/>
                <w:szCs w:val="24"/>
              </w:rPr>
            </w:pPr>
            <w:r w:rsidRPr="00E26819">
              <w:rPr>
                <w:rFonts w:ascii="Times New Roman" w:hAnsi="Times New Roman"/>
                <w:sz w:val="24"/>
                <w:szCs w:val="24"/>
              </w:rPr>
              <w:t>Составление конспекта по теме 2.2.</w:t>
            </w:r>
          </w:p>
        </w:tc>
        <w:tc>
          <w:tcPr>
            <w:tcW w:w="1134" w:type="dxa"/>
            <w:tcBorders>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851008" w:rsidRPr="008709D4" w:rsidTr="009569E4">
        <w:trPr>
          <w:trHeight w:val="287"/>
        </w:trPr>
        <w:tc>
          <w:tcPr>
            <w:tcW w:w="1809" w:type="dxa"/>
            <w:vMerge w:val="restart"/>
            <w:tcBorders>
              <w:left w:val="single" w:sz="4" w:space="0" w:color="auto"/>
              <w:right w:val="single" w:sz="4" w:space="0" w:color="auto"/>
            </w:tcBorders>
            <w:shd w:val="clear" w:color="auto" w:fill="FFFFFF"/>
          </w:tcPr>
          <w:p w:rsidR="00851008" w:rsidRPr="00E26819"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26819">
              <w:rPr>
                <w:rFonts w:ascii="Times New Roman" w:hAnsi="Times New Roman"/>
                <w:b/>
                <w:bCs/>
                <w:sz w:val="24"/>
                <w:szCs w:val="24"/>
              </w:rPr>
              <w:t xml:space="preserve">Тема </w:t>
            </w:r>
            <w:r>
              <w:rPr>
                <w:rFonts w:ascii="Times New Roman" w:hAnsi="Times New Roman"/>
                <w:b/>
                <w:bCs/>
                <w:sz w:val="24"/>
                <w:szCs w:val="24"/>
              </w:rPr>
              <w:t>1.4</w:t>
            </w:r>
            <w:r w:rsidRPr="00E26819">
              <w:rPr>
                <w:rFonts w:ascii="Times New Roman" w:hAnsi="Times New Roman"/>
                <w:b/>
                <w:bCs/>
                <w:sz w:val="24"/>
                <w:szCs w:val="24"/>
              </w:rPr>
              <w:t xml:space="preserve"> </w:t>
            </w:r>
            <w:r w:rsidRPr="00E26819">
              <w:rPr>
                <w:rFonts w:ascii="Times New Roman" w:hAnsi="Times New Roman"/>
                <w:b/>
                <w:sz w:val="24"/>
                <w:szCs w:val="24"/>
              </w:rPr>
              <w:t>Мораль, искусство и религия как элементы     духовной культуры</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E26819" w:rsidRDefault="00851008" w:rsidP="00AB2876">
            <w:pPr>
              <w:spacing w:after="0" w:line="240" w:lineRule="auto"/>
              <w:jc w:val="both"/>
              <w:rPr>
                <w:rFonts w:ascii="Times New Roman" w:hAnsi="Times New Roman"/>
                <w:b/>
                <w:bCs/>
                <w:sz w:val="24"/>
                <w:szCs w:val="24"/>
              </w:rPr>
            </w:pPr>
            <w:r w:rsidRPr="00E26819">
              <w:rPr>
                <w:rFonts w:ascii="Times New Roman" w:hAnsi="Times New Roman"/>
                <w:b/>
                <w:bCs/>
                <w:sz w:val="24"/>
                <w:szCs w:val="24"/>
              </w:rPr>
              <w:t xml:space="preserve">Содержание учебного материала. </w:t>
            </w:r>
          </w:p>
        </w:tc>
        <w:tc>
          <w:tcPr>
            <w:tcW w:w="1134" w:type="dxa"/>
            <w:tcBorders>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w:t>
            </w:r>
          </w:p>
        </w:tc>
      </w:tr>
      <w:tr w:rsidR="00851008" w:rsidRPr="008709D4" w:rsidTr="00C43909">
        <w:trPr>
          <w:trHeight w:val="557"/>
        </w:trPr>
        <w:tc>
          <w:tcPr>
            <w:tcW w:w="1809" w:type="dxa"/>
            <w:vMerge/>
            <w:tcBorders>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bCs/>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E26819" w:rsidRDefault="00851008" w:rsidP="00AB2876">
            <w:pPr>
              <w:spacing w:after="0" w:line="240" w:lineRule="auto"/>
              <w:jc w:val="both"/>
              <w:rPr>
                <w:rFonts w:ascii="Times New Roman" w:hAnsi="Times New Roman"/>
                <w:sz w:val="24"/>
                <w:szCs w:val="24"/>
              </w:rPr>
            </w:pPr>
            <w:r w:rsidRPr="00E26819">
              <w:rPr>
                <w:rFonts w:ascii="Times New Roman" w:hAnsi="Times New Roman"/>
                <w:sz w:val="24"/>
                <w:szCs w:val="24"/>
              </w:rPr>
              <w:t xml:space="preserve">   Мораль. Основные принципы и нормы морали. Гуманизм. Добро и зло. Долг и совесть. Моральный выбор. Моральный самоконтроль личности. Моральный идеал. </w:t>
            </w:r>
          </w:p>
          <w:p w:rsidR="00851008" w:rsidRPr="00E26819" w:rsidRDefault="00851008" w:rsidP="00AB2876">
            <w:pPr>
              <w:spacing w:after="0" w:line="240" w:lineRule="auto"/>
              <w:jc w:val="both"/>
              <w:rPr>
                <w:rFonts w:ascii="Times New Roman" w:hAnsi="Times New Roman"/>
                <w:b/>
                <w:bCs/>
                <w:sz w:val="24"/>
                <w:szCs w:val="24"/>
              </w:rPr>
            </w:pPr>
            <w:r w:rsidRPr="00E26819">
              <w:rPr>
                <w:rFonts w:ascii="Times New Roman" w:hAnsi="Times New Roman"/>
                <w:sz w:val="24"/>
                <w:szCs w:val="24"/>
              </w:rPr>
              <w:t xml:space="preserve">   Религия как феномен культуры. Мировые религии. Религия и церковь в современном мире. Свобода совести. Религиозные объединения Российской Федерации.</w:t>
            </w:r>
            <w:r w:rsidRPr="00E26819">
              <w:rPr>
                <w:rFonts w:ascii="Times New Roman" w:hAnsi="Times New Roman"/>
                <w:b/>
                <w:bCs/>
                <w:sz w:val="24"/>
                <w:szCs w:val="24"/>
              </w:rPr>
              <w:t xml:space="preserve"> </w:t>
            </w:r>
          </w:p>
          <w:p w:rsidR="00851008" w:rsidRPr="00E26819" w:rsidRDefault="00851008" w:rsidP="00AB2876">
            <w:pPr>
              <w:spacing w:after="0" w:line="240" w:lineRule="auto"/>
              <w:jc w:val="both"/>
              <w:rPr>
                <w:rFonts w:ascii="Times New Roman" w:hAnsi="Times New Roman"/>
                <w:b/>
                <w:bCs/>
                <w:sz w:val="24"/>
                <w:szCs w:val="24"/>
              </w:rPr>
            </w:pPr>
            <w:r w:rsidRPr="00E26819">
              <w:rPr>
                <w:rFonts w:ascii="Times New Roman" w:hAnsi="Times New Roman"/>
                <w:b/>
                <w:bCs/>
                <w:sz w:val="24"/>
                <w:szCs w:val="24"/>
              </w:rPr>
              <w:t xml:space="preserve">  </w:t>
            </w:r>
            <w:r w:rsidRPr="00E26819">
              <w:rPr>
                <w:rFonts w:ascii="Times New Roman" w:hAnsi="Times New Roman"/>
                <w:sz w:val="24"/>
                <w:szCs w:val="24"/>
              </w:rPr>
              <w:t>Искусство и его роль в жизни людей. Виды искусств.</w:t>
            </w:r>
          </w:p>
          <w:p w:rsidR="00851008" w:rsidRPr="00E26819" w:rsidRDefault="00851008" w:rsidP="00AB2876">
            <w:pPr>
              <w:spacing w:after="0" w:line="240" w:lineRule="auto"/>
              <w:jc w:val="both"/>
              <w:rPr>
                <w:rFonts w:ascii="Times New Roman" w:hAnsi="Times New Roman"/>
                <w:b/>
                <w:bCs/>
                <w:sz w:val="24"/>
                <w:szCs w:val="24"/>
              </w:rPr>
            </w:pPr>
            <w:r w:rsidRPr="00E26819">
              <w:rPr>
                <w:rStyle w:val="83"/>
                <w:rFonts w:ascii="Times New Roman" w:hAnsi="Times New Roman"/>
                <w:sz w:val="24"/>
                <w:szCs w:val="24"/>
              </w:rPr>
              <w:t>Практические занятия</w:t>
            </w:r>
          </w:p>
          <w:p w:rsidR="00851008" w:rsidRPr="00E26819" w:rsidRDefault="00851008" w:rsidP="00AB2876">
            <w:pPr>
              <w:spacing w:after="0" w:line="240" w:lineRule="auto"/>
              <w:jc w:val="both"/>
              <w:rPr>
                <w:rFonts w:ascii="Times New Roman" w:hAnsi="Times New Roman"/>
                <w:b/>
                <w:bCs/>
                <w:sz w:val="24"/>
                <w:szCs w:val="24"/>
              </w:rPr>
            </w:pPr>
            <w:r w:rsidRPr="00E26819">
              <w:rPr>
                <w:rFonts w:ascii="Times New Roman" w:hAnsi="Times New Roman"/>
                <w:sz w:val="24"/>
                <w:szCs w:val="24"/>
              </w:rPr>
              <w:t>1.Духовная культура личности и общества.</w:t>
            </w:r>
          </w:p>
          <w:p w:rsidR="00851008" w:rsidRPr="00E26819" w:rsidRDefault="00851008" w:rsidP="00AB2876">
            <w:pPr>
              <w:spacing w:after="0" w:line="240" w:lineRule="auto"/>
              <w:jc w:val="both"/>
              <w:rPr>
                <w:rFonts w:ascii="Times New Roman" w:hAnsi="Times New Roman"/>
                <w:sz w:val="24"/>
                <w:szCs w:val="24"/>
              </w:rPr>
            </w:pPr>
            <w:r w:rsidRPr="00E26819">
              <w:rPr>
                <w:rFonts w:ascii="Times New Roman" w:hAnsi="Times New Roman"/>
                <w:sz w:val="24"/>
                <w:szCs w:val="24"/>
              </w:rPr>
              <w:t>2.Виды культуры.</w:t>
            </w:r>
          </w:p>
          <w:p w:rsidR="00851008" w:rsidRPr="00E26819" w:rsidRDefault="00851008" w:rsidP="00AB2876">
            <w:pPr>
              <w:spacing w:after="0" w:line="240" w:lineRule="auto"/>
              <w:jc w:val="both"/>
              <w:rPr>
                <w:rFonts w:ascii="Times New Roman" w:hAnsi="Times New Roman"/>
                <w:sz w:val="24"/>
                <w:szCs w:val="24"/>
              </w:rPr>
            </w:pPr>
            <w:r w:rsidRPr="00E26819">
              <w:rPr>
                <w:rFonts w:ascii="Times New Roman" w:hAnsi="Times New Roman"/>
                <w:sz w:val="24"/>
                <w:szCs w:val="24"/>
              </w:rPr>
              <w:t>3.Наука в современном мире.</w:t>
            </w:r>
          </w:p>
          <w:p w:rsidR="00851008" w:rsidRPr="00E26819" w:rsidRDefault="00851008" w:rsidP="00AB2876">
            <w:pPr>
              <w:spacing w:after="0" w:line="240" w:lineRule="auto"/>
              <w:jc w:val="both"/>
              <w:rPr>
                <w:rFonts w:ascii="Times New Roman" w:hAnsi="Times New Roman"/>
                <w:sz w:val="24"/>
                <w:szCs w:val="24"/>
              </w:rPr>
            </w:pPr>
            <w:r w:rsidRPr="00E26819">
              <w:rPr>
                <w:rFonts w:ascii="Times New Roman" w:hAnsi="Times New Roman"/>
                <w:sz w:val="24"/>
                <w:szCs w:val="24"/>
              </w:rPr>
              <w:t>4.Роль образования в жизни человека и общества.</w:t>
            </w:r>
          </w:p>
          <w:p w:rsidR="00851008" w:rsidRPr="00E26819" w:rsidRDefault="00851008" w:rsidP="00AB2876">
            <w:pPr>
              <w:spacing w:after="0" w:line="240" w:lineRule="auto"/>
              <w:jc w:val="both"/>
              <w:rPr>
                <w:rFonts w:ascii="Times New Roman" w:hAnsi="Times New Roman"/>
                <w:sz w:val="24"/>
                <w:szCs w:val="24"/>
              </w:rPr>
            </w:pPr>
            <w:r w:rsidRPr="00E26819">
              <w:rPr>
                <w:rFonts w:ascii="Times New Roman" w:hAnsi="Times New Roman"/>
                <w:sz w:val="24"/>
                <w:szCs w:val="24"/>
              </w:rPr>
              <w:t xml:space="preserve">5.Мораль. </w:t>
            </w:r>
          </w:p>
          <w:p w:rsidR="00851008" w:rsidRPr="00E26819" w:rsidRDefault="00851008" w:rsidP="00AB2876">
            <w:pPr>
              <w:spacing w:after="0" w:line="240" w:lineRule="auto"/>
              <w:jc w:val="both"/>
              <w:rPr>
                <w:rFonts w:ascii="Times New Roman" w:hAnsi="Times New Roman"/>
                <w:sz w:val="24"/>
                <w:szCs w:val="24"/>
              </w:rPr>
            </w:pPr>
            <w:r w:rsidRPr="00E26819">
              <w:rPr>
                <w:rFonts w:ascii="Times New Roman" w:hAnsi="Times New Roman"/>
                <w:sz w:val="24"/>
                <w:szCs w:val="24"/>
              </w:rPr>
              <w:t xml:space="preserve">6.Религия. </w:t>
            </w:r>
          </w:p>
          <w:p w:rsidR="00851008" w:rsidRPr="00E26819" w:rsidRDefault="00851008" w:rsidP="00AB2876">
            <w:pPr>
              <w:spacing w:after="0" w:line="240" w:lineRule="auto"/>
              <w:jc w:val="both"/>
              <w:rPr>
                <w:rFonts w:ascii="Times New Roman" w:hAnsi="Times New Roman"/>
                <w:b/>
                <w:bCs/>
                <w:sz w:val="24"/>
                <w:szCs w:val="24"/>
              </w:rPr>
            </w:pPr>
            <w:r w:rsidRPr="00E26819">
              <w:rPr>
                <w:rFonts w:ascii="Times New Roman" w:hAnsi="Times New Roman"/>
                <w:sz w:val="24"/>
                <w:szCs w:val="24"/>
              </w:rPr>
              <w:t>7.Искусство.</w:t>
            </w:r>
          </w:p>
        </w:tc>
        <w:tc>
          <w:tcPr>
            <w:tcW w:w="1134" w:type="dxa"/>
            <w:tcBorders>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r>
      <w:tr w:rsidR="00851008" w:rsidRPr="008709D4" w:rsidTr="009569E4">
        <w:trPr>
          <w:trHeight w:val="308"/>
        </w:trPr>
        <w:tc>
          <w:tcPr>
            <w:tcW w:w="1809" w:type="dxa"/>
            <w:vMerge/>
            <w:tcBorders>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bCs/>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E26819" w:rsidRDefault="00851008" w:rsidP="00AB2876">
            <w:pPr>
              <w:spacing w:after="0" w:line="240" w:lineRule="auto"/>
              <w:jc w:val="both"/>
              <w:rPr>
                <w:rFonts w:ascii="Times New Roman" w:hAnsi="Times New Roman"/>
                <w:sz w:val="24"/>
                <w:szCs w:val="24"/>
              </w:rPr>
            </w:pPr>
            <w:r w:rsidRPr="00E26819">
              <w:rPr>
                <w:rFonts w:ascii="Times New Roman" w:hAnsi="Times New Roman"/>
                <w:b/>
                <w:bCs/>
                <w:sz w:val="24"/>
                <w:szCs w:val="24"/>
              </w:rPr>
              <w:t xml:space="preserve">Самостоятельная работа обучающихся </w:t>
            </w:r>
          </w:p>
        </w:tc>
        <w:tc>
          <w:tcPr>
            <w:tcW w:w="1134" w:type="dxa"/>
            <w:tcBorders>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r>
      <w:tr w:rsidR="00851008" w:rsidRPr="008709D4" w:rsidTr="00087519">
        <w:trPr>
          <w:trHeight w:val="557"/>
        </w:trPr>
        <w:tc>
          <w:tcPr>
            <w:tcW w:w="1809" w:type="dxa"/>
            <w:vMerge/>
            <w:tcBorders>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bCs/>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E26819" w:rsidRDefault="00851008" w:rsidP="00AB2876">
            <w:pPr>
              <w:spacing w:after="0" w:line="240" w:lineRule="auto"/>
              <w:jc w:val="both"/>
              <w:rPr>
                <w:rFonts w:ascii="Times New Roman" w:hAnsi="Times New Roman"/>
                <w:sz w:val="24"/>
                <w:szCs w:val="24"/>
              </w:rPr>
            </w:pPr>
            <w:r w:rsidRPr="00E26819">
              <w:rPr>
                <w:rFonts w:ascii="Times New Roman" w:hAnsi="Times New Roman"/>
                <w:sz w:val="24"/>
                <w:szCs w:val="24"/>
              </w:rPr>
              <w:t>Работа с учебной и справочной литературой. Составление конспекта по теме 2.3. Написание докладов о специфике и характерных чертах мировых религий. Публичная защита докладов на последующих занятиях.</w:t>
            </w:r>
          </w:p>
        </w:tc>
        <w:tc>
          <w:tcPr>
            <w:tcW w:w="1134" w:type="dxa"/>
            <w:tcBorders>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851008" w:rsidRPr="008709D4" w:rsidTr="00087519">
        <w:trPr>
          <w:trHeight w:val="271"/>
        </w:trPr>
        <w:tc>
          <w:tcPr>
            <w:tcW w:w="9039" w:type="dxa"/>
            <w:gridSpan w:val="2"/>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 xml:space="preserve">Раздел 2. </w:t>
            </w:r>
            <w:r w:rsidRPr="00E26819">
              <w:rPr>
                <w:rFonts w:ascii="Times New Roman" w:hAnsi="Times New Roman"/>
                <w:b/>
                <w:sz w:val="24"/>
                <w:szCs w:val="24"/>
              </w:rPr>
              <w:t>Общество как сложная</w:t>
            </w:r>
            <w:r>
              <w:rPr>
                <w:rFonts w:ascii="Times New Roman" w:hAnsi="Times New Roman"/>
                <w:b/>
                <w:sz w:val="24"/>
                <w:szCs w:val="24"/>
              </w:rPr>
              <w:t xml:space="preserve"> динамическая</w:t>
            </w:r>
            <w:r w:rsidRPr="00E26819">
              <w:rPr>
                <w:rFonts w:ascii="Times New Roman" w:hAnsi="Times New Roman"/>
                <w:b/>
                <w:sz w:val="24"/>
                <w:szCs w:val="24"/>
              </w:rPr>
              <w:t xml:space="preserve"> система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D2437E"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12</w:t>
            </w:r>
          </w:p>
        </w:tc>
      </w:tr>
      <w:tr w:rsidR="00851008" w:rsidRPr="008709D4" w:rsidTr="00C43909">
        <w:trPr>
          <w:trHeight w:val="20"/>
        </w:trPr>
        <w:tc>
          <w:tcPr>
            <w:tcW w:w="1809" w:type="dxa"/>
            <w:vMerge w:val="restart"/>
            <w:tcBorders>
              <w:top w:val="single" w:sz="4" w:space="0" w:color="auto"/>
              <w:left w:val="single" w:sz="4" w:space="0" w:color="auto"/>
              <w:right w:val="single" w:sz="4" w:space="0" w:color="auto"/>
            </w:tcBorders>
            <w:shd w:val="clear" w:color="auto" w:fill="FFFFFF"/>
          </w:tcPr>
          <w:p w:rsidR="00851008" w:rsidRPr="00E26819"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E26819">
              <w:rPr>
                <w:rFonts w:ascii="Times New Roman" w:hAnsi="Times New Roman"/>
                <w:b/>
                <w:bCs/>
                <w:sz w:val="24"/>
                <w:szCs w:val="24"/>
              </w:rPr>
              <w:t>Тема 2.</w:t>
            </w:r>
            <w:r>
              <w:rPr>
                <w:rFonts w:ascii="Times New Roman" w:hAnsi="Times New Roman"/>
                <w:b/>
                <w:bCs/>
                <w:sz w:val="24"/>
                <w:szCs w:val="24"/>
              </w:rPr>
              <w:t>1</w:t>
            </w:r>
            <w:r w:rsidRPr="00E26819">
              <w:rPr>
                <w:rFonts w:ascii="Times New Roman" w:hAnsi="Times New Roman"/>
                <w:b/>
                <w:bCs/>
                <w:sz w:val="24"/>
                <w:szCs w:val="24"/>
              </w:rPr>
              <w:t xml:space="preserve"> </w:t>
            </w:r>
            <w:r w:rsidRPr="00E26819">
              <w:rPr>
                <w:rFonts w:ascii="Times New Roman" w:hAnsi="Times New Roman"/>
                <w:b/>
                <w:sz w:val="24"/>
                <w:szCs w:val="24"/>
              </w:rPr>
              <w:t xml:space="preserve">Общество как сложная </w:t>
            </w:r>
            <w:r>
              <w:rPr>
                <w:rFonts w:ascii="Times New Roman" w:hAnsi="Times New Roman"/>
                <w:b/>
                <w:sz w:val="24"/>
                <w:szCs w:val="24"/>
              </w:rPr>
              <w:lastRenderedPageBreak/>
              <w:t>динамическая</w:t>
            </w:r>
            <w:r w:rsidRPr="00E26819">
              <w:rPr>
                <w:rFonts w:ascii="Times New Roman" w:hAnsi="Times New Roman"/>
                <w:b/>
                <w:sz w:val="24"/>
                <w:szCs w:val="24"/>
              </w:rPr>
              <w:t xml:space="preserve"> система</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E26819"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26819">
              <w:rPr>
                <w:rFonts w:ascii="Times New Roman" w:hAnsi="Times New Roman"/>
                <w:b/>
                <w:bCs/>
                <w:sz w:val="24"/>
                <w:szCs w:val="24"/>
              </w:rPr>
              <w:lastRenderedPageBreak/>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D2437E"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p>
        </w:tc>
      </w:tr>
      <w:tr w:rsidR="00851008" w:rsidRPr="008709D4" w:rsidTr="00C43909">
        <w:trPr>
          <w:trHeight w:val="20"/>
        </w:trPr>
        <w:tc>
          <w:tcPr>
            <w:tcW w:w="1809" w:type="dxa"/>
            <w:vMerge/>
            <w:tcBorders>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E26819" w:rsidRDefault="00851008" w:rsidP="00AB2876">
            <w:pPr>
              <w:spacing w:after="0" w:line="240" w:lineRule="auto"/>
              <w:jc w:val="both"/>
              <w:rPr>
                <w:rFonts w:ascii="Times New Roman" w:hAnsi="Times New Roman"/>
                <w:sz w:val="24"/>
                <w:szCs w:val="24"/>
              </w:rPr>
            </w:pPr>
            <w:r w:rsidRPr="00E26819">
              <w:rPr>
                <w:rFonts w:ascii="Times New Roman" w:hAnsi="Times New Roman"/>
                <w:b/>
                <w:sz w:val="24"/>
                <w:szCs w:val="24"/>
              </w:rPr>
              <w:t xml:space="preserve">      </w:t>
            </w:r>
            <w:r w:rsidRPr="00E26819">
              <w:rPr>
                <w:rFonts w:ascii="Times New Roman" w:hAnsi="Times New Roman"/>
                <w:sz w:val="24"/>
                <w:szCs w:val="24"/>
              </w:rPr>
              <w:t xml:space="preserve">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w:t>
            </w:r>
          </w:p>
          <w:p w:rsidR="00851008" w:rsidRPr="00E26819" w:rsidRDefault="00851008" w:rsidP="00AB2876">
            <w:pPr>
              <w:spacing w:after="0" w:line="240" w:lineRule="auto"/>
              <w:jc w:val="both"/>
              <w:rPr>
                <w:rFonts w:ascii="Times New Roman" w:hAnsi="Times New Roman"/>
                <w:sz w:val="24"/>
                <w:szCs w:val="24"/>
              </w:rPr>
            </w:pPr>
            <w:r w:rsidRPr="00E26819">
              <w:rPr>
                <w:rFonts w:ascii="Times New Roman" w:hAnsi="Times New Roman"/>
                <w:sz w:val="24"/>
                <w:szCs w:val="24"/>
              </w:rPr>
              <w:lastRenderedPageBreak/>
              <w:t xml:space="preserve">     Общество и природа. Значение техногенных революций: аграрной, индустриальной, информационной. Противоречивость воздействия людей на природную среду.</w:t>
            </w:r>
          </w:p>
          <w:p w:rsidR="00851008" w:rsidRPr="00E26819" w:rsidRDefault="00851008" w:rsidP="00AB2876">
            <w:pPr>
              <w:spacing w:after="0" w:line="240" w:lineRule="auto"/>
              <w:jc w:val="both"/>
              <w:rPr>
                <w:rFonts w:ascii="Times New Roman" w:hAnsi="Times New Roman"/>
                <w:sz w:val="24"/>
                <w:szCs w:val="24"/>
              </w:rPr>
            </w:pPr>
            <w:r w:rsidRPr="00E26819">
              <w:rPr>
                <w:rFonts w:ascii="Times New Roman" w:hAnsi="Times New Roman"/>
                <w:sz w:val="24"/>
                <w:szCs w:val="24"/>
              </w:rPr>
              <w:t xml:space="preserve">     Многовариантность общественного развития. Эволюция и революция как формы социального изменения. Понятие общественного прогресса.</w:t>
            </w:r>
          </w:p>
          <w:p w:rsidR="00851008" w:rsidRPr="00E26819" w:rsidRDefault="00851008" w:rsidP="00AB2876">
            <w:pPr>
              <w:spacing w:after="0" w:line="240" w:lineRule="auto"/>
              <w:jc w:val="both"/>
              <w:rPr>
                <w:rFonts w:ascii="Times New Roman" w:hAnsi="Times New Roman"/>
                <w:sz w:val="24"/>
                <w:szCs w:val="24"/>
              </w:rPr>
            </w:pPr>
            <w:r w:rsidRPr="00E26819">
              <w:rPr>
                <w:rFonts w:ascii="Times New Roman" w:hAnsi="Times New Roman"/>
                <w:sz w:val="24"/>
                <w:szCs w:val="24"/>
              </w:rPr>
              <w:t xml:space="preserve">    Смысл и цель истории. Цивилизация и форма</w:t>
            </w:r>
            <w:r>
              <w:rPr>
                <w:rFonts w:ascii="Times New Roman" w:hAnsi="Times New Roman"/>
                <w:sz w:val="24"/>
                <w:szCs w:val="24"/>
              </w:rPr>
              <w:t>ция. Общество: традиционное, ин</w:t>
            </w:r>
            <w:r w:rsidRPr="00E26819">
              <w:rPr>
                <w:rFonts w:ascii="Times New Roman" w:hAnsi="Times New Roman"/>
                <w:sz w:val="24"/>
                <w:szCs w:val="24"/>
              </w:rPr>
              <w:t>дустриальное, постиндустриальное (информационное).</w:t>
            </w:r>
          </w:p>
          <w:p w:rsidR="00851008" w:rsidRPr="00E26819" w:rsidRDefault="00851008" w:rsidP="00AB2876">
            <w:pPr>
              <w:spacing w:after="0" w:line="240" w:lineRule="auto"/>
              <w:jc w:val="both"/>
              <w:rPr>
                <w:rFonts w:ascii="Times New Roman" w:hAnsi="Times New Roman"/>
                <w:b/>
                <w:sz w:val="24"/>
                <w:szCs w:val="24"/>
              </w:rPr>
            </w:pPr>
            <w:r w:rsidRPr="00E26819">
              <w:rPr>
                <w:rFonts w:ascii="Times New Roman" w:hAnsi="Times New Roman"/>
                <w:sz w:val="24"/>
                <w:szCs w:val="24"/>
              </w:rPr>
              <w:t xml:space="preserve">      Особенности современного мира. Процессы глобализации. Антиглобализм, его причины и проявления. Современные войны, их опасность для человечества. Терроризм как важнейшая угроза современной цивилизации.</w:t>
            </w:r>
            <w:r w:rsidRPr="00E26819">
              <w:rPr>
                <w:rFonts w:ascii="Times New Roman" w:hAnsi="Times New Roman"/>
                <w:b/>
                <w:sz w:val="24"/>
                <w:szCs w:val="24"/>
              </w:rPr>
              <w:t xml:space="preserve"> </w:t>
            </w:r>
            <w:r w:rsidRPr="00E26819">
              <w:rPr>
                <w:rFonts w:ascii="Times New Roman" w:hAnsi="Times New Roman"/>
                <w:sz w:val="24"/>
                <w:szCs w:val="24"/>
              </w:rPr>
              <w:t>Социальные и гуманитарные аспекты глобальных проблем.</w:t>
            </w:r>
          </w:p>
          <w:p w:rsidR="00851008" w:rsidRPr="00E26819" w:rsidRDefault="00851008" w:rsidP="00AB2876">
            <w:pPr>
              <w:spacing w:after="0" w:line="240" w:lineRule="auto"/>
              <w:rPr>
                <w:rFonts w:ascii="Times New Roman" w:hAnsi="Times New Roman"/>
                <w:sz w:val="24"/>
                <w:szCs w:val="24"/>
              </w:rPr>
            </w:pPr>
            <w:r w:rsidRPr="00E26819">
              <w:rPr>
                <w:rStyle w:val="83"/>
                <w:rFonts w:ascii="Times New Roman" w:hAnsi="Times New Roman"/>
                <w:sz w:val="24"/>
                <w:szCs w:val="24"/>
              </w:rPr>
              <w:t>Практические занятия</w:t>
            </w:r>
          </w:p>
          <w:p w:rsidR="00851008" w:rsidRPr="00E26819" w:rsidRDefault="00851008" w:rsidP="00AB2876">
            <w:pPr>
              <w:spacing w:after="0" w:line="240" w:lineRule="auto"/>
              <w:jc w:val="both"/>
              <w:rPr>
                <w:rFonts w:ascii="Times New Roman" w:hAnsi="Times New Roman"/>
                <w:sz w:val="24"/>
                <w:szCs w:val="24"/>
              </w:rPr>
            </w:pPr>
            <w:r w:rsidRPr="00E26819">
              <w:rPr>
                <w:rFonts w:ascii="Times New Roman" w:hAnsi="Times New Roman"/>
                <w:sz w:val="24"/>
                <w:szCs w:val="24"/>
              </w:rPr>
              <w:t xml:space="preserve">1.Человек, индивид, личность. </w:t>
            </w:r>
          </w:p>
          <w:p w:rsidR="00851008" w:rsidRPr="00E26819" w:rsidRDefault="00851008" w:rsidP="00AB2876">
            <w:pPr>
              <w:spacing w:after="0" w:line="240" w:lineRule="auto"/>
              <w:jc w:val="both"/>
              <w:rPr>
                <w:rFonts w:ascii="Times New Roman" w:hAnsi="Times New Roman"/>
                <w:sz w:val="24"/>
                <w:szCs w:val="24"/>
              </w:rPr>
            </w:pPr>
            <w:r w:rsidRPr="00E26819">
              <w:rPr>
                <w:rFonts w:ascii="Times New Roman" w:hAnsi="Times New Roman"/>
                <w:sz w:val="24"/>
                <w:szCs w:val="24"/>
              </w:rPr>
              <w:t xml:space="preserve">2.Потребности, способности и интересы. </w:t>
            </w:r>
          </w:p>
          <w:p w:rsidR="00851008" w:rsidRPr="00E26819" w:rsidRDefault="00851008" w:rsidP="00AB2876">
            <w:pPr>
              <w:spacing w:after="0" w:line="240" w:lineRule="auto"/>
              <w:jc w:val="both"/>
              <w:rPr>
                <w:rFonts w:ascii="Times New Roman" w:hAnsi="Times New Roman"/>
                <w:sz w:val="24"/>
                <w:szCs w:val="24"/>
              </w:rPr>
            </w:pPr>
            <w:r w:rsidRPr="00E26819">
              <w:rPr>
                <w:rFonts w:ascii="Times New Roman" w:hAnsi="Times New Roman"/>
                <w:sz w:val="24"/>
                <w:szCs w:val="24"/>
              </w:rPr>
              <w:t>3.Мировоззрение. Типы мировоззрения.</w:t>
            </w:r>
          </w:p>
          <w:p w:rsidR="00851008" w:rsidRPr="00E26819" w:rsidRDefault="00851008" w:rsidP="00AB2876">
            <w:pPr>
              <w:spacing w:after="0" w:line="240" w:lineRule="auto"/>
              <w:jc w:val="both"/>
              <w:rPr>
                <w:rFonts w:ascii="Times New Roman" w:hAnsi="Times New Roman"/>
                <w:sz w:val="24"/>
                <w:szCs w:val="24"/>
              </w:rPr>
            </w:pPr>
            <w:r w:rsidRPr="00E26819">
              <w:rPr>
                <w:rFonts w:ascii="Times New Roman" w:hAnsi="Times New Roman"/>
                <w:sz w:val="24"/>
                <w:szCs w:val="24"/>
              </w:rPr>
              <w:t xml:space="preserve">4.Основные институты общества. </w:t>
            </w:r>
          </w:p>
          <w:p w:rsidR="00851008" w:rsidRPr="00E26819" w:rsidRDefault="00851008" w:rsidP="00AB2876">
            <w:pPr>
              <w:spacing w:after="0" w:line="240" w:lineRule="auto"/>
              <w:jc w:val="both"/>
              <w:rPr>
                <w:rFonts w:ascii="Times New Roman" w:hAnsi="Times New Roman"/>
                <w:sz w:val="24"/>
                <w:szCs w:val="24"/>
              </w:rPr>
            </w:pPr>
            <w:r w:rsidRPr="00E26819">
              <w:rPr>
                <w:rFonts w:ascii="Times New Roman" w:hAnsi="Times New Roman"/>
                <w:sz w:val="24"/>
                <w:szCs w:val="24"/>
              </w:rPr>
              <w:t xml:space="preserve">5.Общество и природа. </w:t>
            </w:r>
          </w:p>
          <w:p w:rsidR="00851008" w:rsidRPr="00E26819"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26819">
              <w:rPr>
                <w:rFonts w:ascii="Times New Roman" w:hAnsi="Times New Roman"/>
                <w:sz w:val="24"/>
                <w:szCs w:val="24"/>
              </w:rPr>
              <w:t>6.Глобализация.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851008" w:rsidRPr="008709D4" w:rsidTr="00C43909">
        <w:trPr>
          <w:trHeight w:val="20"/>
        </w:trPr>
        <w:tc>
          <w:tcPr>
            <w:tcW w:w="1809" w:type="dxa"/>
            <w:vMerge/>
            <w:tcBorders>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E26819"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E26819">
              <w:rPr>
                <w:rFonts w:ascii="Times New Roman" w:hAnsi="Times New Roman"/>
                <w:b/>
                <w:bCs/>
                <w:sz w:val="24"/>
                <w:szCs w:val="24"/>
              </w:rPr>
              <w:t xml:space="preserve">Самостоятельная работа обучающихся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p>
        </w:tc>
      </w:tr>
      <w:tr w:rsidR="00851008" w:rsidRPr="008709D4" w:rsidTr="00C43909">
        <w:trPr>
          <w:trHeight w:val="20"/>
        </w:trPr>
        <w:tc>
          <w:tcPr>
            <w:tcW w:w="1809" w:type="dxa"/>
            <w:vMerge/>
            <w:tcBorders>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E26819" w:rsidRDefault="00851008" w:rsidP="00AB2876">
            <w:pPr>
              <w:tabs>
                <w:tab w:val="left" w:pos="567"/>
              </w:tabs>
              <w:spacing w:after="0" w:line="240" w:lineRule="auto"/>
              <w:jc w:val="both"/>
              <w:rPr>
                <w:rFonts w:ascii="Times New Roman" w:hAnsi="Times New Roman"/>
                <w:sz w:val="24"/>
                <w:szCs w:val="24"/>
              </w:rPr>
            </w:pPr>
            <w:r w:rsidRPr="00E26819">
              <w:rPr>
                <w:rFonts w:ascii="Times New Roman" w:hAnsi="Times New Roman"/>
                <w:sz w:val="24"/>
                <w:szCs w:val="24"/>
              </w:rPr>
              <w:t xml:space="preserve">Работа с учебной и справочной литературой. Составление конспекта по теме 1.2. </w:t>
            </w:r>
            <w:r w:rsidRPr="00E26819">
              <w:rPr>
                <w:rFonts w:ascii="Times New Roman" w:hAnsi="Times New Roman"/>
                <w:bCs/>
                <w:sz w:val="24"/>
                <w:szCs w:val="24"/>
              </w:rPr>
              <w:t xml:space="preserve">Составление сравнительной таблицы </w:t>
            </w:r>
            <w:r w:rsidRPr="00E26819">
              <w:rPr>
                <w:rFonts w:ascii="Times New Roman" w:hAnsi="Times New Roman"/>
                <w:sz w:val="24"/>
                <w:szCs w:val="24"/>
              </w:rPr>
              <w:t>традиционного, индустриального, постиндустриального обществ.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851008" w:rsidRPr="008709D4" w:rsidTr="00087519">
        <w:trPr>
          <w:trHeight w:val="20"/>
        </w:trPr>
        <w:tc>
          <w:tcPr>
            <w:tcW w:w="9039" w:type="dxa"/>
            <w:gridSpan w:val="2"/>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Раздел 3.</w:t>
            </w:r>
            <w:r w:rsidRPr="008709D4">
              <w:rPr>
                <w:rFonts w:ascii="Times New Roman" w:eastAsia="Times New Roman" w:hAnsi="Times New Roman"/>
                <w:b/>
                <w:bCs/>
                <w:sz w:val="24"/>
                <w:szCs w:val="24"/>
                <w:lang w:eastAsia="ru-RU"/>
              </w:rPr>
              <w:t xml:space="preserve"> </w:t>
            </w:r>
            <w:r w:rsidRPr="008709D4">
              <w:rPr>
                <w:rFonts w:ascii="Times New Roman" w:eastAsia="Times New Roman" w:hAnsi="Times New Roman"/>
                <w:b/>
                <w:sz w:val="24"/>
                <w:szCs w:val="24"/>
                <w:lang w:eastAsia="ru-RU"/>
              </w:rPr>
              <w:t>Экономика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39</w:t>
            </w:r>
          </w:p>
        </w:tc>
      </w:tr>
      <w:tr w:rsidR="00851008" w:rsidRPr="008709D4" w:rsidTr="00087519">
        <w:trPr>
          <w:trHeight w:val="20"/>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bookmarkStart w:id="46" w:name="bookmark15"/>
            <w:r w:rsidRPr="008709D4">
              <w:rPr>
                <w:rFonts w:ascii="Times New Roman" w:eastAsia="Times New Roman" w:hAnsi="Times New Roman"/>
                <w:b/>
                <w:i/>
                <w:iCs/>
                <w:sz w:val="24"/>
                <w:szCs w:val="24"/>
                <w:lang w:eastAsia="ru-RU"/>
              </w:rPr>
              <w:t>Тема 3.1. Экономика и экономическая наука. Экономические системы</w:t>
            </w:r>
            <w:bookmarkEnd w:id="46"/>
          </w:p>
          <w:p w:rsidR="00851008" w:rsidRPr="008709D4" w:rsidRDefault="00851008" w:rsidP="00AB2876">
            <w:pPr>
              <w:spacing w:after="0" w:line="240" w:lineRule="auto"/>
              <w:jc w:val="center"/>
              <w:rPr>
                <w:rFonts w:ascii="Times New Roman" w:eastAsia="Times New Roman" w:hAnsi="Times New Roman"/>
                <w:sz w:val="24"/>
                <w:szCs w:val="24"/>
                <w:lang w:eastAsia="ru-RU"/>
              </w:rPr>
            </w:pPr>
          </w:p>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sidRPr="008709D4">
              <w:rPr>
                <w:rFonts w:ascii="Times New Roman" w:eastAsia="Times New Roman" w:hAnsi="Times New Roman"/>
                <w:b/>
                <w:bCs/>
                <w:sz w:val="24"/>
                <w:szCs w:val="24"/>
                <w:lang w:eastAsia="ru-RU"/>
              </w:rPr>
              <w:t>Содержание учебного материала</w:t>
            </w:r>
            <w:r w:rsidRPr="008709D4">
              <w:rPr>
                <w:rFonts w:ascii="Times New Roman" w:eastAsia="Times New Roman" w:hAnsi="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851008" w:rsidRPr="008709D4" w:rsidTr="00087519">
        <w:trPr>
          <w:trHeight w:val="1012"/>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bCs/>
                <w:sz w:val="24"/>
                <w:szCs w:val="24"/>
                <w:lang w:eastAsia="ru-RU"/>
              </w:rPr>
            </w:pPr>
          </w:p>
        </w:tc>
        <w:tc>
          <w:tcPr>
            <w:tcW w:w="7230" w:type="dxa"/>
            <w:tcBorders>
              <w:top w:val="single" w:sz="4" w:space="0" w:color="auto"/>
              <w:left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Экономика семьи. Экономика как наука и хозяйство. Главные вопросы экономики. Потребности. Выбор и альтернативная стоимость. Ограниченность ресурсов. Факторы производства.</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Разделение труда, специализация и обмен. Типы экономических систем: традиционная, централизованная (командная) и рыночная экономика.</w:t>
            </w:r>
          </w:p>
        </w:tc>
        <w:tc>
          <w:tcPr>
            <w:tcW w:w="1134" w:type="dxa"/>
            <w:tcBorders>
              <w:top w:val="single" w:sz="4" w:space="0" w:color="auto"/>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851008" w:rsidRPr="008709D4" w:rsidTr="00087519">
        <w:trPr>
          <w:trHeight w:val="233"/>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bCs/>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w:t>
            </w:r>
            <w:r w:rsidRPr="008709D4">
              <w:rPr>
                <w:rFonts w:ascii="Times New Roman" w:eastAsia="Times New Roman" w:hAnsi="Times New Roman"/>
                <w:bCs/>
                <w:sz w:val="24"/>
                <w:szCs w:val="24"/>
                <w:lang w:eastAsia="ru-RU"/>
              </w:rPr>
              <w:t xml:space="preserve"> </w:t>
            </w:r>
            <w:r w:rsidRPr="008709D4">
              <w:rPr>
                <w:rFonts w:ascii="Times New Roman" w:eastAsia="Times New Roman" w:hAnsi="Times New Roman"/>
                <w:b/>
                <w:bCs/>
                <w:sz w:val="24"/>
                <w:szCs w:val="24"/>
                <w:lang w:eastAsia="ru-RU"/>
              </w:rPr>
              <w:t xml:space="preserve">обучающихся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851008" w:rsidRPr="008709D4" w:rsidTr="00087519">
        <w:trPr>
          <w:trHeight w:val="20"/>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bCs/>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Работа с учебной и справочной литературой. </w:t>
            </w:r>
            <w:r w:rsidRPr="008709D4">
              <w:rPr>
                <w:rFonts w:ascii="Times New Roman" w:eastAsia="Times New Roman" w:hAnsi="Times New Roman"/>
                <w:sz w:val="24"/>
                <w:szCs w:val="24"/>
                <w:lang w:eastAsia="ru-RU"/>
              </w:rPr>
              <w:t>Анализ типов экономических систем.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851008" w:rsidRPr="008709D4" w:rsidTr="00087519">
        <w:trPr>
          <w:trHeight w:val="120"/>
        </w:trPr>
        <w:tc>
          <w:tcPr>
            <w:tcW w:w="1809" w:type="dxa"/>
            <w:vMerge w:val="restart"/>
            <w:tcBorders>
              <w:top w:val="single" w:sz="4" w:space="0" w:color="auto"/>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i/>
                <w:iCs/>
                <w:sz w:val="24"/>
                <w:szCs w:val="24"/>
                <w:lang w:eastAsia="ru-RU"/>
              </w:rPr>
              <w:t>Тема 3.2. Рынок. Фирма. Роль государства в экономике</w:t>
            </w:r>
          </w:p>
        </w:tc>
        <w:tc>
          <w:tcPr>
            <w:tcW w:w="7230" w:type="dxa"/>
            <w:tcBorders>
              <w:top w:val="single" w:sz="4" w:space="0" w:color="auto"/>
              <w:left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 учебного материала</w:t>
            </w:r>
            <w:r w:rsidRPr="008709D4">
              <w:rPr>
                <w:rFonts w:ascii="Times New Roman" w:eastAsia="Times New Roman" w:hAnsi="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12</w:t>
            </w:r>
          </w:p>
        </w:tc>
      </w:tr>
      <w:tr w:rsidR="00851008" w:rsidRPr="008709D4" w:rsidTr="00087519">
        <w:trPr>
          <w:trHeight w:val="280"/>
        </w:trPr>
        <w:tc>
          <w:tcPr>
            <w:tcW w:w="1809" w:type="dxa"/>
            <w:vMerge/>
            <w:tcBorders>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bCs/>
                <w:sz w:val="24"/>
                <w:szCs w:val="24"/>
                <w:lang w:eastAsia="ru-RU"/>
              </w:rPr>
            </w:pPr>
          </w:p>
        </w:tc>
        <w:tc>
          <w:tcPr>
            <w:tcW w:w="7230" w:type="dxa"/>
            <w:tcBorders>
              <w:left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Рынок одного товара. Спрос. Факторы спроса. Предложение. Факторы предложения. Рыночное равновесие. Основные рыночные структуры: совершенная и несовершенная конкуренция. </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Роль фирм в экономике. Издержки, выручка, прибыль. Производительность труда. Основные организационные формы бизнеса в России. Основные источники финансирования бизнеса. Акции и облигации. Фондовый рынок. Основы менеджмента и маркетинга. Деньги. Процент. Банковская система. Роль Центрального банка. Основные операции коммерческих банков. Инфляция. Виды, причины и последствия инфляции. Антиинфляционные меры. Основы денежной политики государства.</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Частные и общественные блага. Функции государства в экономике. Понятие ВВП и его структура. Экономический рост и развитие. Экономические циклы. Виды налогов. Государственные расходы. Государственный бюджет. Государственный долг. Основы налоговой политики государства.</w:t>
            </w:r>
          </w:p>
        </w:tc>
        <w:tc>
          <w:tcPr>
            <w:tcW w:w="1134" w:type="dxa"/>
            <w:tcBorders>
              <w:top w:val="single" w:sz="4" w:space="0" w:color="auto"/>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8</w:t>
            </w:r>
          </w:p>
        </w:tc>
      </w:tr>
      <w:tr w:rsidR="00851008" w:rsidRPr="008709D4" w:rsidTr="00087519">
        <w:trPr>
          <w:trHeight w:val="241"/>
        </w:trPr>
        <w:tc>
          <w:tcPr>
            <w:tcW w:w="1809" w:type="dxa"/>
            <w:vMerge/>
            <w:tcBorders>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bCs/>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851008" w:rsidRPr="008709D4" w:rsidTr="00087519">
        <w:trPr>
          <w:trHeight w:val="523"/>
        </w:trPr>
        <w:tc>
          <w:tcPr>
            <w:tcW w:w="1809" w:type="dxa"/>
            <w:vMerge/>
            <w:tcBorders>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bCs/>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Проведение сравнительного анализа несовершенной и совершенной конкуренции в условиях рыночной экономики.</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Написание реферата по теме и его публичная защита на занятии.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851008" w:rsidRPr="008709D4" w:rsidTr="00087519">
        <w:trPr>
          <w:trHeight w:val="20"/>
        </w:trPr>
        <w:tc>
          <w:tcPr>
            <w:tcW w:w="1809" w:type="dxa"/>
            <w:vMerge w:val="restart"/>
            <w:tcBorders>
              <w:top w:val="single" w:sz="4" w:space="0" w:color="auto"/>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i/>
                <w:iCs/>
                <w:sz w:val="24"/>
                <w:szCs w:val="24"/>
                <w:lang w:eastAsia="ru-RU"/>
              </w:rPr>
              <w:lastRenderedPageBreak/>
              <w:t>Тема 3.3. Рынок труда и безработица</w:t>
            </w:r>
          </w:p>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 учебного материала</w:t>
            </w:r>
            <w:r w:rsidRPr="008709D4">
              <w:rPr>
                <w:rFonts w:ascii="Times New Roman" w:eastAsia="Times New Roman" w:hAnsi="Times New Roman"/>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12</w:t>
            </w:r>
          </w:p>
        </w:tc>
      </w:tr>
      <w:tr w:rsidR="00851008" w:rsidRPr="008709D4" w:rsidTr="00087519">
        <w:trPr>
          <w:trHeight w:val="1046"/>
        </w:trPr>
        <w:tc>
          <w:tcPr>
            <w:tcW w:w="1809" w:type="dxa"/>
            <w:vMerge/>
            <w:tcBorders>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Спрос на труд и его факторы. Предложение труда. Факторы предложения труда. Роль профсоюзов и государства на рынках труда. Человеческий капитал. Понятие безработицы, ее причины и экономические последствия.</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Рациональный потребитель. Защита прав потребителя. Основные доходы и расходы семьи. Реальный и номинальный доход. Сбережения.</w:t>
            </w:r>
          </w:p>
        </w:tc>
        <w:tc>
          <w:tcPr>
            <w:tcW w:w="1134" w:type="dxa"/>
            <w:tcBorders>
              <w:top w:val="single" w:sz="4" w:space="0" w:color="auto"/>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8</w:t>
            </w:r>
          </w:p>
        </w:tc>
      </w:tr>
      <w:tr w:rsidR="00851008" w:rsidRPr="008709D4" w:rsidTr="00087519">
        <w:trPr>
          <w:trHeight w:val="20"/>
        </w:trPr>
        <w:tc>
          <w:tcPr>
            <w:tcW w:w="1809" w:type="dxa"/>
            <w:vMerge/>
            <w:tcBorders>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851008" w:rsidRPr="008709D4" w:rsidTr="00087519">
        <w:trPr>
          <w:trHeight w:val="20"/>
        </w:trPr>
        <w:tc>
          <w:tcPr>
            <w:tcW w:w="1809" w:type="dxa"/>
            <w:vMerge/>
            <w:tcBorders>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 с учебной и справочной литературой. Проведение анализа факторов предложения труда и спроса на труд.</w:t>
            </w:r>
          </w:p>
          <w:p w:rsidR="00851008" w:rsidRPr="008709D4" w:rsidRDefault="00851008"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 над индивидуальным проектом «Структура современного рынка товаров и услуг».*</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851008" w:rsidRPr="008709D4" w:rsidTr="00087519">
        <w:trPr>
          <w:trHeight w:val="337"/>
        </w:trPr>
        <w:tc>
          <w:tcPr>
            <w:tcW w:w="1809" w:type="dxa"/>
            <w:vMerge w:val="restart"/>
            <w:tcBorders>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i/>
                <w:iCs/>
                <w:sz w:val="24"/>
                <w:szCs w:val="24"/>
                <w:lang w:eastAsia="ru-RU"/>
              </w:rPr>
              <w:t>Тема 3.4. Основные проблемы экономики России. Элементы международной экономики</w:t>
            </w:r>
          </w:p>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tcBorders>
              <w:top w:val="single" w:sz="4" w:space="0" w:color="auto"/>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851008" w:rsidRPr="008709D4" w:rsidTr="00087519">
        <w:trPr>
          <w:trHeight w:val="337"/>
        </w:trPr>
        <w:tc>
          <w:tcPr>
            <w:tcW w:w="1809" w:type="dxa"/>
            <w:vMerge/>
            <w:tcBorders>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Становление современной рыночной экономики России. Особенности современной экономики России, ее экономические институты. Основные проблемы экономики России и ее регионов. Экономическая политика Российской Федерации. Россия в мировой экономике.</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Организация международной торговли. Государственная политика в области международной торговли. Глобальные экономические проблемы.</w:t>
            </w:r>
          </w:p>
          <w:p w:rsidR="00851008" w:rsidRPr="008709D4" w:rsidRDefault="00851008" w:rsidP="00AB2876">
            <w:pPr>
              <w:spacing w:after="0" w:line="240" w:lineRule="auto"/>
              <w:jc w:val="both"/>
              <w:rPr>
                <w:rFonts w:ascii="Times New Roman" w:eastAsia="Times New Roman" w:hAnsi="Times New Roman"/>
                <w:b/>
                <w:i/>
                <w:sz w:val="24"/>
                <w:szCs w:val="24"/>
                <w:lang w:eastAsia="ru-RU"/>
              </w:rPr>
            </w:pPr>
            <w:r w:rsidRPr="008709D4">
              <w:rPr>
                <w:rFonts w:ascii="Times New Roman" w:eastAsia="Times New Roman" w:hAnsi="Times New Roman"/>
                <w:b/>
                <w:bCs/>
                <w:i/>
                <w:iCs/>
                <w:sz w:val="24"/>
                <w:szCs w:val="24"/>
                <w:lang w:eastAsia="ru-RU"/>
              </w:rPr>
              <w:t>Практические занятия</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1.Экономика как наука. </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2.Типы экономических систем.</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3.Факторы спроса и предложения. </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4.Функции государства в экономике.</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5.Причины безработицы и трудоустройство.</w:t>
            </w:r>
          </w:p>
          <w:p w:rsidR="00851008" w:rsidRPr="008709D4" w:rsidRDefault="00851008"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6.Особенности современной экономики России</w:t>
            </w:r>
          </w:p>
        </w:tc>
        <w:tc>
          <w:tcPr>
            <w:tcW w:w="1134" w:type="dxa"/>
            <w:tcBorders>
              <w:top w:val="single" w:sz="4" w:space="0" w:color="auto"/>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851008" w:rsidRPr="008709D4" w:rsidTr="00087519">
        <w:trPr>
          <w:trHeight w:val="20"/>
        </w:trPr>
        <w:tc>
          <w:tcPr>
            <w:tcW w:w="1809" w:type="dxa"/>
            <w:vMerge/>
            <w:tcBorders>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851008" w:rsidRPr="008709D4" w:rsidTr="00087519">
        <w:trPr>
          <w:trHeight w:val="20"/>
        </w:trPr>
        <w:tc>
          <w:tcPr>
            <w:tcW w:w="1809" w:type="dxa"/>
            <w:vMerge/>
            <w:tcBorders>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 с учебной и справочной литературой.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851008" w:rsidRPr="008709D4" w:rsidTr="00087519">
        <w:trPr>
          <w:trHeight w:val="20"/>
        </w:trPr>
        <w:tc>
          <w:tcPr>
            <w:tcW w:w="9039" w:type="dxa"/>
            <w:gridSpan w:val="2"/>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Раздел 4. Социальные отношения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51008" w:rsidRPr="008709D4" w:rsidRDefault="00851008"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24</w:t>
            </w:r>
          </w:p>
        </w:tc>
      </w:tr>
      <w:tr w:rsidR="00851008" w:rsidRPr="008709D4" w:rsidTr="00CA24F1">
        <w:trPr>
          <w:trHeight w:val="550"/>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i/>
                <w:iCs/>
                <w:sz w:val="24"/>
                <w:szCs w:val="24"/>
                <w:lang w:eastAsia="ru-RU"/>
              </w:rPr>
              <w:t>Тема 4.1. Социальная роль и стратификация</w:t>
            </w:r>
          </w:p>
          <w:p w:rsidR="00851008" w:rsidRPr="008709D4" w:rsidRDefault="00851008" w:rsidP="00AB2876">
            <w:pPr>
              <w:spacing w:after="0" w:line="240" w:lineRule="auto"/>
              <w:jc w:val="center"/>
              <w:rPr>
                <w:rFonts w:ascii="Times New Roman" w:eastAsia="Times New Roman" w:hAnsi="Times New Roman"/>
                <w:sz w:val="24"/>
                <w:szCs w:val="24"/>
                <w:lang w:eastAsia="ru-RU"/>
              </w:rPr>
            </w:pPr>
          </w:p>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851008" w:rsidRPr="008709D4" w:rsidTr="00087519">
        <w:trPr>
          <w:trHeight w:val="1455"/>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Социальные отношения. Понятие о социальных общностях и группах. Социальная стратификация. Социальная мобильность.</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Социальная роль. Многообразие социальных ролей в юношеском возрасте. Социальные роли человека в семье и трудовом коллективе.</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Социальный статус и престиж. Престижность профессиональной деятельности.</w:t>
            </w:r>
          </w:p>
        </w:tc>
        <w:tc>
          <w:tcPr>
            <w:tcW w:w="1134" w:type="dxa"/>
            <w:tcBorders>
              <w:top w:val="single" w:sz="4" w:space="0" w:color="auto"/>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851008" w:rsidRPr="008709D4" w:rsidTr="00087519">
        <w:trPr>
          <w:trHeight w:val="20"/>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851008" w:rsidRPr="008709D4" w:rsidTr="00087519">
        <w:trPr>
          <w:trHeight w:val="734"/>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Составление статусного набора и ролевого набора участника социального взаимодействия. Проведение сравнительного анализа статусных наборов обучающегося и его родителей.</w:t>
            </w:r>
          </w:p>
          <w:p w:rsidR="00851008" w:rsidRPr="008709D4" w:rsidRDefault="00851008"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Работа над индивидуальным проектом по теме «Я и мои социальные роли»*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851008" w:rsidRPr="008709D4" w:rsidTr="00087519">
        <w:trPr>
          <w:trHeight w:val="20"/>
        </w:trPr>
        <w:tc>
          <w:tcPr>
            <w:tcW w:w="1809" w:type="dxa"/>
            <w:vMerge w:val="restart"/>
            <w:tcBorders>
              <w:top w:val="single" w:sz="4" w:space="0" w:color="auto"/>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i/>
                <w:iCs/>
                <w:sz w:val="24"/>
                <w:szCs w:val="24"/>
                <w:lang w:eastAsia="ru-RU"/>
              </w:rPr>
              <w:t>Тема 4.2. Социальные нормы и конфликты</w:t>
            </w:r>
          </w:p>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lastRenderedPageBreak/>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851008" w:rsidRPr="008709D4" w:rsidTr="00087519">
        <w:trPr>
          <w:trHeight w:val="384"/>
        </w:trPr>
        <w:tc>
          <w:tcPr>
            <w:tcW w:w="1809" w:type="dxa"/>
            <w:vMerge/>
            <w:tcBorders>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Социальный контроль. Виды социальных норм и санкций. Самоконтроль. Девиантное поведение, его формы, проявления. Профилактика негативных форм девиантного поведения среди </w:t>
            </w:r>
            <w:r w:rsidRPr="008709D4">
              <w:rPr>
                <w:rFonts w:ascii="Times New Roman" w:eastAsia="Times New Roman" w:hAnsi="Times New Roman"/>
                <w:sz w:val="24"/>
                <w:szCs w:val="24"/>
                <w:lang w:eastAsia="ru-RU"/>
              </w:rPr>
              <w:lastRenderedPageBreak/>
              <w:t>молодежи. Опасность наркомании, алкоголизма. Социальная и личностная значимость здорового образа жизни.</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Социальный конфликт. Причины и истоки возникновения социальных конфликтов. Пути разрешения социальных конфликтов.</w:t>
            </w:r>
          </w:p>
        </w:tc>
        <w:tc>
          <w:tcPr>
            <w:tcW w:w="1134" w:type="dxa"/>
            <w:tcBorders>
              <w:top w:val="single" w:sz="4" w:space="0" w:color="auto"/>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6</w:t>
            </w:r>
          </w:p>
        </w:tc>
      </w:tr>
      <w:tr w:rsidR="00851008" w:rsidRPr="008709D4" w:rsidTr="00087519">
        <w:trPr>
          <w:trHeight w:val="245"/>
        </w:trPr>
        <w:tc>
          <w:tcPr>
            <w:tcW w:w="1809" w:type="dxa"/>
            <w:vMerge/>
            <w:tcBorders>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134" w:type="dxa"/>
            <w:tcBorders>
              <w:top w:val="single" w:sz="4" w:space="0" w:color="auto"/>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851008" w:rsidRPr="008709D4" w:rsidTr="00087519">
        <w:trPr>
          <w:trHeight w:val="229"/>
        </w:trPr>
        <w:tc>
          <w:tcPr>
            <w:tcW w:w="1809" w:type="dxa"/>
            <w:vMerge/>
            <w:tcBorders>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 с учебной литературой. Написание конспекта. Работа над индивидуальным проектом по теме «Современные социальные конфликты» и их публичное освещение.*</w:t>
            </w:r>
          </w:p>
        </w:tc>
        <w:tc>
          <w:tcPr>
            <w:tcW w:w="1134" w:type="dxa"/>
            <w:tcBorders>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851008" w:rsidRPr="008709D4" w:rsidTr="00087519">
        <w:trPr>
          <w:trHeight w:val="199"/>
        </w:trPr>
        <w:tc>
          <w:tcPr>
            <w:tcW w:w="1809" w:type="dxa"/>
            <w:vMerge w:val="restart"/>
            <w:tcBorders>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i/>
                <w:iCs/>
                <w:sz w:val="24"/>
                <w:szCs w:val="24"/>
                <w:lang w:eastAsia="ru-RU"/>
              </w:rPr>
              <w:t>Тема 4.3. Важнейшие социальные общности и группы</w:t>
            </w:r>
          </w:p>
          <w:p w:rsidR="00851008" w:rsidRPr="008709D4" w:rsidRDefault="00851008" w:rsidP="00AB2876">
            <w:pPr>
              <w:spacing w:after="0" w:line="240" w:lineRule="auto"/>
              <w:jc w:val="center"/>
              <w:rPr>
                <w:rFonts w:ascii="Times New Roman" w:eastAsia="Times New Roman" w:hAnsi="Times New Roman"/>
                <w:b/>
                <w:bCs/>
                <w:sz w:val="24"/>
                <w:szCs w:val="24"/>
                <w:lang w:eastAsia="ru-RU"/>
              </w:rPr>
            </w:pPr>
          </w:p>
        </w:tc>
        <w:tc>
          <w:tcPr>
            <w:tcW w:w="7230" w:type="dxa"/>
            <w:tcBorders>
              <w:top w:val="single" w:sz="4" w:space="0" w:color="auto"/>
              <w:left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 учебного материала</w:t>
            </w:r>
            <w:r w:rsidRPr="008709D4">
              <w:rPr>
                <w:rFonts w:ascii="Times New Roman" w:eastAsia="Times New Roman" w:hAnsi="Times New Roman"/>
                <w:sz w:val="24"/>
                <w:szCs w:val="24"/>
                <w:lang w:eastAsia="ru-RU"/>
              </w:rPr>
              <w:t xml:space="preserve"> </w:t>
            </w:r>
          </w:p>
        </w:tc>
        <w:tc>
          <w:tcPr>
            <w:tcW w:w="1134" w:type="dxa"/>
            <w:tcBorders>
              <w:top w:val="single" w:sz="4" w:space="0" w:color="auto"/>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851008" w:rsidRPr="008709D4" w:rsidTr="00087519">
        <w:trPr>
          <w:trHeight w:val="1194"/>
        </w:trPr>
        <w:tc>
          <w:tcPr>
            <w:tcW w:w="1809" w:type="dxa"/>
            <w:vMerge/>
            <w:tcBorders>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Особенности социальной стратификации в современной России. Демографические, профессиональные, поселенческие и иные группы.</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Молодежь как социальная группа. Особенности молодежной политики в Российской Федерации. </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Семья как малая социальная группа. Семья и брак. Современная демографическая ситуация в Российской Федерации. Семейное право и семейные правоотношения. Понятие семейных правоотношений. Порядок, условия заключения и расторжения брака. Права и обязанности супругов. Брачный договор. Правовые отношения родителей и детей. Опека и попечительство.</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i/>
                <w:iCs/>
                <w:sz w:val="24"/>
                <w:szCs w:val="24"/>
                <w:lang w:eastAsia="ru-RU"/>
              </w:rPr>
              <w:t>Практические занятия</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1.Социальная стратификация.</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2.Виды социальных норм.</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3.Социальные конфликты.</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4.Социальная стратификация в современной России.</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5.Межнациональные отношения. </w:t>
            </w:r>
          </w:p>
          <w:p w:rsidR="00851008" w:rsidRPr="008709D4" w:rsidRDefault="00851008"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6.Семья в современной России.</w:t>
            </w:r>
          </w:p>
        </w:tc>
        <w:tc>
          <w:tcPr>
            <w:tcW w:w="1134" w:type="dxa"/>
            <w:tcBorders>
              <w:top w:val="single" w:sz="4" w:space="0" w:color="auto"/>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851008" w:rsidRPr="008709D4" w:rsidTr="00087519">
        <w:trPr>
          <w:trHeight w:val="183"/>
        </w:trPr>
        <w:tc>
          <w:tcPr>
            <w:tcW w:w="1809" w:type="dxa"/>
            <w:vMerge/>
            <w:tcBorders>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134" w:type="dxa"/>
            <w:tcBorders>
              <w:top w:val="single" w:sz="4" w:space="0" w:color="auto"/>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851008" w:rsidRPr="008709D4" w:rsidTr="00087519">
        <w:trPr>
          <w:trHeight w:val="476"/>
        </w:trPr>
        <w:tc>
          <w:tcPr>
            <w:tcW w:w="1809" w:type="dxa"/>
            <w:vMerge/>
            <w:tcBorders>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 с учебной и справочной литературой. Работа над индивидуальным проектом по теме «Семья как ячейка общества»*. Работа над индивидуальным проектом по теме «Современная молодежь: проблемы и перспективы»*</w:t>
            </w:r>
          </w:p>
        </w:tc>
        <w:tc>
          <w:tcPr>
            <w:tcW w:w="1134" w:type="dxa"/>
            <w:tcBorders>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851008" w:rsidRPr="008709D4" w:rsidTr="00087519">
        <w:trPr>
          <w:trHeight w:val="20"/>
        </w:trPr>
        <w:tc>
          <w:tcPr>
            <w:tcW w:w="9039" w:type="dxa"/>
            <w:gridSpan w:val="2"/>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Раздел 5. Политика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18</w:t>
            </w:r>
          </w:p>
        </w:tc>
      </w:tr>
      <w:tr w:rsidR="00851008" w:rsidRPr="008709D4" w:rsidTr="00087519">
        <w:trPr>
          <w:trHeight w:val="20"/>
        </w:trPr>
        <w:tc>
          <w:tcPr>
            <w:tcW w:w="1809" w:type="dxa"/>
            <w:vMerge w:val="restart"/>
            <w:tcBorders>
              <w:top w:val="single" w:sz="4" w:space="0" w:color="auto"/>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5.1. Политика и власть. Государство в политической системе</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851008" w:rsidRPr="008709D4" w:rsidTr="00087519">
        <w:trPr>
          <w:trHeight w:val="1362"/>
        </w:trPr>
        <w:tc>
          <w:tcPr>
            <w:tcW w:w="1809" w:type="dxa"/>
            <w:vMerge/>
            <w:tcBorders>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Понятие власти. Типы общественной власти. Политика как общественное явление. Политическая система, ее внутренняя структура. Политические институты. Государство как политический институт. Признаки государства. Государственный суверенитет. </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Внутренние и внешние функции государства. Особенности функционального назначения современных государств. Межгосударственная интеграция, формирование надгосударственных институтов - основные особенности развития современной политической системы. </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Формы государства: формы правления, территориально-государственное устрой</w:t>
            </w:r>
            <w:r w:rsidRPr="008709D4">
              <w:rPr>
                <w:rFonts w:ascii="Times New Roman" w:eastAsia="Times New Roman" w:hAnsi="Times New Roman"/>
                <w:sz w:val="24"/>
                <w:szCs w:val="24"/>
                <w:lang w:eastAsia="ru-RU"/>
              </w:rPr>
              <w:softHyphen/>
              <w:t>ство, политический режим.</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Типология политических режимов. Демократия, ее основные ценности и признаки. Условия формирования демократических институтов и традиций.</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Правовое государство, понятие и признаки.</w:t>
            </w:r>
          </w:p>
        </w:tc>
        <w:tc>
          <w:tcPr>
            <w:tcW w:w="1134" w:type="dxa"/>
            <w:tcBorders>
              <w:top w:val="single" w:sz="4" w:space="0" w:color="auto"/>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851008" w:rsidRPr="008709D4" w:rsidTr="00087519">
        <w:trPr>
          <w:trHeight w:val="20"/>
        </w:trPr>
        <w:tc>
          <w:tcPr>
            <w:tcW w:w="1809" w:type="dxa"/>
            <w:vMerge/>
            <w:tcBorders>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b/>
                <w:sz w:val="24"/>
                <w:szCs w:val="24"/>
                <w:lang w:eastAsia="ar-SA"/>
              </w:rPr>
              <w:t xml:space="preserve">Самостоятельная работа обучающихся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851008" w:rsidRPr="008709D4" w:rsidTr="00087519">
        <w:trPr>
          <w:trHeight w:val="645"/>
        </w:trPr>
        <w:tc>
          <w:tcPr>
            <w:tcW w:w="1809" w:type="dxa"/>
            <w:vMerge/>
            <w:tcBorders>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xml:space="preserve">Составление сравнительной таблицы политических режимов в условиях современного политического процесса. </w:t>
            </w:r>
          </w:p>
          <w:p w:rsidR="00851008" w:rsidRPr="008709D4" w:rsidRDefault="00851008" w:rsidP="00AB2876">
            <w:pPr>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Проведение анализа тоталитарного, авторитарного и демократического режимов на примере современных государств.</w:t>
            </w:r>
          </w:p>
          <w:p w:rsidR="00851008" w:rsidRPr="008709D4" w:rsidRDefault="00851008" w:rsidP="00AB2876">
            <w:pPr>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Работа над индивидуальным проектом по теме «Политическая власть: история и современность»*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r>
      <w:tr w:rsidR="00851008" w:rsidRPr="008709D4" w:rsidTr="00087519">
        <w:trPr>
          <w:trHeight w:val="20"/>
        </w:trPr>
        <w:tc>
          <w:tcPr>
            <w:tcW w:w="1809" w:type="dxa"/>
            <w:vMerge w:val="restart"/>
            <w:tcBorders>
              <w:top w:val="single" w:sz="4" w:space="0" w:color="auto"/>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Тема 5.2.</w:t>
            </w:r>
          </w:p>
          <w:p w:rsidR="00851008" w:rsidRPr="008709D4" w:rsidRDefault="00851008"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Участники политического процесса</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9</w:t>
            </w:r>
          </w:p>
        </w:tc>
      </w:tr>
      <w:tr w:rsidR="00851008" w:rsidRPr="008709D4" w:rsidTr="00087519">
        <w:trPr>
          <w:trHeight w:val="842"/>
        </w:trPr>
        <w:tc>
          <w:tcPr>
            <w:tcW w:w="1809" w:type="dxa"/>
            <w:vMerge/>
            <w:tcBorders>
              <w:top w:val="single" w:sz="4" w:space="0" w:color="auto"/>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формирования в современной России.</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Гражданское общество и государство. Гражданские инициативы. </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Отличительные черты выборов в демократическом обществе. Абсентеизм, его причины и опасность. Избирательная кампания в Российской Федерации.</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Политические партии и движения, их классификация. Современные идейно-политические системы: консерватизм, либерализм, социал-демократия, коммунизм. Законодательное регулирование деятельности партий в Российской Федерации.</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Роль средств массовой информации в политической жизни общества.</w:t>
            </w:r>
          </w:p>
          <w:p w:rsidR="00851008" w:rsidRPr="008709D4" w:rsidRDefault="00851008" w:rsidP="00AB2876">
            <w:pPr>
              <w:spacing w:after="0" w:line="240" w:lineRule="auto"/>
              <w:jc w:val="both"/>
              <w:rPr>
                <w:rFonts w:ascii="Times New Roman" w:eastAsia="Times New Roman" w:hAnsi="Times New Roman"/>
                <w:i/>
                <w:sz w:val="24"/>
                <w:szCs w:val="24"/>
                <w:lang w:eastAsia="ru-RU"/>
              </w:rPr>
            </w:pPr>
            <w:r w:rsidRPr="008709D4">
              <w:rPr>
                <w:rFonts w:ascii="Times New Roman" w:eastAsia="Times New Roman" w:hAnsi="Times New Roman"/>
                <w:b/>
                <w:bCs/>
                <w:i/>
                <w:iCs/>
                <w:sz w:val="24"/>
                <w:szCs w:val="24"/>
                <w:lang w:eastAsia="ru-RU"/>
              </w:rPr>
              <w:t>Практические занятия</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1.Политическая система общества, ее структура. </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2.Государство в политической системе общества. </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3.Функции государства. </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4.Формы государства </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5.Гражданское общество и правовое государство. </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6.Избирательное право в Российской Федерации. </w:t>
            </w:r>
          </w:p>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7.Личность и государство.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851008" w:rsidRPr="008709D4" w:rsidTr="00087519">
        <w:trPr>
          <w:trHeight w:val="20"/>
        </w:trPr>
        <w:tc>
          <w:tcPr>
            <w:tcW w:w="1809" w:type="dxa"/>
            <w:vMerge/>
            <w:tcBorders>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r w:rsidRPr="008709D4">
              <w:rPr>
                <w:rFonts w:ascii="Times New Roman" w:eastAsia="Times New Roman" w:hAnsi="Times New Roman"/>
                <w:bCs/>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851008" w:rsidRPr="008709D4" w:rsidTr="00087519">
        <w:trPr>
          <w:trHeight w:val="712"/>
        </w:trPr>
        <w:tc>
          <w:tcPr>
            <w:tcW w:w="1809" w:type="dxa"/>
            <w:vMerge/>
            <w:tcBorders>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pacing w:val="-6"/>
                <w:sz w:val="24"/>
                <w:szCs w:val="24"/>
                <w:lang w:eastAsia="ru-RU"/>
              </w:rPr>
              <w:t>Работа с учебной и справочной литературой. Раскрытие на примерах реальной российской действительности функциональной деятельности политических партий в условиях избирательных кампаний. Определение роли</w:t>
            </w:r>
            <w:r w:rsidRPr="008709D4">
              <w:rPr>
                <w:rFonts w:ascii="Times New Roman" w:eastAsia="Times New Roman" w:hAnsi="Times New Roman"/>
                <w:sz w:val="24"/>
                <w:szCs w:val="24"/>
                <w:lang w:eastAsia="ru-RU"/>
              </w:rPr>
              <w:t xml:space="preserve"> средств массовой информации в политической жизни общества. Работа над индивидуальным проектом по теме «</w:t>
            </w:r>
            <w:r w:rsidRPr="008709D4">
              <w:rPr>
                <w:rFonts w:ascii="Times New Roman" w:eastAsia="Times New Roman" w:hAnsi="Times New Roman"/>
                <w:spacing w:val="-6"/>
                <w:sz w:val="24"/>
                <w:szCs w:val="24"/>
                <w:lang w:eastAsia="ru-RU"/>
              </w:rPr>
              <w:t>Политические партии современной России».*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851008" w:rsidRPr="008709D4" w:rsidTr="00087519">
        <w:trPr>
          <w:trHeight w:val="201"/>
        </w:trPr>
        <w:tc>
          <w:tcPr>
            <w:tcW w:w="9039" w:type="dxa"/>
            <w:gridSpan w:val="2"/>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Раздел 6. Право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51008" w:rsidRPr="008709D4" w:rsidRDefault="00851008"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42</w:t>
            </w:r>
          </w:p>
        </w:tc>
      </w:tr>
      <w:tr w:rsidR="00851008" w:rsidRPr="008709D4" w:rsidTr="00087519">
        <w:trPr>
          <w:trHeight w:val="201"/>
        </w:trPr>
        <w:tc>
          <w:tcPr>
            <w:tcW w:w="1809" w:type="dxa"/>
            <w:vMerge w:val="restart"/>
            <w:tcBorders>
              <w:top w:val="single" w:sz="4" w:space="0" w:color="auto"/>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6.1. Правовое регулирование обществен-ных отношений</w:t>
            </w:r>
          </w:p>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851008" w:rsidRPr="008709D4" w:rsidTr="00087519">
        <w:trPr>
          <w:trHeight w:val="228"/>
        </w:trPr>
        <w:tc>
          <w:tcPr>
            <w:tcW w:w="1809" w:type="dxa"/>
            <w:vMerge/>
            <w:tcBorders>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Юриспруденция как общественная наука. </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Право в системе социальных норм. Правовые и моральные нормы.</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Система права: основные институты, отрасли права. Частное и публичное право.</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Основные формы права. 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 Правовые отношения и их структура. Правомерное и противоправное поведение. Виды противоправных поступков. Юридическая ответственность и ее задачи.</w:t>
            </w:r>
          </w:p>
        </w:tc>
        <w:tc>
          <w:tcPr>
            <w:tcW w:w="1134" w:type="dxa"/>
            <w:tcBorders>
              <w:top w:val="single" w:sz="4" w:space="0" w:color="auto"/>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851008" w:rsidRPr="008709D4" w:rsidTr="00087519">
        <w:trPr>
          <w:trHeight w:val="220"/>
        </w:trPr>
        <w:tc>
          <w:tcPr>
            <w:tcW w:w="1809" w:type="dxa"/>
            <w:vMerge/>
            <w:tcBorders>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r w:rsidRPr="008709D4">
              <w:rPr>
                <w:rFonts w:ascii="Times New Roman" w:eastAsia="Times New Roman" w:hAnsi="Times New Roman"/>
                <w:bCs/>
                <w:sz w:val="24"/>
                <w:szCs w:val="24"/>
                <w:lang w:eastAsia="ru-RU"/>
              </w:rPr>
              <w:t xml:space="preserve"> </w:t>
            </w:r>
          </w:p>
        </w:tc>
        <w:tc>
          <w:tcPr>
            <w:tcW w:w="1134" w:type="dxa"/>
            <w:tcBorders>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851008" w:rsidRPr="008709D4" w:rsidTr="00087519">
        <w:trPr>
          <w:trHeight w:val="199"/>
        </w:trPr>
        <w:tc>
          <w:tcPr>
            <w:tcW w:w="1809" w:type="dxa"/>
            <w:vMerge/>
            <w:tcBorders>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pacing w:val="-6"/>
                <w:sz w:val="24"/>
                <w:szCs w:val="24"/>
                <w:lang w:eastAsia="ru-RU"/>
              </w:rPr>
              <w:t>Работа с учебной и справочной литературой.</w:t>
            </w:r>
          </w:p>
        </w:tc>
        <w:tc>
          <w:tcPr>
            <w:tcW w:w="1134" w:type="dxa"/>
            <w:tcBorders>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851008" w:rsidRPr="008709D4" w:rsidTr="00087519">
        <w:trPr>
          <w:trHeight w:val="153"/>
        </w:trPr>
        <w:tc>
          <w:tcPr>
            <w:tcW w:w="1809" w:type="dxa"/>
            <w:vMerge w:val="restart"/>
            <w:tcBorders>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Тема 6.2. </w:t>
            </w:r>
            <w:r w:rsidRPr="008709D4">
              <w:rPr>
                <w:rFonts w:ascii="Times New Roman" w:eastAsia="Times New Roman" w:hAnsi="Times New Roman"/>
                <w:b/>
                <w:spacing w:val="-2"/>
                <w:sz w:val="24"/>
                <w:szCs w:val="24"/>
                <w:lang w:eastAsia="ru-RU"/>
              </w:rPr>
              <w:t>Основы конституционного              права Российской Федерации</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tcBorders>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15</w:t>
            </w:r>
          </w:p>
        </w:tc>
      </w:tr>
      <w:tr w:rsidR="00851008" w:rsidRPr="008709D4" w:rsidTr="00B53559">
        <w:trPr>
          <w:trHeight w:val="847"/>
        </w:trPr>
        <w:tc>
          <w:tcPr>
            <w:tcW w:w="1809" w:type="dxa"/>
            <w:vMerge/>
            <w:tcBorders>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Законодательная власть. Исполнительная власть. Институт президентства. Местное самоуправление.</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Правоохранительные органы Российской Федерации. Судебная система Российской Федерации. Адвокатура. Нотариат. </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Понятие гражданства. Порядок приобретения и прекращения гражданства в РФ.</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Основные конституционные права и обязанности граждан в России. </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Право граждан РФ участвовать в управлении делами государства. </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Право на благоприятную окружающую среду. </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Обязанность защиты Отечества. Основания отсрочки от военной службы. </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Международная защита прав человека в условиях мирного и военного времени.</w:t>
            </w:r>
          </w:p>
        </w:tc>
        <w:tc>
          <w:tcPr>
            <w:tcW w:w="1134" w:type="dxa"/>
            <w:tcBorders>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10</w:t>
            </w:r>
          </w:p>
        </w:tc>
      </w:tr>
      <w:tr w:rsidR="00851008" w:rsidRPr="008709D4" w:rsidTr="00087519">
        <w:trPr>
          <w:trHeight w:val="249"/>
        </w:trPr>
        <w:tc>
          <w:tcPr>
            <w:tcW w:w="1809" w:type="dxa"/>
            <w:vMerge/>
            <w:tcBorders>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r w:rsidRPr="008709D4">
              <w:rPr>
                <w:rFonts w:ascii="Times New Roman" w:eastAsia="Times New Roman" w:hAnsi="Times New Roman"/>
                <w:bCs/>
                <w:sz w:val="24"/>
                <w:szCs w:val="24"/>
                <w:lang w:eastAsia="ru-RU"/>
              </w:rPr>
              <w:t xml:space="preserve"> </w:t>
            </w:r>
          </w:p>
        </w:tc>
        <w:tc>
          <w:tcPr>
            <w:tcW w:w="1134" w:type="dxa"/>
            <w:tcBorders>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5</w:t>
            </w:r>
          </w:p>
        </w:tc>
      </w:tr>
      <w:tr w:rsidR="00851008" w:rsidRPr="008709D4" w:rsidTr="00087519">
        <w:trPr>
          <w:trHeight w:val="345"/>
        </w:trPr>
        <w:tc>
          <w:tcPr>
            <w:tcW w:w="1809" w:type="dxa"/>
            <w:vMerge/>
            <w:tcBorders>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 с учебной и справочной литературой.</w:t>
            </w:r>
          </w:p>
          <w:p w:rsidR="00851008" w:rsidRPr="008709D4" w:rsidRDefault="00851008"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Изложение и аргументация собственных суждений о социальных реалиях и явлениях общественной жизни на основе анализа нормативных актов. Подготовка сообщения. </w:t>
            </w:r>
          </w:p>
        </w:tc>
        <w:tc>
          <w:tcPr>
            <w:tcW w:w="1134" w:type="dxa"/>
            <w:tcBorders>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851008" w:rsidRPr="008709D4" w:rsidTr="00087519">
        <w:trPr>
          <w:trHeight w:val="294"/>
        </w:trPr>
        <w:tc>
          <w:tcPr>
            <w:tcW w:w="1809" w:type="dxa"/>
            <w:vMerge w:val="restart"/>
            <w:tcBorders>
              <w:top w:val="single" w:sz="4" w:space="0" w:color="auto"/>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6.3. Отрасли российского права</w:t>
            </w: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 учебного материала</w:t>
            </w:r>
            <w:r w:rsidRPr="008709D4">
              <w:rPr>
                <w:rFonts w:ascii="Times New Roman" w:eastAsia="Times New Roman" w:hAnsi="Times New Roman"/>
                <w:sz w:val="24"/>
                <w:szCs w:val="24"/>
                <w:lang w:eastAsia="ru-RU"/>
              </w:rPr>
              <w:t xml:space="preserve"> </w:t>
            </w:r>
          </w:p>
        </w:tc>
        <w:tc>
          <w:tcPr>
            <w:tcW w:w="1134" w:type="dxa"/>
            <w:tcBorders>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18</w:t>
            </w:r>
          </w:p>
        </w:tc>
      </w:tr>
      <w:tr w:rsidR="00851008" w:rsidRPr="008709D4" w:rsidTr="00087519">
        <w:trPr>
          <w:trHeight w:val="1259"/>
        </w:trPr>
        <w:tc>
          <w:tcPr>
            <w:tcW w:w="1809" w:type="dxa"/>
            <w:vMerge/>
            <w:tcBorders>
              <w:top w:val="single" w:sz="4" w:space="0" w:color="auto"/>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Гражданское право и гражданские правоотношения. Физические лица. Юридические лица. Гражданско-правовые договоры. Правовое регулирование предпринимательской деятельности. Имущественные права. Право собственности на движимые и недвижимые вещи, деньги, ценные бумаги. Право на интеллектуальную собственность. Основания приобретения права собственности: купля-продажа, мена, наследование, дарение.</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Личные неимущественные права граждан: честь, достоинство, имя. Способы защиты имущественных и неимущественных прав.</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Трудовое право и трудовые правоотношения. Понятие трудовых правоотношений. Занятость и трудоустройство. Органы трудоустройства. Порядок приема на работу. Трудовой договор: понятие и виды, порядок заключения и расторжения. Правовое регулирование трудовой деятельности несовершеннолетних. Коллективный договор. Роль профсоюзов в трудовых правоотношениях. Трудовые споры и порядок их разрешения. Заработная плата. Правовые основы социальной защиты и социального обеспечения.</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Административное право и административные правоотношения. Административные проступки. Административная ответственность.</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Уголовное право. Преступление как наиболее опасное противоправное деяние. Состав преступления. Уголовная ответственность. Особенности уголовной ответственности несовершеннолетних. Обстоятельства, исключающие уголовную ответственность.</w:t>
            </w:r>
          </w:p>
          <w:p w:rsidR="00851008" w:rsidRPr="008709D4" w:rsidRDefault="00851008" w:rsidP="00AB2876">
            <w:pPr>
              <w:spacing w:after="0" w:line="240" w:lineRule="auto"/>
              <w:jc w:val="both"/>
              <w:rPr>
                <w:rFonts w:ascii="Times New Roman" w:eastAsia="Times New Roman" w:hAnsi="Times New Roman"/>
                <w:i/>
                <w:sz w:val="24"/>
                <w:szCs w:val="24"/>
                <w:lang w:eastAsia="ru-RU"/>
              </w:rPr>
            </w:pPr>
            <w:r w:rsidRPr="008709D4">
              <w:rPr>
                <w:rFonts w:ascii="Times New Roman" w:eastAsia="Times New Roman" w:hAnsi="Times New Roman"/>
                <w:b/>
                <w:bCs/>
                <w:i/>
                <w:iCs/>
                <w:sz w:val="24"/>
                <w:szCs w:val="24"/>
                <w:lang w:eastAsia="ru-RU"/>
              </w:rPr>
              <w:t>Практические занятия</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1.Право в системе социальных норм. </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2.Система права. Формы права.</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3.Конституционное право.</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4.Права и обязанности человека и гражданина.</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5.Гражданское право. </w:t>
            </w:r>
          </w:p>
          <w:p w:rsidR="00851008" w:rsidRPr="008709D4" w:rsidRDefault="00851008" w:rsidP="00AB2876">
            <w:pPr>
              <w:spacing w:after="0" w:line="240" w:lineRule="auto"/>
              <w:jc w:val="both"/>
              <w:rPr>
                <w:rFonts w:ascii="Times New Roman" w:eastAsia="Times New Roman" w:hAnsi="Times New Roman"/>
                <w:i/>
                <w:sz w:val="24"/>
                <w:szCs w:val="24"/>
                <w:lang w:eastAsia="ru-RU"/>
              </w:rPr>
            </w:pPr>
            <w:r w:rsidRPr="008709D4">
              <w:rPr>
                <w:rFonts w:ascii="Times New Roman" w:eastAsia="Times New Roman" w:hAnsi="Times New Roman"/>
                <w:sz w:val="24"/>
                <w:szCs w:val="24"/>
                <w:lang w:eastAsia="ru-RU"/>
              </w:rPr>
              <w:t xml:space="preserve">6.Трудовое право. </w:t>
            </w:r>
          </w:p>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 xml:space="preserve">7.Административное право. </w:t>
            </w:r>
          </w:p>
          <w:p w:rsidR="00851008" w:rsidRPr="008709D4" w:rsidRDefault="00851008"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8.Уголовное право.</w:t>
            </w:r>
          </w:p>
        </w:tc>
        <w:tc>
          <w:tcPr>
            <w:tcW w:w="1134" w:type="dxa"/>
            <w:tcBorders>
              <w:left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12</w:t>
            </w:r>
          </w:p>
        </w:tc>
      </w:tr>
      <w:tr w:rsidR="00851008" w:rsidRPr="008709D4" w:rsidTr="00087519">
        <w:trPr>
          <w:trHeight w:val="69"/>
        </w:trPr>
        <w:tc>
          <w:tcPr>
            <w:tcW w:w="1809" w:type="dxa"/>
            <w:vMerge/>
            <w:tcBorders>
              <w:left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r w:rsidRPr="008709D4">
              <w:rPr>
                <w:rFonts w:ascii="Times New Roman" w:eastAsia="Times New Roman" w:hAnsi="Times New Roman"/>
                <w:bCs/>
                <w:sz w:val="24"/>
                <w:szCs w:val="24"/>
                <w:lang w:eastAsia="ru-RU"/>
              </w:rPr>
              <w:t xml:space="preserve"> </w:t>
            </w:r>
          </w:p>
        </w:tc>
        <w:tc>
          <w:tcPr>
            <w:tcW w:w="1134" w:type="dxa"/>
            <w:tcBorders>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851008" w:rsidRPr="008709D4" w:rsidTr="00087519">
        <w:trPr>
          <w:trHeight w:val="69"/>
        </w:trPr>
        <w:tc>
          <w:tcPr>
            <w:tcW w:w="1809" w:type="dxa"/>
            <w:vMerge/>
            <w:tcBorders>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center"/>
              <w:rPr>
                <w:rFonts w:ascii="Times New Roman" w:eastAsia="Times New Roman" w:hAnsi="Times New Roman"/>
                <w:b/>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 с учебной и справочной литературой. Определение алгоритма поведения в социальных ситуациях, исполнения основных социальных ролей в семейных правовых отношениях. Решение ситуативных задач. Выбор и проведение анализа  правомерных форм поведения и способов защиты прав и интересов личности на основе знания различных отраслей права. Подготовка сообщения.</w:t>
            </w:r>
          </w:p>
        </w:tc>
        <w:tc>
          <w:tcPr>
            <w:tcW w:w="1134" w:type="dxa"/>
            <w:tcBorders>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851008" w:rsidRPr="008709D4" w:rsidTr="00087519">
        <w:trPr>
          <w:trHeight w:val="226"/>
        </w:trPr>
        <w:tc>
          <w:tcPr>
            <w:tcW w:w="1809" w:type="dxa"/>
            <w:tcBorders>
              <w:top w:val="single" w:sz="4" w:space="0" w:color="auto"/>
              <w:left w:val="single" w:sz="4" w:space="0" w:color="auto"/>
              <w:bottom w:val="single" w:sz="4" w:space="0" w:color="auto"/>
              <w:right w:val="single" w:sz="4" w:space="0" w:color="auto"/>
            </w:tcBorders>
            <w:shd w:val="clear" w:color="auto" w:fill="FFFFFF"/>
            <w:vAlign w:val="center"/>
          </w:tcPr>
          <w:p w:rsidR="00851008" w:rsidRPr="008709D4" w:rsidRDefault="00851008" w:rsidP="00AB2876">
            <w:pPr>
              <w:spacing w:after="0" w:line="240" w:lineRule="auto"/>
              <w:rPr>
                <w:rFonts w:ascii="Times New Roman" w:eastAsia="Times New Roman" w:hAnsi="Times New Roman"/>
                <w:b/>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shd w:val="clear" w:color="auto" w:fill="FFFFFF"/>
            <w:vAlign w:val="center"/>
          </w:tcPr>
          <w:p w:rsidR="00851008" w:rsidRPr="008709D4" w:rsidRDefault="00851008"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51008" w:rsidRPr="008709D4" w:rsidRDefault="0085100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lang w:eastAsia="ru-RU"/>
              </w:rPr>
            </w:pPr>
            <w:r w:rsidRPr="008709D4">
              <w:rPr>
                <w:rFonts w:ascii="Times New Roman" w:eastAsia="Times New Roman" w:hAnsi="Times New Roman"/>
                <w:b/>
                <w:bCs/>
                <w:i/>
                <w:sz w:val="24"/>
                <w:szCs w:val="24"/>
                <w:lang w:eastAsia="ru-RU"/>
              </w:rPr>
              <w:t>162</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3. условия реализации рабочей  программы дисциплины</w:t>
      </w:r>
      <w:r w:rsidRPr="008709D4">
        <w:rPr>
          <w:rFonts w:ascii="Times New Roman" w:eastAsia="Times New Roman" w:hAnsi="Times New Roman"/>
          <w:b/>
          <w:sz w:val="24"/>
          <w:szCs w:val="24"/>
          <w:lang w:eastAsia="ru-RU"/>
        </w:rPr>
        <w:t xml:space="preserve"> ОБЩЕСТВОЗНАНИЕ</w:t>
      </w:r>
      <w:r w:rsidRPr="008709D4">
        <w:rPr>
          <w:rFonts w:ascii="Times New Roman" w:eastAsia="Times New Roman" w:hAnsi="Times New Roman"/>
          <w:b/>
          <w:sz w:val="24"/>
          <w:szCs w:val="24"/>
          <w:lang w:eastAsia="ru-RU"/>
        </w:rPr>
        <w:br/>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3.1. 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Реализация программы дисциплины требует наличия учебного кабинета</w:t>
      </w:r>
      <w:r w:rsidRPr="008709D4">
        <w:rPr>
          <w:rFonts w:ascii="Times New Roman" w:eastAsia="Times New Roman" w:hAnsi="Times New Roman"/>
          <w:sz w:val="24"/>
          <w:szCs w:val="24"/>
          <w:lang w:eastAsia="ru-RU"/>
        </w:rPr>
        <w:t xml:space="preserve"> истории и обществознания.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состав учебно-методического и материально-технического обеспечения программы учебной дисциплины «Обществознание» входят:</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многофункциональный комплекс преподавателя;</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информационно-коммуникационные средства;</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экранно-звуковые пособия;</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комплект технической документации, в том числе паспорта на средства обучения, инструкции по их использованию и технике безопасности;</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библиотечный фонд.</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3.2. Информационное обеспечение обучения</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bookmarkStart w:id="47" w:name="_Toc292974328"/>
      <w:r w:rsidRPr="008709D4">
        <w:rPr>
          <w:rFonts w:ascii="Times New Roman" w:eastAsia="Times New Roman" w:hAnsi="Times New Roman"/>
          <w:b/>
          <w:bCs/>
          <w:sz w:val="24"/>
          <w:szCs w:val="24"/>
          <w:lang w:eastAsia="ru-RU"/>
        </w:rPr>
        <w:t>РЕКОМЕНДУЕМАЯ ЛИТЕРАТУРА</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Для студентов:</w:t>
      </w:r>
    </w:p>
    <w:p w:rsidR="00030196" w:rsidRDefault="00030196" w:rsidP="00AB2876">
      <w:pPr>
        <w:spacing w:after="0" w:line="240" w:lineRule="auto"/>
        <w:jc w:val="both"/>
        <w:rPr>
          <w:rStyle w:val="74"/>
          <w:rFonts w:ascii="Times New Roman" w:hAnsi="Times New Roman"/>
          <w:sz w:val="24"/>
          <w:szCs w:val="24"/>
        </w:rPr>
      </w:pPr>
      <w:r>
        <w:rPr>
          <w:rStyle w:val="71"/>
          <w:rFonts w:ascii="Times New Roman" w:hAnsi="Times New Roman"/>
          <w:i w:val="0"/>
          <w:sz w:val="24"/>
          <w:szCs w:val="24"/>
        </w:rPr>
        <w:t>Важенин, А</w:t>
      </w:r>
      <w:r>
        <w:rPr>
          <w:rStyle w:val="74"/>
          <w:rFonts w:ascii="Times New Roman" w:hAnsi="Times New Roman"/>
          <w:i/>
          <w:sz w:val="24"/>
          <w:szCs w:val="24"/>
        </w:rPr>
        <w:t xml:space="preserve">. </w:t>
      </w:r>
      <w:r>
        <w:rPr>
          <w:rStyle w:val="71"/>
          <w:rFonts w:ascii="Times New Roman" w:hAnsi="Times New Roman"/>
          <w:i w:val="0"/>
          <w:sz w:val="24"/>
          <w:szCs w:val="24"/>
        </w:rPr>
        <w:t>Г</w:t>
      </w:r>
      <w:r>
        <w:rPr>
          <w:rStyle w:val="74"/>
          <w:rFonts w:ascii="Times New Roman" w:hAnsi="Times New Roman"/>
          <w:i/>
          <w:sz w:val="24"/>
          <w:szCs w:val="24"/>
        </w:rPr>
        <w:t>.</w:t>
      </w:r>
      <w:r>
        <w:rPr>
          <w:rStyle w:val="74"/>
          <w:rFonts w:ascii="Times New Roman" w:hAnsi="Times New Roman"/>
          <w:sz w:val="24"/>
          <w:szCs w:val="24"/>
        </w:rPr>
        <w:t xml:space="preserve"> Обществознание для профессий и специальностей технического, естественно-научного, гуманитарного профилей: учебник. - М., 2017.</w:t>
      </w:r>
    </w:p>
    <w:p w:rsidR="00030196" w:rsidRDefault="00030196" w:rsidP="00AB2876">
      <w:pPr>
        <w:spacing w:after="0" w:line="240" w:lineRule="auto"/>
        <w:jc w:val="both"/>
      </w:pPr>
      <w:r>
        <w:rPr>
          <w:rStyle w:val="71"/>
          <w:rFonts w:ascii="Times New Roman" w:hAnsi="Times New Roman"/>
          <w:i w:val="0"/>
          <w:sz w:val="24"/>
          <w:szCs w:val="24"/>
        </w:rPr>
        <w:t>Важенин, А</w:t>
      </w:r>
      <w:r>
        <w:rPr>
          <w:rStyle w:val="74"/>
          <w:rFonts w:ascii="Times New Roman" w:hAnsi="Times New Roman"/>
          <w:i/>
          <w:sz w:val="24"/>
          <w:szCs w:val="24"/>
        </w:rPr>
        <w:t xml:space="preserve">. </w:t>
      </w:r>
      <w:r>
        <w:rPr>
          <w:rStyle w:val="71"/>
          <w:rFonts w:ascii="Times New Roman" w:hAnsi="Times New Roman"/>
          <w:i w:val="0"/>
          <w:sz w:val="24"/>
          <w:szCs w:val="24"/>
        </w:rPr>
        <w:t>Г</w:t>
      </w:r>
      <w:r>
        <w:rPr>
          <w:rStyle w:val="74"/>
          <w:rFonts w:ascii="Times New Roman" w:hAnsi="Times New Roman"/>
          <w:i/>
          <w:sz w:val="24"/>
          <w:szCs w:val="24"/>
        </w:rPr>
        <w:t>.</w:t>
      </w:r>
      <w:r>
        <w:rPr>
          <w:rStyle w:val="74"/>
          <w:rFonts w:ascii="Times New Roman" w:hAnsi="Times New Roman"/>
          <w:sz w:val="24"/>
          <w:szCs w:val="24"/>
        </w:rPr>
        <w:t xml:space="preserve"> Обществознание для профессий и специальностей технического, естественно-научного, гуманитарного профилей. Практикум. - М., 2017.</w:t>
      </w:r>
    </w:p>
    <w:p w:rsidR="00030196" w:rsidRDefault="00030196" w:rsidP="00AB2876">
      <w:pPr>
        <w:spacing w:after="0" w:line="240" w:lineRule="auto"/>
        <w:jc w:val="both"/>
        <w:rPr>
          <w:rStyle w:val="74"/>
          <w:rFonts w:ascii="Times New Roman" w:hAnsi="Times New Roman"/>
          <w:sz w:val="24"/>
        </w:rPr>
      </w:pPr>
      <w:r>
        <w:rPr>
          <w:rStyle w:val="71"/>
          <w:rFonts w:ascii="Times New Roman" w:hAnsi="Times New Roman"/>
          <w:i w:val="0"/>
          <w:sz w:val="24"/>
          <w:szCs w:val="24"/>
        </w:rPr>
        <w:t>Важенин, А</w:t>
      </w:r>
      <w:r>
        <w:rPr>
          <w:rStyle w:val="74"/>
          <w:rFonts w:ascii="Times New Roman" w:hAnsi="Times New Roman"/>
          <w:i/>
          <w:sz w:val="24"/>
          <w:szCs w:val="24"/>
        </w:rPr>
        <w:t xml:space="preserve">. </w:t>
      </w:r>
      <w:r>
        <w:rPr>
          <w:rStyle w:val="71"/>
          <w:rFonts w:ascii="Times New Roman" w:hAnsi="Times New Roman"/>
          <w:i w:val="0"/>
          <w:sz w:val="24"/>
          <w:szCs w:val="24"/>
        </w:rPr>
        <w:t>Г</w:t>
      </w:r>
      <w:r>
        <w:rPr>
          <w:rStyle w:val="74"/>
          <w:rFonts w:ascii="Times New Roman" w:hAnsi="Times New Roman"/>
          <w:i/>
          <w:sz w:val="24"/>
          <w:szCs w:val="24"/>
        </w:rPr>
        <w:t>.</w:t>
      </w:r>
      <w:r>
        <w:rPr>
          <w:rStyle w:val="74"/>
          <w:rFonts w:ascii="Times New Roman" w:hAnsi="Times New Roman"/>
          <w:sz w:val="24"/>
          <w:szCs w:val="24"/>
        </w:rPr>
        <w:t xml:space="preserve"> Обществознание для профессий и специальностей технического, естественно-научного, гуманитарного профилей. Контрольные задания. - М., 2017.</w:t>
      </w:r>
    </w:p>
    <w:p w:rsidR="006F1EE5" w:rsidRDefault="006F1EE5" w:rsidP="00AB2876">
      <w:pPr>
        <w:spacing w:after="0" w:line="240" w:lineRule="auto"/>
        <w:jc w:val="both"/>
        <w:rPr>
          <w:rFonts w:ascii="Times New Roman" w:hAnsi="Times New Roman"/>
          <w:sz w:val="24"/>
          <w:szCs w:val="24"/>
        </w:rPr>
      </w:pPr>
      <w:r w:rsidRPr="006F1EE5">
        <w:rPr>
          <w:rFonts w:ascii="Times New Roman" w:hAnsi="Times New Roman"/>
          <w:sz w:val="24"/>
          <w:szCs w:val="24"/>
        </w:rPr>
        <w:t>Важенин, А. Г. Обществознание [Электронный ресурс] :  учебник / А. Г. Важенин. – М. : ИЦ "Академия", 2019. - 208 с.– ЭБС «Академия»</w:t>
      </w:r>
    </w:p>
    <w:p w:rsidR="00030196" w:rsidRDefault="00030196" w:rsidP="00AB2876">
      <w:pPr>
        <w:spacing w:after="0" w:line="240" w:lineRule="auto"/>
        <w:jc w:val="both"/>
        <w:rPr>
          <w:rFonts w:ascii="Times New Roman" w:hAnsi="Times New Roman"/>
          <w:sz w:val="24"/>
          <w:szCs w:val="24"/>
        </w:rPr>
      </w:pPr>
      <w:r>
        <w:rPr>
          <w:rFonts w:ascii="Times New Roman" w:hAnsi="Times New Roman"/>
          <w:sz w:val="24"/>
          <w:szCs w:val="24"/>
        </w:rPr>
        <w:t>Федоров, Б. И. Обществознание [Электронный ресурс] : учебник для СПО / Б. И. Федоров ; под ред. Б. И. Федорова. — М. : Юрайт, 20</w:t>
      </w:r>
      <w:r w:rsidR="006F1EE5">
        <w:rPr>
          <w:rFonts w:ascii="Times New Roman" w:hAnsi="Times New Roman"/>
          <w:sz w:val="24"/>
          <w:szCs w:val="24"/>
        </w:rPr>
        <w:t>20</w:t>
      </w:r>
      <w:r>
        <w:rPr>
          <w:rFonts w:ascii="Times New Roman" w:hAnsi="Times New Roman"/>
          <w:sz w:val="24"/>
          <w:szCs w:val="24"/>
        </w:rPr>
        <w:t>. — 412 с.– ЭБС «Юрайт».</w:t>
      </w:r>
    </w:p>
    <w:p w:rsidR="00AA7291" w:rsidRPr="00AA7291" w:rsidRDefault="00AA7291" w:rsidP="00AB2876">
      <w:pPr>
        <w:spacing w:after="0" w:line="240" w:lineRule="auto"/>
        <w:jc w:val="both"/>
        <w:rPr>
          <w:rFonts w:ascii="Times New Roman" w:hAnsi="Times New Roman"/>
          <w:sz w:val="24"/>
          <w:szCs w:val="24"/>
        </w:rPr>
      </w:pPr>
      <w:r w:rsidRPr="00AA7291">
        <w:rPr>
          <w:rFonts w:ascii="Times New Roman" w:hAnsi="Times New Roman"/>
          <w:sz w:val="24"/>
          <w:szCs w:val="24"/>
        </w:rPr>
        <w:t>Обществознание [Электронный ресурс] : учебник  / В. И. Купцов [и др.] ; под ред. В. И. Купцова. — Москва : Юрайт, 20</w:t>
      </w:r>
      <w:r w:rsidRPr="00FA6620">
        <w:rPr>
          <w:rFonts w:ascii="Times New Roman" w:hAnsi="Times New Roman"/>
          <w:sz w:val="24"/>
          <w:szCs w:val="24"/>
        </w:rPr>
        <w:t>20</w:t>
      </w:r>
      <w:r w:rsidRPr="00AA7291">
        <w:rPr>
          <w:rFonts w:ascii="Times New Roman" w:hAnsi="Times New Roman"/>
          <w:sz w:val="24"/>
          <w:szCs w:val="24"/>
        </w:rPr>
        <w:t>. — 242 с. – (ПО)</w:t>
      </w:r>
      <w:r w:rsidRPr="00FA6620">
        <w:rPr>
          <w:rFonts w:ascii="Times New Roman" w:hAnsi="Times New Roman"/>
          <w:sz w:val="24"/>
          <w:szCs w:val="24"/>
        </w:rPr>
        <w:t xml:space="preserve">  - </w:t>
      </w:r>
      <w:r w:rsidRPr="00AA7291">
        <w:rPr>
          <w:rFonts w:ascii="Times New Roman" w:hAnsi="Times New Roman"/>
          <w:sz w:val="24"/>
          <w:szCs w:val="24"/>
        </w:rPr>
        <w:t>ЭБС «Юрайт».</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Для преподавателей:</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Конституция Российской Федерации 1993 г. (последняя редакция).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Водный кодекс РФ (введен в действие Федеральным законом от 03.06.2006 № 74-ФЗ) // СЗ РФ. - 2006. - № 23. - Ст. 2381.</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Гражданский кодекс РФ. Ч. 1 (введен в действие Федеральным законом от 30.11.1994 № 51</w:t>
      </w:r>
      <w:r w:rsidRPr="008709D4">
        <w:rPr>
          <w:rFonts w:ascii="Times New Roman" w:eastAsia="Times New Roman" w:hAnsi="Times New Roman"/>
          <w:smallCaps/>
          <w:sz w:val="24"/>
          <w:szCs w:val="24"/>
          <w:lang w:eastAsia="ru-RU"/>
        </w:rPr>
        <w:t>-Фз)</w:t>
      </w:r>
      <w:r w:rsidRPr="008709D4">
        <w:rPr>
          <w:rFonts w:ascii="Times New Roman" w:eastAsia="Times New Roman" w:hAnsi="Times New Roman"/>
          <w:sz w:val="24"/>
          <w:szCs w:val="24"/>
          <w:lang w:eastAsia="ru-RU"/>
        </w:rPr>
        <w:t xml:space="preserve"> // СЗ РФ. - 1994. - № 32. - Ст. 3301.</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Гражданский кодекс РФ. Ч. 2 (введен в действие Федеральным законом от 26.01.1996 № 14</w:t>
      </w:r>
      <w:r w:rsidRPr="008709D4">
        <w:rPr>
          <w:rFonts w:ascii="Times New Roman" w:eastAsia="Times New Roman" w:hAnsi="Times New Roman"/>
          <w:smallCaps/>
          <w:sz w:val="24"/>
          <w:szCs w:val="24"/>
          <w:lang w:eastAsia="ru-RU"/>
        </w:rPr>
        <w:t>-Фз)</w:t>
      </w:r>
      <w:r w:rsidRPr="008709D4">
        <w:rPr>
          <w:rFonts w:ascii="Times New Roman" w:eastAsia="Times New Roman" w:hAnsi="Times New Roman"/>
          <w:sz w:val="24"/>
          <w:szCs w:val="24"/>
          <w:lang w:eastAsia="ru-RU"/>
        </w:rPr>
        <w:t xml:space="preserve"> // СЗ РФ. - 1996. - № 5. - Ст. 410.</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Гражданский кодекс РФ. Ч. 3 (введен в действие Федеральным законом от 26.11.2001 № 46-ФЗ) // СЗ РФ. - 2001. - № 49. - Ст. 4552.</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Гражданский кодекс РФ. Ч. 4 (введен в действие Федеральным законом от 18.12.2006 № 230-ФЗ) // СЗ РФ. - 2006. - № 52 (ч. I). - Ст. 5496.</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Земельный кодекс РФ (введен в действие Федеральным законом от 25.10.2001 № 136-ФЗ) // СЗ РФ. - 2001. - № 44. - Ст. 4147.</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Кодекс РФ об административных правонарушениях (введен в действие Федеральным за</w:t>
      </w:r>
      <w:r w:rsidRPr="008709D4">
        <w:rPr>
          <w:rFonts w:ascii="Times New Roman" w:eastAsia="Times New Roman" w:hAnsi="Times New Roman"/>
          <w:sz w:val="24"/>
          <w:szCs w:val="24"/>
          <w:lang w:eastAsia="ru-RU"/>
        </w:rPr>
        <w:softHyphen/>
        <w:t>коном от 30.12.2001 № 195-ФЗ) // СЗ РФ. - 2002. - № 1 (Ч. I). - Ст. 1.</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Трудовой кодекс РФ (введен в действие Федеральным законом от 30.12.2001 № 197-ФЗ) // СЗ РФ. - 2002. - № 1 (Ч. I). - Ст. 3.</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Уголовный кодекс РФ (введен в действие Федеральным законом от 13.06.1996 № 63-ФЗ) // СЗ РФ. - 1996. - № 25. - Ст. 2954.</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Закон РФ от 07.02.1992 № 2300-1 «О защите прав потребителей» // СЗ РФ. - 1992. - № 15. - Ст. 766.</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Закон РФ от 19.04.1991 № 1032-1 «О занятости населения в Российской Федерации» // Ведомости Съезда народных депутатов РФ и ВС РФ. - 1991. - № 18. - Ст. 566.</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Закон РФ от 31.05.2002 № 62-ФЗ «О гражданстве Российской Федерации» // СЗ РФ. - 2002.</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Закон РФ от 21.02.1992 № 2395-1 «О недрах» (с изм. и доп.) // СЗ РФ. - 1995. - № 10. - Ст. 823.</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Закон РФ от 11.02.1993 № 4462-1 «О Нотариате» (с изм. и доп.) // СЗ РФ. - 1993.</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Федеральный закон от 31.05.2002 г. № 63-ФЗ «Об адвокатской деятельности и адвокатуре в Российской Федерации» // СЗ РФ. - 2002.</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Федеральный закон от 29.12.2012 № 273-ФЗ «Об образовании в Российской Федерации» // СЗ РФ. - 2012.</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Федеральный закон от 30.03.1999 № 52-ФЗ «О санитарно-эпидемиологическом благопо</w:t>
      </w:r>
      <w:r w:rsidRPr="008709D4">
        <w:rPr>
          <w:rFonts w:ascii="Times New Roman" w:eastAsia="Times New Roman" w:hAnsi="Times New Roman"/>
          <w:sz w:val="24"/>
          <w:szCs w:val="24"/>
          <w:lang w:eastAsia="ru-RU"/>
        </w:rPr>
        <w:softHyphen/>
        <w:t>лучии населения» // СЗ РФ. - 1999. - № 14. - Ст. 1650.</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Федеральный закон от 10.01.2002 № 7-ФЗ «Об охране окружающей среды» // СЗ РФ. - 2002. - № 2. - Ст. 133.</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Федеральный закон от 24.04.1995 № 52-ФЗ «О животном мире» // Российская газета. - 1995. - 4 мая.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Федеральный закон от 04.05.1999 № 96-ФЗ «Об охране атмосферного воздуха» // СЗ РФ. - 1999. - № 18. - Ст. 2222.</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Указ Президента РФ от 16.05.1996 № 724 «О поэтапном сокращении применения смерт</w:t>
      </w:r>
      <w:r w:rsidRPr="008709D4">
        <w:rPr>
          <w:rFonts w:ascii="Times New Roman" w:eastAsia="Times New Roman" w:hAnsi="Times New Roman"/>
          <w:sz w:val="24"/>
          <w:szCs w:val="24"/>
          <w:lang w:eastAsia="ru-RU"/>
        </w:rPr>
        <w:softHyphen/>
        <w:t>ной казни в связи с вхождением России в Совет Европы» // Российские вести. - 1996. - 18 мая.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Указ Президента РФ от 07.05.2012 № 596 «О долгосрочной государственной экономической политике» // Российская газета. - 2012. - 9 мая.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w:t>
      </w:r>
      <w:r w:rsidRPr="008709D4">
        <w:rPr>
          <w:rFonts w:ascii="Times New Roman" w:eastAsia="Times New Roman" w:hAnsi="Times New Roman"/>
          <w:sz w:val="24"/>
          <w:szCs w:val="24"/>
          <w:lang w:eastAsia="ru-RU"/>
        </w:rPr>
        <w:softHyphen/>
        <w:t>зования» (зарегистрирован в Минюсте РФ 07.06.2012 № 24480).</w:t>
      </w:r>
    </w:p>
    <w:p w:rsidR="00087519"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Приказ Минобрнауки России от 29.12.2014 № 1645 «О внесении изменений в Приказ Министерства образования и науки Российской Федерации от 17.05.2012 № 413 “Об утверж</w:t>
      </w:r>
      <w:r w:rsidRPr="008709D4">
        <w:rPr>
          <w:rFonts w:ascii="Times New Roman" w:eastAsia="Times New Roman" w:hAnsi="Times New Roman"/>
          <w:sz w:val="24"/>
          <w:szCs w:val="24"/>
          <w:lang w:eastAsia="ru-RU"/>
        </w:rPr>
        <w:softHyphen/>
        <w:t>дении федерального государственного образовательного стандарта среднего (полного) общего образования”».</w:t>
      </w:r>
    </w:p>
    <w:p w:rsidR="00F054AD" w:rsidRPr="005237AD" w:rsidRDefault="00F054AD" w:rsidP="00AB2876">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F054AD" w:rsidRPr="005237AD" w:rsidRDefault="00F054AD" w:rsidP="00AB2876">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Письмо Департамента государственной политики в сфере подготовки рабочих кадров и ДПО Министерства образования и наука РФ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Готовимся к Единому государственному экзамену. Обществоведение. - М., 2014.</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Единый государственный экзамен. Контрольные измерительные материалы. Обществознание. - М., 2014.</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Учебно-тренировочные материалы для сдачи ЕГЭ. - М., 2014.</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Интернет-ресурсы:</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www</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openclass</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ru</w:t>
      </w:r>
      <w:r w:rsidRPr="008709D4">
        <w:rPr>
          <w:rFonts w:ascii="Times New Roman" w:eastAsia="Times New Roman" w:hAnsi="Times New Roman"/>
          <w:sz w:val="24"/>
          <w:szCs w:val="24"/>
          <w:lang w:eastAsia="ru-RU"/>
        </w:rPr>
        <w:t xml:space="preserve"> (Открытый класс: сетевые образовательные сообщества).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lastRenderedPageBreak/>
        <w:t>www</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school</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collection</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edu</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ru</w:t>
      </w:r>
      <w:r w:rsidRPr="008709D4">
        <w:rPr>
          <w:rFonts w:ascii="Times New Roman" w:eastAsia="Times New Roman" w:hAnsi="Times New Roman"/>
          <w:sz w:val="24"/>
          <w:szCs w:val="24"/>
          <w:lang w:eastAsia="ru-RU"/>
        </w:rPr>
        <w:t xml:space="preserve"> (Единая коллекция цифровых образовательных ресурсов).</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www</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festival</w:t>
      </w:r>
      <w:r w:rsidRPr="008709D4">
        <w:rPr>
          <w:rFonts w:ascii="Times New Roman" w:eastAsia="Times New Roman" w:hAnsi="Times New Roman"/>
          <w:sz w:val="24"/>
          <w:szCs w:val="24"/>
          <w:lang w:eastAsia="ru-RU"/>
        </w:rPr>
        <w:t>.1</w:t>
      </w:r>
      <w:r w:rsidRPr="008709D4">
        <w:rPr>
          <w:rFonts w:ascii="Times New Roman" w:eastAsia="Times New Roman" w:hAnsi="Times New Roman"/>
          <w:sz w:val="24"/>
          <w:szCs w:val="24"/>
          <w:lang w:val="en-US" w:eastAsia="ru-RU"/>
        </w:rPr>
        <w:t>september</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ru</w:t>
      </w:r>
      <w:r w:rsidRPr="008709D4">
        <w:rPr>
          <w:rFonts w:ascii="Times New Roman" w:eastAsia="Times New Roman" w:hAnsi="Times New Roman"/>
          <w:sz w:val="24"/>
          <w:szCs w:val="24"/>
          <w:lang w:eastAsia="ru-RU"/>
        </w:rPr>
        <w:t xml:space="preserve"> (Фестиваль педагогических идей «Открытый урок»).</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www</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base</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garant</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ru</w:t>
      </w:r>
      <w:r w:rsidRPr="008709D4">
        <w:rPr>
          <w:rFonts w:ascii="Times New Roman" w:eastAsia="Times New Roman" w:hAnsi="Times New Roman"/>
          <w:sz w:val="24"/>
          <w:szCs w:val="24"/>
          <w:lang w:eastAsia="ru-RU"/>
        </w:rPr>
        <w:t xml:space="preserve"> («ГАРАНТ» - информационно-правовой портал).</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www</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istrodina</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com</w:t>
      </w:r>
      <w:r w:rsidRPr="008709D4">
        <w:rPr>
          <w:rFonts w:ascii="Times New Roman" w:eastAsia="Times New Roman" w:hAnsi="Times New Roman"/>
          <w:sz w:val="24"/>
          <w:szCs w:val="24"/>
          <w:lang w:eastAsia="ru-RU"/>
        </w:rPr>
        <w:t xml:space="preserve"> (Российский исторический иллюстрированный журнал «Родина»).</w:t>
      </w:r>
    </w:p>
    <w:p w:rsidR="00087519" w:rsidRPr="008709D4" w:rsidRDefault="00087519" w:rsidP="00AB2876">
      <w:pPr>
        <w:spacing w:after="0" w:line="240" w:lineRule="auto"/>
        <w:jc w:val="both"/>
        <w:rPr>
          <w:rFonts w:ascii="Times New Roman" w:eastAsia="Times New Roman" w:hAnsi="Times New Roman"/>
          <w:sz w:val="24"/>
          <w:szCs w:val="24"/>
          <w:lang w:eastAsia="ru-RU"/>
        </w:rPr>
      </w:pPr>
    </w:p>
    <w:p w:rsidR="00087519" w:rsidRPr="008709D4" w:rsidRDefault="00087519" w:rsidP="00AB2876">
      <w:pPr>
        <w:suppressAutoHyphens/>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b/>
          <w:bCs/>
          <w:caps/>
          <w:sz w:val="24"/>
          <w:szCs w:val="24"/>
          <w:lang w:eastAsia="ar-SA"/>
        </w:rPr>
        <w:t xml:space="preserve">4. Контроль и оценка результатов освоения Дисциплины </w:t>
      </w:r>
      <w:r w:rsidRPr="008709D4">
        <w:rPr>
          <w:rFonts w:ascii="Times New Roman" w:eastAsia="Times New Roman" w:hAnsi="Times New Roman"/>
          <w:b/>
          <w:sz w:val="24"/>
          <w:szCs w:val="24"/>
          <w:lang w:eastAsia="ar-SA"/>
        </w:rPr>
        <w:t>ОБЩЕСТВОЗНАНИЕ</w:t>
      </w:r>
      <w:r w:rsidRPr="008709D4">
        <w:rPr>
          <w:rFonts w:ascii="Times New Roman" w:eastAsia="Times New Roman" w:hAnsi="Times New Roman"/>
          <w:b/>
          <w:sz w:val="24"/>
          <w:szCs w:val="24"/>
          <w:lang w:eastAsia="ar-SA"/>
        </w:rPr>
        <w:br/>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Контроль и оценка результатов </w:t>
      </w:r>
      <w:r w:rsidRPr="008709D4">
        <w:rPr>
          <w:rFonts w:ascii="Times New Roman" w:eastAsia="Times New Roman" w:hAnsi="Times New Roman"/>
          <w:sz w:val="24"/>
          <w:szCs w:val="24"/>
          <w:lang w:eastAsia="ru-RU"/>
        </w:rPr>
        <w:t>освоения дисциплины осуществляется преподавателем в процессе текущих занятий, тестирования, а также выполнения обучающимися индивидуальных заданий, проектов, исследований, написании реферативных работ.</w:t>
      </w:r>
    </w:p>
    <w:p w:rsidR="00087519" w:rsidRPr="008709D4" w:rsidRDefault="00087519" w:rsidP="00AB2876">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685"/>
      </w:tblGrid>
      <w:tr w:rsidR="00087519" w:rsidRPr="008709D4" w:rsidTr="00087519">
        <w:tc>
          <w:tcPr>
            <w:tcW w:w="6629" w:type="dxa"/>
            <w:tcBorders>
              <w:top w:val="single" w:sz="4" w:space="0" w:color="auto"/>
              <w:left w:val="single" w:sz="4" w:space="0" w:color="auto"/>
              <w:bottom w:val="single" w:sz="4" w:space="0" w:color="auto"/>
              <w:right w:val="single" w:sz="4" w:space="0" w:color="auto"/>
            </w:tcBorders>
            <w:shd w:val="clear" w:color="auto" w:fill="auto"/>
            <w:vAlign w:val="center"/>
          </w:tcPr>
          <w:bookmarkEnd w:id="47"/>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 обучения</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Формы и методы контроля и оценки результатов обучения </w:t>
            </w:r>
          </w:p>
        </w:tc>
      </w:tr>
      <w:tr w:rsidR="00087519" w:rsidRPr="008709D4" w:rsidTr="00087519">
        <w:trPr>
          <w:trHeight w:val="982"/>
        </w:trPr>
        <w:tc>
          <w:tcPr>
            <w:tcW w:w="6629" w:type="dxa"/>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Метапредметные результаты</w:t>
            </w:r>
            <w:r w:rsidRPr="008709D4">
              <w:rPr>
                <w:rFonts w:ascii="Times New Roman" w:eastAsia="Times New Roman" w:hAnsi="Times New Roman"/>
                <w:sz w:val="24"/>
                <w:szCs w:val="24"/>
                <w:lang w:eastAsia="ru-RU"/>
              </w:rPr>
              <w:t>:</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владение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умение определять назначение и функции различных социальных, экономических и правовых институтов;</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умение самостоятельно оценивать и принимать решения, определяющие стратегию поведения, с учетом гражданских и нравственных ценностей;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Предметные результаты:</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сформированность знаний об обществе как целостной развивающейся системе в единстве и взаимодействии его основных сфер и институтов;</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владение базовым понятийным аппаратом социальных наук;</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владение умениями выявлять причинно-следственные, функциональные, иерархические и другие связи социальных </w:t>
            </w:r>
            <w:r w:rsidRPr="008709D4">
              <w:rPr>
                <w:rFonts w:ascii="Times New Roman" w:eastAsia="Times New Roman" w:hAnsi="Times New Roman"/>
                <w:sz w:val="24"/>
                <w:szCs w:val="24"/>
                <w:lang w:eastAsia="ru-RU"/>
              </w:rPr>
              <w:lastRenderedPageBreak/>
              <w:t>объектов и процессов;</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сформированнность представлений об основных тенденциях и возможных перспективах развития мирового сообщества в глобальном мире;</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сформированность представлений о методах познания социальных явлений и процессов;</w:t>
            </w:r>
          </w:p>
          <w:p w:rsidR="00087519" w:rsidRPr="008709D4" w:rsidRDefault="00087519" w:rsidP="00AB2876">
            <w:pPr>
              <w:widowControl w:val="0"/>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владение умениями применять полученные знания в повседневной жизни, прогнозировать последствия принимаемых решений;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c>
          <w:tcPr>
            <w:tcW w:w="3685" w:type="dxa"/>
            <w:tcBorders>
              <w:top w:val="single" w:sz="4" w:space="0" w:color="auto"/>
              <w:left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выполнение и защита исследовательского проекта, научно-исследовательской работы</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выполнение и защита исследовательского проекта, научно-исследовательской работы</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выполнение реферативной работы, публичное выступление</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публичное выступление, написание и защита докладов</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написание рефератов, публичная защита исследовательского проекта </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написание и защита докладов</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публичное выступление</w:t>
            </w:r>
          </w:p>
          <w:p w:rsidR="00087519" w:rsidRPr="008709D4" w:rsidRDefault="00087519" w:rsidP="00AB2876">
            <w:pPr>
              <w:spacing w:after="0" w:line="240" w:lineRule="auto"/>
              <w:rPr>
                <w:rFonts w:ascii="Times New Roman" w:eastAsia="Times New Roman" w:hAnsi="Times New Roman"/>
                <w:kern w:val="24"/>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kern w:val="24"/>
                <w:sz w:val="24"/>
                <w:szCs w:val="24"/>
                <w:lang w:eastAsia="ru-RU"/>
              </w:rPr>
              <w:t>собеседование</w:t>
            </w:r>
            <w:r w:rsidRPr="008709D4">
              <w:rPr>
                <w:rFonts w:ascii="Times New Roman" w:eastAsia="Times New Roman" w:hAnsi="Times New Roman"/>
                <w:bCs/>
                <w:sz w:val="24"/>
                <w:szCs w:val="24"/>
                <w:lang w:eastAsia="ru-RU"/>
              </w:rPr>
              <w:t xml:space="preserve"> </w:t>
            </w:r>
          </w:p>
          <w:p w:rsidR="00087519" w:rsidRPr="008709D4" w:rsidRDefault="00087519" w:rsidP="00AB2876">
            <w:pPr>
              <w:spacing w:after="0" w:line="240" w:lineRule="auto"/>
              <w:rPr>
                <w:rFonts w:ascii="Times New Roman" w:eastAsia="Times New Roman" w:hAnsi="Times New Roman"/>
                <w:kern w:val="24"/>
                <w:sz w:val="24"/>
                <w:szCs w:val="24"/>
                <w:lang w:eastAsia="ru-RU"/>
              </w:rPr>
            </w:pPr>
          </w:p>
          <w:p w:rsidR="00087519" w:rsidRPr="008709D4" w:rsidRDefault="00087519" w:rsidP="00AB2876">
            <w:pPr>
              <w:spacing w:after="0" w:line="240" w:lineRule="auto"/>
              <w:rPr>
                <w:rFonts w:ascii="Times New Roman" w:eastAsia="Times New Roman" w:hAnsi="Times New Roman"/>
                <w:kern w:val="24"/>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kern w:val="24"/>
                <w:sz w:val="24"/>
                <w:szCs w:val="24"/>
                <w:lang w:eastAsia="ru-RU"/>
              </w:rPr>
              <w:t>тестирование, диктант</w:t>
            </w:r>
          </w:p>
          <w:p w:rsidR="00087519" w:rsidRPr="008709D4" w:rsidRDefault="00087519" w:rsidP="00AB2876">
            <w:pPr>
              <w:spacing w:after="0" w:line="240" w:lineRule="auto"/>
              <w:jc w:val="both"/>
              <w:rPr>
                <w:rFonts w:ascii="Times New Roman" w:eastAsia="Times New Roman" w:hAnsi="Times New Roman"/>
                <w:bCs/>
                <w:i/>
                <w:sz w:val="24"/>
                <w:szCs w:val="24"/>
                <w:lang w:eastAsia="ru-RU"/>
              </w:rPr>
            </w:pPr>
            <w:r w:rsidRPr="008709D4">
              <w:rPr>
                <w:rFonts w:ascii="Times New Roman" w:eastAsia="Times New Roman" w:hAnsi="Times New Roman"/>
                <w:kern w:val="24"/>
                <w:sz w:val="24"/>
                <w:szCs w:val="24"/>
                <w:lang w:eastAsia="ru-RU"/>
              </w:rPr>
              <w:t>собеседование</w:t>
            </w:r>
          </w:p>
          <w:p w:rsidR="00087519" w:rsidRPr="008709D4" w:rsidRDefault="00087519" w:rsidP="00AB2876">
            <w:pPr>
              <w:spacing w:after="0" w:line="240" w:lineRule="auto"/>
              <w:jc w:val="both"/>
              <w:rPr>
                <w:rFonts w:ascii="Times New Roman" w:eastAsia="Times New Roman" w:hAnsi="Times New Roman"/>
                <w:kern w:val="24"/>
                <w:sz w:val="24"/>
                <w:szCs w:val="24"/>
                <w:lang w:eastAsia="ru-RU"/>
              </w:rPr>
            </w:pPr>
          </w:p>
          <w:p w:rsidR="00087519" w:rsidRPr="008709D4" w:rsidRDefault="00087519" w:rsidP="00AB2876">
            <w:pPr>
              <w:spacing w:after="0" w:line="240" w:lineRule="auto"/>
              <w:jc w:val="both"/>
              <w:rPr>
                <w:rFonts w:ascii="Times New Roman" w:eastAsia="Times New Roman" w:hAnsi="Times New Roman"/>
                <w:kern w:val="24"/>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kern w:val="24"/>
                <w:sz w:val="24"/>
                <w:szCs w:val="24"/>
                <w:lang w:eastAsia="ru-RU"/>
              </w:rPr>
              <w:t>коллоквиум</w:t>
            </w:r>
          </w:p>
          <w:p w:rsidR="00087519" w:rsidRPr="008709D4" w:rsidRDefault="00087519" w:rsidP="00AB2876">
            <w:pPr>
              <w:spacing w:after="0" w:line="240" w:lineRule="auto"/>
              <w:jc w:val="both"/>
              <w:rPr>
                <w:rFonts w:ascii="Times New Roman" w:eastAsia="Times New Roman" w:hAnsi="Times New Roman"/>
                <w:kern w:val="24"/>
                <w:sz w:val="24"/>
                <w:szCs w:val="24"/>
                <w:lang w:eastAsia="ru-RU"/>
              </w:rPr>
            </w:pPr>
          </w:p>
          <w:p w:rsidR="00087519" w:rsidRPr="008709D4" w:rsidRDefault="00087519" w:rsidP="00AB2876">
            <w:pPr>
              <w:spacing w:after="0" w:line="240" w:lineRule="auto"/>
              <w:jc w:val="both"/>
              <w:rPr>
                <w:rFonts w:ascii="Times New Roman" w:eastAsia="Times New Roman" w:hAnsi="Times New Roman"/>
                <w:kern w:val="24"/>
                <w:sz w:val="24"/>
                <w:szCs w:val="24"/>
                <w:lang w:eastAsia="ru-RU"/>
              </w:rPr>
            </w:pPr>
          </w:p>
          <w:p w:rsidR="00087519" w:rsidRPr="008709D4" w:rsidRDefault="00087519" w:rsidP="00AB2876">
            <w:pPr>
              <w:spacing w:after="0" w:line="240" w:lineRule="auto"/>
              <w:jc w:val="both"/>
              <w:rPr>
                <w:rFonts w:ascii="Times New Roman" w:eastAsia="Times New Roman" w:hAnsi="Times New Roman"/>
                <w:bCs/>
                <w:i/>
                <w:sz w:val="24"/>
                <w:szCs w:val="24"/>
                <w:lang w:eastAsia="ru-RU"/>
              </w:rPr>
            </w:pPr>
            <w:r w:rsidRPr="008709D4">
              <w:rPr>
                <w:rFonts w:ascii="Times New Roman" w:eastAsia="Times New Roman" w:hAnsi="Times New Roman"/>
                <w:kern w:val="24"/>
                <w:sz w:val="24"/>
                <w:szCs w:val="24"/>
                <w:lang w:eastAsia="ru-RU"/>
              </w:rPr>
              <w:t>коллоквиум</w:t>
            </w:r>
          </w:p>
          <w:p w:rsidR="00087519" w:rsidRPr="008709D4" w:rsidRDefault="00087519" w:rsidP="00AB2876">
            <w:pPr>
              <w:spacing w:after="0" w:line="240" w:lineRule="auto"/>
              <w:jc w:val="both"/>
              <w:rPr>
                <w:rFonts w:ascii="Times New Roman" w:eastAsia="Times New Roman" w:hAnsi="Times New Roman"/>
                <w:kern w:val="24"/>
                <w:sz w:val="24"/>
                <w:szCs w:val="24"/>
                <w:lang w:eastAsia="ru-RU"/>
              </w:rPr>
            </w:pPr>
          </w:p>
          <w:p w:rsidR="00087519" w:rsidRPr="008709D4" w:rsidRDefault="00087519" w:rsidP="00AB2876">
            <w:pPr>
              <w:spacing w:after="0" w:line="240" w:lineRule="auto"/>
              <w:jc w:val="both"/>
              <w:rPr>
                <w:rFonts w:ascii="Times New Roman" w:eastAsia="Times New Roman" w:hAnsi="Times New Roman"/>
                <w:bCs/>
                <w:i/>
                <w:sz w:val="24"/>
                <w:szCs w:val="24"/>
                <w:lang w:eastAsia="ru-RU"/>
              </w:rPr>
            </w:pPr>
            <w:r w:rsidRPr="008709D4">
              <w:rPr>
                <w:rFonts w:ascii="Times New Roman" w:eastAsia="Times New Roman" w:hAnsi="Times New Roman"/>
                <w:kern w:val="24"/>
                <w:sz w:val="24"/>
                <w:szCs w:val="24"/>
                <w:lang w:eastAsia="ru-RU"/>
              </w:rPr>
              <w:t>собеседование</w:t>
            </w:r>
          </w:p>
          <w:p w:rsidR="00087519" w:rsidRPr="008709D4" w:rsidRDefault="00087519" w:rsidP="00AB2876">
            <w:pPr>
              <w:spacing w:after="0" w:line="240" w:lineRule="auto"/>
              <w:jc w:val="both"/>
              <w:rPr>
                <w:rFonts w:ascii="Times New Roman" w:eastAsia="Times New Roman" w:hAnsi="Times New Roman"/>
                <w:kern w:val="24"/>
                <w:sz w:val="24"/>
                <w:szCs w:val="24"/>
                <w:lang w:eastAsia="ru-RU"/>
              </w:rPr>
            </w:pPr>
          </w:p>
          <w:p w:rsidR="00087519" w:rsidRPr="008709D4" w:rsidRDefault="00087519" w:rsidP="00AB2876">
            <w:pPr>
              <w:spacing w:after="0" w:line="240" w:lineRule="auto"/>
              <w:jc w:val="both"/>
              <w:rPr>
                <w:rFonts w:ascii="Times New Roman" w:eastAsia="Times New Roman" w:hAnsi="Times New Roman"/>
                <w:kern w:val="24"/>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kern w:val="24"/>
                <w:sz w:val="24"/>
                <w:szCs w:val="24"/>
                <w:lang w:eastAsia="ru-RU"/>
              </w:rPr>
              <w:t>проверочная работа</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РАБОЧАЯ ПРОГРАММА ДИСЦИПЛИНЫ ИНФОРМАТИКА</w:t>
      </w:r>
    </w:p>
    <w:p w:rsidR="00087519" w:rsidRPr="008709D4" w:rsidRDefault="00087519" w:rsidP="00AB2876">
      <w:pPr>
        <w:spacing w:after="0" w:line="240" w:lineRule="auto"/>
        <w:jc w:val="center"/>
        <w:rPr>
          <w:rFonts w:ascii="Times New Roman" w:hAnsi="Times New Roman"/>
          <w:b/>
          <w:sz w:val="24"/>
          <w:szCs w:val="24"/>
        </w:rPr>
      </w:pPr>
    </w:p>
    <w:p w:rsidR="00087519" w:rsidRPr="0048128B" w:rsidRDefault="00087519" w:rsidP="00AB2876">
      <w:pPr>
        <w:pStyle w:val="ac"/>
        <w:spacing w:after="0" w:line="240" w:lineRule="auto"/>
        <w:ind w:left="0"/>
        <w:jc w:val="center"/>
        <w:rPr>
          <w:rFonts w:ascii="Times New Roman" w:hAnsi="Times New Roman"/>
          <w:b/>
          <w:sz w:val="24"/>
          <w:szCs w:val="24"/>
        </w:rPr>
      </w:pPr>
      <w:r w:rsidRPr="0048128B">
        <w:rPr>
          <w:rFonts w:ascii="Times New Roman" w:hAnsi="Times New Roman"/>
          <w:b/>
          <w:caps/>
          <w:sz w:val="24"/>
          <w:szCs w:val="24"/>
        </w:rPr>
        <w:t xml:space="preserve">паспорт рабочей ПРОГРАММЫ ОБЩЕОБРАЗОВАТЕЛЬНОЙ УЧЕБНОЙ ДИСЦИПЛИНЫ </w:t>
      </w:r>
      <w:r w:rsidRPr="0048128B">
        <w:rPr>
          <w:rFonts w:ascii="Times New Roman" w:hAnsi="Times New Roman"/>
          <w:b/>
          <w:sz w:val="24"/>
          <w:szCs w:val="24"/>
        </w:rPr>
        <w:t>ИНФОРМАТИКА</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1.1. Область применения программы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8709D4">
        <w:rPr>
          <w:rFonts w:ascii="Times New Roman" w:hAnsi="Times New Roman"/>
          <w:b/>
          <w:sz w:val="24"/>
          <w:szCs w:val="24"/>
        </w:rPr>
        <w:t xml:space="preserve">38.02.05 Товароведение и экспертиза качества потребительских товаров </w:t>
      </w:r>
      <w:r w:rsidRPr="008709D4">
        <w:rPr>
          <w:rFonts w:ascii="Times New Roman" w:hAnsi="Times New Roman"/>
          <w:sz w:val="24"/>
          <w:szCs w:val="24"/>
        </w:rPr>
        <w:t>базовой подготовки, укрупнённая группа 38.00.00 Экономика и управление,  с учетом естественнонаучного профиля.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1.2. Место дисциплины в структуре программы подготовки специалистов среднего звена:</w:t>
      </w:r>
    </w:p>
    <w:p w:rsidR="00087519" w:rsidRPr="008709D4" w:rsidRDefault="00CA24F1" w:rsidP="00AB2876">
      <w:pPr>
        <w:spacing w:after="0" w:line="240" w:lineRule="auto"/>
        <w:jc w:val="both"/>
        <w:rPr>
          <w:rFonts w:ascii="Times New Roman" w:hAnsi="Times New Roman"/>
          <w:sz w:val="24"/>
          <w:szCs w:val="24"/>
        </w:rPr>
      </w:pPr>
      <w:r>
        <w:rPr>
          <w:rFonts w:ascii="Times New Roman" w:hAnsi="Times New Roman"/>
          <w:sz w:val="24"/>
          <w:szCs w:val="24"/>
        </w:rPr>
        <w:t>О</w:t>
      </w:r>
      <w:r w:rsidR="00087519" w:rsidRPr="008709D4">
        <w:rPr>
          <w:rFonts w:ascii="Times New Roman" w:hAnsi="Times New Roman"/>
          <w:sz w:val="24"/>
          <w:szCs w:val="24"/>
        </w:rPr>
        <w:t>бщеобразовательный цикл</w:t>
      </w:r>
      <w:r>
        <w:rPr>
          <w:rFonts w:ascii="Times New Roman" w:hAnsi="Times New Roman"/>
          <w:sz w:val="24"/>
          <w:szCs w:val="24"/>
        </w:rPr>
        <w:t>,</w:t>
      </w:r>
      <w:r w:rsidR="00087519" w:rsidRPr="008709D4">
        <w:rPr>
          <w:rFonts w:ascii="Times New Roman" w:hAnsi="Times New Roman"/>
          <w:sz w:val="24"/>
          <w:szCs w:val="24"/>
        </w:rPr>
        <w:t xml:space="preserve"> профильн</w:t>
      </w:r>
      <w:r>
        <w:rPr>
          <w:rFonts w:ascii="Times New Roman" w:hAnsi="Times New Roman"/>
          <w:sz w:val="24"/>
          <w:szCs w:val="24"/>
        </w:rPr>
        <w:t>ая</w:t>
      </w:r>
      <w:r w:rsidR="00087519" w:rsidRPr="008709D4">
        <w:rPr>
          <w:rFonts w:ascii="Times New Roman" w:hAnsi="Times New Roman"/>
          <w:sz w:val="24"/>
          <w:szCs w:val="24"/>
        </w:rPr>
        <w:t xml:space="preserve"> дисциплина.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b/>
          <w:sz w:val="24"/>
          <w:szCs w:val="24"/>
        </w:rPr>
        <w:t>1.3. Цели и задачи дисциплины – требования к результатам освоения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Содержание программы общеобразовательной учебной дисциплины направлено на достижение следующих целей:</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формирование у обучающихся умений применять, анализировать, преобразовывать информационные модели реальных объектов и процессов</w:t>
      </w:r>
      <w:r w:rsidR="000646E3">
        <w:rPr>
          <w:rFonts w:ascii="Times New Roman" w:hAnsi="Times New Roman"/>
          <w:sz w:val="24"/>
          <w:szCs w:val="24"/>
        </w:rPr>
        <w:t xml:space="preserve"> средствами информатики</w:t>
      </w:r>
      <w:r w:rsidRPr="008709D4">
        <w:rPr>
          <w:rFonts w:ascii="Times New Roman" w:hAnsi="Times New Roman"/>
          <w:sz w:val="24"/>
          <w:szCs w:val="24"/>
        </w:rPr>
        <w:t>, используя при этом ИКТ, в том числе при изучении других дисциплин;</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 xml:space="preserve">приобретение обучающимися знаний этических аспектов информационной деятельности и </w:t>
      </w:r>
      <w:r w:rsidR="005E0636">
        <w:rPr>
          <w:rFonts w:ascii="Times New Roman" w:hAnsi="Times New Roman"/>
          <w:sz w:val="24"/>
          <w:szCs w:val="24"/>
        </w:rPr>
        <w:t xml:space="preserve">глобальных </w:t>
      </w:r>
      <w:r w:rsidRPr="008709D4">
        <w:rPr>
          <w:rFonts w:ascii="Times New Roman" w:hAnsi="Times New Roman"/>
          <w:sz w:val="24"/>
          <w:szCs w:val="24"/>
        </w:rPr>
        <w:t>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 xml:space="preserve">владение информационной культурой, способностью анализировать и оценивать информацию с использованием </w:t>
      </w:r>
      <w:r w:rsidR="005E0636">
        <w:rPr>
          <w:rFonts w:ascii="Times New Roman" w:hAnsi="Times New Roman"/>
          <w:sz w:val="24"/>
          <w:szCs w:val="24"/>
        </w:rPr>
        <w:t>ИКТ</w:t>
      </w:r>
      <w:r w:rsidRPr="008709D4">
        <w:rPr>
          <w:rFonts w:ascii="Times New Roman" w:hAnsi="Times New Roman"/>
          <w:sz w:val="24"/>
          <w:szCs w:val="24"/>
        </w:rPr>
        <w:t>, средств образовательных и социальных коммуникаций.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Освоение содержания общеобразовательной учебной дисциплины обеспечивает достижение обучающимися следующих результатов: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личностных:</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 xml:space="preserve">чувство гордости и уважения к истории развития и достижениям отечественной информатики в </w:t>
      </w:r>
      <w:r w:rsidRPr="008709D4">
        <w:rPr>
          <w:rFonts w:ascii="Times New Roman" w:hAnsi="Times New Roman"/>
          <w:sz w:val="24"/>
          <w:szCs w:val="24"/>
        </w:rPr>
        <w:lastRenderedPageBreak/>
        <w:t>мировой индустрии информационных технологий;</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осознание своего места в информационном обществе;</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готовность и способность к самостоятельной и ответственной творческой деятель</w:t>
      </w:r>
      <w:r w:rsidRPr="008709D4">
        <w:rPr>
          <w:rFonts w:ascii="Times New Roman" w:hAnsi="Times New Roman"/>
          <w:sz w:val="24"/>
          <w:szCs w:val="24"/>
        </w:rPr>
        <w:softHyphen/>
        <w:t>ности с использованием информационно-коммуникационных технологий;</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 xml:space="preserve">   метапредметных:</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умение определять цели, составлять планы деятельности и определять средства, необходимые для их реализации;</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умение анализировать и представлять информацию, данную в электронных форматах на компьютере в различных видах;</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 xml:space="preserve">  предметных:</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сформированность представлений о роли информации и информационных процессов в окружающем мире;</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использование готовых прикладных компьютерных программ по профилю подготовки;</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владение способами представления, хранения и обработки данных на компьютере;</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владение компьютерными средствами представления и анализа данных в электронных таблицах;</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сформированность представлений о базах данных и простейших средствах управления ими;</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 xml:space="preserve">понимание основ правовых аспектов использования компьютерных программ и прав доступа к </w:t>
      </w:r>
      <w:r w:rsidRPr="008709D4">
        <w:rPr>
          <w:rFonts w:ascii="Times New Roman" w:hAnsi="Times New Roman"/>
          <w:sz w:val="24"/>
          <w:szCs w:val="24"/>
        </w:rPr>
        <w:lastRenderedPageBreak/>
        <w:t>глобальным информационным сервисам;</w:t>
      </w:r>
    </w:p>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E06E8A" w:rsidRPr="008709D4" w:rsidRDefault="00E06E8A"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b/>
          <w:sz w:val="24"/>
          <w:szCs w:val="24"/>
        </w:rPr>
        <w:t>1.4.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максимальной учебной нагрузки обучающегося 150 часов,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обязательной аудиторной учебной нагрузки обучающегося 100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самостоятельной работы обучающегося 50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709D4">
        <w:rPr>
          <w:rFonts w:ascii="Times New Roman" w:hAnsi="Times New Roman"/>
          <w:b/>
          <w:sz w:val="24"/>
          <w:szCs w:val="24"/>
        </w:rPr>
        <w:t>2. СТРУКТУРА И СОДЕРЖАНИЕ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8709D4">
        <w:rPr>
          <w:rFonts w:ascii="Times New Roman" w:hAnsi="Times New Roman"/>
          <w:b/>
          <w:sz w:val="24"/>
          <w:szCs w:val="24"/>
        </w:rPr>
        <w:t>2.1. Объем учебной дисциплины и виды учебной работы</w:t>
      </w:r>
    </w:p>
    <w:tbl>
      <w:tblPr>
        <w:tblW w:w="9781"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54"/>
        <w:gridCol w:w="2127"/>
      </w:tblGrid>
      <w:tr w:rsidR="00087519" w:rsidRPr="008709D4" w:rsidTr="00E06E8A">
        <w:trPr>
          <w:trHeight w:val="460"/>
        </w:trPr>
        <w:tc>
          <w:tcPr>
            <w:tcW w:w="7654" w:type="dxa"/>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b/>
                <w:sz w:val="24"/>
                <w:szCs w:val="24"/>
              </w:rPr>
              <w:t>Вид учебной работы</w:t>
            </w:r>
          </w:p>
        </w:tc>
        <w:tc>
          <w:tcPr>
            <w:tcW w:w="2127" w:type="dxa"/>
          </w:tcPr>
          <w:p w:rsidR="00087519" w:rsidRPr="008709D4" w:rsidRDefault="00087519" w:rsidP="00AB2876">
            <w:pPr>
              <w:spacing w:after="0" w:line="240" w:lineRule="auto"/>
              <w:jc w:val="center"/>
              <w:rPr>
                <w:rFonts w:ascii="Times New Roman" w:hAnsi="Times New Roman"/>
                <w:iCs/>
                <w:sz w:val="24"/>
                <w:szCs w:val="24"/>
              </w:rPr>
            </w:pPr>
            <w:r w:rsidRPr="008709D4">
              <w:rPr>
                <w:rFonts w:ascii="Times New Roman" w:hAnsi="Times New Roman"/>
                <w:b/>
                <w:iCs/>
                <w:sz w:val="24"/>
                <w:szCs w:val="24"/>
              </w:rPr>
              <w:t>Объем часов</w:t>
            </w:r>
          </w:p>
        </w:tc>
      </w:tr>
      <w:tr w:rsidR="00087519" w:rsidRPr="008709D4" w:rsidTr="00E06E8A">
        <w:trPr>
          <w:trHeight w:val="285"/>
        </w:trPr>
        <w:tc>
          <w:tcPr>
            <w:tcW w:w="7654" w:type="dxa"/>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Максимальная учебная нагрузка (всего)</w:t>
            </w:r>
          </w:p>
        </w:tc>
        <w:tc>
          <w:tcPr>
            <w:tcW w:w="2127" w:type="dxa"/>
          </w:tcPr>
          <w:p w:rsidR="00087519" w:rsidRPr="008709D4" w:rsidRDefault="00087519" w:rsidP="00AB2876">
            <w:pPr>
              <w:spacing w:after="0" w:line="240" w:lineRule="auto"/>
              <w:jc w:val="center"/>
              <w:rPr>
                <w:rFonts w:ascii="Times New Roman" w:hAnsi="Times New Roman"/>
                <w:iCs/>
                <w:sz w:val="24"/>
                <w:szCs w:val="24"/>
              </w:rPr>
            </w:pPr>
            <w:r w:rsidRPr="008709D4">
              <w:rPr>
                <w:rFonts w:ascii="Times New Roman" w:hAnsi="Times New Roman"/>
                <w:iCs/>
                <w:sz w:val="24"/>
                <w:szCs w:val="24"/>
              </w:rPr>
              <w:t>150</w:t>
            </w:r>
          </w:p>
        </w:tc>
      </w:tr>
      <w:tr w:rsidR="00087519" w:rsidRPr="008709D4" w:rsidTr="00E06E8A">
        <w:tc>
          <w:tcPr>
            <w:tcW w:w="7654" w:type="dxa"/>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b/>
                <w:sz w:val="24"/>
                <w:szCs w:val="24"/>
              </w:rPr>
              <w:t xml:space="preserve">Обязательная аудиторная учебная нагрузка (всего) </w:t>
            </w:r>
          </w:p>
        </w:tc>
        <w:tc>
          <w:tcPr>
            <w:tcW w:w="2127" w:type="dxa"/>
          </w:tcPr>
          <w:p w:rsidR="00087519" w:rsidRPr="008709D4" w:rsidRDefault="00087519" w:rsidP="00AB2876">
            <w:pPr>
              <w:spacing w:after="0" w:line="240" w:lineRule="auto"/>
              <w:jc w:val="center"/>
              <w:rPr>
                <w:rFonts w:ascii="Times New Roman" w:hAnsi="Times New Roman"/>
                <w:iCs/>
                <w:sz w:val="24"/>
                <w:szCs w:val="24"/>
              </w:rPr>
            </w:pPr>
            <w:r w:rsidRPr="008709D4">
              <w:rPr>
                <w:rFonts w:ascii="Times New Roman" w:hAnsi="Times New Roman"/>
                <w:iCs/>
                <w:sz w:val="24"/>
                <w:szCs w:val="24"/>
              </w:rPr>
              <w:t>100</w:t>
            </w:r>
          </w:p>
        </w:tc>
      </w:tr>
      <w:tr w:rsidR="00087519" w:rsidRPr="008709D4" w:rsidTr="00E06E8A">
        <w:tc>
          <w:tcPr>
            <w:tcW w:w="7654" w:type="dxa"/>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в том числе:</w:t>
            </w:r>
          </w:p>
        </w:tc>
        <w:tc>
          <w:tcPr>
            <w:tcW w:w="2127" w:type="dxa"/>
          </w:tcPr>
          <w:p w:rsidR="00087519" w:rsidRPr="008709D4" w:rsidRDefault="00087519" w:rsidP="00AB2876">
            <w:pPr>
              <w:spacing w:after="0" w:line="240" w:lineRule="auto"/>
              <w:jc w:val="center"/>
              <w:rPr>
                <w:rFonts w:ascii="Times New Roman" w:hAnsi="Times New Roman"/>
                <w:iCs/>
                <w:sz w:val="24"/>
                <w:szCs w:val="24"/>
              </w:rPr>
            </w:pPr>
          </w:p>
        </w:tc>
      </w:tr>
      <w:tr w:rsidR="00087519" w:rsidRPr="008709D4" w:rsidTr="00E06E8A">
        <w:tc>
          <w:tcPr>
            <w:tcW w:w="7654" w:type="dxa"/>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 xml:space="preserve">     практические занятия </w:t>
            </w:r>
          </w:p>
        </w:tc>
        <w:tc>
          <w:tcPr>
            <w:tcW w:w="2127" w:type="dxa"/>
          </w:tcPr>
          <w:p w:rsidR="00087519" w:rsidRPr="008709D4" w:rsidRDefault="00087519" w:rsidP="00AB2876">
            <w:pPr>
              <w:spacing w:after="0" w:line="240" w:lineRule="auto"/>
              <w:jc w:val="center"/>
              <w:rPr>
                <w:rFonts w:ascii="Times New Roman" w:hAnsi="Times New Roman"/>
                <w:iCs/>
                <w:sz w:val="24"/>
                <w:szCs w:val="24"/>
              </w:rPr>
            </w:pPr>
            <w:r w:rsidRPr="008709D4">
              <w:rPr>
                <w:rFonts w:ascii="Times New Roman" w:hAnsi="Times New Roman"/>
                <w:iCs/>
                <w:sz w:val="24"/>
                <w:szCs w:val="24"/>
              </w:rPr>
              <w:t>52</w:t>
            </w:r>
          </w:p>
        </w:tc>
      </w:tr>
      <w:tr w:rsidR="00087519" w:rsidRPr="008709D4" w:rsidTr="00E06E8A">
        <w:tc>
          <w:tcPr>
            <w:tcW w:w="7654" w:type="dxa"/>
          </w:tcPr>
          <w:p w:rsidR="00087519" w:rsidRPr="008709D4" w:rsidRDefault="00087519" w:rsidP="00AB2876">
            <w:pPr>
              <w:spacing w:after="0" w:line="240" w:lineRule="auto"/>
              <w:jc w:val="both"/>
              <w:rPr>
                <w:rFonts w:ascii="Times New Roman" w:hAnsi="Times New Roman"/>
                <w:b/>
                <w:sz w:val="24"/>
                <w:szCs w:val="24"/>
              </w:rPr>
            </w:pPr>
            <w:r w:rsidRPr="008709D4">
              <w:rPr>
                <w:rFonts w:ascii="Times New Roman" w:hAnsi="Times New Roman"/>
                <w:b/>
                <w:sz w:val="24"/>
                <w:szCs w:val="24"/>
              </w:rPr>
              <w:t>Самостоятельная работа обучающегося (всего)</w:t>
            </w:r>
          </w:p>
        </w:tc>
        <w:tc>
          <w:tcPr>
            <w:tcW w:w="2127" w:type="dxa"/>
          </w:tcPr>
          <w:p w:rsidR="00087519" w:rsidRPr="008709D4" w:rsidRDefault="00087519" w:rsidP="00AB2876">
            <w:pPr>
              <w:spacing w:after="0" w:line="240" w:lineRule="auto"/>
              <w:jc w:val="center"/>
              <w:rPr>
                <w:rFonts w:ascii="Times New Roman" w:hAnsi="Times New Roman"/>
                <w:iCs/>
                <w:sz w:val="24"/>
                <w:szCs w:val="24"/>
              </w:rPr>
            </w:pPr>
            <w:r w:rsidRPr="008709D4">
              <w:rPr>
                <w:rFonts w:ascii="Times New Roman" w:hAnsi="Times New Roman"/>
                <w:iCs/>
                <w:sz w:val="24"/>
                <w:szCs w:val="24"/>
              </w:rPr>
              <w:t>50</w:t>
            </w:r>
          </w:p>
        </w:tc>
      </w:tr>
      <w:tr w:rsidR="00087519" w:rsidRPr="008709D4" w:rsidTr="00E06E8A">
        <w:tc>
          <w:tcPr>
            <w:tcW w:w="9781" w:type="dxa"/>
            <w:gridSpan w:val="2"/>
          </w:tcPr>
          <w:p w:rsidR="00087519" w:rsidRPr="008709D4" w:rsidRDefault="00087519" w:rsidP="00AB2876">
            <w:pPr>
              <w:spacing w:after="0" w:line="240" w:lineRule="auto"/>
              <w:rPr>
                <w:rFonts w:ascii="Times New Roman" w:hAnsi="Times New Roman"/>
                <w:iCs/>
                <w:sz w:val="24"/>
                <w:szCs w:val="24"/>
              </w:rPr>
            </w:pPr>
            <w:r w:rsidRPr="008709D4">
              <w:rPr>
                <w:rFonts w:ascii="Times New Roman" w:hAnsi="Times New Roman"/>
                <w:iCs/>
                <w:sz w:val="24"/>
                <w:szCs w:val="24"/>
              </w:rPr>
              <w:t xml:space="preserve">Промежуточная аттестация   в форме дифференцированного зачета     </w:t>
            </w:r>
          </w:p>
        </w:tc>
      </w:tr>
    </w:tbl>
    <w:p w:rsidR="00087519" w:rsidRPr="008709D4" w:rsidRDefault="00087519" w:rsidP="00AB2876">
      <w:pPr>
        <w:spacing w:after="0" w:line="240" w:lineRule="auto"/>
        <w:rPr>
          <w:rFonts w:ascii="Times New Roman" w:hAnsi="Times New Roman"/>
          <w:b/>
          <w:sz w:val="24"/>
          <w:szCs w:val="24"/>
        </w:rPr>
      </w:pP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2.2. Примерный тематический план и содержание учебной дисциплины</w:t>
      </w:r>
      <w:r w:rsidRPr="008709D4">
        <w:rPr>
          <w:rFonts w:ascii="Times New Roman" w:hAnsi="Times New Roman"/>
          <w:b/>
          <w:caps/>
          <w:sz w:val="24"/>
          <w:szCs w:val="24"/>
        </w:rPr>
        <w:t xml:space="preserve"> И</w:t>
      </w:r>
      <w:r w:rsidRPr="008709D4">
        <w:rPr>
          <w:rFonts w:ascii="Times New Roman" w:hAnsi="Times New Roman"/>
          <w:b/>
          <w:sz w:val="24"/>
          <w:szCs w:val="24"/>
        </w:rPr>
        <w:t>нформатика</w:t>
      </w:r>
    </w:p>
    <w:tbl>
      <w:tblPr>
        <w:tblW w:w="97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31"/>
        <w:gridCol w:w="6096"/>
        <w:gridCol w:w="1131"/>
      </w:tblGrid>
      <w:tr w:rsidR="00087519" w:rsidRPr="008709D4" w:rsidTr="00E06E8A">
        <w:tc>
          <w:tcPr>
            <w:tcW w:w="2551" w:type="dxa"/>
            <w:gridSpan w:val="2"/>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Наименование разделов и тем</w:t>
            </w:r>
          </w:p>
        </w:tc>
        <w:tc>
          <w:tcPr>
            <w:tcW w:w="6096"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Содержание учебного материала, лабораторные и практические занятия, контрольные работы, самостоятельная работа обучающегося</w:t>
            </w:r>
          </w:p>
        </w:tc>
        <w:tc>
          <w:tcPr>
            <w:tcW w:w="1131" w:type="dxa"/>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Объем часов</w:t>
            </w:r>
          </w:p>
        </w:tc>
      </w:tr>
      <w:tr w:rsidR="00087519" w:rsidRPr="008709D4" w:rsidTr="00E06E8A">
        <w:tc>
          <w:tcPr>
            <w:tcW w:w="2551" w:type="dxa"/>
            <w:gridSpan w:val="2"/>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1</w:t>
            </w:r>
          </w:p>
        </w:tc>
        <w:tc>
          <w:tcPr>
            <w:tcW w:w="6096"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2</w:t>
            </w:r>
          </w:p>
        </w:tc>
        <w:tc>
          <w:tcPr>
            <w:tcW w:w="1131"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3</w:t>
            </w:r>
          </w:p>
        </w:tc>
      </w:tr>
      <w:tr w:rsidR="00087519" w:rsidRPr="008709D4" w:rsidTr="00E06E8A">
        <w:tc>
          <w:tcPr>
            <w:tcW w:w="2551" w:type="dxa"/>
            <w:gridSpan w:val="2"/>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Введение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609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sz w:val="24"/>
                <w:szCs w:val="24"/>
              </w:rPr>
              <w:t>Содержание учебного материала</w:t>
            </w:r>
          </w:p>
        </w:tc>
        <w:tc>
          <w:tcPr>
            <w:tcW w:w="1131"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1</w:t>
            </w:r>
          </w:p>
        </w:tc>
      </w:tr>
      <w:tr w:rsidR="00087519" w:rsidRPr="008709D4" w:rsidTr="00E06E8A">
        <w:tc>
          <w:tcPr>
            <w:tcW w:w="2551" w:type="dxa"/>
            <w:gridSpan w:val="2"/>
            <w:vMerge/>
          </w:tcPr>
          <w:p w:rsidR="00087519" w:rsidRPr="008709D4" w:rsidRDefault="00087519" w:rsidP="00AB2876">
            <w:pPr>
              <w:spacing w:after="0" w:line="240" w:lineRule="auto"/>
              <w:rPr>
                <w:rFonts w:ascii="Times New Roman" w:hAnsi="Times New Roman"/>
                <w:b/>
                <w:sz w:val="24"/>
                <w:szCs w:val="24"/>
              </w:rPr>
            </w:pPr>
          </w:p>
        </w:tc>
        <w:tc>
          <w:tcPr>
            <w:tcW w:w="6096" w:type="dxa"/>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sz w:val="24"/>
                <w:szCs w:val="24"/>
              </w:rPr>
              <w:t>Роль информационной деятельности в современном обществе, его экономической, социальной, культурной, образовательной сферах. Значение информатики при освоении специальностей СПО.</w:t>
            </w:r>
          </w:p>
        </w:tc>
        <w:tc>
          <w:tcPr>
            <w:tcW w:w="1131" w:type="dxa"/>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sz w:val="24"/>
                <w:szCs w:val="24"/>
              </w:rPr>
              <w:t>1</w:t>
            </w:r>
          </w:p>
        </w:tc>
      </w:tr>
      <w:tr w:rsidR="00087519" w:rsidRPr="008709D4" w:rsidTr="00E06E8A">
        <w:tc>
          <w:tcPr>
            <w:tcW w:w="8647" w:type="dxa"/>
            <w:gridSpan w:val="3"/>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 xml:space="preserve">1. </w:t>
            </w:r>
            <w:r w:rsidRPr="008709D4">
              <w:rPr>
                <w:rFonts w:ascii="Times New Roman" w:hAnsi="Times New Roman"/>
                <w:b/>
                <w:bCs/>
                <w:sz w:val="24"/>
                <w:szCs w:val="24"/>
              </w:rPr>
              <w:t xml:space="preserve">Информационная деятельность человека                                 </w:t>
            </w:r>
          </w:p>
        </w:tc>
        <w:tc>
          <w:tcPr>
            <w:tcW w:w="1131"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21</w:t>
            </w:r>
          </w:p>
        </w:tc>
      </w:tr>
      <w:tr w:rsidR="00087519" w:rsidRPr="008709D4" w:rsidTr="00E06E8A">
        <w:tc>
          <w:tcPr>
            <w:tcW w:w="2551" w:type="dxa"/>
            <w:gridSpan w:val="2"/>
            <w:vMerge w:val="restart"/>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sz w:val="24"/>
                <w:szCs w:val="24"/>
              </w:rPr>
              <w:t>1.1. Основные этапы развития информационного общества. Этапы развития технических средств и информационных ресурсов.</w:t>
            </w:r>
          </w:p>
        </w:tc>
        <w:tc>
          <w:tcPr>
            <w:tcW w:w="6096" w:type="dxa"/>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Содержание учебного материала</w:t>
            </w:r>
          </w:p>
        </w:tc>
        <w:tc>
          <w:tcPr>
            <w:tcW w:w="1131"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9</w:t>
            </w:r>
          </w:p>
        </w:tc>
      </w:tr>
      <w:tr w:rsidR="00087519" w:rsidRPr="008709D4" w:rsidTr="00E06E8A">
        <w:trPr>
          <w:trHeight w:val="2622"/>
        </w:trPr>
        <w:tc>
          <w:tcPr>
            <w:tcW w:w="2551" w:type="dxa"/>
            <w:gridSpan w:val="2"/>
            <w:vMerge/>
            <w:vAlign w:val="center"/>
          </w:tcPr>
          <w:p w:rsidR="00087519" w:rsidRPr="008709D4" w:rsidRDefault="00087519" w:rsidP="00AB2876">
            <w:pPr>
              <w:spacing w:after="0" w:line="240" w:lineRule="auto"/>
              <w:jc w:val="center"/>
              <w:rPr>
                <w:rFonts w:ascii="Times New Roman" w:hAnsi="Times New Roman"/>
                <w:sz w:val="24"/>
                <w:szCs w:val="24"/>
              </w:rPr>
            </w:pPr>
          </w:p>
        </w:tc>
        <w:tc>
          <w:tcPr>
            <w:tcW w:w="6096" w:type="dxa"/>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Основные этапы развития информационного общества.</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Этапы развития тех</w:t>
            </w:r>
            <w:r w:rsidRPr="008709D4">
              <w:rPr>
                <w:rFonts w:ascii="Times New Roman" w:hAnsi="Times New Roman"/>
                <w:sz w:val="24"/>
                <w:szCs w:val="24"/>
              </w:rPr>
              <w:softHyphen/>
              <w:t>нических средств и информационных ресурсов.</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 xml:space="preserve">Практические занятия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xml:space="preserve">1.Информационные ресурсы общества.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2. Образовательные информационные ресурсы. 3.Работа с ними.</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4.Виды профессиональной информационной деятельности человека с использова</w:t>
            </w:r>
            <w:r w:rsidRPr="008709D4">
              <w:rPr>
                <w:rFonts w:ascii="Times New Roman" w:hAnsi="Times New Roman"/>
                <w:sz w:val="24"/>
                <w:szCs w:val="24"/>
              </w:rPr>
              <w:softHyphen/>
              <w:t>нием технических средств и информационных ресурсов социально-экономической деятельности (специального ПО, порталов, юридических баз данных, бухгалтерских систем).</w:t>
            </w:r>
          </w:p>
        </w:tc>
        <w:tc>
          <w:tcPr>
            <w:tcW w:w="1131" w:type="dxa"/>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sz w:val="24"/>
                <w:szCs w:val="24"/>
              </w:rPr>
              <w:t>6</w:t>
            </w:r>
          </w:p>
        </w:tc>
      </w:tr>
      <w:tr w:rsidR="00087519" w:rsidRPr="008709D4" w:rsidTr="00E06E8A">
        <w:trPr>
          <w:trHeight w:val="369"/>
        </w:trPr>
        <w:tc>
          <w:tcPr>
            <w:tcW w:w="2551" w:type="dxa"/>
            <w:gridSpan w:val="2"/>
            <w:vMerge/>
            <w:vAlign w:val="center"/>
          </w:tcPr>
          <w:p w:rsidR="00087519" w:rsidRPr="008709D4" w:rsidRDefault="00087519" w:rsidP="00AB2876">
            <w:pPr>
              <w:spacing w:after="0" w:line="240" w:lineRule="auto"/>
              <w:jc w:val="center"/>
              <w:rPr>
                <w:rFonts w:ascii="Times New Roman" w:hAnsi="Times New Roman"/>
                <w:sz w:val="24"/>
                <w:szCs w:val="24"/>
              </w:rPr>
            </w:pPr>
          </w:p>
        </w:tc>
        <w:tc>
          <w:tcPr>
            <w:tcW w:w="6096" w:type="dxa"/>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sz w:val="24"/>
                <w:szCs w:val="24"/>
              </w:rPr>
              <w:t>Самостоятельная работа обучающихся</w:t>
            </w:r>
          </w:p>
        </w:tc>
        <w:tc>
          <w:tcPr>
            <w:tcW w:w="1131"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3</w:t>
            </w:r>
          </w:p>
        </w:tc>
      </w:tr>
      <w:tr w:rsidR="00087519" w:rsidRPr="008709D4" w:rsidTr="00E06E8A">
        <w:trPr>
          <w:trHeight w:val="1126"/>
        </w:trPr>
        <w:tc>
          <w:tcPr>
            <w:tcW w:w="2551" w:type="dxa"/>
            <w:gridSpan w:val="2"/>
            <w:vMerge/>
            <w:vAlign w:val="center"/>
          </w:tcPr>
          <w:p w:rsidR="00087519" w:rsidRPr="008709D4" w:rsidRDefault="00087519" w:rsidP="00AB2876">
            <w:pPr>
              <w:spacing w:after="0" w:line="240" w:lineRule="auto"/>
              <w:jc w:val="center"/>
              <w:rPr>
                <w:rFonts w:ascii="Times New Roman" w:hAnsi="Times New Roman"/>
                <w:sz w:val="24"/>
                <w:szCs w:val="24"/>
              </w:rPr>
            </w:pPr>
          </w:p>
        </w:tc>
        <w:tc>
          <w:tcPr>
            <w:tcW w:w="6096" w:type="dxa"/>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Коллекция ссылок на электронно-образовательные ресурсы на сайте образовательной организации по профильным направлениям подготовки</w:t>
            </w:r>
          </w:p>
        </w:tc>
        <w:tc>
          <w:tcPr>
            <w:tcW w:w="1131" w:type="dxa"/>
          </w:tcPr>
          <w:p w:rsidR="00087519" w:rsidRPr="008709D4" w:rsidRDefault="00087519" w:rsidP="00AB2876">
            <w:pPr>
              <w:spacing w:after="0" w:line="240" w:lineRule="auto"/>
              <w:jc w:val="center"/>
              <w:rPr>
                <w:rFonts w:ascii="Times New Roman" w:hAnsi="Times New Roman"/>
                <w:sz w:val="24"/>
                <w:szCs w:val="24"/>
              </w:rPr>
            </w:pPr>
          </w:p>
        </w:tc>
      </w:tr>
      <w:tr w:rsidR="00087519" w:rsidRPr="008709D4" w:rsidTr="00E06E8A">
        <w:tc>
          <w:tcPr>
            <w:tcW w:w="2551" w:type="dxa"/>
            <w:gridSpan w:val="2"/>
            <w:vMerge w:val="restart"/>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sz w:val="24"/>
                <w:szCs w:val="24"/>
              </w:rPr>
              <w:t>1.2. Правовые нормы, относящиеся к информации, правонарушения в информа</w:t>
            </w:r>
            <w:r w:rsidRPr="008709D4">
              <w:rPr>
                <w:rFonts w:ascii="Times New Roman" w:hAnsi="Times New Roman"/>
                <w:sz w:val="24"/>
                <w:szCs w:val="24"/>
              </w:rPr>
              <w:softHyphen/>
              <w:t>ционной сфере, меры их предупреждения. Электронное правительство.</w:t>
            </w:r>
          </w:p>
        </w:tc>
        <w:tc>
          <w:tcPr>
            <w:tcW w:w="6096" w:type="dxa"/>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sz w:val="24"/>
                <w:szCs w:val="24"/>
              </w:rPr>
              <w:t>Содержание учебного материала</w:t>
            </w:r>
          </w:p>
        </w:tc>
        <w:tc>
          <w:tcPr>
            <w:tcW w:w="1131" w:type="dxa"/>
            <w:vAlign w:val="center"/>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12</w:t>
            </w:r>
          </w:p>
        </w:tc>
      </w:tr>
      <w:tr w:rsidR="00087519" w:rsidRPr="008709D4" w:rsidTr="00E06E8A">
        <w:trPr>
          <w:trHeight w:val="4532"/>
        </w:trPr>
        <w:tc>
          <w:tcPr>
            <w:tcW w:w="2551" w:type="dxa"/>
            <w:gridSpan w:val="2"/>
            <w:vMerge/>
            <w:vAlign w:val="center"/>
          </w:tcPr>
          <w:p w:rsidR="00087519" w:rsidRPr="008709D4" w:rsidRDefault="00087519" w:rsidP="00AB2876">
            <w:pPr>
              <w:spacing w:after="0" w:line="240" w:lineRule="auto"/>
              <w:rPr>
                <w:rFonts w:ascii="Times New Roman" w:hAnsi="Times New Roman"/>
                <w:b/>
                <w:sz w:val="24"/>
                <w:szCs w:val="24"/>
              </w:rPr>
            </w:pPr>
          </w:p>
        </w:tc>
        <w:tc>
          <w:tcPr>
            <w:tcW w:w="6096" w:type="dxa"/>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Правовые нормы, относящиеся к информации, правонарушения в информа</w:t>
            </w:r>
            <w:r w:rsidRPr="008709D4">
              <w:rPr>
                <w:rFonts w:ascii="Times New Roman" w:hAnsi="Times New Roman"/>
                <w:sz w:val="24"/>
                <w:szCs w:val="24"/>
              </w:rPr>
              <w:softHyphen/>
              <w:t xml:space="preserve">ционной сфере, меры их предупреждения.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Электронное правительство.</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b/>
                <w:sz w:val="24"/>
                <w:szCs w:val="24"/>
              </w:rPr>
              <w:t>Практические занятия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xml:space="preserve">1.Правовые нормы информационной деятельности.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2.Стоимостные характеристики информационной деятельности.</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xml:space="preserve">3Лицензионное программное обеспечение. 4.Открытые лицензии.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xml:space="preserve">5.Обзор профессионального образования в социально-экономической деятельности, его лицензионное использование и регламенты обновления (информационные системы бухгалтерского учета, юридические базы данных).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6.Портал государственных услуг</w:t>
            </w:r>
          </w:p>
        </w:tc>
        <w:tc>
          <w:tcPr>
            <w:tcW w:w="1131" w:type="dxa"/>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sz w:val="24"/>
                <w:szCs w:val="24"/>
              </w:rPr>
              <w:t>8</w:t>
            </w:r>
          </w:p>
        </w:tc>
      </w:tr>
      <w:tr w:rsidR="00087519" w:rsidRPr="008709D4" w:rsidTr="00E06E8A">
        <w:tc>
          <w:tcPr>
            <w:tcW w:w="2551" w:type="dxa"/>
            <w:gridSpan w:val="2"/>
            <w:vMerge/>
            <w:vAlign w:val="center"/>
          </w:tcPr>
          <w:p w:rsidR="00087519" w:rsidRPr="008709D4" w:rsidRDefault="00087519" w:rsidP="00AB2876">
            <w:pPr>
              <w:spacing w:after="0" w:line="240" w:lineRule="auto"/>
              <w:rPr>
                <w:rFonts w:ascii="Times New Roman" w:hAnsi="Times New Roman"/>
                <w:b/>
                <w:sz w:val="24"/>
                <w:szCs w:val="24"/>
              </w:rPr>
            </w:pPr>
          </w:p>
        </w:tc>
        <w:tc>
          <w:tcPr>
            <w:tcW w:w="6096" w:type="dxa"/>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Самостоятельная работа обучающихся*</w:t>
            </w:r>
          </w:p>
        </w:tc>
        <w:tc>
          <w:tcPr>
            <w:tcW w:w="1131"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4</w:t>
            </w:r>
          </w:p>
        </w:tc>
      </w:tr>
      <w:tr w:rsidR="00087519" w:rsidRPr="008709D4" w:rsidTr="00E06E8A">
        <w:tc>
          <w:tcPr>
            <w:tcW w:w="2551" w:type="dxa"/>
            <w:gridSpan w:val="2"/>
            <w:vMerge/>
            <w:vAlign w:val="center"/>
          </w:tcPr>
          <w:p w:rsidR="00087519" w:rsidRPr="008709D4" w:rsidRDefault="00087519" w:rsidP="00AB2876">
            <w:pPr>
              <w:spacing w:after="0" w:line="240" w:lineRule="auto"/>
              <w:rPr>
                <w:rFonts w:ascii="Times New Roman" w:hAnsi="Times New Roman"/>
                <w:b/>
                <w:sz w:val="24"/>
                <w:szCs w:val="24"/>
              </w:rPr>
            </w:pPr>
          </w:p>
        </w:tc>
        <w:tc>
          <w:tcPr>
            <w:tcW w:w="6096" w:type="dxa"/>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Умный дом</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sz w:val="24"/>
                <w:szCs w:val="24"/>
              </w:rPr>
              <w:t>Коллекция ссылок на электронно-образовательные ресурсы на сайте образовательной организации по профильным направлениям подготовки</w:t>
            </w:r>
          </w:p>
        </w:tc>
        <w:tc>
          <w:tcPr>
            <w:tcW w:w="1131" w:type="dxa"/>
          </w:tcPr>
          <w:p w:rsidR="00087519" w:rsidRPr="008709D4" w:rsidRDefault="00087519" w:rsidP="00AB2876">
            <w:pPr>
              <w:spacing w:after="0" w:line="240" w:lineRule="auto"/>
              <w:rPr>
                <w:rFonts w:ascii="Times New Roman" w:hAnsi="Times New Roman"/>
                <w:b/>
                <w:sz w:val="24"/>
                <w:szCs w:val="24"/>
              </w:rPr>
            </w:pPr>
          </w:p>
        </w:tc>
      </w:tr>
      <w:tr w:rsidR="00087519" w:rsidRPr="008709D4" w:rsidTr="00E06E8A">
        <w:tc>
          <w:tcPr>
            <w:tcW w:w="8647" w:type="dxa"/>
            <w:gridSpan w:val="3"/>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b/>
                <w:sz w:val="24"/>
                <w:szCs w:val="24"/>
              </w:rPr>
              <w:t xml:space="preserve">2. </w:t>
            </w:r>
            <w:r w:rsidRPr="008709D4">
              <w:rPr>
                <w:rFonts w:ascii="Times New Roman" w:hAnsi="Times New Roman"/>
                <w:b/>
                <w:bCs/>
                <w:sz w:val="24"/>
                <w:szCs w:val="24"/>
              </w:rPr>
              <w:t>Информация и информационные процессы.</w:t>
            </w:r>
          </w:p>
        </w:tc>
        <w:tc>
          <w:tcPr>
            <w:tcW w:w="1131" w:type="dxa"/>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 xml:space="preserve">        40</w:t>
            </w:r>
          </w:p>
        </w:tc>
      </w:tr>
      <w:tr w:rsidR="00087519" w:rsidRPr="008709D4" w:rsidTr="00E06E8A">
        <w:trPr>
          <w:trHeight w:val="834"/>
        </w:trPr>
        <w:tc>
          <w:tcPr>
            <w:tcW w:w="2551" w:type="dxa"/>
            <w:gridSpan w:val="2"/>
            <w:vMerge w:val="restart"/>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sz w:val="24"/>
                <w:szCs w:val="24"/>
              </w:rPr>
              <w:t>2.1.Подходы к понятию и измерению информации. Информационные объекты различных видов. Универсальность дискретного (цифрового) представления информации. Представление информации в двоичной системе счисления.</w:t>
            </w:r>
          </w:p>
        </w:tc>
        <w:tc>
          <w:tcPr>
            <w:tcW w:w="6096" w:type="dxa"/>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Содержание учебного материала</w:t>
            </w:r>
          </w:p>
        </w:tc>
        <w:tc>
          <w:tcPr>
            <w:tcW w:w="1131"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21</w:t>
            </w:r>
          </w:p>
        </w:tc>
      </w:tr>
      <w:tr w:rsidR="00087519" w:rsidRPr="008709D4" w:rsidTr="00E06E8A">
        <w:trPr>
          <w:trHeight w:val="2300"/>
        </w:trPr>
        <w:tc>
          <w:tcPr>
            <w:tcW w:w="2551" w:type="dxa"/>
            <w:gridSpan w:val="2"/>
            <w:vMerge/>
            <w:vAlign w:val="center"/>
          </w:tcPr>
          <w:p w:rsidR="00087519" w:rsidRPr="008709D4" w:rsidRDefault="00087519" w:rsidP="00AB2876">
            <w:pPr>
              <w:spacing w:after="0" w:line="240" w:lineRule="auto"/>
              <w:jc w:val="center"/>
              <w:rPr>
                <w:rFonts w:ascii="Times New Roman" w:hAnsi="Times New Roman"/>
                <w:b/>
                <w:sz w:val="24"/>
                <w:szCs w:val="24"/>
              </w:rPr>
            </w:pPr>
          </w:p>
        </w:tc>
        <w:tc>
          <w:tcPr>
            <w:tcW w:w="6096" w:type="dxa"/>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xml:space="preserve">Подходы к понятию и измерению информации. Информационные объекты различных видов.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Универсальность дискретного (цифрового) представления информации. Представление информации в двоичной системе счисления.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sz w:val="24"/>
                <w:szCs w:val="24"/>
              </w:rPr>
              <w:t>Практические занятия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1.Дискретное (цифровое) представление текстовой, графической, звуковой информации и видеоинформации.</w:t>
            </w:r>
          </w:p>
        </w:tc>
        <w:tc>
          <w:tcPr>
            <w:tcW w:w="1131"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14</w:t>
            </w:r>
          </w:p>
        </w:tc>
      </w:tr>
      <w:tr w:rsidR="00087519" w:rsidRPr="008709D4" w:rsidTr="00E06E8A">
        <w:trPr>
          <w:trHeight w:val="361"/>
        </w:trPr>
        <w:tc>
          <w:tcPr>
            <w:tcW w:w="2551" w:type="dxa"/>
            <w:gridSpan w:val="2"/>
            <w:vMerge/>
            <w:vAlign w:val="center"/>
          </w:tcPr>
          <w:p w:rsidR="00087519" w:rsidRPr="008709D4" w:rsidRDefault="00087519" w:rsidP="00AB2876">
            <w:pPr>
              <w:spacing w:after="0" w:line="240" w:lineRule="auto"/>
              <w:jc w:val="center"/>
              <w:rPr>
                <w:rFonts w:ascii="Times New Roman" w:hAnsi="Times New Roman"/>
                <w:b/>
                <w:sz w:val="24"/>
                <w:szCs w:val="24"/>
              </w:rPr>
            </w:pPr>
          </w:p>
        </w:tc>
        <w:tc>
          <w:tcPr>
            <w:tcW w:w="6096" w:type="dxa"/>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Самостоятельная работа обучающихся*</w:t>
            </w:r>
          </w:p>
        </w:tc>
        <w:tc>
          <w:tcPr>
            <w:tcW w:w="1131" w:type="dxa"/>
            <w:vAlign w:val="center"/>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7</w:t>
            </w:r>
          </w:p>
        </w:tc>
      </w:tr>
      <w:tr w:rsidR="00087519" w:rsidRPr="008709D4" w:rsidTr="00E06E8A">
        <w:trPr>
          <w:trHeight w:val="1018"/>
        </w:trPr>
        <w:tc>
          <w:tcPr>
            <w:tcW w:w="2551" w:type="dxa"/>
            <w:gridSpan w:val="2"/>
            <w:vMerge/>
            <w:vAlign w:val="center"/>
          </w:tcPr>
          <w:p w:rsidR="00087519" w:rsidRPr="008709D4" w:rsidRDefault="00087519" w:rsidP="00AB2876">
            <w:pPr>
              <w:spacing w:after="0" w:line="240" w:lineRule="auto"/>
              <w:jc w:val="center"/>
              <w:rPr>
                <w:rFonts w:ascii="Times New Roman" w:hAnsi="Times New Roman"/>
                <w:b/>
                <w:sz w:val="24"/>
                <w:szCs w:val="24"/>
              </w:rPr>
            </w:pPr>
          </w:p>
        </w:tc>
        <w:tc>
          <w:tcPr>
            <w:tcW w:w="6096" w:type="dxa"/>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Коллекция ссылок на электронно-образовательные ресурсы на сайте образовательной организации по профильным направлениям подготовки</w:t>
            </w:r>
          </w:p>
        </w:tc>
        <w:tc>
          <w:tcPr>
            <w:tcW w:w="1131" w:type="dxa"/>
            <w:vAlign w:val="center"/>
          </w:tcPr>
          <w:p w:rsidR="00087519" w:rsidRPr="008709D4" w:rsidRDefault="00087519" w:rsidP="00AB2876">
            <w:pPr>
              <w:spacing w:after="0" w:line="240" w:lineRule="auto"/>
              <w:rPr>
                <w:rFonts w:ascii="Times New Roman" w:hAnsi="Times New Roman"/>
                <w:b/>
                <w:sz w:val="24"/>
                <w:szCs w:val="24"/>
              </w:rPr>
            </w:pPr>
          </w:p>
        </w:tc>
      </w:tr>
      <w:tr w:rsidR="00087519" w:rsidRPr="008709D4" w:rsidTr="00E06E8A">
        <w:tc>
          <w:tcPr>
            <w:tcW w:w="2551" w:type="dxa"/>
            <w:gridSpan w:val="2"/>
            <w:vMerge w:val="restart"/>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sz w:val="24"/>
                <w:szCs w:val="24"/>
              </w:rPr>
              <w:t>2.2. Основные информационные процессы и их реализация с помощью компьютеров: обработка, хранение, поиск и передача информации</w:t>
            </w:r>
          </w:p>
        </w:tc>
        <w:tc>
          <w:tcPr>
            <w:tcW w:w="6096" w:type="dxa"/>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Содержание учебного материала</w:t>
            </w:r>
          </w:p>
        </w:tc>
        <w:tc>
          <w:tcPr>
            <w:tcW w:w="1131" w:type="dxa"/>
            <w:vAlign w:val="center"/>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15</w:t>
            </w:r>
          </w:p>
        </w:tc>
      </w:tr>
      <w:tr w:rsidR="00087519" w:rsidRPr="008709D4" w:rsidTr="00E06E8A">
        <w:trPr>
          <w:trHeight w:val="2346"/>
        </w:trPr>
        <w:tc>
          <w:tcPr>
            <w:tcW w:w="2551" w:type="dxa"/>
            <w:gridSpan w:val="2"/>
            <w:vMerge/>
            <w:vAlign w:val="center"/>
          </w:tcPr>
          <w:p w:rsidR="00087519" w:rsidRPr="008709D4" w:rsidRDefault="00087519" w:rsidP="00AB2876">
            <w:pPr>
              <w:spacing w:after="0" w:line="240" w:lineRule="auto"/>
              <w:rPr>
                <w:rFonts w:ascii="Times New Roman" w:hAnsi="Times New Roman"/>
                <w:sz w:val="24"/>
                <w:szCs w:val="24"/>
              </w:rPr>
            </w:pPr>
          </w:p>
        </w:tc>
        <w:tc>
          <w:tcPr>
            <w:tcW w:w="6096" w:type="dxa"/>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Принципы обработки информации при помощи компьютера. Арифметические и логические основы работы компьютера. Алгоритмы и способы их описания.</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 xml:space="preserve">Практические занятия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1.Программный принцип работы компьютера. 2.Примеры компьютерных моделей различных процессов.</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3.Проведение исследования в социально-экономической сфере на основе использования готовой компьютерной модели.</w:t>
            </w:r>
          </w:p>
        </w:tc>
        <w:tc>
          <w:tcPr>
            <w:tcW w:w="1131" w:type="dxa"/>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sz w:val="24"/>
                <w:szCs w:val="24"/>
              </w:rPr>
              <w:t>3</w:t>
            </w:r>
          </w:p>
        </w:tc>
      </w:tr>
      <w:tr w:rsidR="00087519" w:rsidRPr="008709D4" w:rsidTr="00E06E8A">
        <w:trPr>
          <w:trHeight w:val="2622"/>
        </w:trPr>
        <w:tc>
          <w:tcPr>
            <w:tcW w:w="2551" w:type="dxa"/>
            <w:gridSpan w:val="2"/>
            <w:vMerge/>
            <w:vAlign w:val="center"/>
          </w:tcPr>
          <w:p w:rsidR="00087519" w:rsidRPr="008709D4" w:rsidRDefault="00087519" w:rsidP="00AB2876">
            <w:pPr>
              <w:spacing w:after="0" w:line="240" w:lineRule="auto"/>
              <w:rPr>
                <w:rFonts w:ascii="Times New Roman" w:hAnsi="Times New Roman"/>
                <w:sz w:val="24"/>
                <w:szCs w:val="24"/>
              </w:rPr>
            </w:pPr>
          </w:p>
        </w:tc>
        <w:tc>
          <w:tcPr>
            <w:tcW w:w="6096" w:type="dxa"/>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Хранение информационных объектов различных видов на разных цифровых носителях. Определение объемов различных носителей информации. Архив информации.</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sz w:val="24"/>
                <w:szCs w:val="24"/>
              </w:rPr>
              <w:t>Практические занятия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1.Создание архива данных.</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xml:space="preserve">2. Извлечение данных из архива.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3.Файл как единица хранения информации на компьютере.</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xml:space="preserve">4.Атрибуты файла и его объем.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xml:space="preserve">5.Учет объемов файлов при их хранении, передаче.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xml:space="preserve">6.Запись информации на компакт-диски различных видов.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7.Организация информации на компакт-диске с интерактивным меню.</w:t>
            </w:r>
          </w:p>
        </w:tc>
        <w:tc>
          <w:tcPr>
            <w:tcW w:w="1131" w:type="dxa"/>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sz w:val="24"/>
                <w:szCs w:val="24"/>
              </w:rPr>
              <w:t>7</w:t>
            </w:r>
          </w:p>
        </w:tc>
      </w:tr>
      <w:tr w:rsidR="00087519" w:rsidRPr="008709D4" w:rsidTr="00E06E8A">
        <w:trPr>
          <w:trHeight w:val="1305"/>
        </w:trPr>
        <w:tc>
          <w:tcPr>
            <w:tcW w:w="2551" w:type="dxa"/>
            <w:gridSpan w:val="2"/>
            <w:vMerge/>
            <w:vAlign w:val="center"/>
          </w:tcPr>
          <w:p w:rsidR="00087519" w:rsidRPr="008709D4" w:rsidRDefault="00087519" w:rsidP="00AB2876">
            <w:pPr>
              <w:spacing w:after="0" w:line="240" w:lineRule="auto"/>
              <w:rPr>
                <w:rFonts w:ascii="Times New Roman" w:hAnsi="Times New Roman"/>
                <w:sz w:val="24"/>
                <w:szCs w:val="24"/>
              </w:rPr>
            </w:pPr>
          </w:p>
        </w:tc>
        <w:tc>
          <w:tcPr>
            <w:tcW w:w="6096" w:type="dxa"/>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Самостоятельная работа обучающихся*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Создание структуры базы данных – классификатора</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sz w:val="24"/>
                <w:szCs w:val="24"/>
              </w:rPr>
              <w:t>Простейшая информационно-поисковая система</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Статистика труда</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sz w:val="24"/>
                <w:szCs w:val="24"/>
              </w:rPr>
              <w:t>Графическое представление процесса</w:t>
            </w:r>
          </w:p>
        </w:tc>
        <w:tc>
          <w:tcPr>
            <w:tcW w:w="1131"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5</w:t>
            </w:r>
          </w:p>
        </w:tc>
      </w:tr>
      <w:tr w:rsidR="00087519" w:rsidRPr="008709D4" w:rsidTr="00E06E8A">
        <w:trPr>
          <w:trHeight w:val="309"/>
        </w:trPr>
        <w:tc>
          <w:tcPr>
            <w:tcW w:w="2551" w:type="dxa"/>
            <w:gridSpan w:val="2"/>
            <w:vMerge w:val="restart"/>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sz w:val="24"/>
                <w:szCs w:val="24"/>
              </w:rPr>
              <w:t>2.3.Управление процессами. Представление об автоматических и автоматизированных системах управления в социально – экономической сфере деятельности</w:t>
            </w:r>
          </w:p>
        </w:tc>
        <w:tc>
          <w:tcPr>
            <w:tcW w:w="6096" w:type="dxa"/>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sz w:val="24"/>
                <w:szCs w:val="24"/>
              </w:rPr>
              <w:t>Содержание учебного материала</w:t>
            </w:r>
          </w:p>
        </w:tc>
        <w:tc>
          <w:tcPr>
            <w:tcW w:w="1131" w:type="dxa"/>
            <w:vAlign w:val="center"/>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4</w:t>
            </w:r>
          </w:p>
        </w:tc>
      </w:tr>
      <w:tr w:rsidR="00087519" w:rsidRPr="008709D4" w:rsidTr="00E06E8A">
        <w:trPr>
          <w:trHeight w:val="2024"/>
        </w:trPr>
        <w:tc>
          <w:tcPr>
            <w:tcW w:w="2551" w:type="dxa"/>
            <w:gridSpan w:val="2"/>
            <w:vMerge/>
            <w:vAlign w:val="center"/>
          </w:tcPr>
          <w:p w:rsidR="00087519" w:rsidRPr="008709D4" w:rsidRDefault="00087519" w:rsidP="00AB2876">
            <w:pPr>
              <w:spacing w:after="0" w:line="240" w:lineRule="auto"/>
              <w:rPr>
                <w:rFonts w:ascii="Times New Roman" w:hAnsi="Times New Roman"/>
                <w:sz w:val="24"/>
                <w:szCs w:val="24"/>
              </w:rPr>
            </w:pPr>
          </w:p>
        </w:tc>
        <w:tc>
          <w:tcPr>
            <w:tcW w:w="6096" w:type="dxa"/>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Управление процессами. Представление об автоматических и автоматизированных системах управления в социально – экономической сфере деятельности</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sz w:val="24"/>
                <w:szCs w:val="24"/>
              </w:rPr>
              <w:t>Практические занятия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1.АСУ различного назначения, примеры их использования.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2. Демонстрация использования различных видов АСУ на практике в социально-экономической сфере деятельности.</w:t>
            </w:r>
          </w:p>
        </w:tc>
        <w:tc>
          <w:tcPr>
            <w:tcW w:w="1131" w:type="dxa"/>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sz w:val="24"/>
                <w:szCs w:val="24"/>
              </w:rPr>
              <w:t>2</w:t>
            </w:r>
          </w:p>
        </w:tc>
      </w:tr>
      <w:tr w:rsidR="00087519" w:rsidRPr="008709D4" w:rsidTr="00E06E8A">
        <w:tc>
          <w:tcPr>
            <w:tcW w:w="2551" w:type="dxa"/>
            <w:gridSpan w:val="2"/>
            <w:vMerge/>
          </w:tcPr>
          <w:p w:rsidR="00087519" w:rsidRPr="008709D4" w:rsidRDefault="00087519" w:rsidP="00AB2876">
            <w:pPr>
              <w:spacing w:after="0" w:line="240" w:lineRule="auto"/>
              <w:rPr>
                <w:rFonts w:ascii="Times New Roman" w:hAnsi="Times New Roman"/>
                <w:b/>
                <w:sz w:val="24"/>
                <w:szCs w:val="24"/>
              </w:rPr>
            </w:pPr>
          </w:p>
        </w:tc>
        <w:tc>
          <w:tcPr>
            <w:tcW w:w="6096" w:type="dxa"/>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Самостоятельная работа обучающихся*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Создание структуры базы данных – классификатора</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sz w:val="24"/>
                <w:szCs w:val="24"/>
              </w:rPr>
              <w:t>Простейшая информационно-поисковая система</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Статистика труда</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sz w:val="24"/>
                <w:szCs w:val="24"/>
              </w:rPr>
              <w:t>Графическое представление процесса</w:t>
            </w:r>
          </w:p>
        </w:tc>
        <w:tc>
          <w:tcPr>
            <w:tcW w:w="1131"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2</w:t>
            </w:r>
          </w:p>
        </w:tc>
      </w:tr>
      <w:tr w:rsidR="00087519" w:rsidRPr="008709D4" w:rsidTr="00E06E8A">
        <w:tc>
          <w:tcPr>
            <w:tcW w:w="8647" w:type="dxa"/>
            <w:gridSpan w:val="3"/>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3.</w:t>
            </w:r>
            <w:r w:rsidRPr="008709D4">
              <w:rPr>
                <w:rFonts w:ascii="Times New Roman" w:hAnsi="Times New Roman"/>
                <w:b/>
                <w:bCs/>
                <w:sz w:val="24"/>
                <w:szCs w:val="24"/>
              </w:rPr>
              <w:t xml:space="preserve"> Средства информационных и коммуникационных технологий   </w:t>
            </w:r>
          </w:p>
        </w:tc>
        <w:tc>
          <w:tcPr>
            <w:tcW w:w="1131"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bCs/>
                <w:sz w:val="24"/>
                <w:szCs w:val="24"/>
              </w:rPr>
              <w:t>22</w:t>
            </w:r>
          </w:p>
        </w:tc>
      </w:tr>
      <w:tr w:rsidR="00087519" w:rsidRPr="008709D4" w:rsidTr="00E06E8A">
        <w:tc>
          <w:tcPr>
            <w:tcW w:w="2551" w:type="dxa"/>
            <w:gridSpan w:val="2"/>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sz w:val="24"/>
                <w:szCs w:val="24"/>
              </w:rPr>
              <w:t>3.1. Архитектура компьютеров. Основные характеристики компьютеров. Многообразие компьютеров. Многообразие внешних устройств, подключаемых к компьютеру. Виды программного обеспечения компьютеров.</w:t>
            </w:r>
          </w:p>
          <w:p w:rsidR="00087519" w:rsidRPr="008709D4" w:rsidRDefault="00087519" w:rsidP="00AB2876">
            <w:pPr>
              <w:spacing w:after="0" w:line="240" w:lineRule="auto"/>
              <w:jc w:val="center"/>
              <w:rPr>
                <w:rFonts w:ascii="Times New Roman" w:hAnsi="Times New Roman"/>
                <w:sz w:val="24"/>
                <w:szCs w:val="24"/>
              </w:rPr>
            </w:pPr>
          </w:p>
          <w:p w:rsidR="00087519" w:rsidRPr="008709D4" w:rsidRDefault="00087519" w:rsidP="00AB2876">
            <w:pPr>
              <w:spacing w:after="0" w:line="240" w:lineRule="auto"/>
              <w:jc w:val="center"/>
              <w:rPr>
                <w:rFonts w:ascii="Times New Roman" w:hAnsi="Times New Roman"/>
                <w:sz w:val="24"/>
                <w:szCs w:val="24"/>
              </w:rPr>
            </w:pPr>
          </w:p>
        </w:tc>
        <w:tc>
          <w:tcPr>
            <w:tcW w:w="6096" w:type="dxa"/>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Содержание учебного материала</w:t>
            </w:r>
          </w:p>
        </w:tc>
        <w:tc>
          <w:tcPr>
            <w:tcW w:w="1131"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7</w:t>
            </w:r>
          </w:p>
        </w:tc>
      </w:tr>
      <w:tr w:rsidR="00087519" w:rsidRPr="008709D4" w:rsidTr="00E06E8A">
        <w:trPr>
          <w:trHeight w:val="416"/>
        </w:trPr>
        <w:tc>
          <w:tcPr>
            <w:tcW w:w="2551" w:type="dxa"/>
            <w:gridSpan w:val="2"/>
            <w:vMerge/>
            <w:vAlign w:val="center"/>
          </w:tcPr>
          <w:p w:rsidR="00087519" w:rsidRPr="008709D4" w:rsidRDefault="00087519" w:rsidP="00AB2876">
            <w:pPr>
              <w:spacing w:after="0" w:line="240" w:lineRule="auto"/>
              <w:jc w:val="center"/>
              <w:rPr>
                <w:rFonts w:ascii="Times New Roman" w:hAnsi="Times New Roman"/>
                <w:sz w:val="24"/>
                <w:szCs w:val="24"/>
              </w:rPr>
            </w:pPr>
          </w:p>
        </w:tc>
        <w:tc>
          <w:tcPr>
            <w:tcW w:w="6096" w:type="dxa"/>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Архитектура компьютеров. Основные характеристики компьютеров. Многообразие компьютеров. Многообразие внешних устройств, подключаемых к компьютеру.</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Виды программного обеспечения компьютеров.</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 xml:space="preserve">Практические занятия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xml:space="preserve">1.Операционная система.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2.Графический интерфейс пользователя.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3.Примеры использования внешних устройств, подключаемых к компьютеру, в учебных целях. Программное обеспечение внешних устройств. Подключение внешних устройств к компьютеру и их настройка.</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4.Примеры комплектации компьютерного рабочего места в соответствии с целями его использования для различных направлений профессиональной деятельности.</w:t>
            </w:r>
          </w:p>
        </w:tc>
        <w:tc>
          <w:tcPr>
            <w:tcW w:w="1131" w:type="dxa"/>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sz w:val="24"/>
                <w:szCs w:val="24"/>
              </w:rPr>
              <w:t>5</w:t>
            </w:r>
          </w:p>
        </w:tc>
      </w:tr>
      <w:tr w:rsidR="00087519" w:rsidRPr="008709D4" w:rsidTr="00E06E8A">
        <w:trPr>
          <w:trHeight w:val="1406"/>
        </w:trPr>
        <w:tc>
          <w:tcPr>
            <w:tcW w:w="2551" w:type="dxa"/>
            <w:gridSpan w:val="2"/>
            <w:vMerge/>
            <w:vAlign w:val="center"/>
          </w:tcPr>
          <w:p w:rsidR="00087519" w:rsidRPr="008709D4" w:rsidRDefault="00087519" w:rsidP="00AB2876">
            <w:pPr>
              <w:spacing w:after="0" w:line="240" w:lineRule="auto"/>
              <w:jc w:val="center"/>
              <w:rPr>
                <w:rFonts w:ascii="Times New Roman" w:hAnsi="Times New Roman"/>
                <w:sz w:val="24"/>
                <w:szCs w:val="24"/>
              </w:rPr>
            </w:pPr>
          </w:p>
        </w:tc>
        <w:tc>
          <w:tcPr>
            <w:tcW w:w="6096" w:type="dxa"/>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Самостоятельная работа обучающихся*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Создание структуры базы данных – классификатора</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sz w:val="24"/>
                <w:szCs w:val="24"/>
              </w:rPr>
              <w:t>Простейшая информационно-поисковая система</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Статистика труда</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sz w:val="24"/>
                <w:szCs w:val="24"/>
              </w:rPr>
              <w:t>Графическое представление процесса</w:t>
            </w:r>
          </w:p>
        </w:tc>
        <w:tc>
          <w:tcPr>
            <w:tcW w:w="1131"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2</w:t>
            </w:r>
          </w:p>
        </w:tc>
      </w:tr>
      <w:tr w:rsidR="00087519" w:rsidRPr="008709D4" w:rsidTr="00E06E8A">
        <w:tc>
          <w:tcPr>
            <w:tcW w:w="2551" w:type="dxa"/>
            <w:gridSpan w:val="2"/>
            <w:vMerge w:val="restart"/>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sz w:val="24"/>
                <w:szCs w:val="24"/>
              </w:rPr>
              <w:lastRenderedPageBreak/>
              <w:t>3.2. Объединение компьютеров в локальную сеть. Организация работы пользователей в локальных компьютерных сетях.</w:t>
            </w:r>
          </w:p>
        </w:tc>
        <w:tc>
          <w:tcPr>
            <w:tcW w:w="6096" w:type="dxa"/>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b/>
                <w:sz w:val="24"/>
                <w:szCs w:val="24"/>
              </w:rPr>
              <w:t>Содержание учебного материала</w:t>
            </w:r>
          </w:p>
        </w:tc>
        <w:tc>
          <w:tcPr>
            <w:tcW w:w="1131" w:type="dxa"/>
            <w:vAlign w:val="center"/>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6</w:t>
            </w:r>
          </w:p>
        </w:tc>
      </w:tr>
      <w:tr w:rsidR="00087519" w:rsidRPr="008709D4" w:rsidTr="00E06E8A">
        <w:trPr>
          <w:trHeight w:val="2253"/>
        </w:trPr>
        <w:tc>
          <w:tcPr>
            <w:tcW w:w="2551" w:type="dxa"/>
            <w:gridSpan w:val="2"/>
            <w:vMerge/>
            <w:vAlign w:val="center"/>
          </w:tcPr>
          <w:p w:rsidR="00087519" w:rsidRPr="008709D4" w:rsidRDefault="00087519" w:rsidP="00AB2876">
            <w:pPr>
              <w:spacing w:after="0" w:line="240" w:lineRule="auto"/>
              <w:rPr>
                <w:rFonts w:ascii="Times New Roman" w:hAnsi="Times New Roman"/>
                <w:b/>
                <w:sz w:val="24"/>
                <w:szCs w:val="24"/>
              </w:rPr>
            </w:pPr>
          </w:p>
        </w:tc>
        <w:tc>
          <w:tcPr>
            <w:tcW w:w="6096" w:type="dxa"/>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Объединение компьютеров в локальную сеть. Организация работы пользователей в локальных компьютерных сетях.</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sz w:val="24"/>
                <w:szCs w:val="24"/>
              </w:rPr>
              <w:t>Практические занятия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xml:space="preserve">1.Разграничение прав доступа в сети, общее дисковое пространство в локальной сети.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2.Защита информации, антивирусная защита.</w:t>
            </w:r>
          </w:p>
        </w:tc>
        <w:tc>
          <w:tcPr>
            <w:tcW w:w="1131" w:type="dxa"/>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sz w:val="24"/>
                <w:szCs w:val="24"/>
              </w:rPr>
              <w:t>4</w:t>
            </w:r>
          </w:p>
        </w:tc>
      </w:tr>
      <w:tr w:rsidR="00087519" w:rsidRPr="008709D4" w:rsidTr="00E06E8A">
        <w:trPr>
          <w:trHeight w:val="1477"/>
        </w:trPr>
        <w:tc>
          <w:tcPr>
            <w:tcW w:w="2551" w:type="dxa"/>
            <w:gridSpan w:val="2"/>
            <w:vMerge/>
            <w:vAlign w:val="center"/>
          </w:tcPr>
          <w:p w:rsidR="00087519" w:rsidRPr="008709D4" w:rsidRDefault="00087519" w:rsidP="00AB2876">
            <w:pPr>
              <w:spacing w:after="0" w:line="240" w:lineRule="auto"/>
              <w:rPr>
                <w:rFonts w:ascii="Times New Roman" w:hAnsi="Times New Roman"/>
                <w:b/>
                <w:sz w:val="24"/>
                <w:szCs w:val="24"/>
              </w:rPr>
            </w:pPr>
          </w:p>
        </w:tc>
        <w:tc>
          <w:tcPr>
            <w:tcW w:w="6096" w:type="dxa"/>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Самостоятельная работа обучающихся*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Создание структуры базы данных – классификатора</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sz w:val="24"/>
                <w:szCs w:val="24"/>
              </w:rPr>
              <w:t>Простейшая информационно-поисковая система</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Статистика труда</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sz w:val="24"/>
                <w:szCs w:val="24"/>
              </w:rPr>
              <w:t>Графическое представление процесса</w:t>
            </w:r>
          </w:p>
        </w:tc>
        <w:tc>
          <w:tcPr>
            <w:tcW w:w="1131"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2</w:t>
            </w:r>
          </w:p>
        </w:tc>
      </w:tr>
      <w:tr w:rsidR="00087519" w:rsidRPr="008709D4" w:rsidTr="00E06E8A">
        <w:tc>
          <w:tcPr>
            <w:tcW w:w="2551" w:type="dxa"/>
            <w:gridSpan w:val="2"/>
            <w:vMerge w:val="restart"/>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sz w:val="24"/>
                <w:szCs w:val="24"/>
              </w:rPr>
              <w:t>3.3. Безопасность, гигиена, эргономика, ресурсосбережение</w:t>
            </w:r>
          </w:p>
        </w:tc>
        <w:tc>
          <w:tcPr>
            <w:tcW w:w="6096" w:type="dxa"/>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b/>
                <w:sz w:val="24"/>
                <w:szCs w:val="24"/>
              </w:rPr>
              <w:t>Содержание учебного материала</w:t>
            </w:r>
          </w:p>
        </w:tc>
        <w:tc>
          <w:tcPr>
            <w:tcW w:w="1131" w:type="dxa"/>
            <w:vAlign w:val="center"/>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9</w:t>
            </w:r>
          </w:p>
        </w:tc>
      </w:tr>
      <w:tr w:rsidR="00087519" w:rsidRPr="008709D4" w:rsidTr="00E06E8A">
        <w:trPr>
          <w:trHeight w:val="1601"/>
        </w:trPr>
        <w:tc>
          <w:tcPr>
            <w:tcW w:w="2551" w:type="dxa"/>
            <w:gridSpan w:val="2"/>
            <w:vMerge/>
            <w:vAlign w:val="center"/>
          </w:tcPr>
          <w:p w:rsidR="00087519" w:rsidRPr="008709D4" w:rsidRDefault="00087519" w:rsidP="00AB2876">
            <w:pPr>
              <w:spacing w:after="0" w:line="240" w:lineRule="auto"/>
              <w:rPr>
                <w:rFonts w:ascii="Times New Roman" w:hAnsi="Times New Roman"/>
                <w:b/>
                <w:sz w:val="24"/>
                <w:szCs w:val="24"/>
              </w:rPr>
            </w:pPr>
          </w:p>
        </w:tc>
        <w:tc>
          <w:tcPr>
            <w:tcW w:w="6096" w:type="dxa"/>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Безопасность, гигиена, эргономика, ресурсосбережение</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sz w:val="24"/>
                <w:szCs w:val="24"/>
              </w:rPr>
              <w:t>Практические занятия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1.Эксплуатационные требования к компьютерному рабочему месту. 2.Профилактические мероприятия для компьютерного рабочего места в соответствии с его комплектацией для профессиональной деятельности.</w:t>
            </w:r>
          </w:p>
        </w:tc>
        <w:tc>
          <w:tcPr>
            <w:tcW w:w="1131" w:type="dxa"/>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sz w:val="24"/>
                <w:szCs w:val="24"/>
              </w:rPr>
              <w:t>6</w:t>
            </w:r>
          </w:p>
        </w:tc>
      </w:tr>
      <w:tr w:rsidR="00087519" w:rsidRPr="008709D4" w:rsidTr="00E06E8A">
        <w:tc>
          <w:tcPr>
            <w:tcW w:w="2551" w:type="dxa"/>
            <w:gridSpan w:val="2"/>
            <w:vMerge/>
          </w:tcPr>
          <w:p w:rsidR="00087519" w:rsidRPr="008709D4" w:rsidRDefault="00087519" w:rsidP="00AB2876">
            <w:pPr>
              <w:spacing w:after="0" w:line="240" w:lineRule="auto"/>
              <w:rPr>
                <w:rFonts w:ascii="Times New Roman" w:hAnsi="Times New Roman"/>
                <w:b/>
                <w:sz w:val="24"/>
                <w:szCs w:val="24"/>
              </w:rPr>
            </w:pPr>
          </w:p>
        </w:tc>
        <w:tc>
          <w:tcPr>
            <w:tcW w:w="6096" w:type="dxa"/>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Самостоятельная работа обучающихся*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xml:space="preserve">Мой рабочий стол на компьютере </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sz w:val="24"/>
                <w:szCs w:val="24"/>
              </w:rPr>
              <w:t xml:space="preserve">Прайс-лист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Электронная библиотека</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Оргтехника и специальность</w:t>
            </w:r>
          </w:p>
        </w:tc>
        <w:tc>
          <w:tcPr>
            <w:tcW w:w="1131"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3</w:t>
            </w:r>
          </w:p>
        </w:tc>
      </w:tr>
      <w:tr w:rsidR="00087519" w:rsidRPr="008709D4" w:rsidTr="00E06E8A">
        <w:tc>
          <w:tcPr>
            <w:tcW w:w="8647" w:type="dxa"/>
            <w:gridSpan w:val="3"/>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4.</w:t>
            </w:r>
            <w:r w:rsidRPr="008709D4">
              <w:rPr>
                <w:rFonts w:ascii="Times New Roman" w:hAnsi="Times New Roman"/>
                <w:b/>
                <w:bCs/>
                <w:sz w:val="24"/>
                <w:szCs w:val="24"/>
              </w:rPr>
              <w:t>Технологии создания и преобразования информационных объектов.</w:t>
            </w:r>
          </w:p>
        </w:tc>
        <w:tc>
          <w:tcPr>
            <w:tcW w:w="1131"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30</w:t>
            </w:r>
          </w:p>
        </w:tc>
      </w:tr>
      <w:tr w:rsidR="00087519" w:rsidRPr="008709D4" w:rsidTr="00E06E8A">
        <w:tc>
          <w:tcPr>
            <w:tcW w:w="2520" w:type="dxa"/>
            <w:vMerge w:val="restart"/>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4.1.</w:t>
            </w:r>
          </w:p>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sz w:val="24"/>
                <w:szCs w:val="24"/>
              </w:rPr>
              <w:t>Понятие об информационных системах и автоматизации информационных процессов.</w:t>
            </w:r>
          </w:p>
        </w:tc>
        <w:tc>
          <w:tcPr>
            <w:tcW w:w="6127" w:type="dxa"/>
            <w:gridSpan w:val="2"/>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Содержание учебного материала</w:t>
            </w:r>
          </w:p>
        </w:tc>
        <w:tc>
          <w:tcPr>
            <w:tcW w:w="1131"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9</w:t>
            </w:r>
          </w:p>
        </w:tc>
      </w:tr>
      <w:tr w:rsidR="00087519" w:rsidRPr="008709D4" w:rsidTr="00E06E8A">
        <w:trPr>
          <w:trHeight w:val="2852"/>
        </w:trPr>
        <w:tc>
          <w:tcPr>
            <w:tcW w:w="2520" w:type="dxa"/>
            <w:vMerge/>
            <w:vAlign w:val="center"/>
          </w:tcPr>
          <w:p w:rsidR="00087519" w:rsidRPr="008709D4" w:rsidRDefault="00087519" w:rsidP="00AB2876">
            <w:pPr>
              <w:spacing w:after="0" w:line="240" w:lineRule="auto"/>
              <w:rPr>
                <w:rFonts w:ascii="Times New Roman" w:hAnsi="Times New Roman"/>
                <w:b/>
                <w:sz w:val="24"/>
                <w:szCs w:val="24"/>
              </w:rPr>
            </w:pPr>
          </w:p>
        </w:tc>
        <w:tc>
          <w:tcPr>
            <w:tcW w:w="6127" w:type="dxa"/>
            <w:gridSpan w:val="2"/>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Возможности настольных издательских систем: создание, организация и основные способы преобразования (верстки) текста.</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 xml:space="preserve">Практические занятия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xml:space="preserve">1.Использование систем проверки орфографии и грамматики.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2.Создание компьютерных публикаций на основе использования готовых шаблонов (для выполнения учебных заданий).</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xml:space="preserve">3. Программы-переводчики. Возможности систем распознавания текстов.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4.Гипертекстовое представление информации.</w:t>
            </w:r>
          </w:p>
        </w:tc>
        <w:tc>
          <w:tcPr>
            <w:tcW w:w="1131" w:type="dxa"/>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sz w:val="24"/>
                <w:szCs w:val="24"/>
              </w:rPr>
              <w:t>6</w:t>
            </w:r>
          </w:p>
        </w:tc>
      </w:tr>
      <w:tr w:rsidR="00087519" w:rsidRPr="008709D4" w:rsidTr="00E06E8A">
        <w:trPr>
          <w:trHeight w:val="1475"/>
        </w:trPr>
        <w:tc>
          <w:tcPr>
            <w:tcW w:w="2520" w:type="dxa"/>
            <w:vMerge/>
            <w:vAlign w:val="center"/>
          </w:tcPr>
          <w:p w:rsidR="00087519" w:rsidRPr="008709D4" w:rsidRDefault="00087519" w:rsidP="00AB2876">
            <w:pPr>
              <w:spacing w:after="0" w:line="240" w:lineRule="auto"/>
              <w:rPr>
                <w:rFonts w:ascii="Times New Roman" w:hAnsi="Times New Roman"/>
                <w:b/>
                <w:sz w:val="24"/>
                <w:szCs w:val="24"/>
              </w:rPr>
            </w:pPr>
          </w:p>
        </w:tc>
        <w:tc>
          <w:tcPr>
            <w:tcW w:w="6127" w:type="dxa"/>
            <w:gridSpan w:val="2"/>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Самостоятельная работа обучающихся*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xml:space="preserve">Мой рабочий стол на компьютере </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sz w:val="24"/>
                <w:szCs w:val="24"/>
              </w:rPr>
              <w:t xml:space="preserve">Прайс-лист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Электронная библиотека</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Оргтехника и специальность</w:t>
            </w:r>
          </w:p>
        </w:tc>
        <w:tc>
          <w:tcPr>
            <w:tcW w:w="1131"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3</w:t>
            </w:r>
          </w:p>
        </w:tc>
      </w:tr>
      <w:tr w:rsidR="00087519" w:rsidRPr="008709D4" w:rsidTr="00E06E8A">
        <w:trPr>
          <w:trHeight w:val="439"/>
        </w:trPr>
        <w:tc>
          <w:tcPr>
            <w:tcW w:w="2520" w:type="dxa"/>
            <w:vMerge w:val="restart"/>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sz w:val="24"/>
                <w:szCs w:val="24"/>
              </w:rPr>
              <w:t>4.1.2. Возможности динамических (электронных) таблиц. Математическая обработка числовых данных.</w:t>
            </w:r>
          </w:p>
        </w:tc>
        <w:tc>
          <w:tcPr>
            <w:tcW w:w="6127" w:type="dxa"/>
            <w:gridSpan w:val="2"/>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sz w:val="24"/>
                <w:szCs w:val="24"/>
              </w:rPr>
              <w:t>Содержание учебного материала</w:t>
            </w:r>
          </w:p>
        </w:tc>
        <w:tc>
          <w:tcPr>
            <w:tcW w:w="1131" w:type="dxa"/>
            <w:vAlign w:val="center"/>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6</w:t>
            </w:r>
          </w:p>
        </w:tc>
      </w:tr>
      <w:tr w:rsidR="00087519" w:rsidRPr="008709D4" w:rsidTr="00E06E8A">
        <w:trPr>
          <w:trHeight w:val="3246"/>
        </w:trPr>
        <w:tc>
          <w:tcPr>
            <w:tcW w:w="2520" w:type="dxa"/>
            <w:vMerge/>
            <w:vAlign w:val="center"/>
          </w:tcPr>
          <w:p w:rsidR="00087519" w:rsidRPr="008709D4" w:rsidRDefault="00087519" w:rsidP="00AB2876">
            <w:pPr>
              <w:spacing w:after="0" w:line="240" w:lineRule="auto"/>
              <w:rPr>
                <w:rFonts w:ascii="Times New Roman" w:hAnsi="Times New Roman"/>
                <w:b/>
                <w:sz w:val="24"/>
                <w:szCs w:val="24"/>
              </w:rPr>
            </w:pPr>
          </w:p>
        </w:tc>
        <w:tc>
          <w:tcPr>
            <w:tcW w:w="6127" w:type="dxa"/>
            <w:gridSpan w:val="2"/>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Возможности динамических (электронных) таблиц. Математическая обработка числовых данных.</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sz w:val="24"/>
                <w:szCs w:val="24"/>
              </w:rPr>
              <w:t>Практические занятия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1.Использование различных возможностей динамических (электронных) таблиц для выполнения учебных заданий.</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2.Системы статистического учёта (бухгалтерский учёт, планирование и финансы, статистические исследования). Средства графического представления статистических данных (деловая графика). Представление результатов выполнения расчетных задач средствами деловой графики.</w:t>
            </w:r>
          </w:p>
        </w:tc>
        <w:tc>
          <w:tcPr>
            <w:tcW w:w="1131" w:type="dxa"/>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sz w:val="24"/>
                <w:szCs w:val="24"/>
              </w:rPr>
              <w:t>4</w:t>
            </w:r>
          </w:p>
        </w:tc>
      </w:tr>
      <w:tr w:rsidR="00087519" w:rsidRPr="008709D4" w:rsidTr="00E06E8A">
        <w:trPr>
          <w:trHeight w:val="1487"/>
        </w:trPr>
        <w:tc>
          <w:tcPr>
            <w:tcW w:w="2520" w:type="dxa"/>
            <w:vMerge/>
            <w:vAlign w:val="center"/>
          </w:tcPr>
          <w:p w:rsidR="00087519" w:rsidRPr="008709D4" w:rsidRDefault="00087519" w:rsidP="00AB2876">
            <w:pPr>
              <w:spacing w:after="0" w:line="240" w:lineRule="auto"/>
              <w:rPr>
                <w:rFonts w:ascii="Times New Roman" w:hAnsi="Times New Roman"/>
                <w:b/>
                <w:sz w:val="24"/>
                <w:szCs w:val="24"/>
              </w:rPr>
            </w:pPr>
          </w:p>
        </w:tc>
        <w:tc>
          <w:tcPr>
            <w:tcW w:w="6127" w:type="dxa"/>
            <w:gridSpan w:val="2"/>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Самостоятельная работа обучающихся*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xml:space="preserve">Мой рабочий стол на компьютере </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sz w:val="24"/>
                <w:szCs w:val="24"/>
              </w:rPr>
              <w:t xml:space="preserve">Прайс-лист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Электронная библиотека</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Оргтехника и специальность</w:t>
            </w:r>
          </w:p>
        </w:tc>
        <w:tc>
          <w:tcPr>
            <w:tcW w:w="1131"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2</w:t>
            </w:r>
          </w:p>
        </w:tc>
      </w:tr>
      <w:tr w:rsidR="00087519" w:rsidRPr="008709D4" w:rsidTr="00E06E8A">
        <w:tc>
          <w:tcPr>
            <w:tcW w:w="2520" w:type="dxa"/>
            <w:vMerge w:val="restart"/>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sz w:val="24"/>
                <w:szCs w:val="24"/>
              </w:rPr>
              <w:t>4.1.3. Представление об организации баз данных и системах управления ими. Структура данных и система запросов на примерах баз данных различного назначения: юридических, библиотечных, налоговых, социальных, кадровых и др. Использование системы управления базами данных для выполнения учебных заданий из различных предметных областей.</w:t>
            </w:r>
          </w:p>
        </w:tc>
        <w:tc>
          <w:tcPr>
            <w:tcW w:w="6127" w:type="dxa"/>
            <w:gridSpan w:val="2"/>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sz w:val="24"/>
                <w:szCs w:val="24"/>
              </w:rPr>
              <w:t>Содержание учебного материала</w:t>
            </w:r>
          </w:p>
        </w:tc>
        <w:tc>
          <w:tcPr>
            <w:tcW w:w="1131" w:type="dxa"/>
            <w:vAlign w:val="center"/>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9</w:t>
            </w:r>
          </w:p>
        </w:tc>
      </w:tr>
      <w:tr w:rsidR="00087519" w:rsidRPr="008709D4" w:rsidTr="00E06E8A">
        <w:trPr>
          <w:trHeight w:val="5291"/>
        </w:trPr>
        <w:tc>
          <w:tcPr>
            <w:tcW w:w="2520" w:type="dxa"/>
            <w:vMerge/>
            <w:vAlign w:val="center"/>
          </w:tcPr>
          <w:p w:rsidR="00087519" w:rsidRPr="008709D4" w:rsidRDefault="00087519" w:rsidP="00AB2876">
            <w:pPr>
              <w:spacing w:after="0" w:line="240" w:lineRule="auto"/>
              <w:rPr>
                <w:rFonts w:ascii="Times New Roman" w:hAnsi="Times New Roman"/>
                <w:sz w:val="24"/>
                <w:szCs w:val="24"/>
              </w:rPr>
            </w:pPr>
          </w:p>
        </w:tc>
        <w:tc>
          <w:tcPr>
            <w:tcW w:w="6127" w:type="dxa"/>
            <w:gridSpan w:val="2"/>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Представление об организации баз данных и системах управления ими. Структура данных и система запросов на примерах баз данных различного назначения: юридических, библиотечных, налоговых, социальных, кадровых и др. Использование системы управления базами данных для выполнения учебных заданий из различных предметных областей.</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sz w:val="24"/>
                <w:szCs w:val="24"/>
              </w:rPr>
              <w:t>Практические занятия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xml:space="preserve">1.Формирование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2.Электронные коллекции информационных и образовательных ресурсов, образовательные специализированные порталы.</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3.Организация баз данных. Заполнение полей баз данных. Возможности систем управления базами данных. Формирование запросов для поиска и сортировки информации в базе данных.</w:t>
            </w:r>
          </w:p>
        </w:tc>
        <w:tc>
          <w:tcPr>
            <w:tcW w:w="1131" w:type="dxa"/>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sz w:val="24"/>
                <w:szCs w:val="24"/>
              </w:rPr>
              <w:t>6</w:t>
            </w:r>
          </w:p>
        </w:tc>
      </w:tr>
      <w:tr w:rsidR="00087519" w:rsidRPr="008709D4" w:rsidTr="00E06E8A">
        <w:trPr>
          <w:trHeight w:val="1407"/>
        </w:trPr>
        <w:tc>
          <w:tcPr>
            <w:tcW w:w="2520" w:type="dxa"/>
            <w:vMerge/>
            <w:vAlign w:val="center"/>
          </w:tcPr>
          <w:p w:rsidR="00087519" w:rsidRPr="008709D4" w:rsidRDefault="00087519" w:rsidP="00AB2876">
            <w:pPr>
              <w:spacing w:after="0" w:line="240" w:lineRule="auto"/>
              <w:rPr>
                <w:rFonts w:ascii="Times New Roman" w:hAnsi="Times New Roman"/>
                <w:sz w:val="24"/>
                <w:szCs w:val="24"/>
              </w:rPr>
            </w:pPr>
          </w:p>
        </w:tc>
        <w:tc>
          <w:tcPr>
            <w:tcW w:w="6127" w:type="dxa"/>
            <w:gridSpan w:val="2"/>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Самостоятельная работа обучающихся*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xml:space="preserve">Мой рабочий стол на компьютере </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sz w:val="24"/>
                <w:szCs w:val="24"/>
              </w:rPr>
              <w:t xml:space="preserve">Прайс-лист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Электронная библиотека</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Оргтехника и специальность</w:t>
            </w:r>
          </w:p>
        </w:tc>
        <w:tc>
          <w:tcPr>
            <w:tcW w:w="1131"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3</w:t>
            </w:r>
          </w:p>
        </w:tc>
      </w:tr>
      <w:tr w:rsidR="00087519" w:rsidRPr="008709D4" w:rsidTr="00E06E8A">
        <w:trPr>
          <w:trHeight w:val="409"/>
        </w:trPr>
        <w:tc>
          <w:tcPr>
            <w:tcW w:w="2520" w:type="dxa"/>
            <w:vMerge w:val="restart"/>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sz w:val="24"/>
                <w:szCs w:val="24"/>
              </w:rPr>
              <w:t>4.1.4. Представление о программных средах компьютерной графики, мультимедийных средах.</w:t>
            </w:r>
          </w:p>
        </w:tc>
        <w:tc>
          <w:tcPr>
            <w:tcW w:w="6127" w:type="dxa"/>
            <w:gridSpan w:val="2"/>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sz w:val="24"/>
                <w:szCs w:val="24"/>
              </w:rPr>
              <w:t>Содержание учебного материала</w:t>
            </w:r>
          </w:p>
        </w:tc>
        <w:tc>
          <w:tcPr>
            <w:tcW w:w="1131" w:type="dxa"/>
            <w:vAlign w:val="center"/>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6</w:t>
            </w:r>
          </w:p>
        </w:tc>
      </w:tr>
      <w:tr w:rsidR="00087519" w:rsidRPr="008709D4" w:rsidTr="00E06E8A">
        <w:trPr>
          <w:trHeight w:val="2338"/>
        </w:trPr>
        <w:tc>
          <w:tcPr>
            <w:tcW w:w="2520" w:type="dxa"/>
            <w:vMerge/>
            <w:vAlign w:val="center"/>
          </w:tcPr>
          <w:p w:rsidR="00087519" w:rsidRPr="008709D4" w:rsidRDefault="00087519" w:rsidP="00AB2876">
            <w:pPr>
              <w:spacing w:after="0" w:line="240" w:lineRule="auto"/>
              <w:rPr>
                <w:rFonts w:ascii="Times New Roman" w:hAnsi="Times New Roman"/>
                <w:b/>
                <w:sz w:val="24"/>
                <w:szCs w:val="24"/>
              </w:rPr>
            </w:pPr>
          </w:p>
        </w:tc>
        <w:tc>
          <w:tcPr>
            <w:tcW w:w="6127" w:type="dxa"/>
            <w:gridSpan w:val="2"/>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Представление о программных средах компьютерной графики, мультимедийных средах.</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sz w:val="24"/>
                <w:szCs w:val="24"/>
              </w:rPr>
              <w:t>Практические занятия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1.Создание и редактирование графических и мультимедийных объектов средствами компьютерных презентаций для выполнения учебных заданий.</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xml:space="preserve">2. Использование презентационного оборудования.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3.Примеры геоинформационных систем.</w:t>
            </w:r>
          </w:p>
        </w:tc>
        <w:tc>
          <w:tcPr>
            <w:tcW w:w="1131" w:type="dxa"/>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sz w:val="24"/>
                <w:szCs w:val="24"/>
              </w:rPr>
              <w:t>4</w:t>
            </w:r>
          </w:p>
        </w:tc>
      </w:tr>
      <w:tr w:rsidR="00087519" w:rsidRPr="008709D4" w:rsidTr="00E06E8A">
        <w:tc>
          <w:tcPr>
            <w:tcW w:w="2520" w:type="dxa"/>
            <w:vMerge/>
          </w:tcPr>
          <w:p w:rsidR="00087519" w:rsidRPr="008709D4" w:rsidRDefault="00087519" w:rsidP="00AB2876">
            <w:pPr>
              <w:spacing w:after="0" w:line="240" w:lineRule="auto"/>
              <w:rPr>
                <w:rFonts w:ascii="Times New Roman" w:hAnsi="Times New Roman"/>
                <w:b/>
                <w:sz w:val="24"/>
                <w:szCs w:val="24"/>
              </w:rPr>
            </w:pPr>
          </w:p>
        </w:tc>
        <w:tc>
          <w:tcPr>
            <w:tcW w:w="6127" w:type="dxa"/>
            <w:gridSpan w:val="2"/>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Самостоятельная работа обучающихся*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lastRenderedPageBreak/>
              <w:t>Электронные коллекции информационных и образовательных ресурсов, образовательные специализированные порталы</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Средства графического представления статистических данных</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sz w:val="24"/>
                <w:szCs w:val="24"/>
              </w:rPr>
              <w:t>Представление результатов выполнения расчетных задач средствами деловой графики</w:t>
            </w:r>
          </w:p>
        </w:tc>
        <w:tc>
          <w:tcPr>
            <w:tcW w:w="1131" w:type="dxa"/>
          </w:tcPr>
          <w:p w:rsidR="00087519" w:rsidRPr="008709D4" w:rsidRDefault="00087519" w:rsidP="00AB2876">
            <w:pPr>
              <w:spacing w:after="0" w:line="240" w:lineRule="auto"/>
              <w:jc w:val="center"/>
              <w:rPr>
                <w:rFonts w:ascii="Times New Roman" w:hAnsi="Times New Roman"/>
                <w:b/>
                <w:sz w:val="24"/>
                <w:szCs w:val="24"/>
                <w:lang w:val="en-US"/>
              </w:rPr>
            </w:pPr>
            <w:r w:rsidRPr="008709D4">
              <w:rPr>
                <w:rFonts w:ascii="Times New Roman" w:hAnsi="Times New Roman"/>
                <w:b/>
                <w:sz w:val="24"/>
                <w:szCs w:val="24"/>
              </w:rPr>
              <w:lastRenderedPageBreak/>
              <w:t>2</w:t>
            </w:r>
          </w:p>
        </w:tc>
      </w:tr>
      <w:tr w:rsidR="00087519" w:rsidRPr="008709D4" w:rsidTr="00E06E8A">
        <w:tc>
          <w:tcPr>
            <w:tcW w:w="8647" w:type="dxa"/>
            <w:gridSpan w:val="3"/>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lastRenderedPageBreak/>
              <w:t>5.</w:t>
            </w:r>
            <w:r w:rsidRPr="008709D4">
              <w:rPr>
                <w:rFonts w:ascii="Times New Roman" w:hAnsi="Times New Roman"/>
                <w:b/>
                <w:bCs/>
                <w:sz w:val="24"/>
                <w:szCs w:val="24"/>
              </w:rPr>
              <w:t xml:space="preserve">Телекоммуникационные технологии                                          </w:t>
            </w:r>
          </w:p>
        </w:tc>
        <w:tc>
          <w:tcPr>
            <w:tcW w:w="1131"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bCs/>
                <w:sz w:val="24"/>
                <w:szCs w:val="24"/>
              </w:rPr>
              <w:t>36</w:t>
            </w:r>
          </w:p>
        </w:tc>
      </w:tr>
      <w:tr w:rsidR="00087519" w:rsidRPr="008709D4" w:rsidTr="00E06E8A">
        <w:trPr>
          <w:trHeight w:val="267"/>
        </w:trPr>
        <w:tc>
          <w:tcPr>
            <w:tcW w:w="2551" w:type="dxa"/>
            <w:gridSpan w:val="2"/>
            <w:vMerge w:val="restart"/>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sz w:val="24"/>
                <w:szCs w:val="24"/>
              </w:rPr>
              <w:t>5.1.Представления о технических и программных средствах телекоммуникаци</w:t>
            </w:r>
            <w:r w:rsidRPr="008709D4">
              <w:rPr>
                <w:rFonts w:ascii="Times New Roman" w:hAnsi="Times New Roman"/>
                <w:sz w:val="24"/>
                <w:szCs w:val="24"/>
              </w:rPr>
              <w:softHyphen/>
              <w:t>онных технологий. Интернет-технологии, способы и скоростные характеристики подключения, провайдер</w:t>
            </w:r>
          </w:p>
        </w:tc>
        <w:tc>
          <w:tcPr>
            <w:tcW w:w="6096" w:type="dxa"/>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Содержание учебного материала</w:t>
            </w:r>
          </w:p>
        </w:tc>
        <w:tc>
          <w:tcPr>
            <w:tcW w:w="1131" w:type="dxa"/>
          </w:tcPr>
          <w:p w:rsidR="00087519" w:rsidRPr="008709D4" w:rsidRDefault="00087519" w:rsidP="00AB2876">
            <w:pPr>
              <w:spacing w:after="0" w:line="240" w:lineRule="auto"/>
              <w:jc w:val="center"/>
              <w:rPr>
                <w:rFonts w:ascii="Times New Roman" w:hAnsi="Times New Roman"/>
                <w:b/>
                <w:sz w:val="24"/>
                <w:szCs w:val="24"/>
                <w:lang w:val="en-US"/>
              </w:rPr>
            </w:pPr>
            <w:r w:rsidRPr="008709D4">
              <w:rPr>
                <w:rFonts w:ascii="Times New Roman" w:hAnsi="Times New Roman"/>
                <w:b/>
                <w:sz w:val="24"/>
                <w:szCs w:val="24"/>
              </w:rPr>
              <w:t>9</w:t>
            </w:r>
          </w:p>
        </w:tc>
      </w:tr>
      <w:tr w:rsidR="00087519" w:rsidRPr="008709D4" w:rsidTr="0048128B">
        <w:trPr>
          <w:trHeight w:val="280"/>
        </w:trPr>
        <w:tc>
          <w:tcPr>
            <w:tcW w:w="2551" w:type="dxa"/>
            <w:gridSpan w:val="2"/>
            <w:vMerge/>
            <w:vAlign w:val="center"/>
          </w:tcPr>
          <w:p w:rsidR="00087519" w:rsidRPr="008709D4" w:rsidRDefault="00087519" w:rsidP="00AB2876">
            <w:pPr>
              <w:spacing w:after="0" w:line="240" w:lineRule="auto"/>
              <w:rPr>
                <w:rFonts w:ascii="Times New Roman" w:hAnsi="Times New Roman"/>
                <w:b/>
                <w:sz w:val="24"/>
                <w:szCs w:val="24"/>
              </w:rPr>
            </w:pPr>
          </w:p>
        </w:tc>
        <w:tc>
          <w:tcPr>
            <w:tcW w:w="6096" w:type="dxa"/>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Представления о технических и программных средствах телекоммуникаци</w:t>
            </w:r>
            <w:r w:rsidRPr="008709D4">
              <w:rPr>
                <w:rFonts w:ascii="Times New Roman" w:hAnsi="Times New Roman"/>
                <w:sz w:val="24"/>
                <w:szCs w:val="24"/>
              </w:rPr>
              <w:softHyphen/>
              <w:t xml:space="preserve">онных технологий. Интернет-технологии, способы и скоростные характеристики подключения, провайдер. </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 xml:space="preserve">Практические занятия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xml:space="preserve">1.Браузер.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2.Примеры работы с интернет-магазином, интернет-СМИ, интернет-турагентством, интернет-библиотекой и пр.</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3.Методы и средства сопровождения сайта образовательной организации.</w:t>
            </w:r>
          </w:p>
        </w:tc>
        <w:tc>
          <w:tcPr>
            <w:tcW w:w="1131" w:type="dxa"/>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sz w:val="24"/>
                <w:szCs w:val="24"/>
              </w:rPr>
              <w:t>6</w:t>
            </w:r>
          </w:p>
        </w:tc>
      </w:tr>
      <w:tr w:rsidR="00087519" w:rsidRPr="008709D4" w:rsidTr="00E06E8A">
        <w:trPr>
          <w:trHeight w:val="1458"/>
        </w:trPr>
        <w:tc>
          <w:tcPr>
            <w:tcW w:w="2551" w:type="dxa"/>
            <w:gridSpan w:val="2"/>
            <w:vMerge/>
            <w:vAlign w:val="center"/>
          </w:tcPr>
          <w:p w:rsidR="00087519" w:rsidRPr="008709D4" w:rsidRDefault="00087519" w:rsidP="00AB2876">
            <w:pPr>
              <w:spacing w:after="0" w:line="240" w:lineRule="auto"/>
              <w:rPr>
                <w:rFonts w:ascii="Times New Roman" w:hAnsi="Times New Roman"/>
                <w:b/>
                <w:sz w:val="24"/>
                <w:szCs w:val="24"/>
              </w:rPr>
            </w:pPr>
          </w:p>
        </w:tc>
        <w:tc>
          <w:tcPr>
            <w:tcW w:w="6096" w:type="dxa"/>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Самостоятельная работа обучающихся*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Средства графического представления статистических данных</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sz w:val="24"/>
                <w:szCs w:val="24"/>
              </w:rPr>
              <w:t>Представление результатов выполнения расчетных задач средствами деловой графики</w:t>
            </w:r>
          </w:p>
        </w:tc>
        <w:tc>
          <w:tcPr>
            <w:tcW w:w="1131"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3</w:t>
            </w:r>
          </w:p>
        </w:tc>
      </w:tr>
      <w:tr w:rsidR="00087519" w:rsidRPr="008709D4" w:rsidTr="00E06E8A">
        <w:tc>
          <w:tcPr>
            <w:tcW w:w="2551" w:type="dxa"/>
            <w:gridSpan w:val="2"/>
            <w:vMerge w:val="restart"/>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sz w:val="24"/>
                <w:szCs w:val="24"/>
              </w:rPr>
              <w:t>5.1.1. 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w:t>
            </w:r>
          </w:p>
        </w:tc>
        <w:tc>
          <w:tcPr>
            <w:tcW w:w="6096" w:type="dxa"/>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sz w:val="24"/>
                <w:szCs w:val="24"/>
              </w:rPr>
              <w:t>Содержание учебного материала</w:t>
            </w:r>
          </w:p>
        </w:tc>
        <w:tc>
          <w:tcPr>
            <w:tcW w:w="1131" w:type="dxa"/>
            <w:vAlign w:val="center"/>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9</w:t>
            </w:r>
          </w:p>
        </w:tc>
      </w:tr>
      <w:tr w:rsidR="00087519" w:rsidRPr="008709D4" w:rsidTr="00E06E8A">
        <w:trPr>
          <w:trHeight w:val="2678"/>
        </w:trPr>
        <w:tc>
          <w:tcPr>
            <w:tcW w:w="2551" w:type="dxa"/>
            <w:gridSpan w:val="2"/>
            <w:vMerge/>
            <w:vAlign w:val="center"/>
          </w:tcPr>
          <w:p w:rsidR="00087519" w:rsidRPr="008709D4" w:rsidRDefault="00087519" w:rsidP="00AB2876">
            <w:pPr>
              <w:spacing w:after="0" w:line="240" w:lineRule="auto"/>
              <w:rPr>
                <w:rFonts w:ascii="Times New Roman" w:hAnsi="Times New Roman"/>
                <w:b/>
                <w:sz w:val="24"/>
                <w:szCs w:val="24"/>
              </w:rPr>
            </w:pPr>
          </w:p>
        </w:tc>
        <w:tc>
          <w:tcPr>
            <w:tcW w:w="6096" w:type="dxa"/>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sz w:val="24"/>
                <w:szCs w:val="24"/>
              </w:rPr>
              <w:t>Практические занятия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1.Пример поиска информации на государственных образовательных порталах.</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2.Поисковые системы. Осуществление поиска информации или информационного объекта в тексте, файловых структурах, базах данных, сети Интернет</w:t>
            </w:r>
          </w:p>
        </w:tc>
        <w:tc>
          <w:tcPr>
            <w:tcW w:w="1131" w:type="dxa"/>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sz w:val="24"/>
                <w:szCs w:val="24"/>
              </w:rPr>
              <w:t>6</w:t>
            </w:r>
          </w:p>
        </w:tc>
      </w:tr>
      <w:tr w:rsidR="00087519" w:rsidRPr="008709D4" w:rsidTr="00E06E8A">
        <w:trPr>
          <w:trHeight w:val="1407"/>
        </w:trPr>
        <w:tc>
          <w:tcPr>
            <w:tcW w:w="2551" w:type="dxa"/>
            <w:gridSpan w:val="2"/>
            <w:vMerge/>
            <w:vAlign w:val="center"/>
          </w:tcPr>
          <w:p w:rsidR="00087519" w:rsidRPr="008709D4" w:rsidRDefault="00087519" w:rsidP="00AB2876">
            <w:pPr>
              <w:spacing w:after="0" w:line="240" w:lineRule="auto"/>
              <w:rPr>
                <w:rFonts w:ascii="Times New Roman" w:hAnsi="Times New Roman"/>
                <w:b/>
                <w:sz w:val="24"/>
                <w:szCs w:val="24"/>
              </w:rPr>
            </w:pPr>
          </w:p>
        </w:tc>
        <w:tc>
          <w:tcPr>
            <w:tcW w:w="6096" w:type="dxa"/>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Самостоятельная работа обучающихся*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Средства графического представления статистических данных</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sz w:val="24"/>
                <w:szCs w:val="24"/>
              </w:rPr>
              <w:t>Представление результатов выполнения расчетных задач средствами деловой графики</w:t>
            </w:r>
          </w:p>
        </w:tc>
        <w:tc>
          <w:tcPr>
            <w:tcW w:w="1131"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3</w:t>
            </w:r>
          </w:p>
        </w:tc>
      </w:tr>
      <w:tr w:rsidR="00087519" w:rsidRPr="008709D4" w:rsidTr="00E06E8A">
        <w:tc>
          <w:tcPr>
            <w:tcW w:w="2551" w:type="dxa"/>
            <w:gridSpan w:val="2"/>
            <w:vMerge w:val="restart"/>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sz w:val="24"/>
                <w:szCs w:val="24"/>
              </w:rPr>
              <w:t>5.1.2. Передача информации между компьютерами. Проводная и беспроводная связь.</w:t>
            </w:r>
          </w:p>
        </w:tc>
        <w:tc>
          <w:tcPr>
            <w:tcW w:w="6096" w:type="dxa"/>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sz w:val="24"/>
                <w:szCs w:val="24"/>
              </w:rPr>
              <w:t>Содержание учебного материала</w:t>
            </w:r>
          </w:p>
        </w:tc>
        <w:tc>
          <w:tcPr>
            <w:tcW w:w="1131" w:type="dxa"/>
            <w:vAlign w:val="center"/>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6</w:t>
            </w:r>
          </w:p>
        </w:tc>
      </w:tr>
      <w:tr w:rsidR="00087519" w:rsidRPr="008709D4" w:rsidTr="00E06E8A">
        <w:trPr>
          <w:trHeight w:val="1472"/>
        </w:trPr>
        <w:tc>
          <w:tcPr>
            <w:tcW w:w="2551" w:type="dxa"/>
            <w:gridSpan w:val="2"/>
            <w:vMerge/>
            <w:vAlign w:val="center"/>
          </w:tcPr>
          <w:p w:rsidR="00087519" w:rsidRPr="008709D4" w:rsidRDefault="00087519" w:rsidP="00AB2876">
            <w:pPr>
              <w:spacing w:after="0" w:line="240" w:lineRule="auto"/>
              <w:rPr>
                <w:rFonts w:ascii="Times New Roman" w:hAnsi="Times New Roman"/>
                <w:b/>
                <w:sz w:val="24"/>
                <w:szCs w:val="24"/>
              </w:rPr>
            </w:pPr>
          </w:p>
        </w:tc>
        <w:tc>
          <w:tcPr>
            <w:tcW w:w="6096" w:type="dxa"/>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Передача информации между компьютерами. Проводная и беспроводная связь.</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sz w:val="24"/>
                <w:szCs w:val="24"/>
              </w:rPr>
              <w:t>Практические занятия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xml:space="preserve">1.Создание ящика электронной почты и настройка его параметров.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2.Формирование адресной книги.</w:t>
            </w:r>
          </w:p>
        </w:tc>
        <w:tc>
          <w:tcPr>
            <w:tcW w:w="1131" w:type="dxa"/>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sz w:val="24"/>
                <w:szCs w:val="24"/>
              </w:rPr>
              <w:t>4</w:t>
            </w:r>
          </w:p>
        </w:tc>
      </w:tr>
      <w:tr w:rsidR="00087519" w:rsidRPr="008709D4" w:rsidTr="00E06E8A">
        <w:trPr>
          <w:trHeight w:val="1472"/>
        </w:trPr>
        <w:tc>
          <w:tcPr>
            <w:tcW w:w="2551" w:type="dxa"/>
            <w:gridSpan w:val="2"/>
            <w:vMerge/>
            <w:vAlign w:val="center"/>
          </w:tcPr>
          <w:p w:rsidR="00087519" w:rsidRPr="008709D4" w:rsidRDefault="00087519" w:rsidP="00AB2876">
            <w:pPr>
              <w:spacing w:after="0" w:line="240" w:lineRule="auto"/>
              <w:rPr>
                <w:rFonts w:ascii="Times New Roman" w:hAnsi="Times New Roman"/>
                <w:b/>
                <w:sz w:val="24"/>
                <w:szCs w:val="24"/>
              </w:rPr>
            </w:pPr>
          </w:p>
        </w:tc>
        <w:tc>
          <w:tcPr>
            <w:tcW w:w="6096" w:type="dxa"/>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Самостоятельная работа обучающихся*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Средства графического представления статистических данных</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sz w:val="24"/>
                <w:szCs w:val="24"/>
              </w:rPr>
              <w:t>Представление результатов выполнения расчетных задач средствами деловой графики</w:t>
            </w:r>
          </w:p>
        </w:tc>
        <w:tc>
          <w:tcPr>
            <w:tcW w:w="1131"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2</w:t>
            </w:r>
          </w:p>
        </w:tc>
      </w:tr>
      <w:tr w:rsidR="00087519" w:rsidRPr="008709D4" w:rsidTr="00E06E8A">
        <w:trPr>
          <w:trHeight w:val="383"/>
        </w:trPr>
        <w:tc>
          <w:tcPr>
            <w:tcW w:w="2551" w:type="dxa"/>
            <w:gridSpan w:val="2"/>
            <w:vMerge w:val="restart"/>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lastRenderedPageBreak/>
              <w:t>5.2.</w:t>
            </w:r>
            <w:r w:rsidRPr="008709D4">
              <w:rPr>
                <w:rFonts w:ascii="Times New Roman" w:hAnsi="Times New Roman"/>
                <w:sz w:val="24"/>
                <w:szCs w:val="24"/>
              </w:rPr>
              <w:t xml:space="preserve"> 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видеоконференция, интернет-телефония. Социальные сети. Этические нормы коммуникаций в Интернете. Интернет-журналы и СМИ.</w:t>
            </w:r>
          </w:p>
        </w:tc>
        <w:tc>
          <w:tcPr>
            <w:tcW w:w="6096" w:type="dxa"/>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sz w:val="24"/>
                <w:szCs w:val="24"/>
              </w:rPr>
              <w:t>Содержание учебного материала</w:t>
            </w:r>
          </w:p>
        </w:tc>
        <w:tc>
          <w:tcPr>
            <w:tcW w:w="1131" w:type="dxa"/>
            <w:vAlign w:val="center"/>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6</w:t>
            </w:r>
          </w:p>
        </w:tc>
      </w:tr>
      <w:tr w:rsidR="00087519" w:rsidRPr="008709D4" w:rsidTr="00E06E8A">
        <w:trPr>
          <w:trHeight w:val="2806"/>
        </w:trPr>
        <w:tc>
          <w:tcPr>
            <w:tcW w:w="2551" w:type="dxa"/>
            <w:gridSpan w:val="2"/>
            <w:vMerge/>
            <w:vAlign w:val="center"/>
          </w:tcPr>
          <w:p w:rsidR="00087519" w:rsidRPr="008709D4" w:rsidRDefault="00087519" w:rsidP="00AB2876">
            <w:pPr>
              <w:spacing w:after="0" w:line="240" w:lineRule="auto"/>
              <w:rPr>
                <w:rFonts w:ascii="Times New Roman" w:hAnsi="Times New Roman"/>
                <w:b/>
                <w:sz w:val="24"/>
                <w:szCs w:val="24"/>
              </w:rPr>
            </w:pPr>
          </w:p>
        </w:tc>
        <w:tc>
          <w:tcPr>
            <w:tcW w:w="6096" w:type="dxa"/>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xml:space="preserve">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видеоконференция, интернет-телефония.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Социальные сети. Этические нормы коммуникаций в Интернете. Интернет-журналы и СМИ.</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Практические занятия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1.Использование тестирующих систем в учебной деятельности в локальной сети профессиональной образовательной организации СПО.</w:t>
            </w:r>
          </w:p>
        </w:tc>
        <w:tc>
          <w:tcPr>
            <w:tcW w:w="1131"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4</w:t>
            </w:r>
          </w:p>
        </w:tc>
      </w:tr>
      <w:tr w:rsidR="00087519" w:rsidRPr="008709D4" w:rsidTr="00E06E8A">
        <w:trPr>
          <w:trHeight w:val="1466"/>
        </w:trPr>
        <w:tc>
          <w:tcPr>
            <w:tcW w:w="2551" w:type="dxa"/>
            <w:gridSpan w:val="2"/>
            <w:vMerge/>
            <w:vAlign w:val="center"/>
          </w:tcPr>
          <w:p w:rsidR="00087519" w:rsidRPr="008709D4" w:rsidRDefault="00087519" w:rsidP="00AB2876">
            <w:pPr>
              <w:spacing w:after="0" w:line="240" w:lineRule="auto"/>
              <w:rPr>
                <w:rFonts w:ascii="Times New Roman" w:hAnsi="Times New Roman"/>
                <w:b/>
                <w:sz w:val="24"/>
                <w:szCs w:val="24"/>
              </w:rPr>
            </w:pPr>
          </w:p>
        </w:tc>
        <w:tc>
          <w:tcPr>
            <w:tcW w:w="6096" w:type="dxa"/>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Самостоятельная работа обучающихся*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Средства графического представления статистических данных</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Представление результатов выполнения расчетных задач средствами деловой графики</w:t>
            </w:r>
          </w:p>
        </w:tc>
        <w:tc>
          <w:tcPr>
            <w:tcW w:w="1131"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2</w:t>
            </w:r>
          </w:p>
        </w:tc>
      </w:tr>
      <w:tr w:rsidR="00087519" w:rsidRPr="008709D4" w:rsidTr="00E06E8A">
        <w:trPr>
          <w:trHeight w:val="556"/>
        </w:trPr>
        <w:tc>
          <w:tcPr>
            <w:tcW w:w="2551" w:type="dxa"/>
            <w:gridSpan w:val="2"/>
            <w:vMerge w:val="restart"/>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sz w:val="24"/>
                <w:szCs w:val="24"/>
              </w:rPr>
              <w:t>5.3. Примеры сетевых информационных систем для различных направлений профессиональной деятельности (системы электронных билетов, банковских расчетов, регистрации автотранспорта, электронного голосования, системы медицинского страхования, дистанционного обучения и тестирования, сетевых конференций и форумов и пр.).</w:t>
            </w:r>
          </w:p>
        </w:tc>
        <w:tc>
          <w:tcPr>
            <w:tcW w:w="6096" w:type="dxa"/>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sz w:val="24"/>
                <w:szCs w:val="24"/>
              </w:rPr>
              <w:t>Содержание учебного материала</w:t>
            </w:r>
          </w:p>
        </w:tc>
        <w:tc>
          <w:tcPr>
            <w:tcW w:w="1131" w:type="dxa"/>
            <w:vAlign w:val="center"/>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6</w:t>
            </w:r>
          </w:p>
        </w:tc>
      </w:tr>
      <w:tr w:rsidR="00087519" w:rsidRPr="008709D4" w:rsidTr="00E06E8A">
        <w:trPr>
          <w:trHeight w:val="2093"/>
        </w:trPr>
        <w:tc>
          <w:tcPr>
            <w:tcW w:w="2551" w:type="dxa"/>
            <w:gridSpan w:val="2"/>
            <w:vMerge/>
            <w:vAlign w:val="center"/>
          </w:tcPr>
          <w:p w:rsidR="00087519" w:rsidRPr="008709D4" w:rsidRDefault="00087519" w:rsidP="00AB2876">
            <w:pPr>
              <w:spacing w:after="0" w:line="240" w:lineRule="auto"/>
              <w:rPr>
                <w:rFonts w:ascii="Times New Roman" w:hAnsi="Times New Roman"/>
                <w:sz w:val="24"/>
                <w:szCs w:val="24"/>
              </w:rPr>
            </w:pPr>
          </w:p>
        </w:tc>
        <w:tc>
          <w:tcPr>
            <w:tcW w:w="6096" w:type="dxa"/>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Примеры сетевых информационных систем для различных направлений профессиональной деятельности (системы электронных билетов, банковских расчетов, регистрации автотранспорта, электронного голосования, системы медицинского страхования, дистанционного обучения и тестирования, сетевых конференций и форумов и пр.).</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Практические занятия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1.Участие в онлайн – конференции, анкетировании, дистанционных курсах, интернет – олимпиаде или компьютерном тестировании.</w:t>
            </w:r>
          </w:p>
        </w:tc>
        <w:tc>
          <w:tcPr>
            <w:tcW w:w="1131" w:type="dxa"/>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sz w:val="24"/>
                <w:szCs w:val="24"/>
              </w:rPr>
              <w:t>4</w:t>
            </w:r>
          </w:p>
        </w:tc>
      </w:tr>
      <w:tr w:rsidR="00087519" w:rsidRPr="008709D4" w:rsidTr="00E06E8A">
        <w:tc>
          <w:tcPr>
            <w:tcW w:w="2551" w:type="dxa"/>
            <w:gridSpan w:val="2"/>
            <w:vMerge/>
            <w:vAlign w:val="center"/>
          </w:tcPr>
          <w:p w:rsidR="00087519" w:rsidRPr="008709D4" w:rsidRDefault="00087519" w:rsidP="00AB2876">
            <w:pPr>
              <w:spacing w:after="0" w:line="240" w:lineRule="auto"/>
              <w:rPr>
                <w:rFonts w:ascii="Times New Roman" w:hAnsi="Times New Roman"/>
                <w:sz w:val="24"/>
                <w:szCs w:val="24"/>
              </w:rPr>
            </w:pPr>
          </w:p>
        </w:tc>
        <w:tc>
          <w:tcPr>
            <w:tcW w:w="6096" w:type="dxa"/>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Самостоятельная работа обучающихся*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Осуществление поиска информации или информационного объекта в тексте, файловых структурах, базах данных, сети Интернет</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sz w:val="24"/>
                <w:szCs w:val="24"/>
              </w:rPr>
              <w:t>Системы электронных билетов, банковских расчетов, регистрации автотранспорта, электронного голосования, системы медицинского страхования, дистанционного обучения и тестирования, сетевых конференций и форумов и пр.</w:t>
            </w:r>
          </w:p>
        </w:tc>
        <w:tc>
          <w:tcPr>
            <w:tcW w:w="1131"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2</w:t>
            </w:r>
          </w:p>
        </w:tc>
      </w:tr>
      <w:tr w:rsidR="00087519" w:rsidRPr="008709D4" w:rsidTr="00E06E8A">
        <w:tc>
          <w:tcPr>
            <w:tcW w:w="2551" w:type="dxa"/>
            <w:gridSpan w:val="2"/>
          </w:tcPr>
          <w:p w:rsidR="00087519" w:rsidRPr="008709D4" w:rsidRDefault="00087519" w:rsidP="00AB2876">
            <w:pPr>
              <w:spacing w:after="0" w:line="240" w:lineRule="auto"/>
              <w:rPr>
                <w:rFonts w:ascii="Times New Roman" w:hAnsi="Times New Roman"/>
                <w:b/>
                <w:sz w:val="24"/>
                <w:szCs w:val="24"/>
              </w:rPr>
            </w:pPr>
          </w:p>
        </w:tc>
        <w:tc>
          <w:tcPr>
            <w:tcW w:w="6096" w:type="dxa"/>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Итого</w:t>
            </w:r>
          </w:p>
        </w:tc>
        <w:tc>
          <w:tcPr>
            <w:tcW w:w="1131" w:type="dxa"/>
          </w:tcPr>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150</w:t>
            </w:r>
          </w:p>
        </w:tc>
      </w:tr>
    </w:tbl>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3. УСЛОВИЯ РЕАЛИЗАЦИИ ПРОГРАММЫ ДИСЦИПЛИНЫ ИНФОРМАТИКА</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709D4">
        <w:rPr>
          <w:rFonts w:ascii="Times New Roman" w:hAnsi="Times New Roman"/>
          <w:b/>
          <w:bCs/>
          <w:sz w:val="24"/>
          <w:szCs w:val="24"/>
        </w:rPr>
        <w:t>3.1. 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8709D4">
        <w:rPr>
          <w:rFonts w:ascii="Times New Roman" w:hAnsi="Times New Roman"/>
          <w:bCs/>
          <w:sz w:val="24"/>
          <w:szCs w:val="24"/>
        </w:rPr>
        <w:t>Реализация программы дисциплины требует наличия учебного кабинета Информатики.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b/>
          <w:bCs/>
          <w:sz w:val="24"/>
          <w:szCs w:val="24"/>
        </w:rPr>
        <w:t>Оборудование учебного кабинета Информатики:</w:t>
      </w:r>
    </w:p>
    <w:p w:rsidR="00087519" w:rsidRPr="008709D4" w:rsidRDefault="00087519" w:rsidP="00AB287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bCs/>
          <w:sz w:val="24"/>
          <w:szCs w:val="24"/>
        </w:rPr>
      </w:pPr>
      <w:r w:rsidRPr="008709D4">
        <w:rPr>
          <w:rFonts w:ascii="Times New Roman" w:hAnsi="Times New Roman"/>
          <w:bCs/>
          <w:sz w:val="24"/>
          <w:szCs w:val="24"/>
        </w:rPr>
        <w:t>компьютеры по количеству обучающихся;</w:t>
      </w:r>
    </w:p>
    <w:p w:rsidR="00087519" w:rsidRPr="008709D4" w:rsidRDefault="00087519" w:rsidP="00AB287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bCs/>
          <w:sz w:val="24"/>
          <w:szCs w:val="24"/>
        </w:rPr>
      </w:pPr>
      <w:r w:rsidRPr="008709D4">
        <w:rPr>
          <w:rFonts w:ascii="Times New Roman" w:hAnsi="Times New Roman"/>
          <w:bCs/>
          <w:sz w:val="24"/>
          <w:szCs w:val="24"/>
        </w:rPr>
        <w:t>мультимедийный проектор;</w:t>
      </w:r>
    </w:p>
    <w:p w:rsidR="00087519" w:rsidRPr="008709D4" w:rsidRDefault="00087519" w:rsidP="00AB287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bCs/>
          <w:sz w:val="24"/>
          <w:szCs w:val="24"/>
        </w:rPr>
      </w:pPr>
      <w:r w:rsidRPr="008709D4">
        <w:rPr>
          <w:rFonts w:ascii="Times New Roman" w:hAnsi="Times New Roman"/>
          <w:bCs/>
          <w:sz w:val="24"/>
          <w:szCs w:val="24"/>
        </w:rPr>
        <w:t xml:space="preserve">программное обеспечение: </w:t>
      </w:r>
      <w:r w:rsidRPr="008709D4">
        <w:rPr>
          <w:rFonts w:ascii="Times New Roman" w:hAnsi="Times New Roman"/>
          <w:bCs/>
          <w:sz w:val="24"/>
          <w:szCs w:val="24"/>
          <w:lang w:val="en-US"/>
        </w:rPr>
        <w:t>MicrosoftPowerPointWord</w:t>
      </w:r>
      <w:r w:rsidRPr="008709D4">
        <w:rPr>
          <w:rFonts w:ascii="Times New Roman" w:hAnsi="Times New Roman"/>
          <w:bCs/>
          <w:sz w:val="24"/>
          <w:szCs w:val="24"/>
        </w:rPr>
        <w:t xml:space="preserve">, </w:t>
      </w:r>
      <w:r w:rsidRPr="008709D4">
        <w:rPr>
          <w:rFonts w:ascii="Times New Roman" w:hAnsi="Times New Roman"/>
          <w:bCs/>
          <w:sz w:val="24"/>
          <w:szCs w:val="24"/>
          <w:lang w:val="en-US"/>
        </w:rPr>
        <w:t>Excel</w:t>
      </w:r>
      <w:r w:rsidRPr="008709D4">
        <w:rPr>
          <w:rFonts w:ascii="Times New Roman" w:hAnsi="Times New Roman"/>
          <w:bCs/>
          <w:sz w:val="24"/>
          <w:szCs w:val="24"/>
        </w:rPr>
        <w:t xml:space="preserve">, </w:t>
      </w:r>
      <w:r w:rsidRPr="008709D4">
        <w:rPr>
          <w:rFonts w:ascii="Times New Roman" w:hAnsi="Times New Roman"/>
          <w:bCs/>
          <w:sz w:val="24"/>
          <w:szCs w:val="24"/>
          <w:lang w:val="en-US"/>
        </w:rPr>
        <w:t>Publisher</w:t>
      </w:r>
      <w:r w:rsidRPr="008709D4">
        <w:rPr>
          <w:rFonts w:ascii="Times New Roman" w:hAnsi="Times New Roman"/>
          <w:bCs/>
          <w:sz w:val="24"/>
          <w:szCs w:val="24"/>
        </w:rPr>
        <w:t xml:space="preserve">, </w:t>
      </w:r>
      <w:r w:rsidRPr="008709D4">
        <w:rPr>
          <w:rFonts w:ascii="Times New Roman" w:hAnsi="Times New Roman"/>
          <w:bCs/>
          <w:sz w:val="24"/>
          <w:szCs w:val="24"/>
          <w:lang w:val="en-US"/>
        </w:rPr>
        <w:t>Access</w:t>
      </w:r>
      <w:r w:rsidRPr="008709D4">
        <w:rPr>
          <w:rFonts w:ascii="Times New Roman" w:hAnsi="Times New Roman"/>
          <w:bCs/>
          <w:sz w:val="24"/>
          <w:szCs w:val="24"/>
        </w:rPr>
        <w:t>, Интернет, электронно-презентационные материалы по разделам, темам курса;</w:t>
      </w:r>
    </w:p>
    <w:p w:rsidR="00087519" w:rsidRPr="008709D4" w:rsidRDefault="00087519" w:rsidP="00AB287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bCs/>
          <w:sz w:val="24"/>
          <w:szCs w:val="24"/>
        </w:rPr>
      </w:pPr>
      <w:r w:rsidRPr="008709D4">
        <w:rPr>
          <w:rFonts w:ascii="Times New Roman" w:hAnsi="Times New Roman"/>
          <w:bCs/>
          <w:sz w:val="24"/>
          <w:szCs w:val="24"/>
        </w:rPr>
        <w:lastRenderedPageBreak/>
        <w:t>комплект учебно-методических материалов (рекомендации по выполнению самостоятельной работы над программным материалом, практикумы по темам курса, задания для контроля и самоконтроля знаний и умений).</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3.2. Информационное обеспечение обучения</w:t>
      </w:r>
    </w:p>
    <w:p w:rsidR="00087519" w:rsidRPr="008709D4" w:rsidRDefault="00087519" w:rsidP="00AB2876">
      <w:pPr>
        <w:spacing w:after="0" w:line="240" w:lineRule="auto"/>
        <w:jc w:val="center"/>
        <w:rPr>
          <w:rFonts w:ascii="Times New Roman" w:hAnsi="Times New Roman"/>
          <w:b/>
          <w:sz w:val="24"/>
          <w:szCs w:val="24"/>
        </w:rPr>
      </w:pPr>
      <w:bookmarkStart w:id="48" w:name="_Toc446581127"/>
      <w:r w:rsidRPr="008709D4">
        <w:rPr>
          <w:rFonts w:ascii="Times New Roman" w:hAnsi="Times New Roman"/>
          <w:b/>
          <w:sz w:val="24"/>
          <w:szCs w:val="24"/>
        </w:rPr>
        <w:t>РЕКОМЕНДУЕМАЯ ЛИТЕРАТУРА</w:t>
      </w:r>
      <w:bookmarkEnd w:id="48"/>
    </w:p>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Для студентов</w:t>
      </w:r>
    </w:p>
    <w:p w:rsidR="00030196" w:rsidRDefault="00030196" w:rsidP="00AB2876">
      <w:pPr>
        <w:pStyle w:val="ac"/>
        <w:spacing w:after="0" w:line="240" w:lineRule="auto"/>
        <w:ind w:left="0"/>
        <w:jc w:val="both"/>
        <w:rPr>
          <w:rFonts w:ascii="Times New Roman" w:hAnsi="Times New Roman"/>
          <w:sz w:val="24"/>
          <w:szCs w:val="24"/>
        </w:rPr>
      </w:pPr>
      <w:bookmarkStart w:id="49" w:name="bookmark38"/>
      <w:r>
        <w:rPr>
          <w:rFonts w:ascii="Times New Roman" w:hAnsi="Times New Roman"/>
          <w:sz w:val="24"/>
          <w:szCs w:val="24"/>
        </w:rPr>
        <w:t>Малясова С.В., Демьяненко С.В., Цветкова М.С. Информатика: Пособие для подготовки к ЕГЭ / под ред. М.С.Цветковой. - М., 2017.</w:t>
      </w:r>
    </w:p>
    <w:p w:rsidR="00030196" w:rsidRDefault="00030196" w:rsidP="00AB2876">
      <w:pPr>
        <w:pStyle w:val="ac"/>
        <w:spacing w:after="0" w:line="240" w:lineRule="auto"/>
        <w:ind w:left="0"/>
        <w:jc w:val="both"/>
        <w:rPr>
          <w:rFonts w:ascii="Times New Roman" w:hAnsi="Times New Roman"/>
          <w:sz w:val="24"/>
          <w:szCs w:val="24"/>
        </w:rPr>
      </w:pPr>
      <w:r>
        <w:rPr>
          <w:rFonts w:ascii="Times New Roman" w:hAnsi="Times New Roman"/>
          <w:sz w:val="24"/>
          <w:szCs w:val="24"/>
        </w:rPr>
        <w:t>Цветкова М.С., Хлобыстова И.Ю. Информатика: учебник. - М., 2017</w:t>
      </w:r>
    </w:p>
    <w:p w:rsidR="00030196" w:rsidRDefault="00030196" w:rsidP="00AB2876">
      <w:pPr>
        <w:pStyle w:val="ac"/>
        <w:spacing w:after="0" w:line="240" w:lineRule="auto"/>
        <w:ind w:left="0"/>
        <w:jc w:val="both"/>
        <w:rPr>
          <w:rFonts w:ascii="Times New Roman" w:hAnsi="Times New Roman"/>
          <w:sz w:val="24"/>
          <w:szCs w:val="24"/>
        </w:rPr>
      </w:pPr>
      <w:r>
        <w:rPr>
          <w:rFonts w:ascii="Times New Roman" w:hAnsi="Times New Roman"/>
          <w:sz w:val="24"/>
          <w:szCs w:val="24"/>
        </w:rPr>
        <w:t>Цветкова М.С., Гаврилова С.А., Хлобыстова И.Ю. Информатика: практикум для профессий и специальностей технического и социально-экономического профилей / под ред. М.С.Цветковой. - М., 2017.</w:t>
      </w:r>
    </w:p>
    <w:p w:rsidR="00030196" w:rsidRDefault="00030196" w:rsidP="00AB2876">
      <w:pPr>
        <w:pStyle w:val="ac"/>
        <w:spacing w:after="0" w:line="240" w:lineRule="auto"/>
        <w:ind w:left="0"/>
        <w:jc w:val="both"/>
        <w:rPr>
          <w:rFonts w:ascii="Times New Roman" w:hAnsi="Times New Roman"/>
          <w:sz w:val="24"/>
          <w:szCs w:val="24"/>
        </w:rPr>
      </w:pPr>
      <w:r>
        <w:rPr>
          <w:rFonts w:ascii="Times New Roman" w:hAnsi="Times New Roman"/>
          <w:sz w:val="24"/>
          <w:szCs w:val="24"/>
        </w:rPr>
        <w:t>Цветкова М.С., Гаврилова С.А., Хлобыстова И.Ю. Информатика: практикум для профессий и специальностей естественно-научного и гуманитарного профилей. - М., 2017.</w:t>
      </w:r>
    </w:p>
    <w:p w:rsidR="00030196" w:rsidRDefault="00030196" w:rsidP="00AB2876">
      <w:pPr>
        <w:pStyle w:val="ac"/>
        <w:spacing w:after="0" w:line="240" w:lineRule="auto"/>
        <w:ind w:left="0"/>
        <w:jc w:val="both"/>
        <w:rPr>
          <w:rFonts w:ascii="Times New Roman" w:hAnsi="Times New Roman"/>
          <w:sz w:val="24"/>
          <w:szCs w:val="24"/>
        </w:rPr>
      </w:pPr>
      <w:r>
        <w:rPr>
          <w:rFonts w:ascii="Times New Roman" w:hAnsi="Times New Roman"/>
          <w:sz w:val="24"/>
          <w:szCs w:val="24"/>
        </w:rPr>
        <w:t>Цветкова М.С., Хлобыстова И.Ю. и др. Информатика: электронный учебно-методический комплекс. - М., 2017.</w:t>
      </w:r>
    </w:p>
    <w:p w:rsidR="00375560" w:rsidRDefault="00375560" w:rsidP="00AB2876">
      <w:pPr>
        <w:pStyle w:val="ac"/>
        <w:spacing w:after="0" w:line="240" w:lineRule="auto"/>
        <w:ind w:left="0"/>
        <w:jc w:val="both"/>
        <w:rPr>
          <w:rFonts w:ascii="Times New Roman" w:hAnsi="Times New Roman"/>
          <w:sz w:val="24"/>
          <w:szCs w:val="24"/>
        </w:rPr>
      </w:pPr>
      <w:r w:rsidRPr="00375560">
        <w:rPr>
          <w:rFonts w:ascii="Times New Roman" w:hAnsi="Times New Roman"/>
          <w:sz w:val="24"/>
          <w:szCs w:val="24"/>
        </w:rPr>
        <w:t>Цветкова, М.С. Информатика и ИКТ [Текст] : учебник для спо / М.С. Цветкова, Л.С. Великович. - М. : ИЦ «Академия», 2020. - 352 с. – (ПО).</w:t>
      </w:r>
    </w:p>
    <w:p w:rsidR="00375560" w:rsidRDefault="00375560" w:rsidP="00AB2876">
      <w:pPr>
        <w:pStyle w:val="ac"/>
        <w:spacing w:after="0" w:line="240" w:lineRule="auto"/>
        <w:ind w:left="0"/>
        <w:jc w:val="both"/>
        <w:rPr>
          <w:rFonts w:ascii="Times New Roman" w:hAnsi="Times New Roman"/>
          <w:sz w:val="24"/>
          <w:szCs w:val="24"/>
        </w:rPr>
      </w:pPr>
      <w:r w:rsidRPr="00375560">
        <w:rPr>
          <w:rFonts w:ascii="Times New Roman" w:hAnsi="Times New Roman"/>
          <w:sz w:val="24"/>
          <w:szCs w:val="24"/>
        </w:rPr>
        <w:t>Цветкова, М.С. Информатика и ИКТ [Электронный ресурс] : учебник для спо / М.С. Цветкова, Л.С. Великович. М. : ИЦ «Академия», 2020. - 352 с. – ЭБС «Академия».</w:t>
      </w:r>
    </w:p>
    <w:p w:rsidR="00087519" w:rsidRPr="008709D4" w:rsidRDefault="00087519" w:rsidP="00AB2876">
      <w:pPr>
        <w:pStyle w:val="ac"/>
        <w:spacing w:after="0" w:line="240" w:lineRule="auto"/>
        <w:ind w:left="0"/>
        <w:contextualSpacing w:val="0"/>
        <w:jc w:val="both"/>
        <w:rPr>
          <w:rFonts w:ascii="Times New Roman" w:hAnsi="Times New Roman"/>
          <w:b/>
          <w:sz w:val="24"/>
          <w:szCs w:val="24"/>
        </w:rPr>
      </w:pPr>
      <w:r w:rsidRPr="008709D4">
        <w:rPr>
          <w:rFonts w:ascii="Times New Roman" w:hAnsi="Times New Roman"/>
          <w:b/>
          <w:sz w:val="24"/>
          <w:szCs w:val="24"/>
        </w:rPr>
        <w:t>Для преподавателей</w:t>
      </w:r>
      <w:bookmarkEnd w:id="49"/>
    </w:p>
    <w:p w:rsidR="00087519" w:rsidRPr="008709D4" w:rsidRDefault="00087519" w:rsidP="00AB2876">
      <w:pPr>
        <w:pStyle w:val="ac"/>
        <w:spacing w:after="0" w:line="240" w:lineRule="auto"/>
        <w:ind w:left="0"/>
        <w:jc w:val="both"/>
        <w:rPr>
          <w:rFonts w:ascii="Times New Roman" w:hAnsi="Times New Roman"/>
          <w:sz w:val="24"/>
          <w:szCs w:val="24"/>
        </w:rPr>
      </w:pPr>
      <w:r w:rsidRPr="008709D4">
        <w:rPr>
          <w:rFonts w:ascii="Times New Roman" w:hAnsi="Times New Roman"/>
          <w:sz w:val="24"/>
          <w:szCs w:val="24"/>
        </w:rPr>
        <w:t>Конституция Российской Федерации (принята всенародным голосованием 12.12.1993) (с учетом поправок, внесенных федеральными конституционнами законами РФ о поправках к Конституции РФ от 30.12.2008 № 6-ФКЗ, от 30.12.2008 № 7-ФКЗ) // СЗ РФ. - 2009. - № 4. - Ст. 445.</w:t>
      </w:r>
    </w:p>
    <w:p w:rsidR="00087519" w:rsidRPr="008709D4" w:rsidRDefault="00087519" w:rsidP="00AB2876">
      <w:pPr>
        <w:pStyle w:val="ac"/>
        <w:spacing w:after="0" w:line="240" w:lineRule="auto"/>
        <w:ind w:left="0"/>
        <w:jc w:val="both"/>
        <w:rPr>
          <w:rFonts w:ascii="Times New Roman" w:hAnsi="Times New Roman"/>
          <w:sz w:val="24"/>
          <w:szCs w:val="24"/>
        </w:rPr>
      </w:pPr>
      <w:r w:rsidRPr="008709D4">
        <w:rPr>
          <w:rFonts w:ascii="Times New Roman" w:hAnsi="Times New Roman"/>
          <w:sz w:val="24"/>
          <w:szCs w:val="24"/>
        </w:rPr>
        <w:t>Федеральный закон от 29.12. 2012 № 273-ФЗ (в ред. федеральных законов от 07.05.2013 № 99-ФЗ, от 07.06.2013 № 120-ФЗ, от 02.07.2013 № 170-ФЗ, от 23.07.2013 № 203-ФЗ, от 25.11.2013 № 317-ФЗ, от 03.02.2014 № 11-ФЗ, от 03.02.2014 № 15-ФЗ, от 05.05.2014 № 84- ФЗ, от 27.05.2014 № 135-ФЗ, от 04.06.2014 № 148-ФЗ, с изм., внесенными Федеральным законом от 04.06.2014 № 145-ФЗ</w:t>
      </w:r>
      <w:r w:rsidR="00F054AD">
        <w:rPr>
          <w:rFonts w:ascii="Times New Roman" w:hAnsi="Times New Roman"/>
          <w:sz w:val="24"/>
          <w:szCs w:val="24"/>
        </w:rPr>
        <w:t>, в ред. от 03.07.2016, с изм. от 19.12.2016</w:t>
      </w:r>
      <w:r w:rsidRPr="008709D4">
        <w:rPr>
          <w:rFonts w:ascii="Times New Roman" w:hAnsi="Times New Roman"/>
          <w:sz w:val="24"/>
          <w:szCs w:val="24"/>
        </w:rPr>
        <w:t>) «Об образовании в Российской Федерации».</w:t>
      </w:r>
    </w:p>
    <w:p w:rsidR="00087519" w:rsidRPr="008709D4" w:rsidRDefault="00087519" w:rsidP="00AB2876">
      <w:pPr>
        <w:pStyle w:val="ac"/>
        <w:spacing w:after="0" w:line="240" w:lineRule="auto"/>
        <w:ind w:left="0"/>
        <w:jc w:val="both"/>
        <w:rPr>
          <w:rFonts w:ascii="Times New Roman" w:hAnsi="Times New Roman"/>
          <w:sz w:val="24"/>
          <w:szCs w:val="24"/>
        </w:rPr>
      </w:pPr>
      <w:r w:rsidRPr="008709D4">
        <w:rPr>
          <w:rFonts w:ascii="Times New Roman" w:hAnsi="Times New Roman"/>
          <w:sz w:val="24"/>
          <w:szCs w:val="24"/>
        </w:rPr>
        <w:t>Приказ Минобрнауки России от 17.05.2012 № 413 «Об утверждении федерального государ</w:t>
      </w:r>
      <w:r w:rsidRPr="008709D4">
        <w:rPr>
          <w:rFonts w:ascii="Times New Roman" w:hAnsi="Times New Roman"/>
          <w:sz w:val="24"/>
          <w:szCs w:val="24"/>
        </w:rPr>
        <w:softHyphen/>
        <w:t>ственного образовательного стандарта среднего (полного) общего образования» (зарегистриро</w:t>
      </w:r>
      <w:r w:rsidRPr="008709D4">
        <w:rPr>
          <w:rFonts w:ascii="Times New Roman" w:hAnsi="Times New Roman"/>
          <w:sz w:val="24"/>
          <w:szCs w:val="24"/>
        </w:rPr>
        <w:softHyphen/>
        <w:t>ван в Минюсте РФ 07.06.2012 № 24480.</w:t>
      </w:r>
    </w:p>
    <w:p w:rsidR="00087519" w:rsidRDefault="00087519" w:rsidP="00AB2876">
      <w:pPr>
        <w:pStyle w:val="ac"/>
        <w:spacing w:after="0" w:line="240" w:lineRule="auto"/>
        <w:ind w:left="0"/>
        <w:jc w:val="both"/>
        <w:rPr>
          <w:rFonts w:ascii="Times New Roman" w:hAnsi="Times New Roman"/>
          <w:sz w:val="24"/>
          <w:szCs w:val="24"/>
        </w:rPr>
      </w:pPr>
      <w:r w:rsidRPr="008709D4">
        <w:rPr>
          <w:rFonts w:ascii="Times New Roman" w:hAnsi="Times New Roman"/>
          <w:sz w:val="24"/>
          <w:szCs w:val="24"/>
        </w:rPr>
        <w:t>Приказ Минобрнауки России от 29.12.2014 № 1645 «О внесении изменений в Приказ Министерства образования и науки Российской Федерации от 17.05.2012 № 413 “Об утверж</w:t>
      </w:r>
      <w:r w:rsidRPr="008709D4">
        <w:rPr>
          <w:rFonts w:ascii="Times New Roman" w:hAnsi="Times New Roman"/>
          <w:sz w:val="24"/>
          <w:szCs w:val="24"/>
        </w:rPr>
        <w:softHyphen/>
        <w:t>дении федерального государственного образовательного стандарта среднего (полного) общего образования”».</w:t>
      </w:r>
    </w:p>
    <w:p w:rsidR="00F054AD" w:rsidRPr="005237AD" w:rsidRDefault="00F054AD" w:rsidP="00AB2876">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F054AD" w:rsidRPr="005237AD" w:rsidRDefault="00F054AD" w:rsidP="00AB2876">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087519" w:rsidRPr="008709D4" w:rsidRDefault="00087519" w:rsidP="00AB2876">
      <w:pPr>
        <w:pStyle w:val="ac"/>
        <w:spacing w:after="0" w:line="240" w:lineRule="auto"/>
        <w:ind w:left="0"/>
        <w:jc w:val="both"/>
        <w:rPr>
          <w:rFonts w:ascii="Times New Roman" w:hAnsi="Times New Roman"/>
          <w:sz w:val="24"/>
          <w:szCs w:val="24"/>
        </w:rPr>
      </w:pPr>
      <w:r w:rsidRPr="008709D4">
        <w:rPr>
          <w:rFonts w:ascii="Times New Roman" w:hAnsi="Times New Roman"/>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8709D4">
        <w:rPr>
          <w:rFonts w:ascii="Times New Roman" w:hAnsi="Times New Roman"/>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087519" w:rsidRPr="008709D4" w:rsidRDefault="00087519" w:rsidP="00AB2876">
      <w:pPr>
        <w:pStyle w:val="ac"/>
        <w:spacing w:after="0" w:line="240" w:lineRule="auto"/>
        <w:ind w:left="0"/>
        <w:jc w:val="both"/>
        <w:rPr>
          <w:rFonts w:ascii="Times New Roman" w:hAnsi="Times New Roman"/>
          <w:sz w:val="24"/>
          <w:szCs w:val="24"/>
        </w:rPr>
      </w:pPr>
      <w:r w:rsidRPr="008709D4">
        <w:rPr>
          <w:rFonts w:ascii="Times New Roman" w:hAnsi="Times New Roman"/>
          <w:sz w:val="24"/>
          <w:szCs w:val="24"/>
        </w:rPr>
        <w:t>Астафьева Н.Е., Гаврилова С.А., Цветкова М.С. Информатика и ИКТ: практикум для профессий и специальностей технического и социально-экономического профилей / под ред. М.С. Цветковой. - М., 2014.</w:t>
      </w:r>
    </w:p>
    <w:p w:rsidR="00087519" w:rsidRPr="008709D4" w:rsidRDefault="00087519" w:rsidP="00AB2876">
      <w:pPr>
        <w:pStyle w:val="ac"/>
        <w:spacing w:after="0" w:line="240" w:lineRule="auto"/>
        <w:ind w:left="0"/>
        <w:jc w:val="both"/>
        <w:rPr>
          <w:rFonts w:ascii="Times New Roman" w:hAnsi="Times New Roman"/>
          <w:sz w:val="24"/>
          <w:szCs w:val="24"/>
        </w:rPr>
      </w:pPr>
      <w:r w:rsidRPr="008709D4">
        <w:rPr>
          <w:rFonts w:ascii="Times New Roman" w:hAnsi="Times New Roman"/>
          <w:sz w:val="24"/>
          <w:szCs w:val="24"/>
        </w:rPr>
        <w:t>Великович Л.С., Цветкова М.С. Программирование для начинающих: учеб.издание. - М., 2011.</w:t>
      </w:r>
    </w:p>
    <w:p w:rsidR="00087519" w:rsidRPr="008709D4" w:rsidRDefault="00087519" w:rsidP="00AB2876">
      <w:pPr>
        <w:pStyle w:val="ac"/>
        <w:spacing w:after="0" w:line="240" w:lineRule="auto"/>
        <w:ind w:left="0"/>
        <w:jc w:val="both"/>
        <w:rPr>
          <w:rFonts w:ascii="Times New Roman" w:hAnsi="Times New Roman"/>
          <w:sz w:val="24"/>
          <w:szCs w:val="24"/>
        </w:rPr>
      </w:pPr>
      <w:r w:rsidRPr="008709D4">
        <w:rPr>
          <w:rFonts w:ascii="Times New Roman" w:hAnsi="Times New Roman"/>
          <w:sz w:val="24"/>
          <w:szCs w:val="24"/>
        </w:rPr>
        <w:t>Залогова Л.А. Компьютерная графика. Элективный курс: практикум / Л. А.Залогова - М., 2011.</w:t>
      </w:r>
    </w:p>
    <w:p w:rsidR="00087519" w:rsidRPr="008709D4" w:rsidRDefault="00087519" w:rsidP="00AB2876">
      <w:pPr>
        <w:pStyle w:val="ac"/>
        <w:spacing w:after="0" w:line="240" w:lineRule="auto"/>
        <w:ind w:left="0"/>
        <w:jc w:val="both"/>
        <w:rPr>
          <w:rFonts w:ascii="Times New Roman" w:hAnsi="Times New Roman"/>
          <w:sz w:val="24"/>
          <w:szCs w:val="24"/>
        </w:rPr>
      </w:pPr>
      <w:r w:rsidRPr="008709D4">
        <w:rPr>
          <w:rFonts w:ascii="Times New Roman" w:hAnsi="Times New Roman"/>
          <w:sz w:val="24"/>
          <w:szCs w:val="24"/>
        </w:rPr>
        <w:t>Логинов М.Д., Логинова Т.А. Техническое обслуживание средств вычислительной техники: учеб.пособие. - М., 2010.</w:t>
      </w:r>
    </w:p>
    <w:p w:rsidR="00087519" w:rsidRPr="008709D4" w:rsidRDefault="00087519" w:rsidP="00AB2876">
      <w:pPr>
        <w:pStyle w:val="ac"/>
        <w:spacing w:after="0" w:line="240" w:lineRule="auto"/>
        <w:ind w:left="0"/>
        <w:jc w:val="both"/>
        <w:rPr>
          <w:rFonts w:ascii="Times New Roman" w:hAnsi="Times New Roman"/>
          <w:sz w:val="24"/>
          <w:szCs w:val="24"/>
        </w:rPr>
      </w:pPr>
      <w:r w:rsidRPr="008709D4">
        <w:rPr>
          <w:rFonts w:ascii="Times New Roman" w:hAnsi="Times New Roman"/>
          <w:sz w:val="24"/>
          <w:szCs w:val="24"/>
        </w:rPr>
        <w:lastRenderedPageBreak/>
        <w:t>Малясова С.В., Демьяненко С.В. Информатика и ИКТ: пособие для подготовки к ЕГЭ / под ред. М.С.Цветковой. - М., 2013.</w:t>
      </w:r>
    </w:p>
    <w:p w:rsidR="00087519" w:rsidRPr="008709D4" w:rsidRDefault="00087519" w:rsidP="00AB2876">
      <w:pPr>
        <w:pStyle w:val="ac"/>
        <w:spacing w:after="0" w:line="240" w:lineRule="auto"/>
        <w:ind w:left="0"/>
        <w:jc w:val="both"/>
        <w:rPr>
          <w:rFonts w:ascii="Times New Roman" w:hAnsi="Times New Roman"/>
          <w:sz w:val="24"/>
          <w:szCs w:val="24"/>
        </w:rPr>
      </w:pPr>
      <w:r w:rsidRPr="008709D4">
        <w:rPr>
          <w:rFonts w:ascii="Times New Roman" w:hAnsi="Times New Roman"/>
          <w:sz w:val="24"/>
          <w:szCs w:val="24"/>
        </w:rPr>
        <w:t>Мельников В.П., Клейменов С.А., Петраков А.В. Информационная безопасность: учеб.пособие / под ред. С. А. Клейменова. - М., 2013.</w:t>
      </w:r>
    </w:p>
    <w:p w:rsidR="00087519" w:rsidRPr="008709D4" w:rsidRDefault="00087519" w:rsidP="00AB2876">
      <w:pPr>
        <w:pStyle w:val="ac"/>
        <w:spacing w:after="0" w:line="240" w:lineRule="auto"/>
        <w:ind w:left="0"/>
        <w:jc w:val="both"/>
        <w:rPr>
          <w:rFonts w:ascii="Times New Roman" w:hAnsi="Times New Roman"/>
          <w:sz w:val="24"/>
          <w:szCs w:val="24"/>
        </w:rPr>
      </w:pPr>
      <w:r w:rsidRPr="008709D4">
        <w:rPr>
          <w:rFonts w:ascii="Times New Roman" w:hAnsi="Times New Roman"/>
          <w:sz w:val="24"/>
          <w:szCs w:val="24"/>
        </w:rPr>
        <w:t>Назаров С.В., Широков А.И. Современные операционные системы: учеб.пособие. - М., 2011.</w:t>
      </w:r>
    </w:p>
    <w:p w:rsidR="00087519" w:rsidRPr="008709D4" w:rsidRDefault="00087519" w:rsidP="00AB2876">
      <w:pPr>
        <w:pStyle w:val="ac"/>
        <w:spacing w:after="0" w:line="240" w:lineRule="auto"/>
        <w:ind w:left="0"/>
        <w:jc w:val="both"/>
        <w:rPr>
          <w:rFonts w:ascii="Times New Roman" w:hAnsi="Times New Roman"/>
          <w:sz w:val="24"/>
          <w:szCs w:val="24"/>
        </w:rPr>
      </w:pPr>
      <w:r w:rsidRPr="008709D4">
        <w:rPr>
          <w:rFonts w:ascii="Times New Roman" w:hAnsi="Times New Roman"/>
          <w:sz w:val="24"/>
          <w:szCs w:val="24"/>
        </w:rPr>
        <w:t>Новожилов Е.О., Новожилов О.П. Компьютерные сети: учебник. - М., 2013.</w:t>
      </w:r>
    </w:p>
    <w:p w:rsidR="00087519" w:rsidRPr="008709D4" w:rsidRDefault="00087519" w:rsidP="00AB2876">
      <w:pPr>
        <w:pStyle w:val="ac"/>
        <w:spacing w:after="0" w:line="240" w:lineRule="auto"/>
        <w:ind w:left="0"/>
        <w:jc w:val="both"/>
        <w:rPr>
          <w:rFonts w:ascii="Times New Roman" w:hAnsi="Times New Roman"/>
          <w:sz w:val="24"/>
          <w:szCs w:val="24"/>
        </w:rPr>
      </w:pPr>
      <w:r w:rsidRPr="008709D4">
        <w:rPr>
          <w:rFonts w:ascii="Times New Roman" w:hAnsi="Times New Roman"/>
          <w:sz w:val="24"/>
          <w:szCs w:val="24"/>
        </w:rPr>
        <w:t>Парфилова Н.И., Пылькин А.Н., Трусов Б.Г. Программирование: Основы алгоритмизации и программирования: учебник / под ред. Б.Г.Трусова. - М., 2014.</w:t>
      </w:r>
    </w:p>
    <w:p w:rsidR="00087519" w:rsidRPr="008709D4" w:rsidRDefault="00087519" w:rsidP="00AB2876">
      <w:pPr>
        <w:pStyle w:val="ac"/>
        <w:spacing w:after="0" w:line="240" w:lineRule="auto"/>
        <w:ind w:left="0"/>
        <w:jc w:val="both"/>
        <w:rPr>
          <w:rFonts w:ascii="Times New Roman" w:hAnsi="Times New Roman"/>
          <w:sz w:val="24"/>
          <w:szCs w:val="24"/>
        </w:rPr>
      </w:pPr>
      <w:r w:rsidRPr="008709D4">
        <w:rPr>
          <w:rFonts w:ascii="Times New Roman" w:hAnsi="Times New Roman"/>
          <w:sz w:val="24"/>
          <w:szCs w:val="24"/>
        </w:rPr>
        <w:t>Сулейманов Р.Р. Компьютерное моделирование математических задач. Элективный курс: учеб.пособие. - М.: 2012</w:t>
      </w:r>
    </w:p>
    <w:p w:rsidR="00087519" w:rsidRPr="008709D4" w:rsidRDefault="00087519" w:rsidP="00AB2876">
      <w:pPr>
        <w:pStyle w:val="ac"/>
        <w:spacing w:after="0" w:line="240" w:lineRule="auto"/>
        <w:ind w:left="0"/>
        <w:jc w:val="both"/>
        <w:rPr>
          <w:rFonts w:ascii="Times New Roman" w:hAnsi="Times New Roman"/>
          <w:sz w:val="24"/>
          <w:szCs w:val="24"/>
        </w:rPr>
      </w:pPr>
      <w:r w:rsidRPr="008709D4">
        <w:rPr>
          <w:rFonts w:ascii="Times New Roman" w:hAnsi="Times New Roman"/>
          <w:sz w:val="24"/>
          <w:szCs w:val="24"/>
        </w:rPr>
        <w:t>Цветкова М.С., Великович Л.С. Информатика и ИКТ: учебник. - М., 2014.</w:t>
      </w:r>
    </w:p>
    <w:p w:rsidR="00087519" w:rsidRPr="008709D4" w:rsidRDefault="00087519" w:rsidP="00AB2876">
      <w:pPr>
        <w:pStyle w:val="ac"/>
        <w:spacing w:after="0" w:line="240" w:lineRule="auto"/>
        <w:ind w:left="0"/>
        <w:jc w:val="both"/>
        <w:rPr>
          <w:rFonts w:ascii="Times New Roman" w:hAnsi="Times New Roman"/>
          <w:sz w:val="24"/>
          <w:szCs w:val="24"/>
        </w:rPr>
      </w:pPr>
      <w:r w:rsidRPr="008709D4">
        <w:rPr>
          <w:rFonts w:ascii="Times New Roman" w:hAnsi="Times New Roman"/>
          <w:sz w:val="24"/>
          <w:szCs w:val="24"/>
        </w:rPr>
        <w:t>Цветкова М.С., Хлобыстова И.Ю. Информатика и ИКТ: Практикум для профессий и специальностей естественно-научного и гуманитарного профилей. - М., 2014.</w:t>
      </w:r>
    </w:p>
    <w:p w:rsidR="00087519" w:rsidRPr="008709D4" w:rsidRDefault="00087519" w:rsidP="00AB2876">
      <w:pPr>
        <w:pStyle w:val="ac"/>
        <w:spacing w:after="0" w:line="240" w:lineRule="auto"/>
        <w:ind w:left="0"/>
        <w:jc w:val="both"/>
        <w:rPr>
          <w:rFonts w:ascii="Times New Roman" w:hAnsi="Times New Roman"/>
          <w:sz w:val="24"/>
          <w:szCs w:val="24"/>
        </w:rPr>
      </w:pPr>
      <w:r w:rsidRPr="008709D4">
        <w:rPr>
          <w:rFonts w:ascii="Times New Roman" w:hAnsi="Times New Roman"/>
          <w:sz w:val="24"/>
          <w:szCs w:val="24"/>
        </w:rPr>
        <w:t>Шевцова А.М., Пантюхин П.Я. Введение в автоматизированное проектирование: учеб.пособие с приложением на компакт диске учебной версии системы АДЕМ. - М., 2011.</w:t>
      </w:r>
    </w:p>
    <w:p w:rsidR="00087519" w:rsidRPr="008709D4" w:rsidRDefault="00087519" w:rsidP="00AB2876">
      <w:pPr>
        <w:spacing w:after="0" w:line="240" w:lineRule="auto"/>
        <w:jc w:val="center"/>
        <w:rPr>
          <w:rFonts w:ascii="Times New Roman" w:hAnsi="Times New Roman"/>
          <w:b/>
          <w:sz w:val="24"/>
          <w:szCs w:val="24"/>
        </w:rPr>
      </w:pPr>
      <w:bookmarkStart w:id="50" w:name="bookmark39"/>
      <w:r w:rsidRPr="008709D4">
        <w:rPr>
          <w:rFonts w:ascii="Times New Roman" w:hAnsi="Times New Roman"/>
          <w:b/>
          <w:sz w:val="24"/>
          <w:szCs w:val="24"/>
        </w:rPr>
        <w:t>Интернет-ресурсы</w:t>
      </w:r>
      <w:bookmarkEnd w:id="50"/>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fcior</w:t>
      </w:r>
      <w:r w:rsidRPr="008709D4">
        <w:rPr>
          <w:rFonts w:ascii="Times New Roman" w:hAnsi="Times New Roman"/>
          <w:sz w:val="24"/>
          <w:szCs w:val="24"/>
        </w:rPr>
        <w:t>.</w:t>
      </w:r>
      <w:r w:rsidRPr="008709D4">
        <w:rPr>
          <w:rFonts w:ascii="Times New Roman" w:hAnsi="Times New Roman"/>
          <w:sz w:val="24"/>
          <w:szCs w:val="24"/>
          <w:lang w:val="en-US"/>
        </w:rPr>
        <w:t>edu</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 xml:space="preserve"> (Федеральный центр информационно-образовательных ресурсов - ФЦИОР).</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school</w:t>
      </w:r>
      <w:r w:rsidRPr="008709D4">
        <w:rPr>
          <w:rFonts w:ascii="Times New Roman" w:hAnsi="Times New Roman"/>
          <w:sz w:val="24"/>
          <w:szCs w:val="24"/>
        </w:rPr>
        <w:t>-</w:t>
      </w:r>
      <w:r w:rsidRPr="008709D4">
        <w:rPr>
          <w:rFonts w:ascii="Times New Roman" w:hAnsi="Times New Roman"/>
          <w:sz w:val="24"/>
          <w:szCs w:val="24"/>
          <w:lang w:val="en-US"/>
        </w:rPr>
        <w:t>collection</w:t>
      </w:r>
      <w:r w:rsidRPr="008709D4">
        <w:rPr>
          <w:rFonts w:ascii="Times New Roman" w:hAnsi="Times New Roman"/>
          <w:sz w:val="24"/>
          <w:szCs w:val="24"/>
        </w:rPr>
        <w:t>.</w:t>
      </w:r>
      <w:r w:rsidRPr="008709D4">
        <w:rPr>
          <w:rFonts w:ascii="Times New Roman" w:hAnsi="Times New Roman"/>
          <w:sz w:val="24"/>
          <w:szCs w:val="24"/>
          <w:lang w:val="en-US"/>
        </w:rPr>
        <w:t>edu</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 xml:space="preserve"> (Единая коллекция цифровых образовательных ресурсов).</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intuit</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w:t>
      </w:r>
      <w:r w:rsidRPr="008709D4">
        <w:rPr>
          <w:rFonts w:ascii="Times New Roman" w:hAnsi="Times New Roman"/>
          <w:sz w:val="24"/>
          <w:szCs w:val="24"/>
          <w:lang w:val="en-US"/>
        </w:rPr>
        <w:t>studies</w:t>
      </w:r>
      <w:r w:rsidRPr="008709D4">
        <w:rPr>
          <w:rFonts w:ascii="Times New Roman" w:hAnsi="Times New Roman"/>
          <w:sz w:val="24"/>
          <w:szCs w:val="24"/>
        </w:rPr>
        <w:t>/</w:t>
      </w:r>
      <w:r w:rsidRPr="008709D4">
        <w:rPr>
          <w:rFonts w:ascii="Times New Roman" w:hAnsi="Times New Roman"/>
          <w:sz w:val="24"/>
          <w:szCs w:val="24"/>
          <w:lang w:val="en-US"/>
        </w:rPr>
        <w:t>courses</w:t>
      </w:r>
      <w:r w:rsidRPr="008709D4">
        <w:rPr>
          <w:rFonts w:ascii="Times New Roman" w:hAnsi="Times New Roman"/>
          <w:sz w:val="24"/>
          <w:szCs w:val="24"/>
        </w:rPr>
        <w:t xml:space="preserve"> (Открытые интернет-курсы «Интуит» по курсу «Информатика»).</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lms</w:t>
      </w:r>
      <w:r w:rsidRPr="008709D4">
        <w:rPr>
          <w:rFonts w:ascii="Times New Roman" w:hAnsi="Times New Roman"/>
          <w:sz w:val="24"/>
          <w:szCs w:val="24"/>
        </w:rPr>
        <w:t>.</w:t>
      </w:r>
      <w:r w:rsidRPr="008709D4">
        <w:rPr>
          <w:rFonts w:ascii="Times New Roman" w:hAnsi="Times New Roman"/>
          <w:sz w:val="24"/>
          <w:szCs w:val="24"/>
          <w:lang w:val="en-US"/>
        </w:rPr>
        <w:t>iite</w:t>
      </w:r>
      <w:r w:rsidRPr="008709D4">
        <w:rPr>
          <w:rFonts w:ascii="Times New Roman" w:hAnsi="Times New Roman"/>
          <w:sz w:val="24"/>
          <w:szCs w:val="24"/>
        </w:rPr>
        <w:t>.</w:t>
      </w:r>
      <w:r w:rsidRPr="008709D4">
        <w:rPr>
          <w:rFonts w:ascii="Times New Roman" w:hAnsi="Times New Roman"/>
          <w:sz w:val="24"/>
          <w:szCs w:val="24"/>
          <w:lang w:val="en-US"/>
        </w:rPr>
        <w:t>unesco</w:t>
      </w:r>
      <w:r w:rsidRPr="008709D4">
        <w:rPr>
          <w:rFonts w:ascii="Times New Roman" w:hAnsi="Times New Roman"/>
          <w:sz w:val="24"/>
          <w:szCs w:val="24"/>
        </w:rPr>
        <w:t>.</w:t>
      </w:r>
      <w:r w:rsidRPr="008709D4">
        <w:rPr>
          <w:rFonts w:ascii="Times New Roman" w:hAnsi="Times New Roman"/>
          <w:sz w:val="24"/>
          <w:szCs w:val="24"/>
          <w:lang w:val="en-US"/>
        </w:rPr>
        <w:t>org</w:t>
      </w:r>
      <w:r w:rsidRPr="008709D4">
        <w:rPr>
          <w:rFonts w:ascii="Times New Roman" w:hAnsi="Times New Roman"/>
          <w:sz w:val="24"/>
          <w:szCs w:val="24"/>
        </w:rPr>
        <w:t xml:space="preserve"> (Открытые электронные курсы «ИИТО ЮНЕСКО» по информационным технологиям).</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lang w:val="en-US"/>
        </w:rPr>
        <w:t>http</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w:t>
      </w:r>
      <w:r w:rsidRPr="008709D4">
        <w:rPr>
          <w:rFonts w:ascii="Times New Roman" w:hAnsi="Times New Roman"/>
          <w:sz w:val="24"/>
          <w:szCs w:val="24"/>
          <w:lang w:val="en-US"/>
        </w:rPr>
        <w:t>iite</w:t>
      </w:r>
      <w:r w:rsidRPr="008709D4">
        <w:rPr>
          <w:rFonts w:ascii="Times New Roman" w:hAnsi="Times New Roman"/>
          <w:sz w:val="24"/>
          <w:szCs w:val="24"/>
        </w:rPr>
        <w:t>.</w:t>
      </w:r>
      <w:r w:rsidRPr="008709D4">
        <w:rPr>
          <w:rFonts w:ascii="Times New Roman" w:hAnsi="Times New Roman"/>
          <w:sz w:val="24"/>
          <w:szCs w:val="24"/>
          <w:lang w:val="en-US"/>
        </w:rPr>
        <w:t>unesco</w:t>
      </w:r>
      <w:r w:rsidRPr="008709D4">
        <w:rPr>
          <w:rFonts w:ascii="Times New Roman" w:hAnsi="Times New Roman"/>
          <w:sz w:val="24"/>
          <w:szCs w:val="24"/>
        </w:rPr>
        <w:t>.</w:t>
      </w:r>
      <w:r w:rsidRPr="008709D4">
        <w:rPr>
          <w:rFonts w:ascii="Times New Roman" w:hAnsi="Times New Roman"/>
          <w:sz w:val="24"/>
          <w:szCs w:val="24"/>
          <w:lang w:val="en-US"/>
        </w:rPr>
        <w:t>org</w:t>
      </w:r>
      <w:r w:rsidRPr="008709D4">
        <w:rPr>
          <w:rFonts w:ascii="Times New Roman" w:hAnsi="Times New Roman"/>
          <w:sz w:val="24"/>
          <w:szCs w:val="24"/>
        </w:rPr>
        <w:t>/</w:t>
      </w:r>
      <w:r w:rsidRPr="008709D4">
        <w:rPr>
          <w:rFonts w:ascii="Times New Roman" w:hAnsi="Times New Roman"/>
          <w:sz w:val="24"/>
          <w:szCs w:val="24"/>
          <w:lang w:val="en-US"/>
        </w:rPr>
        <w:t>publications</w:t>
      </w:r>
      <w:r w:rsidRPr="008709D4">
        <w:rPr>
          <w:rFonts w:ascii="Times New Roman" w:hAnsi="Times New Roman"/>
          <w:sz w:val="24"/>
          <w:szCs w:val="24"/>
        </w:rPr>
        <w:t xml:space="preserve"> (Открытая электронная библиотека «ИИТО ЮНЕСКО» по ИКТ в образовании).</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megabook</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 xml:space="preserve"> (Мегаэнциклопедия Кирилла и Мефодия, разделы «Наука / Математика. Кибернетика» и «Техника / Компьютеры и Интернет»).</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ict</w:t>
      </w:r>
      <w:r w:rsidRPr="008709D4">
        <w:rPr>
          <w:rFonts w:ascii="Times New Roman" w:hAnsi="Times New Roman"/>
          <w:sz w:val="24"/>
          <w:szCs w:val="24"/>
        </w:rPr>
        <w:t>.</w:t>
      </w:r>
      <w:r w:rsidRPr="008709D4">
        <w:rPr>
          <w:rFonts w:ascii="Times New Roman" w:hAnsi="Times New Roman"/>
          <w:sz w:val="24"/>
          <w:szCs w:val="24"/>
          <w:lang w:val="en-US"/>
        </w:rPr>
        <w:t>edu</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 xml:space="preserve"> (портал «Информационно-коммуникационные технологии в образовании»).</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digital</w:t>
      </w:r>
      <w:r w:rsidRPr="008709D4">
        <w:rPr>
          <w:rFonts w:ascii="Times New Roman" w:hAnsi="Times New Roman"/>
          <w:sz w:val="24"/>
          <w:szCs w:val="24"/>
        </w:rPr>
        <w:t>-</w:t>
      </w:r>
      <w:r w:rsidRPr="008709D4">
        <w:rPr>
          <w:rFonts w:ascii="Times New Roman" w:hAnsi="Times New Roman"/>
          <w:sz w:val="24"/>
          <w:szCs w:val="24"/>
          <w:lang w:val="en-US"/>
        </w:rPr>
        <w:t>edu</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 xml:space="preserve"> (Справочник образовательных ресурсов «Портал цифрового образования»).</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window</w:t>
      </w:r>
      <w:r w:rsidRPr="008709D4">
        <w:rPr>
          <w:rFonts w:ascii="Times New Roman" w:hAnsi="Times New Roman"/>
          <w:sz w:val="24"/>
          <w:szCs w:val="24"/>
        </w:rPr>
        <w:t>.</w:t>
      </w:r>
      <w:r w:rsidRPr="008709D4">
        <w:rPr>
          <w:rFonts w:ascii="Times New Roman" w:hAnsi="Times New Roman"/>
          <w:sz w:val="24"/>
          <w:szCs w:val="24"/>
          <w:lang w:val="en-US"/>
        </w:rPr>
        <w:t>edu</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 xml:space="preserve"> (Единое окно доступа к образовательным ресурсам Российской Федерации).</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freeschool</w:t>
      </w:r>
      <w:r w:rsidRPr="008709D4">
        <w:rPr>
          <w:rFonts w:ascii="Times New Roman" w:hAnsi="Times New Roman"/>
          <w:sz w:val="24"/>
          <w:szCs w:val="24"/>
        </w:rPr>
        <w:t>.</w:t>
      </w:r>
      <w:r w:rsidRPr="008709D4">
        <w:rPr>
          <w:rFonts w:ascii="Times New Roman" w:hAnsi="Times New Roman"/>
          <w:sz w:val="24"/>
          <w:szCs w:val="24"/>
          <w:lang w:val="en-US"/>
        </w:rPr>
        <w:t>altlinux</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 xml:space="preserve"> (портал Свободного программного обеспечения).</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heap</w:t>
      </w:r>
      <w:r w:rsidRPr="008709D4">
        <w:rPr>
          <w:rFonts w:ascii="Times New Roman" w:hAnsi="Times New Roman"/>
          <w:sz w:val="24"/>
          <w:szCs w:val="24"/>
        </w:rPr>
        <w:t>.</w:t>
      </w:r>
      <w:r w:rsidRPr="008709D4">
        <w:rPr>
          <w:rFonts w:ascii="Times New Roman" w:hAnsi="Times New Roman"/>
          <w:sz w:val="24"/>
          <w:szCs w:val="24"/>
          <w:lang w:val="en-US"/>
        </w:rPr>
        <w:t>altlinux</w:t>
      </w:r>
      <w:r w:rsidRPr="008709D4">
        <w:rPr>
          <w:rFonts w:ascii="Times New Roman" w:hAnsi="Times New Roman"/>
          <w:sz w:val="24"/>
          <w:szCs w:val="24"/>
        </w:rPr>
        <w:t>.</w:t>
      </w:r>
      <w:r w:rsidRPr="008709D4">
        <w:rPr>
          <w:rFonts w:ascii="Times New Roman" w:hAnsi="Times New Roman"/>
          <w:sz w:val="24"/>
          <w:szCs w:val="24"/>
          <w:lang w:val="en-US"/>
        </w:rPr>
        <w:t>org</w:t>
      </w:r>
      <w:r w:rsidRPr="008709D4">
        <w:rPr>
          <w:rFonts w:ascii="Times New Roman" w:hAnsi="Times New Roman"/>
          <w:sz w:val="24"/>
          <w:szCs w:val="24"/>
        </w:rPr>
        <w:t>/</w:t>
      </w:r>
      <w:r w:rsidRPr="008709D4">
        <w:rPr>
          <w:rFonts w:ascii="Times New Roman" w:hAnsi="Times New Roman"/>
          <w:sz w:val="24"/>
          <w:szCs w:val="24"/>
          <w:lang w:val="en-US"/>
        </w:rPr>
        <w:t>issues</w:t>
      </w:r>
      <w:r w:rsidRPr="008709D4">
        <w:rPr>
          <w:rFonts w:ascii="Times New Roman" w:hAnsi="Times New Roman"/>
          <w:sz w:val="24"/>
          <w:szCs w:val="24"/>
        </w:rPr>
        <w:t>/</w:t>
      </w:r>
      <w:r w:rsidRPr="008709D4">
        <w:rPr>
          <w:rFonts w:ascii="Times New Roman" w:hAnsi="Times New Roman"/>
          <w:sz w:val="24"/>
          <w:szCs w:val="24"/>
          <w:lang w:val="en-US"/>
        </w:rPr>
        <w:t>textbooks</w:t>
      </w:r>
      <w:r w:rsidRPr="008709D4">
        <w:rPr>
          <w:rFonts w:ascii="Times New Roman" w:hAnsi="Times New Roman"/>
          <w:sz w:val="24"/>
          <w:szCs w:val="24"/>
        </w:rPr>
        <w:t xml:space="preserve"> (учебники и пособия по </w:t>
      </w:r>
      <w:r w:rsidRPr="008709D4">
        <w:rPr>
          <w:rFonts w:ascii="Times New Roman" w:hAnsi="Times New Roman"/>
          <w:sz w:val="24"/>
          <w:szCs w:val="24"/>
          <w:lang w:val="en-US"/>
        </w:rPr>
        <w:t>Linux</w:t>
      </w:r>
      <w:r w:rsidRPr="008709D4">
        <w:rPr>
          <w:rFonts w:ascii="Times New Roman" w:hAnsi="Times New Roman"/>
          <w:sz w:val="24"/>
          <w:szCs w:val="24"/>
        </w:rPr>
        <w:t>).</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books</w:t>
      </w:r>
      <w:r w:rsidRPr="008709D4">
        <w:rPr>
          <w:rFonts w:ascii="Times New Roman" w:hAnsi="Times New Roman"/>
          <w:sz w:val="24"/>
          <w:szCs w:val="24"/>
        </w:rPr>
        <w:t>.</w:t>
      </w:r>
      <w:r w:rsidRPr="008709D4">
        <w:rPr>
          <w:rFonts w:ascii="Times New Roman" w:hAnsi="Times New Roman"/>
          <w:sz w:val="24"/>
          <w:szCs w:val="24"/>
          <w:lang w:val="en-US"/>
        </w:rPr>
        <w:t>altlinux</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w:t>
      </w:r>
      <w:r w:rsidRPr="008709D4">
        <w:rPr>
          <w:rFonts w:ascii="Times New Roman" w:hAnsi="Times New Roman"/>
          <w:sz w:val="24"/>
          <w:szCs w:val="24"/>
          <w:lang w:val="en-US"/>
        </w:rPr>
        <w:t>altlibrary</w:t>
      </w:r>
      <w:r w:rsidRPr="008709D4">
        <w:rPr>
          <w:rFonts w:ascii="Times New Roman" w:hAnsi="Times New Roman"/>
          <w:sz w:val="24"/>
          <w:szCs w:val="24"/>
        </w:rPr>
        <w:t>/</w:t>
      </w:r>
      <w:r w:rsidRPr="008709D4">
        <w:rPr>
          <w:rFonts w:ascii="Times New Roman" w:hAnsi="Times New Roman"/>
          <w:sz w:val="24"/>
          <w:szCs w:val="24"/>
          <w:lang w:val="en-US"/>
        </w:rPr>
        <w:t>openoffice</w:t>
      </w:r>
      <w:r w:rsidRPr="008709D4">
        <w:rPr>
          <w:rFonts w:ascii="Times New Roman" w:hAnsi="Times New Roman"/>
          <w:sz w:val="24"/>
          <w:szCs w:val="24"/>
        </w:rPr>
        <w:t xml:space="preserve"> (электронная книга «</w:t>
      </w:r>
      <w:r w:rsidRPr="008709D4">
        <w:rPr>
          <w:rFonts w:ascii="Times New Roman" w:hAnsi="Times New Roman"/>
          <w:sz w:val="24"/>
          <w:szCs w:val="24"/>
          <w:lang w:val="en-US"/>
        </w:rPr>
        <w:t>OpenOffice</w:t>
      </w:r>
      <w:r w:rsidRPr="008709D4">
        <w:rPr>
          <w:rFonts w:ascii="Times New Roman" w:hAnsi="Times New Roman"/>
          <w:sz w:val="24"/>
          <w:szCs w:val="24"/>
        </w:rPr>
        <w:t>.</w:t>
      </w:r>
      <w:r w:rsidRPr="008709D4">
        <w:rPr>
          <w:rFonts w:ascii="Times New Roman" w:hAnsi="Times New Roman"/>
          <w:sz w:val="24"/>
          <w:szCs w:val="24"/>
          <w:lang w:val="en-US"/>
        </w:rPr>
        <w:t>org</w:t>
      </w:r>
      <w:r w:rsidRPr="008709D4">
        <w:rPr>
          <w:rFonts w:ascii="Times New Roman" w:hAnsi="Times New Roman"/>
          <w:sz w:val="24"/>
          <w:szCs w:val="24"/>
        </w:rPr>
        <w:t>: Теория и практика»).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4. КОНТРОЛЬ И ОЦЕНКА РЕЗУЛЬТАТОВ ОСВОЕНИЯ ДИСЦИПЛИНЫ  ИНФОРМАТИКА</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sz w:val="24"/>
          <w:szCs w:val="24"/>
        </w:rPr>
        <w:t xml:space="preserve">Контроль и оценка результатов освоения дисциплины осуществляется преподавателем в процессе проведения </w:t>
      </w:r>
      <w:r w:rsidRPr="008709D4">
        <w:rPr>
          <w:rFonts w:ascii="Times New Roman" w:hAnsi="Times New Roman"/>
          <w:i/>
          <w:sz w:val="24"/>
          <w:szCs w:val="24"/>
        </w:rPr>
        <w:t>практических занятий, самостоятельной работы</w:t>
      </w:r>
      <w:r w:rsidRPr="008709D4">
        <w:rPr>
          <w:rFonts w:ascii="Times New Roman" w:hAnsi="Times New Roman"/>
          <w:sz w:val="24"/>
          <w:szCs w:val="24"/>
        </w:rPr>
        <w:t>.</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3443"/>
      </w:tblGrid>
      <w:tr w:rsidR="00087519" w:rsidRPr="008709D4" w:rsidTr="00E06E8A">
        <w:tc>
          <w:tcPr>
            <w:tcW w:w="6912" w:type="dxa"/>
            <w:vAlign w:val="center"/>
          </w:tcPr>
          <w:p w:rsidR="00087519" w:rsidRPr="008709D4" w:rsidRDefault="00087519" w:rsidP="00AB2876">
            <w:pPr>
              <w:spacing w:after="0" w:line="240" w:lineRule="auto"/>
              <w:jc w:val="center"/>
              <w:rPr>
                <w:rFonts w:ascii="Times New Roman" w:hAnsi="Times New Roman"/>
                <w:b/>
                <w:bCs/>
                <w:sz w:val="24"/>
                <w:szCs w:val="24"/>
              </w:rPr>
            </w:pPr>
            <w:r w:rsidRPr="008709D4">
              <w:rPr>
                <w:rFonts w:ascii="Times New Roman" w:hAnsi="Times New Roman"/>
                <w:b/>
                <w:bCs/>
                <w:sz w:val="24"/>
                <w:szCs w:val="24"/>
              </w:rPr>
              <w:t>Результаты обучения</w:t>
            </w:r>
          </w:p>
          <w:p w:rsidR="00087519" w:rsidRPr="008709D4" w:rsidRDefault="00087519" w:rsidP="00AB2876">
            <w:pPr>
              <w:spacing w:after="0" w:line="240" w:lineRule="auto"/>
              <w:jc w:val="center"/>
              <w:rPr>
                <w:rFonts w:ascii="Times New Roman" w:hAnsi="Times New Roman"/>
                <w:b/>
                <w:bCs/>
                <w:sz w:val="24"/>
                <w:szCs w:val="24"/>
              </w:rPr>
            </w:pPr>
          </w:p>
        </w:tc>
        <w:tc>
          <w:tcPr>
            <w:tcW w:w="3443" w:type="dxa"/>
            <w:vAlign w:val="center"/>
          </w:tcPr>
          <w:p w:rsidR="00087519" w:rsidRPr="008709D4" w:rsidRDefault="00087519" w:rsidP="00AB2876">
            <w:pPr>
              <w:spacing w:after="0" w:line="240" w:lineRule="auto"/>
              <w:jc w:val="center"/>
              <w:rPr>
                <w:rFonts w:ascii="Times New Roman" w:hAnsi="Times New Roman"/>
                <w:b/>
                <w:bCs/>
                <w:sz w:val="24"/>
                <w:szCs w:val="24"/>
              </w:rPr>
            </w:pPr>
            <w:r w:rsidRPr="008709D4">
              <w:rPr>
                <w:rFonts w:ascii="Times New Roman" w:hAnsi="Times New Roman"/>
                <w:b/>
                <w:sz w:val="24"/>
                <w:szCs w:val="24"/>
              </w:rPr>
              <w:t xml:space="preserve">Формы и методы контроля и оценки результатов обучения </w:t>
            </w:r>
          </w:p>
        </w:tc>
      </w:tr>
      <w:tr w:rsidR="00087519" w:rsidRPr="008709D4" w:rsidTr="00E06E8A">
        <w:tc>
          <w:tcPr>
            <w:tcW w:w="6912"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b/>
                <w:sz w:val="24"/>
                <w:szCs w:val="24"/>
              </w:rPr>
              <w:t>Метапредметные результаты</w:t>
            </w:r>
            <w:r w:rsidRPr="008709D4">
              <w:rPr>
                <w:rFonts w:ascii="Times New Roman" w:hAnsi="Times New Roman"/>
                <w:sz w:val="24"/>
                <w:szCs w:val="24"/>
              </w:rPr>
              <w:t>:</w:t>
            </w:r>
          </w:p>
          <w:p w:rsidR="00087519" w:rsidRPr="008709D4" w:rsidRDefault="00087519" w:rsidP="00AB2876">
            <w:pPr>
              <w:pStyle w:val="af3"/>
              <w:spacing w:before="0" w:after="0"/>
              <w:rPr>
                <w:rFonts w:ascii="Times New Roman" w:hAnsi="Times New Roman"/>
              </w:rPr>
            </w:pPr>
            <w:r w:rsidRPr="008709D4">
              <w:rPr>
                <w:rFonts w:ascii="Times New Roman" w:hAnsi="Times New Roman"/>
              </w:rPr>
              <w:t>- умение определять цели, составлять планы деятельности и определять средства, необходимые для их реализации;</w:t>
            </w:r>
          </w:p>
          <w:p w:rsidR="00087519" w:rsidRPr="008709D4" w:rsidRDefault="00087519" w:rsidP="00AB2876">
            <w:pPr>
              <w:pStyle w:val="af3"/>
              <w:spacing w:before="0" w:after="0"/>
              <w:rPr>
                <w:rFonts w:ascii="Times New Roman" w:hAnsi="Times New Roman"/>
              </w:rPr>
            </w:pPr>
            <w:r w:rsidRPr="008709D4">
              <w:rPr>
                <w:rFonts w:ascii="Times New Roman" w:hAnsi="Times New Roman"/>
              </w:rPr>
              <w:t>- 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деятельности с использованием информационно-коммуникационных технологий;</w:t>
            </w:r>
          </w:p>
          <w:p w:rsidR="00087519" w:rsidRPr="008709D4" w:rsidRDefault="00087519" w:rsidP="00AB2876">
            <w:pPr>
              <w:pStyle w:val="af3"/>
              <w:spacing w:before="0" w:after="0"/>
              <w:rPr>
                <w:rFonts w:ascii="Times New Roman" w:hAnsi="Times New Roman"/>
              </w:rPr>
            </w:pPr>
            <w:r w:rsidRPr="008709D4">
              <w:rPr>
                <w:rFonts w:ascii="Times New Roman" w:hAnsi="Times New Roman"/>
              </w:rPr>
              <w:t>- 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087519" w:rsidRPr="008709D4" w:rsidRDefault="00087519" w:rsidP="00AB2876">
            <w:pPr>
              <w:pStyle w:val="af3"/>
              <w:spacing w:before="0" w:after="0"/>
              <w:rPr>
                <w:rFonts w:ascii="Times New Roman" w:hAnsi="Times New Roman"/>
              </w:rPr>
            </w:pPr>
            <w:r w:rsidRPr="008709D4">
              <w:rPr>
                <w:rFonts w:ascii="Times New Roman" w:hAnsi="Times New Roman"/>
              </w:rPr>
              <w:t>- 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087519" w:rsidRPr="008709D4" w:rsidRDefault="00087519" w:rsidP="00AB2876">
            <w:pPr>
              <w:pStyle w:val="af3"/>
              <w:spacing w:before="0" w:after="0"/>
              <w:rPr>
                <w:rFonts w:ascii="Times New Roman" w:hAnsi="Times New Roman"/>
              </w:rPr>
            </w:pPr>
            <w:r w:rsidRPr="008709D4">
              <w:rPr>
                <w:rFonts w:ascii="Times New Roman" w:hAnsi="Times New Roman"/>
              </w:rPr>
              <w:lastRenderedPageBreak/>
              <w:t>- умение анализировать и представлять информацию, данную в электронных форматах на компьютере в различных видах;</w:t>
            </w:r>
          </w:p>
          <w:p w:rsidR="00087519" w:rsidRPr="008709D4" w:rsidRDefault="00087519" w:rsidP="00AB2876">
            <w:pPr>
              <w:pStyle w:val="af3"/>
              <w:spacing w:before="0" w:after="0"/>
              <w:rPr>
                <w:rFonts w:ascii="Times New Roman" w:hAnsi="Times New Roman"/>
              </w:rPr>
            </w:pPr>
            <w:r w:rsidRPr="008709D4">
              <w:rPr>
                <w:rFonts w:ascii="Times New Roman" w:hAnsi="Times New Roman"/>
              </w:rPr>
              <w:t>- 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87519" w:rsidRPr="008709D4" w:rsidRDefault="00087519" w:rsidP="00AB2876">
            <w:pPr>
              <w:pStyle w:val="af3"/>
              <w:spacing w:before="0" w:after="0"/>
              <w:rPr>
                <w:rFonts w:ascii="Times New Roman" w:hAnsi="Times New Roman"/>
              </w:rPr>
            </w:pPr>
            <w:r w:rsidRPr="008709D4">
              <w:rPr>
                <w:rFonts w:ascii="Times New Roman" w:hAnsi="Times New Roman"/>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tc>
        <w:tc>
          <w:tcPr>
            <w:tcW w:w="3443" w:type="dxa"/>
          </w:tcPr>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r w:rsidRPr="008709D4">
              <w:rPr>
                <w:rFonts w:ascii="Times New Roman" w:hAnsi="Times New Roman"/>
                <w:bCs/>
                <w:i/>
                <w:sz w:val="24"/>
                <w:szCs w:val="24"/>
              </w:rPr>
              <w:t>- проверочная работа</w:t>
            </w: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r w:rsidRPr="008709D4">
              <w:rPr>
                <w:rFonts w:ascii="Times New Roman" w:hAnsi="Times New Roman"/>
                <w:bCs/>
                <w:i/>
                <w:sz w:val="24"/>
                <w:szCs w:val="24"/>
              </w:rPr>
              <w:t>- проверочная работа</w:t>
            </w: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r w:rsidRPr="008709D4">
              <w:rPr>
                <w:rFonts w:ascii="Times New Roman" w:hAnsi="Times New Roman"/>
                <w:bCs/>
                <w:i/>
                <w:sz w:val="24"/>
                <w:szCs w:val="24"/>
              </w:rPr>
              <w:t>- проверочная работа</w:t>
            </w: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r w:rsidRPr="008709D4">
              <w:rPr>
                <w:rFonts w:ascii="Times New Roman" w:hAnsi="Times New Roman"/>
                <w:bCs/>
                <w:i/>
                <w:sz w:val="24"/>
                <w:szCs w:val="24"/>
              </w:rPr>
              <w:t>- практическая работа</w:t>
            </w: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r w:rsidRPr="008709D4">
              <w:rPr>
                <w:rFonts w:ascii="Times New Roman" w:hAnsi="Times New Roman"/>
                <w:bCs/>
                <w:i/>
                <w:sz w:val="24"/>
                <w:szCs w:val="24"/>
              </w:rPr>
              <w:lastRenderedPageBreak/>
              <w:t>- проверочная работа</w:t>
            </w: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r w:rsidRPr="008709D4">
              <w:rPr>
                <w:rFonts w:ascii="Times New Roman" w:hAnsi="Times New Roman"/>
                <w:bCs/>
                <w:i/>
                <w:sz w:val="24"/>
                <w:szCs w:val="24"/>
              </w:rPr>
              <w:t>- практическая работа</w:t>
            </w: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r w:rsidRPr="008709D4">
              <w:rPr>
                <w:rFonts w:ascii="Times New Roman" w:hAnsi="Times New Roman"/>
                <w:bCs/>
                <w:i/>
                <w:sz w:val="24"/>
                <w:szCs w:val="24"/>
              </w:rPr>
              <w:t>- практическая работа</w:t>
            </w:r>
          </w:p>
          <w:p w:rsidR="00087519" w:rsidRPr="008709D4" w:rsidRDefault="00087519" w:rsidP="00AB2876">
            <w:pPr>
              <w:spacing w:after="0" w:line="240" w:lineRule="auto"/>
              <w:jc w:val="both"/>
              <w:rPr>
                <w:rFonts w:ascii="Times New Roman" w:hAnsi="Times New Roman"/>
                <w:bCs/>
                <w:i/>
                <w:sz w:val="24"/>
                <w:szCs w:val="24"/>
              </w:rPr>
            </w:pPr>
          </w:p>
        </w:tc>
      </w:tr>
      <w:tr w:rsidR="00087519" w:rsidRPr="008709D4" w:rsidTr="00E06E8A">
        <w:tc>
          <w:tcPr>
            <w:tcW w:w="6912"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b/>
                <w:sz w:val="24"/>
                <w:szCs w:val="24"/>
              </w:rPr>
              <w:lastRenderedPageBreak/>
              <w:t>Предметные результаты:</w:t>
            </w:r>
          </w:p>
          <w:p w:rsidR="00087519" w:rsidRPr="008709D4" w:rsidRDefault="00087519" w:rsidP="00AB2876">
            <w:pPr>
              <w:pStyle w:val="af3"/>
              <w:spacing w:before="0" w:after="0"/>
              <w:rPr>
                <w:rFonts w:ascii="Times New Roman" w:hAnsi="Times New Roman"/>
              </w:rPr>
            </w:pPr>
            <w:r w:rsidRPr="008709D4">
              <w:rPr>
                <w:rFonts w:ascii="Times New Roman" w:hAnsi="Times New Roman"/>
              </w:rPr>
              <w:t>- сформированность представлений о роли информации и информационных процессов в окружающем мире;</w:t>
            </w:r>
          </w:p>
          <w:p w:rsidR="00087519" w:rsidRPr="008709D4" w:rsidRDefault="00087519" w:rsidP="00AB2876">
            <w:pPr>
              <w:pStyle w:val="af3"/>
              <w:spacing w:before="0" w:after="0"/>
              <w:rPr>
                <w:rFonts w:ascii="Times New Roman" w:hAnsi="Times New Roman"/>
              </w:rPr>
            </w:pPr>
            <w:r w:rsidRPr="008709D4">
              <w:rPr>
                <w:rFonts w:ascii="Times New Roman" w:hAnsi="Times New Roman"/>
              </w:rPr>
              <w:t>- 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087519" w:rsidRPr="008709D4" w:rsidRDefault="00087519" w:rsidP="00AB2876">
            <w:pPr>
              <w:pStyle w:val="af3"/>
              <w:spacing w:before="0" w:after="0"/>
              <w:rPr>
                <w:rFonts w:ascii="Times New Roman" w:hAnsi="Times New Roman"/>
              </w:rPr>
            </w:pPr>
            <w:r w:rsidRPr="008709D4">
              <w:rPr>
                <w:rFonts w:ascii="Times New Roman" w:hAnsi="Times New Roman"/>
              </w:rPr>
              <w:t>- использование готовых прикладных компьютерных программ по профилю подготовки;</w:t>
            </w:r>
          </w:p>
          <w:p w:rsidR="00087519" w:rsidRPr="008709D4" w:rsidRDefault="00087519" w:rsidP="00AB2876">
            <w:pPr>
              <w:pStyle w:val="af3"/>
              <w:spacing w:before="0" w:after="0"/>
              <w:rPr>
                <w:rFonts w:ascii="Times New Roman" w:hAnsi="Times New Roman"/>
              </w:rPr>
            </w:pPr>
            <w:r w:rsidRPr="008709D4">
              <w:rPr>
                <w:rFonts w:ascii="Times New Roman" w:hAnsi="Times New Roman"/>
              </w:rPr>
              <w:t>- владение способами представления, хранения и обработки данных на компьютере;</w:t>
            </w:r>
          </w:p>
          <w:p w:rsidR="00087519" w:rsidRPr="008709D4" w:rsidRDefault="00087519" w:rsidP="00AB2876">
            <w:pPr>
              <w:pStyle w:val="af3"/>
              <w:spacing w:before="0" w:after="0"/>
              <w:rPr>
                <w:rFonts w:ascii="Times New Roman" w:hAnsi="Times New Roman"/>
              </w:rPr>
            </w:pPr>
            <w:r w:rsidRPr="008709D4">
              <w:rPr>
                <w:rFonts w:ascii="Times New Roman" w:hAnsi="Times New Roman"/>
              </w:rPr>
              <w:t>- владение компьютерными средствами представления и анализа данных в электронных таблицах;</w:t>
            </w:r>
          </w:p>
          <w:p w:rsidR="00087519" w:rsidRPr="008709D4" w:rsidRDefault="00087519" w:rsidP="00AB2876">
            <w:pPr>
              <w:pStyle w:val="af3"/>
              <w:spacing w:before="0" w:after="0"/>
              <w:rPr>
                <w:rFonts w:ascii="Times New Roman" w:hAnsi="Times New Roman"/>
              </w:rPr>
            </w:pPr>
            <w:r w:rsidRPr="008709D4">
              <w:rPr>
                <w:rFonts w:ascii="Times New Roman" w:hAnsi="Times New Roman"/>
              </w:rPr>
              <w:t>- сформированность представлений о базах данных и простейших средствах управления ими;</w:t>
            </w:r>
          </w:p>
          <w:p w:rsidR="00087519" w:rsidRPr="008709D4" w:rsidRDefault="00087519" w:rsidP="00AB2876">
            <w:pPr>
              <w:pStyle w:val="af3"/>
              <w:spacing w:before="0" w:after="0"/>
              <w:rPr>
                <w:rFonts w:ascii="Times New Roman" w:hAnsi="Times New Roman"/>
              </w:rPr>
            </w:pPr>
            <w:r w:rsidRPr="008709D4">
              <w:rPr>
                <w:rFonts w:ascii="Times New Roman" w:hAnsi="Times New Roman"/>
              </w:rPr>
              <w:t>- 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rsidR="00087519" w:rsidRPr="008709D4" w:rsidRDefault="00087519" w:rsidP="00AB2876">
            <w:pPr>
              <w:pStyle w:val="af3"/>
              <w:spacing w:before="0" w:after="0"/>
              <w:rPr>
                <w:rFonts w:ascii="Times New Roman" w:hAnsi="Times New Roman"/>
              </w:rPr>
            </w:pPr>
            <w:r w:rsidRPr="008709D4">
              <w:rPr>
                <w:rFonts w:ascii="Times New Roman" w:hAnsi="Times New Roman"/>
              </w:rPr>
              <w:t>-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087519" w:rsidRPr="008709D4" w:rsidRDefault="00087519" w:rsidP="00AB2876">
            <w:pPr>
              <w:pStyle w:val="af3"/>
              <w:spacing w:before="0" w:after="0"/>
              <w:rPr>
                <w:rFonts w:ascii="Times New Roman" w:hAnsi="Times New Roman"/>
              </w:rPr>
            </w:pPr>
            <w:r w:rsidRPr="008709D4">
              <w:rPr>
                <w:rFonts w:ascii="Times New Roman" w:hAnsi="Times New Roman"/>
              </w:rPr>
              <w:t>-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087519" w:rsidRPr="008709D4" w:rsidRDefault="00087519" w:rsidP="00AB2876">
            <w:pPr>
              <w:pStyle w:val="af3"/>
              <w:spacing w:before="0" w:after="0"/>
              <w:rPr>
                <w:rFonts w:ascii="Times New Roman" w:hAnsi="Times New Roman"/>
              </w:rPr>
            </w:pPr>
            <w:r w:rsidRPr="008709D4">
              <w:rPr>
                <w:rFonts w:ascii="Times New Roman" w:hAnsi="Times New Roman"/>
              </w:rPr>
              <w:t>- понимание основ правовых аспектов использования компьютерных программ и прав доступа к глобальным информационным сервисам;</w:t>
            </w:r>
          </w:p>
          <w:p w:rsidR="00087519" w:rsidRPr="008709D4" w:rsidRDefault="00087519" w:rsidP="00AB2876">
            <w:pPr>
              <w:pStyle w:val="af3"/>
              <w:spacing w:before="0" w:after="0"/>
              <w:rPr>
                <w:rFonts w:ascii="Times New Roman" w:hAnsi="Times New Roman"/>
              </w:rPr>
            </w:pPr>
            <w:r w:rsidRPr="008709D4">
              <w:rPr>
                <w:rFonts w:ascii="Times New Roman" w:hAnsi="Times New Roman"/>
              </w:rPr>
              <w:t>- 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tc>
        <w:tc>
          <w:tcPr>
            <w:tcW w:w="3443" w:type="dxa"/>
          </w:tcPr>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r w:rsidRPr="008709D4">
              <w:rPr>
                <w:rFonts w:ascii="Times New Roman" w:hAnsi="Times New Roman"/>
                <w:bCs/>
                <w:i/>
                <w:sz w:val="24"/>
                <w:szCs w:val="24"/>
              </w:rPr>
              <w:t>- практическая работа</w:t>
            </w: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r w:rsidRPr="008709D4">
              <w:rPr>
                <w:rFonts w:ascii="Times New Roman" w:hAnsi="Times New Roman"/>
                <w:bCs/>
                <w:i/>
                <w:sz w:val="24"/>
                <w:szCs w:val="24"/>
              </w:rPr>
              <w:t>- практическая работа</w:t>
            </w: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r w:rsidRPr="008709D4">
              <w:rPr>
                <w:rFonts w:ascii="Times New Roman" w:hAnsi="Times New Roman"/>
                <w:bCs/>
                <w:i/>
                <w:sz w:val="24"/>
                <w:szCs w:val="24"/>
              </w:rPr>
              <w:t>- проверочная работа</w:t>
            </w: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r w:rsidRPr="008709D4">
              <w:rPr>
                <w:rFonts w:ascii="Times New Roman" w:hAnsi="Times New Roman"/>
                <w:bCs/>
                <w:i/>
                <w:sz w:val="24"/>
                <w:szCs w:val="24"/>
              </w:rPr>
              <w:t>- проверочная работа</w:t>
            </w: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r w:rsidRPr="008709D4">
              <w:rPr>
                <w:rFonts w:ascii="Times New Roman" w:hAnsi="Times New Roman"/>
                <w:bCs/>
                <w:i/>
                <w:sz w:val="24"/>
                <w:szCs w:val="24"/>
              </w:rPr>
              <w:t>- проверочная работа</w:t>
            </w: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r w:rsidRPr="008709D4">
              <w:rPr>
                <w:rFonts w:ascii="Times New Roman" w:hAnsi="Times New Roman"/>
                <w:bCs/>
                <w:i/>
                <w:sz w:val="24"/>
                <w:szCs w:val="24"/>
              </w:rPr>
              <w:t>- проверочная работа</w:t>
            </w: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r w:rsidRPr="008709D4">
              <w:rPr>
                <w:rFonts w:ascii="Times New Roman" w:hAnsi="Times New Roman"/>
                <w:bCs/>
                <w:i/>
                <w:sz w:val="24"/>
                <w:szCs w:val="24"/>
              </w:rPr>
              <w:t>- проверочная работа</w:t>
            </w: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r w:rsidRPr="008709D4">
              <w:rPr>
                <w:rFonts w:ascii="Times New Roman" w:hAnsi="Times New Roman"/>
                <w:bCs/>
                <w:i/>
                <w:sz w:val="24"/>
                <w:szCs w:val="24"/>
              </w:rPr>
              <w:t>- проверочная работа</w:t>
            </w: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r w:rsidRPr="008709D4">
              <w:rPr>
                <w:rFonts w:ascii="Times New Roman" w:hAnsi="Times New Roman"/>
                <w:bCs/>
                <w:i/>
                <w:sz w:val="24"/>
                <w:szCs w:val="24"/>
              </w:rPr>
              <w:t>- проверочная работа</w:t>
            </w: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r w:rsidRPr="008709D4">
              <w:rPr>
                <w:rFonts w:ascii="Times New Roman" w:hAnsi="Times New Roman"/>
                <w:bCs/>
                <w:i/>
                <w:sz w:val="24"/>
                <w:szCs w:val="24"/>
              </w:rPr>
              <w:t>- проверочная работа</w:t>
            </w: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p>
          <w:p w:rsidR="00087519" w:rsidRPr="008709D4" w:rsidRDefault="00087519" w:rsidP="00AB2876">
            <w:pPr>
              <w:spacing w:after="0" w:line="240" w:lineRule="auto"/>
              <w:jc w:val="both"/>
              <w:rPr>
                <w:rFonts w:ascii="Times New Roman" w:hAnsi="Times New Roman"/>
                <w:bCs/>
                <w:i/>
                <w:sz w:val="24"/>
                <w:szCs w:val="24"/>
              </w:rPr>
            </w:pPr>
            <w:r w:rsidRPr="008709D4">
              <w:rPr>
                <w:rFonts w:ascii="Times New Roman" w:hAnsi="Times New Roman"/>
                <w:bCs/>
                <w:i/>
                <w:sz w:val="24"/>
                <w:szCs w:val="24"/>
              </w:rPr>
              <w:t>- проверочная работа</w:t>
            </w:r>
          </w:p>
          <w:p w:rsidR="00087519" w:rsidRPr="008709D4" w:rsidRDefault="00087519" w:rsidP="00AB2876">
            <w:pPr>
              <w:spacing w:after="0" w:line="240" w:lineRule="auto"/>
              <w:jc w:val="both"/>
              <w:rPr>
                <w:rFonts w:ascii="Times New Roman" w:hAnsi="Times New Roman"/>
                <w:bCs/>
                <w:i/>
                <w:sz w:val="24"/>
                <w:szCs w:val="24"/>
              </w:rPr>
            </w:pPr>
          </w:p>
        </w:tc>
      </w:tr>
    </w:tbl>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РАБОЧАЯ ПРОГРАММА УЧЕБНОЙ ДИСЦИПЛИНЫ ХИМИЯ</w:t>
      </w:r>
    </w:p>
    <w:p w:rsidR="00087519" w:rsidRPr="008709D4" w:rsidRDefault="00087519" w:rsidP="00AB2876">
      <w:pPr>
        <w:spacing w:after="0" w:line="240" w:lineRule="auto"/>
        <w:jc w:val="center"/>
        <w:rPr>
          <w:rFonts w:ascii="Times New Roman" w:eastAsiaTheme="minorHAnsi" w:hAnsi="Times New Roman"/>
          <w:b/>
          <w:caps/>
          <w:sz w:val="24"/>
          <w:szCs w:val="24"/>
        </w:rPr>
      </w:pPr>
    </w:p>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caps/>
          <w:sz w:val="24"/>
          <w:szCs w:val="24"/>
        </w:rPr>
        <w:t>1.</w:t>
      </w:r>
      <w:r w:rsidRPr="008709D4">
        <w:rPr>
          <w:rFonts w:ascii="Times New Roman" w:eastAsiaTheme="minorHAnsi" w:hAnsi="Times New Roman"/>
          <w:b/>
          <w:sz w:val="24"/>
          <w:szCs w:val="24"/>
        </w:rPr>
        <w:t>ПАСПОРТ РАБОЧЕЙ ПРОГРАММЫ УЧЕБНОЙ ОБЩЕОБРАЗОВАТЕЛЬНОЙ ДИСЦИПЛИНЫ ХИМИЯ</w:t>
      </w:r>
    </w:p>
    <w:p w:rsidR="00087519" w:rsidRPr="008709D4" w:rsidRDefault="00087519" w:rsidP="00AB2876">
      <w:pPr>
        <w:spacing w:after="0" w:line="240" w:lineRule="auto"/>
        <w:jc w:val="both"/>
        <w:rPr>
          <w:rFonts w:ascii="Times New Roman" w:eastAsiaTheme="minorHAnsi" w:hAnsi="Times New Roman"/>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 xml:space="preserve">1.1. Область применения программы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8709D4">
        <w:rPr>
          <w:rFonts w:ascii="Times New Roman" w:eastAsiaTheme="minorHAnsi" w:hAnsi="Times New Roman"/>
          <w:b/>
          <w:sz w:val="24"/>
          <w:szCs w:val="24"/>
        </w:rPr>
        <w:t xml:space="preserve">38.02.05 Товароведение и экспертиза </w:t>
      </w:r>
      <w:r w:rsidRPr="008709D4">
        <w:rPr>
          <w:rFonts w:ascii="Times New Roman" w:eastAsiaTheme="minorHAnsi" w:hAnsi="Times New Roman"/>
          <w:b/>
          <w:sz w:val="24"/>
          <w:szCs w:val="24"/>
        </w:rPr>
        <w:lastRenderedPageBreak/>
        <w:t xml:space="preserve">качества потребительских товаров </w:t>
      </w:r>
      <w:r w:rsidRPr="008709D4">
        <w:rPr>
          <w:rFonts w:ascii="Times New Roman" w:eastAsiaTheme="minorHAnsi" w:hAnsi="Times New Roman"/>
          <w:sz w:val="24"/>
          <w:szCs w:val="24"/>
        </w:rPr>
        <w:t>базовой подготовки, укрупнённая группа 38.00.00 Экономика и управление,  с учетом естественнонаучного профиля.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1.2. Место дисциплины в структуре программы подготовки специалистов среднего звена: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Общеобразовательный цикл, профильная  дисциплина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1.3. Цели и задачи дисциплины – требования к результатам освоения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Содержание программы «Химия» направлено на достижение следующих целей: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Формирование у обучающихся умения оценивать значимость химического знания для каждого человека;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Развития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Освоение содержания учебной дисциплины «Химия», обеспечивает достижение студентами следующих результатов: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b/>
          <w:i/>
          <w:sz w:val="24"/>
          <w:szCs w:val="24"/>
        </w:rPr>
        <w:t>Личностных: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умения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
          <w:i/>
          <w:sz w:val="24"/>
          <w:szCs w:val="24"/>
        </w:rPr>
      </w:pPr>
      <w:r w:rsidRPr="008709D4">
        <w:rPr>
          <w:rFonts w:ascii="Times New Roman" w:eastAsiaTheme="minorHAnsi" w:hAnsi="Times New Roman"/>
          <w:b/>
          <w:i/>
          <w:sz w:val="24"/>
          <w:szCs w:val="24"/>
        </w:rPr>
        <w:t>метапредметных: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использование различных видов познавательной деятельности и основных интеллектуальных операций( постановка задачи, формулирование гипотез, анализа и синтеза, сравнения, обобщения и систематизации, выявление причинно-следственных связей, поисков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b/>
          <w:i/>
          <w:sz w:val="24"/>
          <w:szCs w:val="24"/>
        </w:rPr>
        <w:t>предметных</w:t>
      </w:r>
      <w:r w:rsidRPr="008709D4">
        <w:rPr>
          <w:rFonts w:ascii="Times New Roman" w:eastAsiaTheme="minorHAnsi" w:hAnsi="Times New Roman"/>
          <w:sz w:val="24"/>
          <w:szCs w:val="24"/>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сформированность умения давать количественные оценки и производить расчеты по химическим формулам и уравнениям;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владение правилами техники безопасности при использовании химических веществ;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сформированность собственной позиции по отношению к химической информации, поступающей из разных источников.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lastRenderedPageBreak/>
        <w:t>1.4. Рекомендуемое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     максимальной учебной нагрузки обучающегося 1</w:t>
      </w:r>
      <w:r w:rsidR="005E0636">
        <w:rPr>
          <w:rFonts w:ascii="Times New Roman" w:eastAsiaTheme="minorHAnsi" w:hAnsi="Times New Roman"/>
          <w:sz w:val="24"/>
          <w:szCs w:val="24"/>
        </w:rPr>
        <w:t>80</w:t>
      </w:r>
      <w:r w:rsidRPr="008709D4">
        <w:rPr>
          <w:rFonts w:ascii="Times New Roman" w:eastAsiaTheme="minorHAnsi" w:hAnsi="Times New Roman"/>
          <w:sz w:val="24"/>
          <w:szCs w:val="24"/>
        </w:rPr>
        <w:t xml:space="preserve"> часов,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обязательной аудиторной учебной нагрузки обучающегося 1</w:t>
      </w:r>
      <w:r w:rsidR="005E0636">
        <w:rPr>
          <w:rFonts w:ascii="Times New Roman" w:eastAsiaTheme="minorHAnsi" w:hAnsi="Times New Roman"/>
          <w:sz w:val="24"/>
          <w:szCs w:val="24"/>
        </w:rPr>
        <w:t>20</w:t>
      </w:r>
      <w:r w:rsidRPr="008709D4">
        <w:rPr>
          <w:rFonts w:ascii="Times New Roman" w:eastAsiaTheme="minorHAnsi" w:hAnsi="Times New Roman"/>
          <w:sz w:val="24"/>
          <w:szCs w:val="24"/>
        </w:rPr>
        <w:t xml:space="preserve">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самостоятельной работы обучающегося  </w:t>
      </w:r>
      <w:r w:rsidR="005E0636">
        <w:rPr>
          <w:rFonts w:ascii="Times New Roman" w:eastAsiaTheme="minorHAnsi" w:hAnsi="Times New Roman"/>
          <w:sz w:val="24"/>
          <w:szCs w:val="24"/>
        </w:rPr>
        <w:t>60</w:t>
      </w:r>
      <w:r w:rsidRPr="008709D4">
        <w:rPr>
          <w:rFonts w:ascii="Times New Roman" w:eastAsiaTheme="minorHAnsi" w:hAnsi="Times New Roman"/>
          <w:sz w:val="24"/>
          <w:szCs w:val="24"/>
        </w:rPr>
        <w:t xml:space="preserve">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2. СТРУКТУРА И ПРИМЕРНОЕ СОДЕРЖАНИЕ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u w:val="single"/>
        </w:rPr>
      </w:pPr>
      <w:r w:rsidRPr="008709D4">
        <w:rPr>
          <w:rFonts w:ascii="Times New Roman" w:eastAsiaTheme="minorHAnsi" w:hAnsi="Times New Roman"/>
          <w:b/>
          <w:sz w:val="24"/>
          <w:szCs w:val="24"/>
        </w:rPr>
        <w:t>2.1. Объем учебной дисциплины и виды учебной работы</w:t>
      </w:r>
    </w:p>
    <w:tbl>
      <w:tblPr>
        <w:tblW w:w="10245"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827"/>
        <w:gridCol w:w="1418"/>
      </w:tblGrid>
      <w:tr w:rsidR="00087519" w:rsidRPr="008709D4" w:rsidTr="00087519">
        <w:trPr>
          <w:trHeight w:val="460"/>
        </w:trPr>
        <w:tc>
          <w:tcPr>
            <w:tcW w:w="8827"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b/>
                <w:sz w:val="24"/>
                <w:szCs w:val="24"/>
              </w:rPr>
              <w:t>Вид учебной работы</w:t>
            </w:r>
          </w:p>
        </w:tc>
        <w:tc>
          <w:tcPr>
            <w:tcW w:w="1418" w:type="dxa"/>
            <w:shd w:val="clear" w:color="auto" w:fill="auto"/>
          </w:tcPr>
          <w:p w:rsidR="00087519" w:rsidRPr="008709D4" w:rsidRDefault="00087519" w:rsidP="00AB2876">
            <w:pPr>
              <w:spacing w:after="0" w:line="240" w:lineRule="auto"/>
              <w:jc w:val="center"/>
              <w:rPr>
                <w:rFonts w:ascii="Times New Roman" w:eastAsiaTheme="minorHAnsi" w:hAnsi="Times New Roman"/>
                <w:iCs/>
                <w:sz w:val="24"/>
                <w:szCs w:val="24"/>
              </w:rPr>
            </w:pPr>
            <w:r w:rsidRPr="008709D4">
              <w:rPr>
                <w:rFonts w:ascii="Times New Roman" w:eastAsiaTheme="minorHAnsi" w:hAnsi="Times New Roman"/>
                <w:b/>
                <w:iCs/>
                <w:sz w:val="24"/>
                <w:szCs w:val="24"/>
              </w:rPr>
              <w:t>Объем часов</w:t>
            </w:r>
          </w:p>
        </w:tc>
      </w:tr>
      <w:tr w:rsidR="00087519" w:rsidRPr="008709D4" w:rsidTr="00087519">
        <w:trPr>
          <w:trHeight w:val="285"/>
        </w:trPr>
        <w:tc>
          <w:tcPr>
            <w:tcW w:w="8827" w:type="dxa"/>
            <w:shd w:val="clear" w:color="auto" w:fill="auto"/>
          </w:tcPr>
          <w:p w:rsidR="00087519" w:rsidRPr="008709D4" w:rsidRDefault="00087519" w:rsidP="00AB2876">
            <w:pPr>
              <w:spacing w:after="0" w:line="240" w:lineRule="auto"/>
              <w:rPr>
                <w:rFonts w:ascii="Times New Roman" w:eastAsiaTheme="minorHAnsi" w:hAnsi="Times New Roman"/>
                <w:b/>
                <w:sz w:val="24"/>
                <w:szCs w:val="24"/>
              </w:rPr>
            </w:pPr>
            <w:r w:rsidRPr="008709D4">
              <w:rPr>
                <w:rFonts w:ascii="Times New Roman" w:eastAsiaTheme="minorHAnsi" w:hAnsi="Times New Roman"/>
                <w:b/>
                <w:sz w:val="24"/>
                <w:szCs w:val="24"/>
              </w:rPr>
              <w:t>Максимальная учебная нагрузка (всего)</w:t>
            </w:r>
          </w:p>
        </w:tc>
        <w:tc>
          <w:tcPr>
            <w:tcW w:w="1418" w:type="dxa"/>
            <w:shd w:val="clear" w:color="auto" w:fill="auto"/>
          </w:tcPr>
          <w:p w:rsidR="00087519" w:rsidRPr="008709D4" w:rsidRDefault="00087519" w:rsidP="00AB2876">
            <w:pPr>
              <w:spacing w:after="0" w:line="240" w:lineRule="auto"/>
              <w:jc w:val="center"/>
              <w:rPr>
                <w:rFonts w:ascii="Times New Roman" w:eastAsiaTheme="minorHAnsi" w:hAnsi="Times New Roman"/>
                <w:iCs/>
                <w:sz w:val="24"/>
                <w:szCs w:val="24"/>
              </w:rPr>
            </w:pPr>
            <w:r w:rsidRPr="008709D4">
              <w:rPr>
                <w:rFonts w:ascii="Times New Roman" w:eastAsiaTheme="minorHAnsi" w:hAnsi="Times New Roman"/>
                <w:iCs/>
                <w:sz w:val="24"/>
                <w:szCs w:val="24"/>
              </w:rPr>
              <w:t>1</w:t>
            </w:r>
            <w:r w:rsidR="005E0636">
              <w:rPr>
                <w:rFonts w:ascii="Times New Roman" w:eastAsiaTheme="minorHAnsi" w:hAnsi="Times New Roman"/>
                <w:iCs/>
                <w:sz w:val="24"/>
                <w:szCs w:val="24"/>
              </w:rPr>
              <w:t>80</w:t>
            </w:r>
          </w:p>
        </w:tc>
      </w:tr>
      <w:tr w:rsidR="00087519" w:rsidRPr="008709D4" w:rsidTr="00087519">
        <w:tc>
          <w:tcPr>
            <w:tcW w:w="8827" w:type="dxa"/>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 xml:space="preserve">Обязательная аудиторная учебная нагрузка (всего) </w:t>
            </w:r>
          </w:p>
        </w:tc>
        <w:tc>
          <w:tcPr>
            <w:tcW w:w="1418" w:type="dxa"/>
            <w:shd w:val="clear" w:color="auto" w:fill="auto"/>
          </w:tcPr>
          <w:p w:rsidR="00087519" w:rsidRPr="008709D4" w:rsidRDefault="00087519" w:rsidP="00AB2876">
            <w:pPr>
              <w:spacing w:after="0" w:line="240" w:lineRule="auto"/>
              <w:jc w:val="center"/>
              <w:rPr>
                <w:rFonts w:ascii="Times New Roman" w:eastAsiaTheme="minorHAnsi" w:hAnsi="Times New Roman"/>
                <w:iCs/>
                <w:sz w:val="24"/>
                <w:szCs w:val="24"/>
              </w:rPr>
            </w:pPr>
            <w:r w:rsidRPr="008709D4">
              <w:rPr>
                <w:rFonts w:ascii="Times New Roman" w:eastAsiaTheme="minorHAnsi" w:hAnsi="Times New Roman"/>
                <w:iCs/>
                <w:sz w:val="24"/>
                <w:szCs w:val="24"/>
              </w:rPr>
              <w:t>1</w:t>
            </w:r>
            <w:r w:rsidR="005E0636">
              <w:rPr>
                <w:rFonts w:ascii="Times New Roman" w:eastAsiaTheme="minorHAnsi" w:hAnsi="Times New Roman"/>
                <w:iCs/>
                <w:sz w:val="24"/>
                <w:szCs w:val="24"/>
              </w:rPr>
              <w:t>20</w:t>
            </w:r>
          </w:p>
        </w:tc>
      </w:tr>
      <w:tr w:rsidR="00087519" w:rsidRPr="008709D4" w:rsidTr="00087519">
        <w:tc>
          <w:tcPr>
            <w:tcW w:w="8827" w:type="dxa"/>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 том числе:</w:t>
            </w:r>
          </w:p>
        </w:tc>
        <w:tc>
          <w:tcPr>
            <w:tcW w:w="1418" w:type="dxa"/>
            <w:shd w:val="clear" w:color="auto" w:fill="auto"/>
          </w:tcPr>
          <w:p w:rsidR="00087519" w:rsidRPr="008709D4" w:rsidRDefault="00087519" w:rsidP="00AB2876">
            <w:pPr>
              <w:spacing w:after="0" w:line="240" w:lineRule="auto"/>
              <w:jc w:val="center"/>
              <w:rPr>
                <w:rFonts w:ascii="Times New Roman" w:eastAsiaTheme="minorHAnsi" w:hAnsi="Times New Roman"/>
                <w:iCs/>
                <w:sz w:val="24"/>
                <w:szCs w:val="24"/>
              </w:rPr>
            </w:pPr>
          </w:p>
        </w:tc>
      </w:tr>
      <w:tr w:rsidR="00087519" w:rsidRPr="008709D4" w:rsidTr="00087519">
        <w:tc>
          <w:tcPr>
            <w:tcW w:w="8827" w:type="dxa"/>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     практические занятия</w:t>
            </w:r>
          </w:p>
        </w:tc>
        <w:tc>
          <w:tcPr>
            <w:tcW w:w="1418" w:type="dxa"/>
            <w:shd w:val="clear" w:color="auto" w:fill="auto"/>
          </w:tcPr>
          <w:p w:rsidR="00087519" w:rsidRPr="008709D4" w:rsidRDefault="00087519" w:rsidP="00AB2876">
            <w:pPr>
              <w:spacing w:after="0" w:line="240" w:lineRule="auto"/>
              <w:jc w:val="center"/>
              <w:rPr>
                <w:rFonts w:ascii="Times New Roman" w:eastAsiaTheme="minorHAnsi" w:hAnsi="Times New Roman"/>
                <w:iCs/>
                <w:sz w:val="24"/>
                <w:szCs w:val="24"/>
              </w:rPr>
            </w:pPr>
            <w:r w:rsidRPr="008709D4">
              <w:rPr>
                <w:rFonts w:ascii="Times New Roman" w:eastAsiaTheme="minorHAnsi" w:hAnsi="Times New Roman"/>
                <w:iCs/>
                <w:sz w:val="24"/>
                <w:szCs w:val="24"/>
              </w:rPr>
              <w:t>31</w:t>
            </w:r>
          </w:p>
        </w:tc>
      </w:tr>
      <w:tr w:rsidR="00087519" w:rsidRPr="008709D4" w:rsidTr="00087519">
        <w:tc>
          <w:tcPr>
            <w:tcW w:w="8827"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Самостоятельная работа обучающегося (всего)</w:t>
            </w:r>
          </w:p>
        </w:tc>
        <w:tc>
          <w:tcPr>
            <w:tcW w:w="1418" w:type="dxa"/>
            <w:shd w:val="clear" w:color="auto" w:fill="auto"/>
          </w:tcPr>
          <w:p w:rsidR="00087519" w:rsidRPr="008709D4" w:rsidRDefault="005E0636" w:rsidP="00AB2876">
            <w:pPr>
              <w:spacing w:after="0" w:line="240" w:lineRule="auto"/>
              <w:jc w:val="center"/>
              <w:rPr>
                <w:rFonts w:ascii="Times New Roman" w:eastAsiaTheme="minorHAnsi" w:hAnsi="Times New Roman"/>
                <w:iCs/>
                <w:sz w:val="24"/>
                <w:szCs w:val="24"/>
              </w:rPr>
            </w:pPr>
            <w:r>
              <w:rPr>
                <w:rFonts w:ascii="Times New Roman" w:eastAsiaTheme="minorHAnsi" w:hAnsi="Times New Roman"/>
                <w:iCs/>
                <w:sz w:val="24"/>
                <w:szCs w:val="24"/>
              </w:rPr>
              <w:t>60</w:t>
            </w:r>
          </w:p>
        </w:tc>
      </w:tr>
      <w:tr w:rsidR="00087519" w:rsidRPr="008709D4" w:rsidTr="00087519">
        <w:tc>
          <w:tcPr>
            <w:tcW w:w="8827" w:type="dxa"/>
            <w:shd w:val="clear" w:color="auto" w:fill="auto"/>
          </w:tcPr>
          <w:p w:rsidR="00087519" w:rsidRPr="008709D4" w:rsidRDefault="00087519" w:rsidP="00AB2876">
            <w:pPr>
              <w:spacing w:after="0" w:line="240" w:lineRule="auto"/>
              <w:rPr>
                <w:rFonts w:ascii="Times New Roman" w:eastAsiaTheme="minorHAnsi" w:hAnsi="Times New Roman"/>
                <w:b/>
                <w:sz w:val="24"/>
                <w:szCs w:val="24"/>
              </w:rPr>
            </w:pPr>
            <w:r w:rsidRPr="008709D4">
              <w:rPr>
                <w:rFonts w:ascii="Times New Roman" w:eastAsiaTheme="minorHAnsi" w:hAnsi="Times New Roman"/>
                <w:b/>
                <w:sz w:val="24"/>
                <w:szCs w:val="24"/>
              </w:rPr>
              <w:t>Промежуточная аттестация в виде экзамена</w:t>
            </w:r>
          </w:p>
        </w:tc>
        <w:tc>
          <w:tcPr>
            <w:tcW w:w="1418" w:type="dxa"/>
            <w:shd w:val="clear" w:color="auto" w:fill="auto"/>
          </w:tcPr>
          <w:p w:rsidR="00087519" w:rsidRPr="008709D4" w:rsidRDefault="00087519" w:rsidP="00AB2876">
            <w:pPr>
              <w:spacing w:after="0" w:line="240" w:lineRule="auto"/>
              <w:jc w:val="center"/>
              <w:rPr>
                <w:rFonts w:ascii="Times New Roman" w:eastAsiaTheme="minorHAnsi" w:hAnsi="Times New Roman"/>
                <w:iCs/>
                <w:sz w:val="24"/>
                <w:szCs w:val="24"/>
              </w:rPr>
            </w:pP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Cs/>
          <w:i/>
          <w:sz w:val="24"/>
          <w:szCs w:val="24"/>
        </w:rPr>
      </w:pPr>
      <w:r w:rsidRPr="008709D4">
        <w:rPr>
          <w:rFonts w:ascii="Times New Roman" w:eastAsiaTheme="minorHAnsi" w:hAnsi="Times New Roman"/>
          <w:b/>
          <w:sz w:val="24"/>
          <w:szCs w:val="24"/>
        </w:rPr>
        <w:t>2.2. Тематический план и содержание учебной дисциплины ХИМИЯ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1E0" w:firstRow="1" w:lastRow="1" w:firstColumn="1" w:lastColumn="1" w:noHBand="0" w:noVBand="0"/>
      </w:tblPr>
      <w:tblGrid>
        <w:gridCol w:w="1384"/>
        <w:gridCol w:w="7513"/>
        <w:gridCol w:w="1276"/>
      </w:tblGrid>
      <w:tr w:rsidR="00087519" w:rsidRPr="008709D4" w:rsidTr="00087519">
        <w:trPr>
          <w:trHeight w:val="57"/>
        </w:trPr>
        <w:tc>
          <w:tcPr>
            <w:tcW w:w="1384" w:type="dxa"/>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Наименование разделов и тем</w:t>
            </w:r>
          </w:p>
        </w:tc>
        <w:tc>
          <w:tcPr>
            <w:tcW w:w="7513" w:type="dxa"/>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Содержание учебного материала, лабораторные и практические работы, самостоятельная работа обучающихся</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Объем часов</w:t>
            </w:r>
          </w:p>
        </w:tc>
      </w:tr>
      <w:tr w:rsidR="00087519" w:rsidRPr="008709D4" w:rsidTr="00087519">
        <w:trPr>
          <w:trHeight w:val="57"/>
        </w:trPr>
        <w:tc>
          <w:tcPr>
            <w:tcW w:w="1384" w:type="dxa"/>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1</w:t>
            </w:r>
          </w:p>
        </w:tc>
        <w:tc>
          <w:tcPr>
            <w:tcW w:w="7513" w:type="dxa"/>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2</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3</w:t>
            </w:r>
          </w:p>
        </w:tc>
      </w:tr>
      <w:tr w:rsidR="00087519" w:rsidRPr="008709D4" w:rsidTr="00087519">
        <w:trPr>
          <w:trHeight w:val="113"/>
        </w:trPr>
        <w:tc>
          <w:tcPr>
            <w:tcW w:w="1384" w:type="dxa"/>
            <w:vMerge w:val="restart"/>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Содержание учебного материала</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t>1,5</w:t>
            </w:r>
          </w:p>
        </w:tc>
      </w:tr>
      <w:tr w:rsidR="00087519" w:rsidRPr="008709D4" w:rsidTr="00087519">
        <w:trPr>
          <w:trHeight w:val="113"/>
        </w:trPr>
        <w:tc>
          <w:tcPr>
            <w:tcW w:w="1384" w:type="dxa"/>
            <w:vMerge/>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Введение.</w:t>
            </w:r>
            <w:r w:rsidRPr="008709D4">
              <w:rPr>
                <w:rFonts w:ascii="Times New Roman" w:eastAsiaTheme="minorHAnsi" w:hAnsi="Times New Roman"/>
                <w:sz w:val="24"/>
                <w:szCs w:val="24"/>
              </w:rPr>
              <w:t xml:space="preserve"> Научные методы познания веществ и химических явлений. Роль эксперимента и теории в химии. Значение химии при освоении профессий СПО и специальностей СПО естественно-научного профиля профессионального образования.</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t>1</w:t>
            </w:r>
          </w:p>
        </w:tc>
      </w:tr>
      <w:tr w:rsidR="00087519" w:rsidRPr="008709D4" w:rsidTr="00087519">
        <w:trPr>
          <w:trHeight w:val="113"/>
        </w:trPr>
        <w:tc>
          <w:tcPr>
            <w:tcW w:w="1384" w:type="dxa"/>
            <w:vMerge/>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Самостоятельная работа обучающихся</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Работа с учебной и справочной литературой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Подготовка и написание сообщений по темам:</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1.История возникновения и развития органической химии.</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t>0,5</w:t>
            </w:r>
          </w:p>
        </w:tc>
      </w:tr>
      <w:tr w:rsidR="00087519" w:rsidRPr="008709D4" w:rsidTr="00087519">
        <w:trPr>
          <w:trHeight w:val="113"/>
        </w:trPr>
        <w:tc>
          <w:tcPr>
            <w:tcW w:w="8897" w:type="dxa"/>
            <w:gridSpan w:val="2"/>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Раздел 1. Органическая химия</w:t>
            </w:r>
          </w:p>
        </w:tc>
        <w:tc>
          <w:tcPr>
            <w:tcW w:w="1276" w:type="dxa"/>
            <w:shd w:val="clear" w:color="auto" w:fill="auto"/>
          </w:tcPr>
          <w:p w:rsidR="00087519" w:rsidRPr="008709D4" w:rsidRDefault="00A4250F" w:rsidP="00AB2876">
            <w:pPr>
              <w:spacing w:after="0" w:line="240" w:lineRule="auto"/>
              <w:jc w:val="center"/>
              <w:rPr>
                <w:rFonts w:ascii="Times New Roman" w:eastAsiaTheme="minorHAnsi" w:hAnsi="Times New Roman"/>
                <w:sz w:val="24"/>
                <w:szCs w:val="24"/>
              </w:rPr>
            </w:pPr>
            <w:r>
              <w:rPr>
                <w:rFonts w:ascii="Times New Roman" w:eastAsiaTheme="minorHAnsi" w:hAnsi="Times New Roman"/>
                <w:i/>
                <w:sz w:val="24"/>
                <w:szCs w:val="24"/>
              </w:rPr>
              <w:t>85</w:t>
            </w:r>
            <w:r w:rsidR="00087519" w:rsidRPr="008709D4">
              <w:rPr>
                <w:rFonts w:ascii="Times New Roman" w:eastAsiaTheme="minorHAnsi" w:hAnsi="Times New Roman"/>
                <w:i/>
                <w:sz w:val="24"/>
                <w:szCs w:val="24"/>
              </w:rPr>
              <w:t>,5</w:t>
            </w:r>
          </w:p>
        </w:tc>
      </w:tr>
      <w:tr w:rsidR="00087519" w:rsidRPr="008709D4" w:rsidTr="00087519">
        <w:trPr>
          <w:trHeight w:val="113"/>
        </w:trPr>
        <w:tc>
          <w:tcPr>
            <w:tcW w:w="1384" w:type="dxa"/>
            <w:vMerge w:val="restart"/>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p>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Тема 1.1</w:t>
            </w:r>
          </w:p>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Предмет органической химии. Теория строения органи-ческих соедине-ий.</w:t>
            </w: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Содержание учебного материала</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t>7,5</w:t>
            </w:r>
          </w:p>
        </w:tc>
      </w:tr>
      <w:tr w:rsidR="00087519" w:rsidRPr="008709D4" w:rsidTr="00087519">
        <w:trPr>
          <w:trHeight w:val="2038"/>
        </w:trPr>
        <w:tc>
          <w:tcPr>
            <w:tcW w:w="1384" w:type="dxa"/>
            <w:vMerge/>
            <w:tcBorders>
              <w:bottom w:val="single" w:sz="4" w:space="0" w:color="auto"/>
            </w:tcBorders>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tcBorders>
              <w:bottom w:val="single" w:sz="4" w:space="0" w:color="auto"/>
            </w:tcBorders>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Предмет органической химии.</w:t>
            </w:r>
            <w:r w:rsidRPr="008709D4">
              <w:rPr>
                <w:rFonts w:ascii="Times New Roman" w:eastAsiaTheme="minorHAnsi" w:hAnsi="Times New Roman"/>
                <w:sz w:val="24"/>
                <w:szCs w:val="24"/>
              </w:rPr>
              <w:t xml:space="preserve"> Понятие об органическом веществе и органической химии. Краткий очерк истории развития органической химии. Витализм и его крушение. Особенности строения органических соединений. Круговорот углерода в природе.</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 xml:space="preserve">Теория строения органических соединений А. М. Бутлерова. </w:t>
            </w:r>
            <w:r w:rsidRPr="008709D4">
              <w:rPr>
                <w:rFonts w:ascii="Times New Roman" w:eastAsiaTheme="minorHAnsi" w:hAnsi="Times New Roman"/>
                <w:sz w:val="24"/>
                <w:szCs w:val="24"/>
              </w:rPr>
              <w:t>Предпосылки создания теории строения. Основные положения теории строения А.М.Бутлерова. Химическое строение и свойства органических веществ. Понятие об изомерии. Способы отображения строения молекулы (формулы, модели). Значение теории А. М. Бутлерова для развития органической химии и химических прогнозов.</w:t>
            </w:r>
            <w:r w:rsidRPr="008709D4">
              <w:rPr>
                <w:rFonts w:ascii="Times New Roman" w:eastAsiaTheme="minorHAnsi" w:hAnsi="Times New Roman"/>
                <w:b/>
                <w:sz w:val="24"/>
                <w:szCs w:val="24"/>
              </w:rPr>
              <w:t xml:space="preserve"> Строение атома углерода. </w:t>
            </w:r>
            <w:r w:rsidRPr="008709D4">
              <w:rPr>
                <w:rFonts w:ascii="Times New Roman" w:eastAsiaTheme="minorHAnsi" w:hAnsi="Times New Roman"/>
                <w:sz w:val="24"/>
                <w:szCs w:val="24"/>
              </w:rPr>
              <w:t>Электронное облако и орбиталь, §- и р-орбитали. Электронные и электронно-графические формулы атома углерода в основном и возбужденном состояниях. Ковалентная химическая связь и ее классификация по способу перекрывания орбиталей (ст- и п-связи). Понятие гибридизации. Различные типы гибридизации и форма атомных орбиталей, взаимное отталкивание гибридных орбиталей и их расположение в пространстве в соответствии с минимумом энергии. Гео</w:t>
            </w:r>
            <w:r w:rsidRPr="008709D4">
              <w:rPr>
                <w:rFonts w:ascii="Times New Roman" w:eastAsiaTheme="minorHAnsi" w:hAnsi="Times New Roman"/>
                <w:sz w:val="24"/>
                <w:szCs w:val="24"/>
              </w:rPr>
              <w:softHyphen/>
              <w:t xml:space="preserve">метрия молекул веществ, </w:t>
            </w:r>
            <w:r w:rsidRPr="008709D4">
              <w:rPr>
                <w:rFonts w:ascii="Times New Roman" w:eastAsiaTheme="minorHAnsi" w:hAnsi="Times New Roman"/>
                <w:sz w:val="24"/>
                <w:szCs w:val="24"/>
              </w:rPr>
              <w:lastRenderedPageBreak/>
              <w:t>образованных атомами углерода в различных состояниях гибридизации.</w:t>
            </w:r>
            <w:r w:rsidRPr="008709D4">
              <w:rPr>
                <w:rFonts w:ascii="Times New Roman" w:eastAsiaTheme="minorHAnsi" w:hAnsi="Times New Roman"/>
                <w:b/>
                <w:sz w:val="24"/>
                <w:szCs w:val="24"/>
              </w:rPr>
              <w:t xml:space="preserve"> </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Классификация реакций в органической химии.</w:t>
            </w:r>
            <w:r w:rsidRPr="008709D4">
              <w:rPr>
                <w:rFonts w:ascii="Times New Roman" w:eastAsiaTheme="minorHAnsi" w:hAnsi="Times New Roman"/>
                <w:sz w:val="24"/>
                <w:szCs w:val="24"/>
              </w:rPr>
              <w:t xml:space="preserve"> Понятие о типах и механизмах реакций в органической химии. Субстрат и реагент. Классификация реакций по изменению в структуре субстрата (присоединение, отщепление, замещение, изомеризация) и типу реагента (радикальные, нуклеофильные, электрофильные). Реакции присоединения (Ам, АЕ), элиминирования (Е), замещения (8К, 8М, 8Е), изомеризации. Разновидности реакций каждого типа: гидрирование и дегидрирование, галогенирование и дегалогенирование, гидратация и дегидратация, гидро- галогенирование и дегидрогалогенирование, полимеризация и поликонденсация, перегруппировка. Особенности окислительно-восстановительных реакций в органической химии.</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Современные представления о химическом строении органических веществ.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Основные направления развития теории строения А. М. Бутлерова.</w:t>
            </w:r>
            <w:r w:rsidRPr="008709D4">
              <w:rPr>
                <w:rFonts w:ascii="Times New Roman" w:eastAsiaTheme="minorHAnsi" w:hAnsi="Times New Roman"/>
                <w:sz w:val="24"/>
                <w:szCs w:val="24"/>
              </w:rPr>
              <w:t xml:space="preserve"> Изомерия орга</w:t>
            </w:r>
            <w:r w:rsidRPr="008709D4">
              <w:rPr>
                <w:rFonts w:ascii="Times New Roman" w:eastAsiaTheme="minorHAnsi" w:hAnsi="Times New Roman"/>
                <w:sz w:val="24"/>
                <w:szCs w:val="24"/>
              </w:rPr>
              <w:softHyphen/>
              <w:t>нических веществ и ее виды. Структурная изомерия: межклассовая, углеродного скелета, положения кратной связи и функциональной группы. Пространственная изомерия: геометрическая и оптическая. Понятие асимметрического центра. Биологическое значение оптической изомерии. Взаимное влияние атомов в молекулах органических веществ. Электронные эффекты атомов и атомных групп в органических молекулах. Индукционный эффект, положительный и отрицательный, его особенности. Мезомерный эффект (эффект сопряжения), его особенности.</w:t>
            </w:r>
          </w:p>
          <w:p w:rsidR="00087519" w:rsidRPr="008709D4" w:rsidRDefault="00087519" w:rsidP="00AB2876">
            <w:pPr>
              <w:spacing w:after="0" w:line="240" w:lineRule="auto"/>
              <w:jc w:val="both"/>
              <w:rPr>
                <w:rFonts w:ascii="Times New Roman" w:eastAsiaTheme="minorHAnsi" w:hAnsi="Times New Roman"/>
                <w:b/>
                <w:i/>
                <w:sz w:val="24"/>
                <w:szCs w:val="24"/>
              </w:rPr>
            </w:pPr>
            <w:r w:rsidRPr="008709D4">
              <w:rPr>
                <w:rFonts w:ascii="Times New Roman" w:eastAsiaTheme="minorHAnsi" w:hAnsi="Times New Roman"/>
                <w:b/>
                <w:i/>
                <w:sz w:val="24"/>
                <w:szCs w:val="24"/>
              </w:rPr>
              <w:t>Демонстрации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Коллекции органических веществ (в том числе лекарственных препаратов, красителей), материалов (природных и синтетических каучуков, пластмасс и волокон) и изделий из них (нитей, тканей, отделочных материалов).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Модели молекул СН</w:t>
            </w:r>
            <w:r w:rsidRPr="008709D4">
              <w:rPr>
                <w:rFonts w:ascii="Times New Roman" w:eastAsiaTheme="minorHAnsi" w:hAnsi="Times New Roman"/>
                <w:sz w:val="24"/>
                <w:szCs w:val="24"/>
                <w:vertAlign w:val="subscript"/>
              </w:rPr>
              <w:t>4</w:t>
            </w:r>
            <w:r w:rsidRPr="008709D4">
              <w:rPr>
                <w:rFonts w:ascii="Times New Roman" w:eastAsiaTheme="minorHAnsi" w:hAnsi="Times New Roman"/>
                <w:sz w:val="24"/>
                <w:szCs w:val="24"/>
              </w:rPr>
              <w:t>, С</w:t>
            </w:r>
            <w:r w:rsidRPr="008709D4">
              <w:rPr>
                <w:rFonts w:ascii="Times New Roman" w:eastAsiaTheme="minorHAnsi" w:hAnsi="Times New Roman"/>
                <w:sz w:val="24"/>
                <w:szCs w:val="24"/>
                <w:vertAlign w:val="subscript"/>
              </w:rPr>
              <w:t>2</w:t>
            </w:r>
            <w:r w:rsidRPr="008709D4">
              <w:rPr>
                <w:rFonts w:ascii="Times New Roman" w:eastAsiaTheme="minorHAnsi" w:hAnsi="Times New Roman"/>
                <w:sz w:val="24"/>
                <w:szCs w:val="24"/>
              </w:rPr>
              <w:t>Н</w:t>
            </w:r>
            <w:r w:rsidRPr="008709D4">
              <w:rPr>
                <w:rFonts w:ascii="Times New Roman" w:eastAsiaTheme="minorHAnsi" w:hAnsi="Times New Roman"/>
                <w:sz w:val="24"/>
                <w:szCs w:val="24"/>
                <w:vertAlign w:val="subscript"/>
              </w:rPr>
              <w:t>4</w:t>
            </w:r>
            <w:r w:rsidRPr="008709D4">
              <w:rPr>
                <w:rFonts w:ascii="Times New Roman" w:eastAsiaTheme="minorHAnsi" w:hAnsi="Times New Roman"/>
                <w:sz w:val="24"/>
                <w:szCs w:val="24"/>
              </w:rPr>
              <w:t>, С</w:t>
            </w:r>
            <w:r w:rsidRPr="008709D4">
              <w:rPr>
                <w:rFonts w:ascii="Times New Roman" w:eastAsiaTheme="minorHAnsi" w:hAnsi="Times New Roman"/>
                <w:sz w:val="24"/>
                <w:szCs w:val="24"/>
                <w:vertAlign w:val="subscript"/>
              </w:rPr>
              <w:t>2</w:t>
            </w:r>
            <w:r w:rsidRPr="008709D4">
              <w:rPr>
                <w:rFonts w:ascii="Times New Roman" w:eastAsiaTheme="minorHAnsi" w:hAnsi="Times New Roman"/>
                <w:sz w:val="24"/>
                <w:szCs w:val="24"/>
              </w:rPr>
              <w:t>Н</w:t>
            </w:r>
            <w:r w:rsidRPr="008709D4">
              <w:rPr>
                <w:rFonts w:ascii="Times New Roman" w:eastAsiaTheme="minorHAnsi" w:hAnsi="Times New Roman"/>
                <w:sz w:val="24"/>
                <w:szCs w:val="24"/>
                <w:vertAlign w:val="subscript"/>
              </w:rPr>
              <w:t>2</w:t>
            </w:r>
            <w:r w:rsidRPr="008709D4">
              <w:rPr>
                <w:rFonts w:ascii="Times New Roman" w:eastAsiaTheme="minorHAnsi" w:hAnsi="Times New Roman"/>
                <w:sz w:val="24"/>
                <w:szCs w:val="24"/>
              </w:rPr>
              <w:t>, С</w:t>
            </w:r>
            <w:r w:rsidRPr="008709D4">
              <w:rPr>
                <w:rFonts w:ascii="Times New Roman" w:eastAsiaTheme="minorHAnsi" w:hAnsi="Times New Roman"/>
                <w:sz w:val="24"/>
                <w:szCs w:val="24"/>
                <w:vertAlign w:val="subscript"/>
              </w:rPr>
              <w:t>6</w:t>
            </w:r>
            <w:r w:rsidRPr="008709D4">
              <w:rPr>
                <w:rFonts w:ascii="Times New Roman" w:eastAsiaTheme="minorHAnsi" w:hAnsi="Times New Roman"/>
                <w:sz w:val="24"/>
                <w:szCs w:val="24"/>
              </w:rPr>
              <w:t>Н</w:t>
            </w:r>
            <w:r w:rsidRPr="008709D4">
              <w:rPr>
                <w:rFonts w:ascii="Times New Roman" w:eastAsiaTheme="minorHAnsi" w:hAnsi="Times New Roman"/>
                <w:sz w:val="24"/>
                <w:szCs w:val="24"/>
                <w:vertAlign w:val="subscript"/>
              </w:rPr>
              <w:t>6</w:t>
            </w:r>
            <w:r w:rsidRPr="008709D4">
              <w:rPr>
                <w:rFonts w:ascii="Times New Roman" w:eastAsiaTheme="minorHAnsi" w:hAnsi="Times New Roman"/>
                <w:sz w:val="24"/>
                <w:szCs w:val="24"/>
              </w:rPr>
              <w:t>, СН</w:t>
            </w:r>
            <w:r w:rsidRPr="008709D4">
              <w:rPr>
                <w:rFonts w:ascii="Times New Roman" w:eastAsiaTheme="minorHAnsi" w:hAnsi="Times New Roman"/>
                <w:sz w:val="24"/>
                <w:szCs w:val="24"/>
                <w:vertAlign w:val="subscript"/>
              </w:rPr>
              <w:t>3</w:t>
            </w:r>
            <w:r w:rsidRPr="008709D4">
              <w:rPr>
                <w:rFonts w:ascii="Times New Roman" w:eastAsiaTheme="minorHAnsi" w:hAnsi="Times New Roman"/>
                <w:sz w:val="24"/>
                <w:szCs w:val="24"/>
              </w:rPr>
              <w:t>ОН - шаростержневые и объемные. Модели отталкивания гибридных орбиталей с помощью воздушных шаров.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Взаимодействие натрия с этанолом и отсутствие взаимодействия с диэтиловым эфиром.</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Опыты, подтверждающие наличие функциональных групп у соединений различных классов.</w:t>
            </w:r>
          </w:p>
          <w:p w:rsidR="00087519" w:rsidRPr="008709D4" w:rsidRDefault="00087519" w:rsidP="00AB2876">
            <w:pPr>
              <w:spacing w:after="0" w:line="240" w:lineRule="auto"/>
              <w:rPr>
                <w:rFonts w:ascii="Times New Roman" w:eastAsiaTheme="minorHAnsi" w:hAnsi="Times New Roman"/>
                <w:b/>
                <w:sz w:val="24"/>
                <w:szCs w:val="24"/>
              </w:rPr>
            </w:pPr>
            <w:r w:rsidRPr="008709D4">
              <w:rPr>
                <w:rFonts w:ascii="Times New Roman" w:eastAsiaTheme="minorHAnsi" w:hAnsi="Times New Roman"/>
                <w:b/>
                <w:sz w:val="24"/>
                <w:szCs w:val="24"/>
              </w:rPr>
              <w:t>Лабораторный опыт</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Изготовление моделей молекул - представителей различных классов органических соединений.</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Практические занятия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1.Обнаружение углерода и водорода в органическом соединении. </w:t>
            </w:r>
          </w:p>
          <w:p w:rsidR="00087519" w:rsidRPr="008709D4" w:rsidRDefault="00087519" w:rsidP="00AB2876">
            <w:pPr>
              <w:spacing w:after="0" w:line="240" w:lineRule="auto"/>
              <w:rPr>
                <w:rFonts w:ascii="Times New Roman" w:eastAsiaTheme="minorHAnsi" w:hAnsi="Times New Roman"/>
                <w:sz w:val="24"/>
                <w:szCs w:val="24"/>
              </w:rPr>
            </w:pPr>
            <w:r w:rsidRPr="008709D4">
              <w:rPr>
                <w:rFonts w:ascii="Times New Roman" w:eastAsiaTheme="minorHAnsi" w:hAnsi="Times New Roman"/>
                <w:sz w:val="24"/>
                <w:szCs w:val="24"/>
              </w:rPr>
              <w:t>2.Обнаружение галогенов (проба Бельштейна)</w:t>
            </w:r>
            <w:r w:rsidRPr="008709D4">
              <w:rPr>
                <w:rFonts w:ascii="Times New Roman" w:eastAsiaTheme="minorHAnsi" w:hAnsi="Times New Roman"/>
                <w:b/>
                <w:i/>
                <w:sz w:val="24"/>
                <w:szCs w:val="24"/>
              </w:rPr>
              <w:t xml:space="preserve"> </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lastRenderedPageBreak/>
              <w:t>5</w:t>
            </w:r>
          </w:p>
          <w:p w:rsidR="00087519" w:rsidRPr="008709D4" w:rsidRDefault="00087519" w:rsidP="00AB2876">
            <w:pPr>
              <w:spacing w:after="0" w:line="240" w:lineRule="auto"/>
              <w:jc w:val="center"/>
              <w:rPr>
                <w:rFonts w:ascii="Times New Roman" w:eastAsiaTheme="minorHAnsi" w:hAnsi="Times New Roman"/>
                <w:sz w:val="24"/>
                <w:szCs w:val="24"/>
              </w:rPr>
            </w:pPr>
          </w:p>
          <w:p w:rsidR="00087519" w:rsidRPr="008709D4" w:rsidRDefault="00087519" w:rsidP="00AB2876">
            <w:pPr>
              <w:spacing w:after="0" w:line="240" w:lineRule="auto"/>
              <w:jc w:val="center"/>
              <w:rPr>
                <w:rFonts w:ascii="Times New Roman" w:eastAsiaTheme="minorHAnsi" w:hAnsi="Times New Roman"/>
                <w:sz w:val="24"/>
                <w:szCs w:val="24"/>
              </w:rPr>
            </w:pPr>
          </w:p>
        </w:tc>
      </w:tr>
      <w:tr w:rsidR="00087519" w:rsidRPr="008709D4" w:rsidTr="00087519">
        <w:trPr>
          <w:trHeight w:val="57"/>
        </w:trPr>
        <w:tc>
          <w:tcPr>
            <w:tcW w:w="1384" w:type="dxa"/>
            <w:vMerge/>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Самостоятельная работа обучающихся</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Работа с учебной и справочной литературой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Подготовка и написание сообщений по темам:</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1.Жизнь и деятельность А.М. Бутлерова.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2.Витализм и его крах.</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t>2,5</w:t>
            </w:r>
          </w:p>
        </w:tc>
      </w:tr>
      <w:tr w:rsidR="00087519" w:rsidRPr="008709D4" w:rsidTr="00087519">
        <w:trPr>
          <w:trHeight w:val="57"/>
        </w:trPr>
        <w:tc>
          <w:tcPr>
            <w:tcW w:w="1384" w:type="dxa"/>
            <w:vMerge w:val="restart"/>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Тема 1.2</w:t>
            </w:r>
          </w:p>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Предель-ные углеводо-роды</w:t>
            </w: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Содержание учебного материала</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t>6</w:t>
            </w:r>
          </w:p>
        </w:tc>
      </w:tr>
      <w:tr w:rsidR="00087519" w:rsidRPr="008709D4" w:rsidTr="00087519">
        <w:trPr>
          <w:trHeight w:val="489"/>
        </w:trPr>
        <w:tc>
          <w:tcPr>
            <w:tcW w:w="1384" w:type="dxa"/>
            <w:vMerge/>
            <w:shd w:val="clear" w:color="auto" w:fill="auto"/>
          </w:tcPr>
          <w:p w:rsidR="00087519" w:rsidRPr="008709D4" w:rsidRDefault="00087519" w:rsidP="00AB2876">
            <w:pPr>
              <w:spacing w:after="0" w:line="240" w:lineRule="auto"/>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Гомологический ряд алканов.</w:t>
            </w:r>
            <w:r w:rsidRPr="008709D4">
              <w:rPr>
                <w:rFonts w:ascii="Times New Roman" w:eastAsiaTheme="minorHAnsi" w:hAnsi="Times New Roman"/>
                <w:sz w:val="24"/>
                <w:szCs w:val="24"/>
              </w:rPr>
              <w:t xml:space="preserve"> Понятие об углеводородах. Особенности строения предельных углеводородов. Алканы как представители предельных углеводородов.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Электронное и пространственное строение молекулы метана и других алканов. Го</w:t>
            </w:r>
            <w:r w:rsidRPr="008709D4">
              <w:rPr>
                <w:rFonts w:ascii="Times New Roman" w:eastAsiaTheme="minorHAnsi" w:hAnsi="Times New Roman"/>
                <w:sz w:val="24"/>
                <w:szCs w:val="24"/>
              </w:rPr>
              <w:softHyphen/>
              <w:t xml:space="preserve">мологический ряд и изомерия парафинов. Нормальное и </w:t>
            </w:r>
            <w:r w:rsidRPr="008709D4">
              <w:rPr>
                <w:rFonts w:ascii="Times New Roman" w:eastAsiaTheme="minorHAnsi" w:hAnsi="Times New Roman"/>
                <w:sz w:val="24"/>
                <w:szCs w:val="24"/>
              </w:rPr>
              <w:lastRenderedPageBreak/>
              <w:t>разветвленное строение углеродной цепи. Номенклатура алканов и алкильных заместителей. Физические свойства алканов. Алканы в природе.</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Химические свойства алканов.</w:t>
            </w:r>
            <w:r w:rsidRPr="008709D4">
              <w:rPr>
                <w:rFonts w:ascii="Times New Roman" w:eastAsiaTheme="minorHAnsi" w:hAnsi="Times New Roman"/>
                <w:sz w:val="24"/>
                <w:szCs w:val="24"/>
              </w:rPr>
              <w:t xml:space="preserve"> Реакции 8к-типа: галогенирование (работы Н. Н. Семенова), нитрование по Коновалову. Механизм реакции хлорирования алка- нов. Реакции дегидрирования, горения, каталитического окисления алканов. Крекинг алканов, различные виды крекинга, применение в промышленности. Пиролиз и конверсия метана, изомеризация алканов.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Применение и способы получения алканов.</w:t>
            </w:r>
            <w:r w:rsidRPr="008709D4">
              <w:rPr>
                <w:rFonts w:ascii="Times New Roman" w:eastAsiaTheme="minorHAnsi" w:hAnsi="Times New Roman"/>
                <w:sz w:val="24"/>
                <w:szCs w:val="24"/>
              </w:rPr>
              <w:t xml:space="preserve"> Области применения алканов. Промышленные способы получения алканов: получение из природных источников, крекинг парафинов, получение синтетического бензина, газификация угля, гидрирование алканов. Лабораторные способы получения алканов: синтез Вюрца, декарбоксилирование, гидролиз карбида алюминия.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Циклоалканы.</w:t>
            </w:r>
            <w:r w:rsidRPr="008709D4">
              <w:rPr>
                <w:rFonts w:ascii="Times New Roman" w:eastAsiaTheme="minorHAnsi" w:hAnsi="Times New Roman"/>
                <w:sz w:val="24"/>
                <w:szCs w:val="24"/>
              </w:rPr>
              <w:t xml:space="preserve"> Гомологический ряд и номенклатура циклоалканов, их общая формула. Понятие о напряжении цикла. Изомерия циклоалканов: межклассовая, углеродного скелета, геометрическая. Получение и физические свойства циклоалка- нов. Химические свойства циклоалканов. Специфика свойств циклоалканов с малым размером цикла. Реакции присоединения и радикального замещения.</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Демонстрации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Модели молекул метана, других алканов, различных конформаций циклогексана.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Растворение парафина в бензине и испарение растворителя из смеси.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Плавление парафина и его отношение к воде (растворимость, плотность, смачивание).</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Разделение смеси бензин - вода с помощью делительной воронки.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Горение метана, пропан-бутановой смеси, парафина в условиях избытка и недостатка кислорода.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Взрыв смеси метана с воздухом и хлором.</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Восстановление оксидов тяжелых металлов парафином.</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Отношение циклогексана к бромной воде и раствору перманганата калия.</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Лабораторные опыты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Изготовление моделей молекул алканов и галогеналканов.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Изготовление парафинированной бумаги, испытание ее свойств: отношения к воде и жирам.</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Обнаружение воды, сажи, углекислого газа в продуктах горения свечи.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Ознакомление со свойствами твердых парафинов: плавлением, растворимостью в воде и органических растворителях, химической инертностью (отсутствием взаимодействия с бромной водой, растворами перманганата калия, гидроксида натрия и серной кислоты).</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Практическое занятие</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1. Получение метана и изучение его свойств: горения, отношения к бромной воде и раствору перманганата калия.</w:t>
            </w:r>
            <w:r w:rsidRPr="008709D4">
              <w:rPr>
                <w:rFonts w:ascii="Times New Roman" w:eastAsiaTheme="minorHAnsi" w:hAnsi="Times New Roman"/>
                <w:b/>
                <w:i/>
                <w:sz w:val="24"/>
                <w:szCs w:val="24"/>
              </w:rPr>
              <w:t xml:space="preserve"> </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lastRenderedPageBreak/>
              <w:t>4</w:t>
            </w:r>
          </w:p>
        </w:tc>
      </w:tr>
      <w:tr w:rsidR="00087519" w:rsidRPr="008709D4" w:rsidTr="00087519">
        <w:trPr>
          <w:trHeight w:val="57"/>
        </w:trPr>
        <w:tc>
          <w:tcPr>
            <w:tcW w:w="1384" w:type="dxa"/>
            <w:vMerge/>
            <w:shd w:val="clear" w:color="auto" w:fill="auto"/>
          </w:tcPr>
          <w:p w:rsidR="00087519" w:rsidRPr="008709D4" w:rsidRDefault="00087519" w:rsidP="00AB2876">
            <w:pPr>
              <w:spacing w:after="0" w:line="240" w:lineRule="auto"/>
              <w:rPr>
                <w:rFonts w:ascii="Times New Roman" w:eastAsiaTheme="minorHAnsi" w:hAnsi="Times New Roman"/>
                <w:b/>
                <w:i/>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Самостоятельная работа обучающихся</w:t>
            </w:r>
            <w:r w:rsidRPr="008709D4">
              <w:rPr>
                <w:rFonts w:ascii="Times New Roman" w:eastAsiaTheme="minorHAnsi" w:hAnsi="Times New Roman"/>
                <w:sz w:val="24"/>
                <w:szCs w:val="24"/>
              </w:rPr>
              <w:t xml:space="preserve"> </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Работа с учебной и справочной литературой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Подготовка и написание сообщений по темам:</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1.Экологические аспекты использования углеводородного сырья. </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2.Роль отечественных ученых в становлении и развитии мировой органической химии</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t>2</w:t>
            </w:r>
          </w:p>
          <w:p w:rsidR="00087519" w:rsidRPr="008709D4" w:rsidRDefault="00087519" w:rsidP="00AB2876">
            <w:pPr>
              <w:spacing w:after="0" w:line="240" w:lineRule="auto"/>
              <w:jc w:val="center"/>
              <w:rPr>
                <w:rFonts w:ascii="Times New Roman" w:eastAsiaTheme="minorHAnsi" w:hAnsi="Times New Roman"/>
                <w:sz w:val="24"/>
                <w:szCs w:val="24"/>
              </w:rPr>
            </w:pPr>
          </w:p>
        </w:tc>
      </w:tr>
      <w:tr w:rsidR="00087519" w:rsidRPr="008709D4" w:rsidTr="00087519">
        <w:trPr>
          <w:trHeight w:val="57"/>
        </w:trPr>
        <w:tc>
          <w:tcPr>
            <w:tcW w:w="1384" w:type="dxa"/>
            <w:vMerge w:val="restart"/>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Тема 1.3</w:t>
            </w:r>
          </w:p>
          <w:p w:rsidR="00087519" w:rsidRPr="008709D4" w:rsidRDefault="00087519" w:rsidP="00AB2876">
            <w:pPr>
              <w:spacing w:after="0" w:line="240" w:lineRule="auto"/>
              <w:jc w:val="center"/>
              <w:rPr>
                <w:rFonts w:ascii="Times New Roman" w:eastAsiaTheme="minorHAnsi" w:hAnsi="Times New Roman"/>
                <w:b/>
                <w:i/>
                <w:sz w:val="24"/>
                <w:szCs w:val="24"/>
              </w:rPr>
            </w:pPr>
            <w:r w:rsidRPr="008709D4">
              <w:rPr>
                <w:rFonts w:ascii="Times New Roman" w:eastAsiaTheme="minorHAnsi" w:hAnsi="Times New Roman"/>
                <w:b/>
                <w:sz w:val="24"/>
                <w:szCs w:val="24"/>
              </w:rPr>
              <w:lastRenderedPageBreak/>
              <w:t>Этилено-вые и диеновые углеводо-роды</w:t>
            </w: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lastRenderedPageBreak/>
              <w:t>Содержание учебного материала</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t>6</w:t>
            </w:r>
          </w:p>
        </w:tc>
      </w:tr>
      <w:tr w:rsidR="00087519" w:rsidRPr="008709D4" w:rsidTr="00087519">
        <w:trPr>
          <w:trHeight w:val="465"/>
        </w:trPr>
        <w:tc>
          <w:tcPr>
            <w:tcW w:w="1384" w:type="dxa"/>
            <w:vMerge/>
            <w:shd w:val="clear" w:color="auto" w:fill="auto"/>
          </w:tcPr>
          <w:p w:rsidR="00087519" w:rsidRPr="008709D4" w:rsidRDefault="00087519" w:rsidP="00AB2876">
            <w:pPr>
              <w:spacing w:after="0" w:line="240" w:lineRule="auto"/>
              <w:rPr>
                <w:rFonts w:ascii="Times New Roman" w:eastAsiaTheme="minorHAnsi" w:hAnsi="Times New Roman"/>
                <w:b/>
                <w:i/>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Гомологический ряд алкенов.</w:t>
            </w:r>
            <w:r w:rsidRPr="008709D4">
              <w:rPr>
                <w:rFonts w:ascii="Times New Roman" w:eastAsiaTheme="minorHAnsi" w:hAnsi="Times New Roman"/>
                <w:sz w:val="24"/>
                <w:szCs w:val="24"/>
              </w:rPr>
              <w:t xml:space="preserve"> Электронное и пространственное строение молекулы этилена и алкенов. Гомологический ряд и общая формула алкенов. Изомерия этиленовых углеводородов: межклассовая, углеродного скелета, положения кратной связи, геометрическая. Особенности номенклатуры этиленовых углеводородов, названия важнейших радикалов. Физические свойства алкенов.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Химические свойства алкенов.</w:t>
            </w:r>
            <w:r w:rsidRPr="008709D4">
              <w:rPr>
                <w:rFonts w:ascii="Times New Roman" w:eastAsiaTheme="minorHAnsi" w:hAnsi="Times New Roman"/>
                <w:sz w:val="24"/>
                <w:szCs w:val="24"/>
              </w:rPr>
              <w:t xml:space="preserve"> Электрофильный характер реакций, склонность к реакциям присоединения, окисления, полимеризации. Правило Марковникова и его электронное обоснование. Реакции галогенирования, гидрогалогенирования, гидратации, гидрирования. Механизм АЕ-реакций. Понятие о реакциях полимеризации. Горение алкенов. Реакции окисления в мягких и жестких условиях. Реакция Вагнера и ее значение для обнаружения непредельных углеводородов, получения гликолей.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Применение и способы получения алкенов.</w:t>
            </w:r>
            <w:r w:rsidRPr="008709D4">
              <w:rPr>
                <w:rFonts w:ascii="Times New Roman" w:eastAsiaTheme="minorHAnsi" w:hAnsi="Times New Roman"/>
                <w:sz w:val="24"/>
                <w:szCs w:val="24"/>
              </w:rPr>
              <w:t xml:space="preserve"> Использование высокой реакционной способности алкенов в химической промышленности. Применение этилена и пропилена. Промышленные способы получения алкенов. Реакции дегидрирования и крекинга алкенов. Лабораторные способы получения алкенов.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Алкадиены.</w:t>
            </w:r>
            <w:r w:rsidRPr="008709D4">
              <w:rPr>
                <w:rFonts w:ascii="Times New Roman" w:eastAsiaTheme="minorHAnsi" w:hAnsi="Times New Roman"/>
                <w:sz w:val="24"/>
                <w:szCs w:val="24"/>
              </w:rPr>
              <w:t xml:space="preserve"> Понятие и классификация диеновых углеводородов по взаимному рас</w:t>
            </w:r>
            <w:r w:rsidRPr="008709D4">
              <w:rPr>
                <w:rFonts w:ascii="Times New Roman" w:eastAsiaTheme="minorHAnsi" w:hAnsi="Times New Roman"/>
                <w:sz w:val="24"/>
                <w:szCs w:val="24"/>
              </w:rPr>
              <w:softHyphen/>
              <w:t>положению кратных связей в молекуле. Особенности электронного и пространственного строения сопряженных диенов. Понятие о п-электронной системе. Номенклатура диеновых углеводородов. Особенности химических свойств сопряженных диенов как следствие их электронного строения. Реакции 1,4-присоединения. Полимеризация диенов. Способы получения диеновых углеводородов: работы С.В.Лебедева, дегидрирование алканов.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Основные понятия химии высокомолекулярных соединений (на примере продуктов полимеризации алкенов, алкадиенов и их галогенпроизводных). Мономер, полимер, реакция полимеризации, степень полимеризации, структурное звено. Типы полимерных цепей: линейные, разветвленные, сшитые. Понятие о стереорегулярных полимерах. Полимеры термопластичные и термореактивные. Представление о пластмассах и эластомерах. Полиэтилен высокого и низкого давления, его свойства и применение. Катализаторы Циглера - Натта. Полипропилен, его применение и свойства. Галогенсодержащие полимеры: тефлон, поливинилхлорид. Каучуки натуральный и синтетические. Сополимеры (бутадиенстирольный каучук). Вулканизация каучука, резина и эбонит.</w:t>
            </w:r>
          </w:p>
          <w:p w:rsidR="00087519" w:rsidRPr="008709D4" w:rsidRDefault="00087519" w:rsidP="00AB2876">
            <w:pPr>
              <w:spacing w:after="0" w:line="240" w:lineRule="auto"/>
              <w:jc w:val="both"/>
              <w:rPr>
                <w:rFonts w:ascii="Times New Roman" w:eastAsiaTheme="minorHAnsi" w:hAnsi="Times New Roman"/>
                <w:b/>
                <w:i/>
                <w:sz w:val="24"/>
                <w:szCs w:val="24"/>
              </w:rPr>
            </w:pPr>
            <w:r w:rsidRPr="008709D4">
              <w:rPr>
                <w:rFonts w:ascii="Times New Roman" w:eastAsiaTheme="minorHAnsi" w:hAnsi="Times New Roman"/>
                <w:b/>
                <w:i/>
                <w:sz w:val="24"/>
                <w:szCs w:val="24"/>
              </w:rPr>
              <w:t>Демонстрации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Модели молекул структурных и пространственных изомеров алкенов и алкадиенов. Коллекция «Каучук и резина».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Деполимеризация каучука. Сгущение млечного сока каучуконосов (молочая, одуванчиков, фикуса).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Распознавание образцов алканов и алкенов.</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Лабораторные опыты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Обнаружение непредельных соединений в керосине, скипидаре.</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Ознакомление с образцами полиэтилена и полипропилена.</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Практические занятия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1.Получение этилена дегидратацией этилового спирта. </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2.Взаимодействие этилена с бромной водой, раствором перманганата калия. </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3.Сравнение пламени этилена с пламенем предельных углеводородов (метана, пропан-бутановой смеси).</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t>4</w:t>
            </w:r>
          </w:p>
        </w:tc>
      </w:tr>
      <w:tr w:rsidR="00087519" w:rsidRPr="008709D4" w:rsidTr="00087519">
        <w:trPr>
          <w:trHeight w:val="57"/>
        </w:trPr>
        <w:tc>
          <w:tcPr>
            <w:tcW w:w="1384" w:type="dxa"/>
            <w:vMerge/>
            <w:shd w:val="clear" w:color="auto" w:fill="auto"/>
          </w:tcPr>
          <w:p w:rsidR="00087519" w:rsidRPr="008709D4" w:rsidRDefault="00087519" w:rsidP="00AB2876">
            <w:pPr>
              <w:spacing w:after="0" w:line="240" w:lineRule="auto"/>
              <w:rPr>
                <w:rFonts w:ascii="Times New Roman" w:eastAsiaTheme="minorHAnsi" w:hAnsi="Times New Roman"/>
                <w:b/>
                <w:i/>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Самостоятельная работа студентов</w:t>
            </w:r>
            <w:r w:rsidRPr="008709D4">
              <w:rPr>
                <w:rFonts w:ascii="Times New Roman" w:eastAsiaTheme="minorHAnsi" w:hAnsi="Times New Roman"/>
                <w:sz w:val="24"/>
                <w:szCs w:val="24"/>
              </w:rPr>
              <w:t xml:space="preserve"> </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Работа с учебной и справочной литературой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Подготовка и написание сообщений по темам:</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1.Экономические аспекты международного сотрудничества по использованию углеводородного сырья.</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t>2</w:t>
            </w:r>
          </w:p>
          <w:p w:rsidR="00087519" w:rsidRPr="008709D4" w:rsidRDefault="00087519" w:rsidP="00AB2876">
            <w:pPr>
              <w:spacing w:after="0" w:line="240" w:lineRule="auto"/>
              <w:jc w:val="center"/>
              <w:rPr>
                <w:rFonts w:ascii="Times New Roman" w:eastAsiaTheme="minorHAnsi" w:hAnsi="Times New Roman"/>
                <w:sz w:val="24"/>
                <w:szCs w:val="24"/>
              </w:rPr>
            </w:pPr>
          </w:p>
        </w:tc>
      </w:tr>
      <w:tr w:rsidR="00087519" w:rsidRPr="008709D4" w:rsidTr="00087519">
        <w:trPr>
          <w:trHeight w:val="150"/>
        </w:trPr>
        <w:tc>
          <w:tcPr>
            <w:tcW w:w="1384" w:type="dxa"/>
            <w:vMerge w:val="restart"/>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lastRenderedPageBreak/>
              <w:t>Тема 1.4</w:t>
            </w:r>
          </w:p>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 xml:space="preserve">Ацетиле-новые углеводо-роды </w:t>
            </w: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Содержание учебного материала</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t>4,5</w:t>
            </w:r>
          </w:p>
        </w:tc>
      </w:tr>
      <w:tr w:rsidR="00087519" w:rsidRPr="008709D4" w:rsidTr="00087519">
        <w:trPr>
          <w:trHeight w:val="915"/>
        </w:trPr>
        <w:tc>
          <w:tcPr>
            <w:tcW w:w="1384" w:type="dxa"/>
            <w:vMerge/>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Гомологический ряд алкинов.</w:t>
            </w:r>
            <w:r w:rsidRPr="008709D4">
              <w:rPr>
                <w:rFonts w:ascii="Times New Roman" w:eastAsiaTheme="minorHAnsi" w:hAnsi="Times New Roman"/>
                <w:sz w:val="24"/>
                <w:szCs w:val="24"/>
              </w:rPr>
              <w:t xml:space="preserve"> Электронное и пространственное строение ацетилена и других алкинов. Гомологический ряд и общая формула алкинов. Номенклатура ацетиленовых углеводородов. Изомерия межклассовая, углеродного скелета, положения кратной связи.</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Химические свойства и применение алкинов</w:t>
            </w:r>
            <w:r w:rsidRPr="008709D4">
              <w:rPr>
                <w:rFonts w:ascii="Times New Roman" w:eastAsiaTheme="minorHAnsi" w:hAnsi="Times New Roman"/>
                <w:sz w:val="24"/>
                <w:szCs w:val="24"/>
              </w:rPr>
              <w:t>. Особенности реакций присоединения по тройной углерод-углеродной связи. Реакция Кучерова. Правило Марковникова применительно к ацетиленам. Подвижность атома водорода (кислотные свойства алкинов). Окисление алкинов. Реакция Зелинского. Применение ацетиленовых углеводородов. Поливинилацетат.</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Получение алкинов.</w:t>
            </w:r>
            <w:r w:rsidRPr="008709D4">
              <w:rPr>
                <w:rFonts w:ascii="Times New Roman" w:eastAsiaTheme="minorHAnsi" w:hAnsi="Times New Roman"/>
                <w:sz w:val="24"/>
                <w:szCs w:val="24"/>
              </w:rPr>
              <w:t xml:space="preserve"> Получение ацетилена пиролизом метана и карбидным методом.</w:t>
            </w:r>
          </w:p>
          <w:p w:rsidR="00087519" w:rsidRPr="008709D4" w:rsidRDefault="00087519" w:rsidP="00AB2876">
            <w:pPr>
              <w:spacing w:after="0" w:line="240" w:lineRule="auto"/>
              <w:jc w:val="both"/>
              <w:rPr>
                <w:rFonts w:ascii="Times New Roman" w:eastAsiaTheme="minorHAnsi" w:hAnsi="Times New Roman"/>
                <w:b/>
                <w:i/>
                <w:sz w:val="24"/>
                <w:szCs w:val="24"/>
              </w:rPr>
            </w:pPr>
            <w:r w:rsidRPr="008709D4">
              <w:rPr>
                <w:rFonts w:ascii="Times New Roman" w:eastAsiaTheme="minorHAnsi" w:hAnsi="Times New Roman"/>
                <w:b/>
                <w:i/>
                <w:sz w:val="24"/>
                <w:szCs w:val="24"/>
              </w:rPr>
              <w:t>Демонстрации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Модели молекулы ацетилена и других алкинов.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Получение ацетилена из карбида кальция, ознакомление с физическими и химическими свойствами ацетилена: растворимостью в воде, горением, взаимодействием с бромной водой, раствором перманганата калия, солями меди (I) и серебра.</w:t>
            </w:r>
          </w:p>
          <w:p w:rsidR="00087519" w:rsidRPr="008709D4" w:rsidRDefault="00087519" w:rsidP="00AB2876">
            <w:pPr>
              <w:spacing w:after="0" w:line="240" w:lineRule="auto"/>
              <w:jc w:val="both"/>
              <w:rPr>
                <w:rFonts w:ascii="Times New Roman" w:eastAsiaTheme="minorHAnsi" w:hAnsi="Times New Roman"/>
                <w:b/>
                <w:i/>
                <w:sz w:val="24"/>
                <w:szCs w:val="24"/>
              </w:rPr>
            </w:pPr>
            <w:r w:rsidRPr="008709D4">
              <w:rPr>
                <w:rFonts w:ascii="Times New Roman" w:eastAsiaTheme="minorHAnsi" w:hAnsi="Times New Roman"/>
                <w:b/>
                <w:i/>
                <w:sz w:val="24"/>
                <w:szCs w:val="24"/>
              </w:rPr>
              <w:t>Лабораторный опыт</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 xml:space="preserve">Изготовление моделей молекул алкинов, их изомеров </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t>3</w:t>
            </w:r>
          </w:p>
        </w:tc>
      </w:tr>
      <w:tr w:rsidR="00087519" w:rsidRPr="008709D4" w:rsidTr="00087519">
        <w:trPr>
          <w:trHeight w:val="1198"/>
        </w:trPr>
        <w:tc>
          <w:tcPr>
            <w:tcW w:w="1384" w:type="dxa"/>
            <w:vMerge/>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Самостоятельная работа студентов</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Работа с учебной и справочной литературой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Подготовка и написание сообщений по теме:</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1.Сварочное производство и роль химии углеводородов в нем.</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t>1,5</w:t>
            </w:r>
          </w:p>
        </w:tc>
      </w:tr>
      <w:tr w:rsidR="00087519" w:rsidRPr="008709D4" w:rsidTr="00087519">
        <w:trPr>
          <w:trHeight w:val="337"/>
        </w:trPr>
        <w:tc>
          <w:tcPr>
            <w:tcW w:w="1384" w:type="dxa"/>
            <w:vMerge w:val="restart"/>
            <w:tcBorders>
              <w:bottom w:val="single" w:sz="4" w:space="0" w:color="auto"/>
            </w:tcBorders>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 xml:space="preserve">Тема 1.5 </w:t>
            </w:r>
          </w:p>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Аромати-ческие углеводо-роды</w:t>
            </w:r>
          </w:p>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rPr>
                <w:rFonts w:ascii="Times New Roman" w:eastAsiaTheme="minorHAnsi" w:hAnsi="Times New Roman"/>
                <w:b/>
                <w:sz w:val="24"/>
                <w:szCs w:val="24"/>
              </w:rPr>
            </w:pPr>
            <w:r w:rsidRPr="008709D4">
              <w:rPr>
                <w:rFonts w:ascii="Times New Roman" w:eastAsiaTheme="minorHAnsi" w:hAnsi="Times New Roman"/>
                <w:b/>
                <w:sz w:val="24"/>
                <w:szCs w:val="24"/>
              </w:rPr>
              <w:t>Содержание учебного материала</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t>4,5</w:t>
            </w:r>
          </w:p>
        </w:tc>
      </w:tr>
      <w:tr w:rsidR="00087519" w:rsidRPr="008709D4" w:rsidTr="0048128B">
        <w:trPr>
          <w:trHeight w:val="195"/>
        </w:trPr>
        <w:tc>
          <w:tcPr>
            <w:tcW w:w="1384" w:type="dxa"/>
            <w:vMerge/>
            <w:shd w:val="clear" w:color="auto" w:fill="auto"/>
          </w:tcPr>
          <w:p w:rsidR="00087519" w:rsidRPr="008709D4" w:rsidRDefault="00087519" w:rsidP="00AB2876">
            <w:pPr>
              <w:spacing w:after="0" w:line="240" w:lineRule="auto"/>
              <w:rPr>
                <w:rFonts w:ascii="Times New Roman" w:eastAsiaTheme="minorHAnsi" w:hAnsi="Times New Roman"/>
                <w:b/>
                <w:i/>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Гомологический ряд аренов.</w:t>
            </w:r>
            <w:r w:rsidRPr="008709D4">
              <w:rPr>
                <w:rFonts w:ascii="Times New Roman" w:eastAsiaTheme="minorHAnsi" w:hAnsi="Times New Roman"/>
                <w:sz w:val="24"/>
                <w:szCs w:val="24"/>
              </w:rPr>
              <w:t xml:space="preserve"> Бензол как представитель аренов. Развитие представлений о строении бензола. Современные представления об электронном и пространственном строении бензола. Современные представления об электронном и пространственном строении бензола. Образование ароматической п-системы. Гомологи бензола, их номенклатура, общая формула. Номенклатура для дизамещенных производных бензола: орто-, мета-, пара-расположение заместителей. Физические свойства аренов.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Химические свойства аренов.</w:t>
            </w:r>
            <w:r w:rsidRPr="008709D4">
              <w:rPr>
                <w:rFonts w:ascii="Times New Roman" w:eastAsiaTheme="minorHAnsi" w:hAnsi="Times New Roman"/>
                <w:sz w:val="24"/>
                <w:szCs w:val="24"/>
              </w:rPr>
              <w:t xml:space="preserve"> Примеры реакций электрофильного замещения: галогенирования, алкилирования (катализаторы Фриделя - Крафтса), нитрования, сульфирования. Реакции гидрирования и присоединения хлора к бензолу. Особенности химических свойств гомологов бензола. Взаимное влияние атомов на примере гомологов аренов. Ориентация в реакциях электрофильного замещения. Ориентанты I и II рода.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Применение и получение аренов. Природные источники ароматических углеводородов. Ароматизация алканов и циклоалканов. Алкилирование бензола.</w:t>
            </w:r>
          </w:p>
          <w:p w:rsidR="00087519" w:rsidRPr="008709D4" w:rsidRDefault="00087519" w:rsidP="00AB2876">
            <w:pPr>
              <w:spacing w:after="0" w:line="240" w:lineRule="auto"/>
              <w:jc w:val="both"/>
              <w:rPr>
                <w:rFonts w:ascii="Times New Roman" w:eastAsiaTheme="minorHAnsi" w:hAnsi="Times New Roman"/>
                <w:b/>
                <w:i/>
                <w:sz w:val="24"/>
                <w:szCs w:val="24"/>
              </w:rPr>
            </w:pPr>
            <w:r w:rsidRPr="008709D4">
              <w:rPr>
                <w:rFonts w:ascii="Times New Roman" w:eastAsiaTheme="minorHAnsi" w:hAnsi="Times New Roman"/>
                <w:b/>
                <w:i/>
                <w:sz w:val="24"/>
                <w:szCs w:val="24"/>
              </w:rPr>
              <w:t>Демонстрации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Шаростержневые и объемные модели молекул бензола и его гомологов.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lastRenderedPageBreak/>
              <w:t>Разделение смеси бензол - вода с помощью делительной воронки.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Растворяющая способность бензола (экстракция органических и неорганических веществ бензолом из водного раствора йода, красителей; растворение в бензоле веществ, труднорастворимых в воде (серы, бензойной кислоты).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Горение бензола.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Отношение бензола к бромной воде, раствору перманганата калия.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Получение нитробензола.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Ознакомление с физическими свойствами ароматических углеводородов с использованием растворителя «Сольвент». Изготовление и использование простейшего прибора для хроматографии.</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Получение бензола декарбоксилированием бензойной кислоты. Получение и расслоение эмульсии бензола с водой. Отношение бензола к бромной воде и раствору перманганата калия.</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lastRenderedPageBreak/>
              <w:t>3</w:t>
            </w:r>
          </w:p>
        </w:tc>
      </w:tr>
      <w:tr w:rsidR="00087519" w:rsidRPr="008709D4" w:rsidTr="00087519">
        <w:trPr>
          <w:trHeight w:val="57"/>
        </w:trPr>
        <w:tc>
          <w:tcPr>
            <w:tcW w:w="1384" w:type="dxa"/>
            <w:vMerge/>
            <w:shd w:val="clear" w:color="auto" w:fill="auto"/>
          </w:tcPr>
          <w:p w:rsidR="00087519" w:rsidRPr="008709D4" w:rsidRDefault="00087519" w:rsidP="00AB2876">
            <w:pPr>
              <w:spacing w:after="0" w:line="240" w:lineRule="auto"/>
              <w:rPr>
                <w:rFonts w:ascii="Times New Roman" w:eastAsiaTheme="minorHAnsi" w:hAnsi="Times New Roman"/>
                <w:b/>
                <w:i/>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Самостоятельная работа студентов</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Работа с учебной и справочной литературой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Подготовка и написание сообщений по теме:</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1.Химия углевородного сырья и моя будущая профессия.</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t>1,5</w:t>
            </w:r>
          </w:p>
        </w:tc>
      </w:tr>
      <w:tr w:rsidR="00087519" w:rsidRPr="008709D4" w:rsidTr="00087519">
        <w:trPr>
          <w:trHeight w:val="275"/>
        </w:trPr>
        <w:tc>
          <w:tcPr>
            <w:tcW w:w="1384" w:type="dxa"/>
            <w:vMerge w:val="restart"/>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Тема 1.6</w:t>
            </w:r>
          </w:p>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Природ-ные ис-точники углеводо-</w:t>
            </w:r>
          </w:p>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 xml:space="preserve">родов </w:t>
            </w: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Содержание учебного материала</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t>4,5</w:t>
            </w:r>
          </w:p>
        </w:tc>
      </w:tr>
      <w:tr w:rsidR="00087519" w:rsidRPr="008709D4" w:rsidTr="00087519">
        <w:trPr>
          <w:trHeight w:val="1290"/>
        </w:trPr>
        <w:tc>
          <w:tcPr>
            <w:tcW w:w="1384" w:type="dxa"/>
            <w:vMerge/>
            <w:shd w:val="clear" w:color="auto" w:fill="auto"/>
          </w:tcPr>
          <w:p w:rsidR="00087519" w:rsidRPr="008709D4" w:rsidRDefault="00087519" w:rsidP="00AB2876">
            <w:pPr>
              <w:spacing w:after="0" w:line="240" w:lineRule="auto"/>
              <w:rPr>
                <w:rFonts w:ascii="Times New Roman" w:eastAsiaTheme="minorHAnsi" w:hAnsi="Times New Roman"/>
                <w:b/>
                <w:i/>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Нефть. Нахождение в природе, состав и физические свойства нефти. Топливно</w:t>
            </w:r>
            <w:r w:rsidRPr="008709D4">
              <w:rPr>
                <w:rFonts w:ascii="Times New Roman" w:eastAsiaTheme="minorHAnsi" w:hAnsi="Times New Roman"/>
                <w:sz w:val="24"/>
                <w:szCs w:val="24"/>
              </w:rPr>
              <w:softHyphen/>
              <w:t>энергетическое значение нефти. Промышленная переработка нефти. Ректификация нефти, основные фракции ее разделения, их использование. Вторичная переработка нефтепродуктов. Ректификация мазута при уменьшенном давлении. Крекинг нефтепродуктов. Различные виды крекинга, работы В. Г. Шухова. Изомеризация алканов. Алкилирование непредельных углеводородов. Риформинг нефтепродуктов. Качество автомобильного топлива. Октановое число.</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Природный и попутный нефтяной газы. Сравнение состава природного и попутного газов, их практическое использование.</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Каменный уголь. Основные направления использования каменного угля. Коксование каменного угля, важнейшие продукты этого процесса: кокс, каменноугольная смола, надсмольная вода. Соединения, выделяемые из каменноугольной смолы. Продукты, получаемые из надсмольной воды.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Экологические аспекты добычи, переработки и использования горючих ископаемых.</w:t>
            </w:r>
          </w:p>
          <w:p w:rsidR="00087519" w:rsidRPr="008709D4" w:rsidRDefault="00087519" w:rsidP="00AB2876">
            <w:pPr>
              <w:spacing w:after="0" w:line="240" w:lineRule="auto"/>
              <w:jc w:val="both"/>
              <w:rPr>
                <w:rFonts w:ascii="Times New Roman" w:eastAsiaTheme="minorHAnsi" w:hAnsi="Times New Roman"/>
                <w:b/>
                <w:i/>
                <w:sz w:val="24"/>
                <w:szCs w:val="24"/>
              </w:rPr>
            </w:pPr>
            <w:r w:rsidRPr="008709D4">
              <w:rPr>
                <w:rFonts w:ascii="Times New Roman" w:eastAsiaTheme="minorHAnsi" w:hAnsi="Times New Roman"/>
                <w:b/>
                <w:i/>
                <w:sz w:val="24"/>
                <w:szCs w:val="24"/>
              </w:rPr>
              <w:t>Демонстрации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Коллекция «Природные источники углеводородов».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Сравнение процессов горения нефти и природного газа.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Образование нефтяной пленки на поверхности воды.</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Каталитический крекинг парафина (или керосина).</w:t>
            </w:r>
            <w:r w:rsidRPr="008709D4">
              <w:rPr>
                <w:rFonts w:ascii="Times New Roman" w:eastAsiaTheme="minorHAnsi" w:hAnsi="Times New Roman"/>
                <w:b/>
                <w:sz w:val="24"/>
                <w:szCs w:val="24"/>
              </w:rPr>
              <w:t xml:space="preserve"> </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Лабораторные опыты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Определение наличия непредельных углеводородов в бензине и керосине.</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Растворимость различных нефтепродуктов (бензина, керосина, дизельного топлива, вазелина, парафина) друг в друге.</w:t>
            </w:r>
            <w:r w:rsidRPr="008709D4">
              <w:rPr>
                <w:rFonts w:ascii="Times New Roman" w:eastAsiaTheme="minorHAnsi" w:hAnsi="Times New Roman"/>
                <w:b/>
                <w:sz w:val="24"/>
                <w:szCs w:val="24"/>
              </w:rPr>
              <w:t xml:space="preserve"> </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t>3</w:t>
            </w:r>
          </w:p>
        </w:tc>
      </w:tr>
      <w:tr w:rsidR="00087519" w:rsidRPr="008709D4" w:rsidTr="00087519">
        <w:trPr>
          <w:trHeight w:val="1290"/>
        </w:trPr>
        <w:tc>
          <w:tcPr>
            <w:tcW w:w="1384" w:type="dxa"/>
            <w:vMerge/>
            <w:shd w:val="clear" w:color="auto" w:fill="auto"/>
          </w:tcPr>
          <w:p w:rsidR="00087519" w:rsidRPr="008709D4" w:rsidRDefault="00087519" w:rsidP="00AB2876">
            <w:pPr>
              <w:spacing w:after="0" w:line="240" w:lineRule="auto"/>
              <w:rPr>
                <w:rFonts w:ascii="Times New Roman" w:eastAsiaTheme="minorHAnsi" w:hAnsi="Times New Roman"/>
                <w:b/>
                <w:i/>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Самостоятельная работа студентов</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Работа с учебной и справочной литературой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Подготовка и написание сообщений по теме:</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История открытия и разработки газовых и нефтяных месторождений в Российской Федерации.</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t>1,5</w:t>
            </w:r>
          </w:p>
        </w:tc>
      </w:tr>
      <w:tr w:rsidR="00087519" w:rsidRPr="008709D4" w:rsidTr="00087519">
        <w:trPr>
          <w:trHeight w:val="347"/>
        </w:trPr>
        <w:tc>
          <w:tcPr>
            <w:tcW w:w="1384" w:type="dxa"/>
            <w:vMerge w:val="restart"/>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lastRenderedPageBreak/>
              <w:t>Тема 1.7.</w:t>
            </w:r>
          </w:p>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Гидрок-сильные соедине-ния</w:t>
            </w:r>
          </w:p>
          <w:p w:rsidR="00087519" w:rsidRPr="008709D4" w:rsidRDefault="00087519" w:rsidP="00AB2876">
            <w:pPr>
              <w:spacing w:after="0" w:line="240" w:lineRule="auto"/>
              <w:jc w:val="center"/>
              <w:rPr>
                <w:rFonts w:ascii="Times New Roman" w:eastAsiaTheme="minorHAnsi" w:hAnsi="Times New Roman"/>
                <w:b/>
                <w:sz w:val="24"/>
                <w:szCs w:val="24"/>
              </w:rPr>
            </w:pPr>
          </w:p>
          <w:p w:rsidR="00087519" w:rsidRPr="008709D4" w:rsidRDefault="00087519" w:rsidP="00AB2876">
            <w:pPr>
              <w:spacing w:after="0" w:line="240" w:lineRule="auto"/>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Содержание учебного материала</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t>6</w:t>
            </w:r>
          </w:p>
        </w:tc>
      </w:tr>
      <w:tr w:rsidR="00087519" w:rsidRPr="008709D4" w:rsidTr="00E06E8A">
        <w:trPr>
          <w:trHeight w:val="607"/>
        </w:trPr>
        <w:tc>
          <w:tcPr>
            <w:tcW w:w="1384" w:type="dxa"/>
            <w:vMerge/>
            <w:shd w:val="clear" w:color="auto" w:fill="auto"/>
          </w:tcPr>
          <w:p w:rsidR="00087519" w:rsidRPr="008709D4" w:rsidRDefault="00087519" w:rsidP="00AB2876">
            <w:pPr>
              <w:spacing w:after="0" w:line="240" w:lineRule="auto"/>
              <w:rPr>
                <w:rFonts w:ascii="Times New Roman" w:eastAsiaTheme="minorHAnsi" w:hAnsi="Times New Roman"/>
                <w:b/>
                <w:i/>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Строение и классификация спиртов.</w:t>
            </w:r>
            <w:r w:rsidRPr="008709D4">
              <w:rPr>
                <w:rFonts w:ascii="Times New Roman" w:eastAsiaTheme="minorHAnsi" w:hAnsi="Times New Roman"/>
                <w:sz w:val="24"/>
                <w:szCs w:val="24"/>
              </w:rPr>
              <w:t xml:space="preserve"> Классификация спиртов по типу углеводородного радикала, числу гидроксильных групп и типу атома углерода, связанного с гидроксильной группой. Электронное и пространственное строение гидроксильной группы. Влияние строения спиртов на их физические свойства. Межмолекулярная водородная связь. Гомологический ряд предельных одноатомных спиртов. Изомерия и номенклатура алканолов, их общая формула.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Химические свойства алканолов.</w:t>
            </w:r>
            <w:r w:rsidRPr="008709D4">
              <w:rPr>
                <w:rFonts w:ascii="Times New Roman" w:eastAsiaTheme="minorHAnsi" w:hAnsi="Times New Roman"/>
                <w:sz w:val="24"/>
                <w:szCs w:val="24"/>
              </w:rPr>
              <w:t xml:space="preserve"> Реакционная способность предельных одноатомных спиртов. Сравнение кислотно-основных свойств органических и неорганических соединений, содержащих ОН-группу: кислот, оснований, амфотерных соединений (воды, спиртов). Реакции, подтверждающие кислотные свойства спиртов. Реакции замещения гидроксильной группы. Межмолекулярная дегидратация спиртов, условия образования простых эфиров. Сложные эфиры неорганических и органических кислот, реакции этерификации. Окисление и окислительное дегидрирование спиртов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Способы получения спиртов.</w:t>
            </w:r>
            <w:r w:rsidRPr="008709D4">
              <w:rPr>
                <w:rFonts w:ascii="Times New Roman" w:eastAsiaTheme="minorHAnsi" w:hAnsi="Times New Roman"/>
                <w:sz w:val="24"/>
                <w:szCs w:val="24"/>
              </w:rPr>
              <w:t xml:space="preserve"> Гидролиз галогеналканов. Гидратация алкенов, условия ее проведения. Восстановление карбонильных соединений.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Отдельные представители алканолов.</w:t>
            </w:r>
            <w:r w:rsidRPr="008709D4">
              <w:rPr>
                <w:rFonts w:ascii="Times New Roman" w:eastAsiaTheme="minorHAnsi" w:hAnsi="Times New Roman"/>
                <w:sz w:val="24"/>
                <w:szCs w:val="24"/>
              </w:rPr>
              <w:t xml:space="preserve"> Метанол, его промышленное получение и применение в промышленности. Биологическое действие метанола. Специфические способы получения этилового спирта. Физиологическое действие этанола.</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Многоатомные спирты.</w:t>
            </w:r>
            <w:r w:rsidRPr="008709D4">
              <w:rPr>
                <w:rFonts w:ascii="Times New Roman" w:eastAsiaTheme="minorHAnsi" w:hAnsi="Times New Roman"/>
                <w:sz w:val="24"/>
                <w:szCs w:val="24"/>
              </w:rPr>
              <w:t xml:space="preserve"> Изомерия и номенклатура представителей двух- и трехатомных спиртов. Особенности химических свойств многоатомных спиртов, их качественное обнаружение. Отдельные представители: этиленгликоль, глицерин, способы их получения, практическое применение</w:t>
            </w:r>
            <w:r w:rsidRPr="008709D4">
              <w:rPr>
                <w:rFonts w:ascii="Times New Roman" w:eastAsiaTheme="minorHAnsi" w:hAnsi="Times New Roman"/>
                <w:b/>
                <w:sz w:val="24"/>
                <w:szCs w:val="24"/>
              </w:rPr>
              <w:t xml:space="preserve"> </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Фенол.</w:t>
            </w:r>
            <w:r w:rsidRPr="008709D4">
              <w:rPr>
                <w:rFonts w:ascii="Times New Roman" w:eastAsiaTheme="minorHAnsi" w:hAnsi="Times New Roman"/>
                <w:sz w:val="24"/>
                <w:szCs w:val="24"/>
              </w:rPr>
              <w:t xml:space="preserve"> Электронное и пространственное строение фенола. Взаимное влияние аро</w:t>
            </w:r>
            <w:r w:rsidRPr="008709D4">
              <w:rPr>
                <w:rFonts w:ascii="Times New Roman" w:eastAsiaTheme="minorHAnsi" w:hAnsi="Times New Roman"/>
                <w:sz w:val="24"/>
                <w:szCs w:val="24"/>
              </w:rPr>
              <w:softHyphen/>
              <w:t>матического 2кольца и гидроксильной группы.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Химические свойства фенола как функция его химического строения. Бромирование фенола (качественная реакция), нитрование (пикриновая кислота, ее свойства и применение). Образование окрашенных комплексов с ионом Ге3+. Применение фенола. Получение фенола в промышленности.</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Демонстрации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Модели молекул спиртов и фенолов.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Растворимость в воде алканолов, этиленгликоля, глицерина, фенола.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Сравнение скорости взаимодействия натрия с этанолом, пропанолом-2, 2-метил- пропанолом-2, глицерином.</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Получение бромэтана из этанола.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Вытеснение фенола из фенолята натрия угольной кислотой.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Реакция фенола с формальдегидом.</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Качественные реакции на фенол.</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Зависимости растворимости фенола в воде от температуры.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Взаимодействие фенола с раствором щелочи.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Распознавание растворов фенолята натрия и карбоната натрия (барботаж выдыхаемого воздуха или действие сильной кислоты).</w:t>
            </w:r>
          </w:p>
          <w:p w:rsidR="00087519" w:rsidRPr="008709D4" w:rsidRDefault="00087519" w:rsidP="00AB2876">
            <w:pPr>
              <w:tabs>
                <w:tab w:val="left" w:pos="0"/>
              </w:tabs>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Распознавание водных растворов фенола и глицерина..</w:t>
            </w:r>
            <w:r w:rsidRPr="008709D4">
              <w:rPr>
                <w:rFonts w:ascii="Times New Roman" w:eastAsiaTheme="minorHAnsi" w:hAnsi="Times New Roman"/>
                <w:b/>
                <w:sz w:val="24"/>
                <w:szCs w:val="24"/>
              </w:rPr>
              <w:t xml:space="preserve"> </w:t>
            </w:r>
          </w:p>
          <w:p w:rsidR="00087519" w:rsidRPr="008709D4" w:rsidRDefault="00087519" w:rsidP="00AB2876">
            <w:pPr>
              <w:tabs>
                <w:tab w:val="left" w:pos="0"/>
              </w:tabs>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Лабораторные опыты</w:t>
            </w:r>
          </w:p>
          <w:p w:rsidR="00087519" w:rsidRPr="008709D4" w:rsidRDefault="00087519" w:rsidP="00AB2876">
            <w:pPr>
              <w:tabs>
                <w:tab w:val="left" w:pos="0"/>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Ректификация смеси этанол - вода.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Обнаружение воды в азеотропной смеси воды и этилового спирта.</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Практические занятия</w:t>
            </w:r>
          </w:p>
          <w:p w:rsidR="00087519" w:rsidRPr="008709D4" w:rsidRDefault="00087519" w:rsidP="00AB2876">
            <w:pPr>
              <w:tabs>
                <w:tab w:val="left" w:pos="0"/>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lastRenderedPageBreak/>
              <w:t xml:space="preserve">1.Изучение растворимости спиртов в воде. </w:t>
            </w:r>
          </w:p>
          <w:p w:rsidR="00087519" w:rsidRPr="008709D4" w:rsidRDefault="00087519" w:rsidP="00AB2876">
            <w:pPr>
              <w:tabs>
                <w:tab w:val="left" w:pos="0"/>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2.Окисление спиртов различного строения хромой смесью. </w:t>
            </w:r>
          </w:p>
          <w:p w:rsidR="00087519" w:rsidRPr="008709D4" w:rsidRDefault="00087519" w:rsidP="00AB2876">
            <w:pPr>
              <w:tabs>
                <w:tab w:val="left" w:pos="0"/>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3.Получение диэтилового эфира. Получение глицерата меди.</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lastRenderedPageBreak/>
              <w:t>4</w:t>
            </w:r>
          </w:p>
        </w:tc>
      </w:tr>
      <w:tr w:rsidR="00087519" w:rsidRPr="008709D4" w:rsidTr="0048128B">
        <w:trPr>
          <w:trHeight w:val="195"/>
        </w:trPr>
        <w:tc>
          <w:tcPr>
            <w:tcW w:w="1384" w:type="dxa"/>
            <w:vMerge/>
            <w:shd w:val="clear" w:color="auto" w:fill="auto"/>
          </w:tcPr>
          <w:p w:rsidR="00087519" w:rsidRPr="008709D4" w:rsidRDefault="00087519" w:rsidP="00AB2876">
            <w:pPr>
              <w:spacing w:after="0" w:line="240" w:lineRule="auto"/>
              <w:rPr>
                <w:rFonts w:ascii="Times New Roman" w:eastAsiaTheme="minorHAnsi" w:hAnsi="Times New Roman"/>
                <w:b/>
                <w:i/>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Самостоятельная работа обучающихся</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Работа с учебной и справочной литературой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Подготовка и написание сообщений по темам:</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1.Метиловый спирт и его использование в качестве химического сырья. Токсичность метанола и правила техники безопасности при работе с ним. </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2.Этиленгликоль и его применение. Токсичность этиленгликоля и правила техники безопасности при работе с ним.</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 xml:space="preserve">3.Получение фенола из продуктов коксохимического производства и из бензола. </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t>2</w:t>
            </w:r>
          </w:p>
        </w:tc>
      </w:tr>
      <w:tr w:rsidR="00087519" w:rsidRPr="008709D4" w:rsidTr="00087519">
        <w:trPr>
          <w:trHeight w:val="169"/>
        </w:trPr>
        <w:tc>
          <w:tcPr>
            <w:tcW w:w="1384" w:type="dxa"/>
            <w:vMerge w:val="restart"/>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Тема 1.8.</w:t>
            </w:r>
          </w:p>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Альдеги-ды и кетоны</w:t>
            </w:r>
          </w:p>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Содержание учебного материала</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t>4,5</w:t>
            </w:r>
          </w:p>
        </w:tc>
      </w:tr>
      <w:tr w:rsidR="00087519" w:rsidRPr="008709D4" w:rsidTr="00087519">
        <w:trPr>
          <w:trHeight w:val="5796"/>
        </w:trPr>
        <w:tc>
          <w:tcPr>
            <w:tcW w:w="1384" w:type="dxa"/>
            <w:vMerge/>
            <w:shd w:val="clear" w:color="auto" w:fill="auto"/>
          </w:tcPr>
          <w:p w:rsidR="00087519" w:rsidRPr="008709D4" w:rsidRDefault="00087519" w:rsidP="00AB2876">
            <w:pPr>
              <w:spacing w:after="0" w:line="240" w:lineRule="auto"/>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Гомологические ряды альдегидов и кетонов.</w:t>
            </w:r>
            <w:r w:rsidRPr="008709D4">
              <w:rPr>
                <w:rFonts w:ascii="Times New Roman" w:eastAsiaTheme="minorHAnsi" w:hAnsi="Times New Roman"/>
                <w:sz w:val="24"/>
                <w:szCs w:val="24"/>
              </w:rPr>
              <w:t xml:space="preserve"> Понятие о карбонильных соединениях. Электронное строение карбонильной группы. Изомерия и номенклатура альдегидов и кетонов. Физические свойства карбонильных соединений.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Химические свойства альдегидов и кетонов.</w:t>
            </w:r>
            <w:r w:rsidRPr="008709D4">
              <w:rPr>
                <w:rFonts w:ascii="Times New Roman" w:eastAsiaTheme="minorHAnsi" w:hAnsi="Times New Roman"/>
                <w:sz w:val="24"/>
                <w:szCs w:val="24"/>
              </w:rPr>
              <w:t xml:space="preserve"> Реакционная способность карбонильных соединений. Реакции окисления альдегидов, качественные реакции на альдегидную группу. Реакции поликонденсации: образование фенолоформальдегидных смол.</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Применение и получение карбонильных соединений. Применение альдегидов и кетонов в быту и промышленности. Альдегиды и кетоны в природе (эфирные масла, феромоны). Получение карбонильных соединений окислением спиртов, гидратацией алкинов, окислением углеводородов. Отдельные представители альдегидов и кетонов, специфические способы их получения и свойства.</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Демонстрации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Шаростержневые и объемные модели молекул альдегидов и кетонов.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Получение уксусного альдегида, окисление этанола хромовой смесью.</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Качественные реакции на альдегидную группу.</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Лабораторные опыты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Окисление этанола в этаналь раскаленной медной проволокой.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Получение фенолоформальдегидного полимера.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Распознавание раствора ацетона и формалина.</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Практические занятия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1.Изучение восстановительных свойств альдегидов: реакция «Серебряного зеркала», восстановление гидроксида меди (</w:t>
            </w:r>
            <w:r w:rsidRPr="008709D4">
              <w:rPr>
                <w:rFonts w:ascii="Times New Roman" w:eastAsiaTheme="minorHAnsi" w:hAnsi="Times New Roman"/>
                <w:sz w:val="24"/>
                <w:szCs w:val="24"/>
                <w:lang w:val="en-US"/>
              </w:rPr>
              <w:t>II</w:t>
            </w:r>
            <w:r w:rsidRPr="008709D4">
              <w:rPr>
                <w:rFonts w:ascii="Times New Roman" w:eastAsiaTheme="minorHAnsi" w:hAnsi="Times New Roman"/>
                <w:sz w:val="24"/>
                <w:szCs w:val="24"/>
              </w:rPr>
              <w:t>).</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 2.Взаимодействие формальдегида с гидросульфтитом натрия.</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t>3</w:t>
            </w:r>
          </w:p>
        </w:tc>
      </w:tr>
      <w:tr w:rsidR="00087519" w:rsidRPr="008709D4" w:rsidTr="00087519">
        <w:trPr>
          <w:trHeight w:val="1656"/>
        </w:trPr>
        <w:tc>
          <w:tcPr>
            <w:tcW w:w="1384" w:type="dxa"/>
            <w:vMerge/>
            <w:shd w:val="clear" w:color="auto" w:fill="auto"/>
          </w:tcPr>
          <w:p w:rsidR="00087519" w:rsidRPr="008709D4" w:rsidRDefault="00087519" w:rsidP="00AB2876">
            <w:pPr>
              <w:spacing w:after="0" w:line="240" w:lineRule="auto"/>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Самостоятельная работа обучающихся</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Работа с учебной и справочной литературой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Подготовка и написание сообщений по темам: </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1.Поликонденсация формальдегида с фенолом в фенолоформальдегидную смолу. </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2.Ацетальдегид. </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3.Понятие о кетонах на примере ацетона. Применение ацетона в технике и промышленности.</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t>1,5</w:t>
            </w:r>
          </w:p>
          <w:p w:rsidR="00087519" w:rsidRPr="008709D4" w:rsidRDefault="00087519" w:rsidP="00AB2876">
            <w:pPr>
              <w:spacing w:after="0" w:line="240" w:lineRule="auto"/>
              <w:jc w:val="center"/>
              <w:rPr>
                <w:rFonts w:ascii="Times New Roman" w:eastAsiaTheme="minorHAnsi" w:hAnsi="Times New Roman"/>
                <w:sz w:val="24"/>
                <w:szCs w:val="24"/>
              </w:rPr>
            </w:pPr>
          </w:p>
        </w:tc>
      </w:tr>
      <w:tr w:rsidR="00087519" w:rsidRPr="008709D4" w:rsidTr="00087519">
        <w:trPr>
          <w:trHeight w:val="20"/>
        </w:trPr>
        <w:tc>
          <w:tcPr>
            <w:tcW w:w="1384" w:type="dxa"/>
            <w:vMerge w:val="restart"/>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 xml:space="preserve">Тема 1 .9. Карбоно-вые кис-лоты и их </w:t>
            </w:r>
            <w:r w:rsidRPr="008709D4">
              <w:rPr>
                <w:rFonts w:ascii="Times New Roman" w:eastAsiaTheme="minorHAnsi" w:hAnsi="Times New Roman"/>
                <w:b/>
                <w:sz w:val="24"/>
                <w:szCs w:val="24"/>
              </w:rPr>
              <w:lastRenderedPageBreak/>
              <w:t>производ-ные</w:t>
            </w:r>
          </w:p>
          <w:p w:rsidR="00087519" w:rsidRPr="008709D4" w:rsidRDefault="00087519" w:rsidP="00AB2876">
            <w:pPr>
              <w:spacing w:after="0" w:line="240" w:lineRule="auto"/>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lastRenderedPageBreak/>
              <w:t>Содержание учебного материала</w:t>
            </w:r>
          </w:p>
        </w:tc>
        <w:tc>
          <w:tcPr>
            <w:tcW w:w="1276" w:type="dxa"/>
            <w:shd w:val="clear" w:color="auto" w:fill="auto"/>
          </w:tcPr>
          <w:p w:rsidR="00087519" w:rsidRPr="008709D4" w:rsidRDefault="00A4250F" w:rsidP="00AB2876">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12</w:t>
            </w:r>
          </w:p>
        </w:tc>
      </w:tr>
      <w:tr w:rsidR="00087519" w:rsidRPr="008709D4" w:rsidTr="0056509F">
        <w:trPr>
          <w:trHeight w:val="607"/>
        </w:trPr>
        <w:tc>
          <w:tcPr>
            <w:tcW w:w="1384" w:type="dxa"/>
            <w:vMerge/>
            <w:shd w:val="clear" w:color="auto" w:fill="auto"/>
          </w:tcPr>
          <w:p w:rsidR="00087519" w:rsidRPr="008709D4" w:rsidRDefault="00087519" w:rsidP="00AB2876">
            <w:pPr>
              <w:spacing w:after="0" w:line="240" w:lineRule="auto"/>
              <w:rPr>
                <w:rFonts w:ascii="Times New Roman" w:eastAsiaTheme="minorHAnsi" w:hAnsi="Times New Roman"/>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Гомологический ряд предельных одноосновных карбоновых кислот</w:t>
            </w:r>
            <w:r w:rsidRPr="008709D4">
              <w:rPr>
                <w:rFonts w:ascii="Times New Roman" w:eastAsiaTheme="minorHAnsi" w:hAnsi="Times New Roman"/>
                <w:sz w:val="24"/>
                <w:szCs w:val="24"/>
              </w:rPr>
              <w:t xml:space="preserve">. Понятие о карбоновых кислотах и их классификация. Электронное и пространственное строение карбоксильной группы. Гомологический ряд предельных одноосновных карбоновых кислот, их </w:t>
            </w:r>
            <w:r w:rsidRPr="008709D4">
              <w:rPr>
                <w:rFonts w:ascii="Times New Roman" w:eastAsiaTheme="minorHAnsi" w:hAnsi="Times New Roman"/>
                <w:sz w:val="24"/>
                <w:szCs w:val="24"/>
              </w:rPr>
              <w:lastRenderedPageBreak/>
              <w:t>номенклатура и изомерия. Межмолекулярные водородные связи карбоксильных групп, их влияние на физические свойства карбоновых кислот.</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Химические свойства карбоновых кислот</w:t>
            </w:r>
            <w:r w:rsidRPr="008709D4">
              <w:rPr>
                <w:rFonts w:ascii="Times New Roman" w:eastAsiaTheme="minorHAnsi" w:hAnsi="Times New Roman"/>
                <w:sz w:val="24"/>
                <w:szCs w:val="24"/>
              </w:rPr>
              <w:t>. Реакции, иллюстрирующие кислотные свойства и их сравнение со свойствами неорганических кислот. Образование функциональных производных карбоновых кислот. Реакции этерификации. Ангидриды карбоновых кислот, их получение и применение.</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 xml:space="preserve">Способы получения карбоновых кислот. </w:t>
            </w:r>
            <w:r w:rsidRPr="008709D4">
              <w:rPr>
                <w:rFonts w:ascii="Times New Roman" w:eastAsiaTheme="minorHAnsi" w:hAnsi="Times New Roman"/>
                <w:sz w:val="24"/>
                <w:szCs w:val="24"/>
              </w:rPr>
              <w:t>Отдельные представители и их значение. Общие способы получения: окисление алканов, алкенов, первичных спиртов, альдегидов. Важнейшие представители карбоновых кислот, их биологическая роль, специфические способы получения, свойства и применение муравьиной, уксусной, пальмитиновой и стеариновой; акриловой и метакриловой; олеиновой, линолевой и линоленовой; щавелевой; бензойной кислот.</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Сложные эфиры.</w:t>
            </w:r>
            <w:r w:rsidRPr="008709D4">
              <w:rPr>
                <w:rFonts w:ascii="Times New Roman" w:eastAsiaTheme="minorHAnsi" w:hAnsi="Times New Roman"/>
                <w:sz w:val="24"/>
                <w:szCs w:val="24"/>
              </w:rPr>
              <w:t xml:space="preserve">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и факторы, влияющие на смещение равновесия. Образование сложных полиэфиров. Полиэтилентерефталат. Лавсан как представитель синтетических волокон. Химические свойства и применение сложных эфиров.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Жиры.</w:t>
            </w:r>
            <w:r w:rsidRPr="008709D4">
              <w:rPr>
                <w:rFonts w:ascii="Times New Roman" w:eastAsiaTheme="minorHAnsi" w:hAnsi="Times New Roman"/>
                <w:sz w:val="24"/>
                <w:szCs w:val="24"/>
              </w:rPr>
              <w:t xml:space="preserve"> Жиры как сложные эфиры глицерина. Карбоновые кислоты, входящие в состав жиров. Зависимость консистенции жиров от их состава. Химические свойства жиров: гидролиз, омыление, гидрирование. Биологическая роль жиров, их использование в быту и промышленности.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Соли карбоновых кислот. Мыла.</w:t>
            </w:r>
            <w:r w:rsidRPr="008709D4">
              <w:rPr>
                <w:rFonts w:ascii="Times New Roman" w:eastAsiaTheme="minorHAnsi" w:hAnsi="Times New Roman"/>
                <w:sz w:val="24"/>
                <w:szCs w:val="24"/>
              </w:rPr>
              <w:t xml:space="preserve"> Способы получения солей: взаимодействие карбоновых кислот с металлами, основными оксидами, основаниями, солями; щелочной гидролиз сложных эфиров. Химические свойства солей карбоновых кислот: гидролиз, реакции ионного обмена. Мыла, сущность моющего действия. Отношение мыла к жесткой воде. Синтетические моющие средства - СМС (детергенты), их преимущества и недостатки.</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Демонстрации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Знакомство с физическими свойствами важнейших карбоновых кислот.</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Возгонка бензойной кислоты.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Отношение различных карбоновых кислот к воде.</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Сравнение рН водных растворов уксусной и соляной кислот одинаковой молярности.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Получение приятно пахнущего сложного эфира.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Отношение сливочного, подсолнечного, машинного масел и маргарина к бромной воде и раствору перманганата калия.</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Лабораторные опыты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Взаимодействие раствора уксусной кислоты с магнием, оксидом цинка, гидроксидом железа (III), раствором карбоната калия и стеарата калия.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Ознакомление с образцами сложных эфиров.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Отношение сложных эфиров к воде и органическим веществам.</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Выведение жирного пятна с помощью сложного эфира.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Растворимость жиров в воде и органических растворителях.</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Сравнение моющих свойств хозяйственного мыла и СМС в жесткой воде</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Практические занятия</w:t>
            </w:r>
          </w:p>
          <w:p w:rsidR="00087519" w:rsidRPr="008709D4" w:rsidRDefault="00087519" w:rsidP="00AB2876">
            <w:pPr>
              <w:spacing w:after="0" w:line="240" w:lineRule="auto"/>
              <w:contextualSpacing/>
              <w:jc w:val="both"/>
              <w:rPr>
                <w:rFonts w:ascii="Times New Roman" w:eastAsiaTheme="minorHAnsi" w:hAnsi="Times New Roman"/>
                <w:sz w:val="24"/>
                <w:szCs w:val="24"/>
              </w:rPr>
            </w:pPr>
            <w:r w:rsidRPr="008709D4">
              <w:rPr>
                <w:rFonts w:ascii="Times New Roman" w:eastAsiaTheme="minorHAnsi" w:hAnsi="Times New Roman"/>
                <w:sz w:val="24"/>
                <w:szCs w:val="24"/>
              </w:rPr>
              <w:lastRenderedPageBreak/>
              <w:t>Растворимость различных карбоновых кислот в воде. Взаимодействие уксусной кислоты с металлами. Получение изоамилового эфира уксусной кислоты.</w:t>
            </w:r>
          </w:p>
          <w:p w:rsidR="00087519" w:rsidRPr="008709D4" w:rsidRDefault="00087519" w:rsidP="00AB2876">
            <w:pPr>
              <w:spacing w:after="0" w:line="240" w:lineRule="auto"/>
              <w:contextualSpacing/>
              <w:jc w:val="both"/>
              <w:rPr>
                <w:rFonts w:ascii="Times New Roman" w:eastAsiaTheme="minorHAnsi" w:hAnsi="Times New Roman"/>
                <w:sz w:val="24"/>
                <w:szCs w:val="24"/>
              </w:rPr>
            </w:pPr>
            <w:r w:rsidRPr="008709D4">
              <w:rPr>
                <w:rFonts w:ascii="Times New Roman" w:eastAsiaTheme="minorHAnsi" w:hAnsi="Times New Roman"/>
                <w:sz w:val="24"/>
                <w:szCs w:val="24"/>
              </w:rPr>
              <w:t>Сравнение степени ненасыщенности твердого и жидкого жиров. Омыление жира. Получение мыла и изучение его свойств: пенообразования, реакций ионного обмена, гидролиза, выделения свободных жирных кислот</w:t>
            </w:r>
          </w:p>
        </w:tc>
        <w:tc>
          <w:tcPr>
            <w:tcW w:w="1276" w:type="dxa"/>
            <w:shd w:val="clear" w:color="auto" w:fill="auto"/>
          </w:tcPr>
          <w:p w:rsidR="00087519" w:rsidRPr="008709D4" w:rsidRDefault="00A4250F" w:rsidP="00AB2876">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8</w:t>
            </w:r>
          </w:p>
        </w:tc>
      </w:tr>
      <w:tr w:rsidR="00087519" w:rsidRPr="008709D4" w:rsidTr="00087519">
        <w:trPr>
          <w:trHeight w:val="57"/>
        </w:trPr>
        <w:tc>
          <w:tcPr>
            <w:tcW w:w="1384" w:type="dxa"/>
            <w:vMerge/>
            <w:shd w:val="clear" w:color="auto" w:fill="auto"/>
          </w:tcPr>
          <w:p w:rsidR="00087519" w:rsidRPr="008709D4" w:rsidRDefault="00087519" w:rsidP="00AB2876">
            <w:pPr>
              <w:spacing w:after="0" w:line="240" w:lineRule="auto"/>
              <w:rPr>
                <w:rFonts w:ascii="Times New Roman" w:eastAsiaTheme="minorHAnsi" w:hAnsi="Times New Roman"/>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Самостоятельная работа обучающихся</w:t>
            </w:r>
            <w:r w:rsidRPr="008709D4">
              <w:rPr>
                <w:rFonts w:ascii="Times New Roman" w:eastAsiaTheme="minorHAnsi" w:hAnsi="Times New Roman"/>
                <w:sz w:val="24"/>
                <w:szCs w:val="24"/>
              </w:rPr>
              <w:t xml:space="preserve"> </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Работа с учебной и справочной литературой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Подготовка и написание сообщений по темам:</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1.Многообразие карбоновых кислот (щавелевая кислота как двухосновная, акриловая кислота как непредельная, бензойная кислота как ароматическая).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2.Пленкообразующие масла. </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3.Замена жиров в технике непищевым сырьем. </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 xml:space="preserve">4.Синтетические моющие средства. </w:t>
            </w:r>
          </w:p>
        </w:tc>
        <w:tc>
          <w:tcPr>
            <w:tcW w:w="1276" w:type="dxa"/>
            <w:shd w:val="clear" w:color="auto" w:fill="auto"/>
          </w:tcPr>
          <w:p w:rsidR="00087519" w:rsidRPr="008709D4" w:rsidRDefault="00A4250F" w:rsidP="00AB2876">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w:t>
            </w:r>
          </w:p>
        </w:tc>
      </w:tr>
      <w:tr w:rsidR="00087519" w:rsidRPr="008709D4" w:rsidTr="00087519">
        <w:trPr>
          <w:trHeight w:val="57"/>
        </w:trPr>
        <w:tc>
          <w:tcPr>
            <w:tcW w:w="1384" w:type="dxa"/>
            <w:vMerge w:val="restart"/>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Тема 1.10.</w:t>
            </w:r>
          </w:p>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b/>
                <w:sz w:val="24"/>
                <w:szCs w:val="24"/>
              </w:rPr>
              <w:t>Углеводы</w:t>
            </w: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Содержание учебного материала</w:t>
            </w:r>
          </w:p>
        </w:tc>
        <w:tc>
          <w:tcPr>
            <w:tcW w:w="1276" w:type="dxa"/>
            <w:shd w:val="clear" w:color="auto" w:fill="auto"/>
          </w:tcPr>
          <w:p w:rsidR="00087519" w:rsidRPr="008709D4" w:rsidRDefault="00A4250F" w:rsidP="00AB2876">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9</w:t>
            </w:r>
          </w:p>
        </w:tc>
      </w:tr>
      <w:tr w:rsidR="00087519" w:rsidRPr="008709D4" w:rsidTr="00087519">
        <w:trPr>
          <w:trHeight w:val="2474"/>
        </w:trPr>
        <w:tc>
          <w:tcPr>
            <w:tcW w:w="1384" w:type="dxa"/>
            <w:vMerge/>
            <w:shd w:val="clear" w:color="auto" w:fill="auto"/>
          </w:tcPr>
          <w:p w:rsidR="00087519" w:rsidRPr="008709D4" w:rsidRDefault="00087519" w:rsidP="00AB2876">
            <w:pPr>
              <w:spacing w:after="0" w:line="240" w:lineRule="auto"/>
              <w:rPr>
                <w:rFonts w:ascii="Times New Roman" w:eastAsiaTheme="minorHAnsi" w:hAnsi="Times New Roman"/>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Понятие об углеводах. Классификация углеводов</w:t>
            </w:r>
            <w:r w:rsidRPr="008709D4">
              <w:rPr>
                <w:rFonts w:ascii="Times New Roman" w:eastAsiaTheme="minorHAnsi" w:hAnsi="Times New Roman"/>
                <w:sz w:val="24"/>
                <w:szCs w:val="24"/>
              </w:rPr>
              <w:t>. Моно-, ди- и полисахариды, представители каждой группы углеводов. Биологическая роль углеводов, их значение в жизни человека и общества.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Моносахариды</w:t>
            </w:r>
            <w:r w:rsidRPr="008709D4">
              <w:rPr>
                <w:rFonts w:ascii="Times New Roman" w:eastAsiaTheme="minorHAnsi" w:hAnsi="Times New Roman"/>
                <w:sz w:val="24"/>
                <w:szCs w:val="24"/>
              </w:rPr>
              <w:t xml:space="preserve">. Строение и оптическая изомерия моносахаридов. Их классификация по числу атомов углерода и природе карбонильной группы. Формулы Фишера и </w:t>
            </w:r>
            <w:r w:rsidRPr="008709D4">
              <w:rPr>
                <w:rFonts w:ascii="Times New Roman" w:eastAsiaTheme="minorHAnsi" w:hAnsi="Times New Roman"/>
                <w:sz w:val="24"/>
                <w:szCs w:val="24"/>
                <w:lang w:val="en-US"/>
              </w:rPr>
              <w:t>Xeyopca</w:t>
            </w:r>
            <w:r w:rsidRPr="008709D4">
              <w:rPr>
                <w:rFonts w:ascii="Times New Roman" w:eastAsiaTheme="minorHAnsi" w:hAnsi="Times New Roman"/>
                <w:sz w:val="24"/>
                <w:szCs w:val="24"/>
              </w:rPr>
              <w:t xml:space="preserve"> для изображения молекул моносахаридов. Отнесение моносахаридов </w:t>
            </w:r>
            <w:r w:rsidRPr="008709D4">
              <w:rPr>
                <w:rFonts w:ascii="Times New Roman" w:eastAsiaTheme="minorHAnsi" w:hAnsi="Times New Roman"/>
                <w:sz w:val="24"/>
                <w:szCs w:val="24"/>
                <w:lang w:val="en-US"/>
              </w:rPr>
              <w:t>D</w:t>
            </w:r>
            <w:r w:rsidRPr="008709D4">
              <w:rPr>
                <w:rFonts w:ascii="Times New Roman" w:eastAsiaTheme="minorHAnsi" w:hAnsi="Times New Roman"/>
                <w:sz w:val="24"/>
                <w:szCs w:val="24"/>
              </w:rPr>
              <w:t xml:space="preserve"> и </w:t>
            </w:r>
            <w:r w:rsidRPr="008709D4">
              <w:rPr>
                <w:rFonts w:ascii="Times New Roman" w:eastAsiaTheme="minorHAnsi" w:hAnsi="Times New Roman"/>
                <w:sz w:val="24"/>
                <w:szCs w:val="24"/>
                <w:lang w:val="en-US"/>
              </w:rPr>
              <w:t>L</w:t>
            </w:r>
            <w:r w:rsidRPr="008709D4">
              <w:rPr>
                <w:rFonts w:ascii="Times New Roman" w:eastAsiaTheme="minorHAnsi" w:hAnsi="Times New Roman"/>
                <w:sz w:val="24"/>
                <w:szCs w:val="24"/>
              </w:rPr>
              <w:t>-ряду. Важнейшие представители моноз.</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Глюкоза, строение ее молекулы и физические свойства. Таутомерия. Химические свойства глюкозы: реакции по альдегидной группе («серебряного зеркала», окисление азотной кислотой, гидрирование). Реакции глюкозы как многоатомного спирта: взаимодействие глюкозы с гидроксидом меди (II) при комнатной температуре и нагревании. Различные типы брожения (спиртовое, молочнокислое). Глюкоза в природе. Биологическая роль и применение глюкозы. Фруктоза как изомер глюкозы. Сравнение строения молекулы и химических свойств глюкозы и фруктозы. Фруктоза в природе и ее биологическая роль.</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Пентозы.</w:t>
            </w:r>
            <w:r w:rsidRPr="008709D4">
              <w:rPr>
                <w:rFonts w:ascii="Times New Roman" w:eastAsiaTheme="minorHAnsi" w:hAnsi="Times New Roman"/>
                <w:sz w:val="24"/>
                <w:szCs w:val="24"/>
              </w:rPr>
              <w:t xml:space="preserve"> Рибоза и дезоксирибоза как представители альдопентоз. </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Строение молекул</w:t>
            </w:r>
            <w:r w:rsidRPr="008709D4">
              <w:rPr>
                <w:rFonts w:ascii="Times New Roman" w:eastAsiaTheme="minorHAnsi" w:hAnsi="Times New Roman"/>
                <w:b/>
                <w:sz w:val="24"/>
                <w:szCs w:val="24"/>
              </w:rPr>
              <w:t xml:space="preserve"> Дисахариды.</w:t>
            </w:r>
            <w:r w:rsidRPr="008709D4">
              <w:rPr>
                <w:rFonts w:ascii="Times New Roman" w:eastAsiaTheme="minorHAnsi" w:hAnsi="Times New Roman"/>
                <w:sz w:val="24"/>
                <w:szCs w:val="24"/>
              </w:rPr>
              <w:t xml:space="preserve"> Строение дисахаридов. Способ сочленения циклов. Восстанавливающие и невосстанавливающие свойства дисахаридов как следствие сочленения цикла. Строение и химические свойства сахарозы. Технологические основы производства сахарозы. Лактоза и мальтоза как изомеры сахарозы.</w:t>
            </w:r>
            <w:r w:rsidRPr="008709D4">
              <w:rPr>
                <w:rFonts w:ascii="Times New Roman" w:eastAsiaTheme="minorHAnsi" w:hAnsi="Times New Roman"/>
                <w:b/>
                <w:sz w:val="24"/>
                <w:szCs w:val="24"/>
              </w:rPr>
              <w:t xml:space="preserve"> </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 xml:space="preserve">Полисахариды. </w:t>
            </w:r>
            <w:r w:rsidRPr="008709D4">
              <w:rPr>
                <w:rFonts w:ascii="Times New Roman" w:eastAsiaTheme="minorHAnsi" w:hAnsi="Times New Roman"/>
                <w:sz w:val="24"/>
                <w:szCs w:val="24"/>
              </w:rPr>
              <w:t>Общее строение полисахаридов. Строение молекулы крахмала, амилоза и амилопектин. Физические свойства крахмала, его нахождение в природе и биологическая роль. Гликоген. Химические свойства крахмала. Строение элементарного звена целлюлозы. Влияние строения полимерной цепи на физические и химические свойства целлюлозы. Гидролиз целлюлозы, образование сложных эфиров с неорганическими и органическими кислотами. Понятие об искусственных волокнах: ацетатном шелке, вискозе. Нахождение в природе и биологическая роль целлюлозы. Сравнение свойств крахмала и целлюлозы.</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Демонстрации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Образцы углеводов и изделий из них.</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lastRenderedPageBreak/>
              <w:t>Получение сахарата кальция и выделение сахарозы из раствора сахарата кальция.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Взаимодействие глюкозы с фуксинсернистой кислотой.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Отношение растворов сахарозы и мальтозы к Си(ОН)2 при нагревании.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Ознакомление с физическими свойствами крахмала и целлюлозы.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Набухание целлюлозы и крахмала в воде.</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Получение тринитрата целлюлозы.</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Коллекция волокон.</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Лабораторные опыты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Ознакомление с физическими свойствами глюкозы (аптечная упаковка, таблетки).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Кислотный гидролиз сахарозы.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Знакомство с образцами полисахаридов.</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Обнаружение крахмала с помощью качественной реакции в меде, хлебе, йогурте, маргарине, макаронных изделиях, крупах.</w:t>
            </w:r>
            <w:r w:rsidRPr="008709D4">
              <w:rPr>
                <w:rFonts w:ascii="Times New Roman" w:eastAsiaTheme="minorHAnsi" w:hAnsi="Times New Roman"/>
                <w:b/>
                <w:sz w:val="24"/>
                <w:szCs w:val="24"/>
              </w:rPr>
              <w:t xml:space="preserve"> </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Практические занятия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1.Реакция «серебряного зеркала» глюкозы. Взаимодействие глюкозы с гидроксидом меди при различных температурах. </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2.Действие аммиачного раствора оксида серебра на сахарозу. </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3.Обнаружение лактозы в молоке. Действие йода на крахмал.</w:t>
            </w:r>
            <w:r w:rsidRPr="008709D4">
              <w:rPr>
                <w:rFonts w:ascii="Times New Roman" w:eastAsiaTheme="minorHAnsi" w:hAnsi="Times New Roman"/>
                <w:b/>
                <w:i/>
                <w:sz w:val="24"/>
                <w:szCs w:val="24"/>
              </w:rPr>
              <w:t xml:space="preserve"> </w:t>
            </w:r>
          </w:p>
        </w:tc>
        <w:tc>
          <w:tcPr>
            <w:tcW w:w="1276" w:type="dxa"/>
            <w:shd w:val="clear" w:color="auto" w:fill="auto"/>
          </w:tcPr>
          <w:p w:rsidR="00087519" w:rsidRPr="008709D4" w:rsidRDefault="00A4250F" w:rsidP="00AB2876">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lastRenderedPageBreak/>
              <w:t>6</w:t>
            </w:r>
          </w:p>
        </w:tc>
      </w:tr>
      <w:tr w:rsidR="00087519" w:rsidRPr="008709D4" w:rsidTr="00087519">
        <w:trPr>
          <w:trHeight w:val="686"/>
        </w:trPr>
        <w:tc>
          <w:tcPr>
            <w:tcW w:w="1384" w:type="dxa"/>
            <w:vMerge/>
            <w:shd w:val="clear" w:color="auto" w:fill="auto"/>
          </w:tcPr>
          <w:p w:rsidR="00087519" w:rsidRPr="008709D4" w:rsidRDefault="00087519" w:rsidP="00AB2876">
            <w:pPr>
              <w:spacing w:after="0" w:line="240" w:lineRule="auto"/>
              <w:rPr>
                <w:rFonts w:ascii="Times New Roman" w:eastAsiaTheme="minorHAnsi" w:hAnsi="Times New Roman"/>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Самостоятельная работа обучающихся (+ 1 час за счет д/з)</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Работа с учебной и справочной литературой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Подготовка и написание сообщений по темам:</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1.Молочнокислое брожение глюкозы. Кисломолочные продукты. Силосование кормов. </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2.Нитрование целлюлозы. Пироксилин.</w:t>
            </w:r>
          </w:p>
        </w:tc>
        <w:tc>
          <w:tcPr>
            <w:tcW w:w="1276" w:type="dxa"/>
            <w:shd w:val="clear" w:color="auto" w:fill="auto"/>
          </w:tcPr>
          <w:p w:rsidR="00087519" w:rsidRPr="00A4250F" w:rsidRDefault="00A4250F" w:rsidP="00AB2876">
            <w:pPr>
              <w:spacing w:after="0" w:line="240" w:lineRule="auto"/>
              <w:jc w:val="center"/>
              <w:rPr>
                <w:rFonts w:ascii="Times New Roman" w:eastAsiaTheme="minorHAnsi" w:hAnsi="Times New Roman"/>
                <w:sz w:val="24"/>
                <w:szCs w:val="24"/>
              </w:rPr>
            </w:pPr>
            <w:r w:rsidRPr="00A4250F">
              <w:rPr>
                <w:rFonts w:ascii="Times New Roman" w:eastAsiaTheme="minorHAnsi" w:hAnsi="Times New Roman"/>
                <w:sz w:val="24"/>
                <w:szCs w:val="24"/>
              </w:rPr>
              <w:t>3</w:t>
            </w:r>
          </w:p>
        </w:tc>
      </w:tr>
      <w:tr w:rsidR="00087519" w:rsidRPr="008709D4" w:rsidTr="00087519">
        <w:trPr>
          <w:trHeight w:val="57"/>
        </w:trPr>
        <w:tc>
          <w:tcPr>
            <w:tcW w:w="1384" w:type="dxa"/>
            <w:vMerge w:val="restart"/>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Тема 1.11.</w:t>
            </w:r>
          </w:p>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Амины, аминокис-лоты, белки</w:t>
            </w: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Содержание учебного материала</w:t>
            </w:r>
          </w:p>
        </w:tc>
        <w:tc>
          <w:tcPr>
            <w:tcW w:w="1276" w:type="dxa"/>
            <w:shd w:val="clear" w:color="auto" w:fill="auto"/>
          </w:tcPr>
          <w:p w:rsidR="00087519" w:rsidRPr="00A4250F" w:rsidRDefault="00A4250F" w:rsidP="00AB2876">
            <w:pPr>
              <w:spacing w:after="0" w:line="240" w:lineRule="auto"/>
              <w:jc w:val="center"/>
              <w:rPr>
                <w:rFonts w:ascii="Times New Roman" w:eastAsiaTheme="minorHAnsi" w:hAnsi="Times New Roman"/>
                <w:sz w:val="24"/>
                <w:szCs w:val="24"/>
              </w:rPr>
            </w:pPr>
            <w:r w:rsidRPr="00A4250F">
              <w:rPr>
                <w:rFonts w:ascii="Times New Roman" w:eastAsiaTheme="minorHAnsi" w:hAnsi="Times New Roman"/>
                <w:sz w:val="24"/>
                <w:szCs w:val="24"/>
              </w:rPr>
              <w:t>10</w:t>
            </w:r>
            <w:r w:rsidR="00087519" w:rsidRPr="00A4250F">
              <w:rPr>
                <w:rFonts w:ascii="Times New Roman" w:eastAsiaTheme="minorHAnsi" w:hAnsi="Times New Roman"/>
                <w:sz w:val="24"/>
                <w:szCs w:val="24"/>
              </w:rPr>
              <w:t>,5</w:t>
            </w:r>
          </w:p>
        </w:tc>
      </w:tr>
      <w:tr w:rsidR="00087519" w:rsidRPr="008709D4" w:rsidTr="00087519">
        <w:trPr>
          <w:trHeight w:val="1890"/>
        </w:trPr>
        <w:tc>
          <w:tcPr>
            <w:tcW w:w="1384" w:type="dxa"/>
            <w:vMerge/>
            <w:shd w:val="clear" w:color="auto" w:fill="auto"/>
          </w:tcPr>
          <w:p w:rsidR="00087519" w:rsidRPr="008709D4" w:rsidRDefault="00087519" w:rsidP="00AB2876">
            <w:pPr>
              <w:spacing w:after="0" w:line="240" w:lineRule="auto"/>
              <w:rPr>
                <w:rFonts w:ascii="Times New Roman" w:eastAsiaTheme="minorHAnsi" w:hAnsi="Times New Roman"/>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Классификация и изомерия аминов. Понятие об аминах. Первичные, вторичные и третичные амины. Классификация аминов по типу углеводородного радикала и числу аминогрупп в молекуле. Гомологические ряды предельных алифатических и ароматических аминов, изомерия и номенклатура.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Химические свойства аминов. Амины как органические основания, их сравнение с аммиаком и другими неорганическими основаниями. Сравнение химических свойств алифатических и ароматических аминов. Образование амидов. Анилиновые красители. Понятие о синтетических волокнах. Полиамиды и полиамидные синтетические волокна.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Применение и получение аминов. Получение аминов. Работы Н. Н. Зинина.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Аминокислоты. Понятие об аминокислотах, их классификация и строение. Оптическая изомерия а-аминокислот. Номенклатура аминокислот. Двойственность кислотно-основных свойств аминокислот и ее причины. Биполярные ионы. Реакции конденсации. Пептидная связь. Синтетические волокна: капрон, энант. Классификация волокон. Получение аминокислот, их применение и биологическая функция. </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Белки. Белки как природные полимеры. Первичная, вторичная, третичная и четвертичная структуры белков. Фибриллярные и глобулярные белки. Химические свойства белков: горение, денатурация, гидролиз, качественные (цветные) реакции. Биологические функции белков, их значение. Белки как компонент пищи. Проблема белкового голодания и пути ее решения.</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Демонстрации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lastRenderedPageBreak/>
              <w:t>Физические свойства метиламина: агрегатное состояние, цвет, запах, отношение к воде. Горение метиламина.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Взаимодействие анилина и метиламина с водой и кислотами.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Окрашивание тканей анилиновыми красителями.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Обнаружение функциональных групп в молекулах аминокислот.</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Нейтрализация щелочи аминокислотой.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Нейтрализация кислоты аминокислотой.</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Растворение и осаждение белков.</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Лабораторные опыты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Изготовление шаростержневых и объемных моделей изомерных аминов.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Растворение белков в воде и их коагуляция.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Обнаружение белка в курином яйце и молоке.</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Практические занятия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1.Образование солей анилина. Бромирование анилина.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2. Образование солей глицина. Получение медной соли глицина. </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3.Денатурация белка. Цветные реакции белков.</w:t>
            </w:r>
          </w:p>
        </w:tc>
        <w:tc>
          <w:tcPr>
            <w:tcW w:w="1276" w:type="dxa"/>
            <w:shd w:val="clear" w:color="auto" w:fill="auto"/>
          </w:tcPr>
          <w:p w:rsidR="00087519" w:rsidRPr="00A4250F" w:rsidRDefault="00A4250F" w:rsidP="00AB2876">
            <w:pPr>
              <w:spacing w:after="0" w:line="240" w:lineRule="auto"/>
              <w:jc w:val="center"/>
              <w:rPr>
                <w:rFonts w:ascii="Times New Roman" w:eastAsiaTheme="minorHAnsi" w:hAnsi="Times New Roman"/>
                <w:sz w:val="24"/>
                <w:szCs w:val="24"/>
              </w:rPr>
            </w:pPr>
            <w:r w:rsidRPr="00A4250F">
              <w:rPr>
                <w:rFonts w:ascii="Times New Roman" w:eastAsiaTheme="minorHAnsi" w:hAnsi="Times New Roman"/>
                <w:sz w:val="24"/>
                <w:szCs w:val="24"/>
              </w:rPr>
              <w:lastRenderedPageBreak/>
              <w:t>7</w:t>
            </w:r>
          </w:p>
          <w:p w:rsidR="00087519" w:rsidRPr="00A4250F" w:rsidRDefault="00087519" w:rsidP="00AB2876">
            <w:pPr>
              <w:spacing w:after="0" w:line="240" w:lineRule="auto"/>
              <w:jc w:val="center"/>
              <w:rPr>
                <w:rFonts w:ascii="Times New Roman" w:eastAsiaTheme="minorHAnsi" w:hAnsi="Times New Roman"/>
                <w:sz w:val="24"/>
                <w:szCs w:val="24"/>
              </w:rPr>
            </w:pPr>
          </w:p>
        </w:tc>
      </w:tr>
      <w:tr w:rsidR="00087519" w:rsidRPr="008709D4" w:rsidTr="00087519">
        <w:trPr>
          <w:trHeight w:val="57"/>
        </w:trPr>
        <w:tc>
          <w:tcPr>
            <w:tcW w:w="1384" w:type="dxa"/>
            <w:vMerge/>
            <w:shd w:val="clear" w:color="auto" w:fill="auto"/>
          </w:tcPr>
          <w:p w:rsidR="00087519" w:rsidRPr="008709D4" w:rsidRDefault="00087519" w:rsidP="00AB2876">
            <w:pPr>
              <w:spacing w:after="0" w:line="240" w:lineRule="auto"/>
              <w:rPr>
                <w:rFonts w:ascii="Times New Roman" w:eastAsiaTheme="minorHAnsi" w:hAnsi="Times New Roman"/>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Самостоятельная работа обучающихся</w:t>
            </w:r>
            <w:r w:rsidRPr="008709D4">
              <w:rPr>
                <w:rFonts w:ascii="Times New Roman" w:eastAsiaTheme="minorHAnsi" w:hAnsi="Times New Roman"/>
                <w:sz w:val="24"/>
                <w:szCs w:val="24"/>
              </w:rPr>
              <w:t xml:space="preserve"> </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Работа с учебной и справочной литературой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Подготовка и написание  эссе по теме:</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1.Аминокислоты как носители жизни.</w:t>
            </w:r>
          </w:p>
        </w:tc>
        <w:tc>
          <w:tcPr>
            <w:tcW w:w="1276" w:type="dxa"/>
            <w:shd w:val="clear" w:color="auto" w:fill="auto"/>
          </w:tcPr>
          <w:p w:rsidR="00087519" w:rsidRPr="008709D4" w:rsidRDefault="00A4250F" w:rsidP="00AB2876">
            <w:pPr>
              <w:spacing w:after="0" w:line="240" w:lineRule="auto"/>
              <w:jc w:val="center"/>
              <w:rPr>
                <w:rFonts w:ascii="Times New Roman" w:eastAsiaTheme="minorHAnsi" w:hAnsi="Times New Roman"/>
                <w:i/>
                <w:sz w:val="24"/>
                <w:szCs w:val="24"/>
              </w:rPr>
            </w:pPr>
            <w:r>
              <w:rPr>
                <w:rFonts w:ascii="Times New Roman" w:eastAsiaTheme="minorHAnsi" w:hAnsi="Times New Roman"/>
                <w:i/>
                <w:sz w:val="24"/>
                <w:szCs w:val="24"/>
              </w:rPr>
              <w:t>3</w:t>
            </w:r>
            <w:r w:rsidR="00087519" w:rsidRPr="008709D4">
              <w:rPr>
                <w:rFonts w:ascii="Times New Roman" w:eastAsiaTheme="minorHAnsi" w:hAnsi="Times New Roman"/>
                <w:i/>
                <w:sz w:val="24"/>
                <w:szCs w:val="24"/>
              </w:rPr>
              <w:t>,5</w:t>
            </w:r>
          </w:p>
          <w:p w:rsidR="00087519" w:rsidRPr="008709D4" w:rsidRDefault="00087519" w:rsidP="00AB2876">
            <w:pPr>
              <w:spacing w:after="0" w:line="240" w:lineRule="auto"/>
              <w:jc w:val="center"/>
              <w:rPr>
                <w:rFonts w:ascii="Times New Roman" w:eastAsiaTheme="minorHAnsi" w:hAnsi="Times New Roman"/>
                <w:i/>
                <w:sz w:val="24"/>
                <w:szCs w:val="24"/>
              </w:rPr>
            </w:pPr>
          </w:p>
        </w:tc>
      </w:tr>
      <w:tr w:rsidR="00087519" w:rsidRPr="008709D4" w:rsidTr="00087519">
        <w:trPr>
          <w:trHeight w:val="57"/>
        </w:trPr>
        <w:tc>
          <w:tcPr>
            <w:tcW w:w="1384" w:type="dxa"/>
            <w:vMerge w:val="restart"/>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Тема 1.12.</w:t>
            </w:r>
          </w:p>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b/>
                <w:sz w:val="24"/>
                <w:szCs w:val="24"/>
              </w:rPr>
              <w:t>Азотсодержащие гетероциклические соединения</w:t>
            </w: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Содержание учебного материала</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t>4,5</w:t>
            </w:r>
          </w:p>
        </w:tc>
      </w:tr>
      <w:tr w:rsidR="00087519" w:rsidRPr="008709D4" w:rsidTr="00087519">
        <w:trPr>
          <w:trHeight w:val="57"/>
        </w:trPr>
        <w:tc>
          <w:tcPr>
            <w:tcW w:w="1384" w:type="dxa"/>
            <w:vMerge/>
            <w:shd w:val="clear" w:color="auto" w:fill="auto"/>
          </w:tcPr>
          <w:p w:rsidR="00087519" w:rsidRPr="008709D4" w:rsidRDefault="00087519" w:rsidP="00AB2876">
            <w:pPr>
              <w:spacing w:after="0" w:line="240" w:lineRule="auto"/>
              <w:rPr>
                <w:rFonts w:ascii="Times New Roman" w:eastAsiaTheme="minorHAnsi" w:hAnsi="Times New Roman"/>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Нуклеиновые кислоты. Нуклеиновые кислоты как природные полимеры. Нуклеотиды, их строение, примеры. АТФ и АДФ, их взаимопревращение и роль этого процесса в природе. Понятие ДНК и РНК. Строение ДНК, ее первичная и вторичная структура. Работы Ф. Крика и Д. Уотсона. Комплементарность азотистых оснований. Репликация ДНК. Особенности строения РНК. Типы РНК и их биологические функции. Понятие о троичном коде (кодоне). Биосинтез белка в живой клетке. Генная инженерия и биотехнология. Трансгенные формы растений и животных.</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Демонстрации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Модели молекул важнейших гетероциклов.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Коллекция гетероциклических соединений.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Действие раствора пиридина на индикатор.</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Взаимодействие пиридина с соляной кислотой.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Модель молекулы ДНК, демонстрация принципа комплементарности азотистых оснований.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Образцы продуктов питания из трансгенных форм растений и животных.</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Лекарства и препараты, изготовленные методами генной инженерии и биотехнологии.</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Лабораторный опыт</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Изготовление объемных и шаростержневых моделей азотистых гетероциклов.</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t>3</w:t>
            </w:r>
          </w:p>
        </w:tc>
      </w:tr>
      <w:tr w:rsidR="00087519" w:rsidRPr="008709D4" w:rsidTr="00087519">
        <w:trPr>
          <w:trHeight w:val="57"/>
        </w:trPr>
        <w:tc>
          <w:tcPr>
            <w:tcW w:w="1384" w:type="dxa"/>
            <w:vMerge/>
            <w:shd w:val="clear" w:color="auto" w:fill="auto"/>
          </w:tcPr>
          <w:p w:rsidR="00087519" w:rsidRPr="008709D4" w:rsidRDefault="00087519" w:rsidP="00AB2876">
            <w:pPr>
              <w:spacing w:after="0" w:line="240" w:lineRule="auto"/>
              <w:rPr>
                <w:rFonts w:ascii="Times New Roman" w:eastAsiaTheme="minorHAnsi" w:hAnsi="Times New Roman"/>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Самостоятельная работа обучающихся</w:t>
            </w:r>
            <w:r w:rsidRPr="008709D4">
              <w:rPr>
                <w:rFonts w:ascii="Times New Roman" w:eastAsiaTheme="minorHAnsi" w:hAnsi="Times New Roman"/>
                <w:sz w:val="24"/>
                <w:szCs w:val="24"/>
              </w:rPr>
              <w:t xml:space="preserve"> </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Подготовка и написание сообщений по темам:</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1.Биосинтез белка в живой клетке.</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3.Трангеннные формы растений и животных.</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t>1,5</w:t>
            </w:r>
          </w:p>
        </w:tc>
      </w:tr>
      <w:tr w:rsidR="00087519" w:rsidRPr="008709D4" w:rsidTr="00087519">
        <w:trPr>
          <w:trHeight w:val="20"/>
        </w:trPr>
        <w:tc>
          <w:tcPr>
            <w:tcW w:w="1384" w:type="dxa"/>
            <w:vMerge w:val="restart"/>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Тема 1.13.</w:t>
            </w:r>
          </w:p>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lastRenderedPageBreak/>
              <w:t>Биологи-чески активные соедине-ния</w:t>
            </w:r>
          </w:p>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lastRenderedPageBreak/>
              <w:t>Содержание учебного материала</w:t>
            </w:r>
            <w:r w:rsidRPr="008709D4">
              <w:rPr>
                <w:rFonts w:ascii="Times New Roman" w:eastAsiaTheme="minorHAnsi" w:hAnsi="Times New Roman"/>
                <w:sz w:val="24"/>
                <w:szCs w:val="24"/>
              </w:rPr>
              <w:t xml:space="preserve"> </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t>6</w:t>
            </w:r>
          </w:p>
        </w:tc>
      </w:tr>
      <w:tr w:rsidR="00087519" w:rsidRPr="008709D4" w:rsidTr="00E06E8A">
        <w:trPr>
          <w:trHeight w:val="891"/>
        </w:trPr>
        <w:tc>
          <w:tcPr>
            <w:tcW w:w="1384" w:type="dxa"/>
            <w:vMerge/>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Ферменты. Понятие о ферментах как о биологических катализаторах белковой природы. Особенности строения и свойств в сравнении с неорганическими катализаторами. Классификация ферментов. Особенности строения и свойств ферментов: селективность и эффективность. Зависимость активности ферментов от температуры и рН среды. Значение ферментов в биологии и применение в промышленности.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Витамины. Понятие о витаминах. Их классификация и обозначение. Норма потребления витаминов. Водорастворимые (на примере витаминов С, группы В и Р) и жирорастворимые (на примере витаминов А, </w:t>
            </w:r>
            <w:r w:rsidRPr="008709D4">
              <w:rPr>
                <w:rFonts w:ascii="Times New Roman" w:eastAsiaTheme="minorHAnsi" w:hAnsi="Times New Roman"/>
                <w:sz w:val="24"/>
                <w:szCs w:val="24"/>
                <w:lang w:val="en-US"/>
              </w:rPr>
              <w:t>D</w:t>
            </w:r>
            <w:r w:rsidRPr="008709D4">
              <w:rPr>
                <w:rFonts w:ascii="Times New Roman" w:eastAsiaTheme="minorHAnsi" w:hAnsi="Times New Roman"/>
                <w:sz w:val="24"/>
                <w:szCs w:val="24"/>
              </w:rPr>
              <w:t xml:space="preserve"> и Е). Авитаминозы, гипервитаминозы и гиповитаминозы, их профилактика.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Гормоны. Понятие о гормонах как биологически активных веществах, выполняющих эндокринную регуляцию жизнедеятельности организмов. Классификация гормонов: стероиды, производные аминокислот, полипептидные и белковые гормоны. Отдельные представители: эстрадиол, тестостерон, инсулин, адреналин.</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Лекарства. Понятие о лекарствах как химиотерапевтических препаратах. Краткие исторические сведения о возникновении и развитии химиотерапии. Группы лекарств: сульфамиды (стрептоцид), антибиотики (пенициллин), антипиретики (аспирин), анальгетики (анальгин). Механизм действия некоторых лекарственных препаратов, строение молекул, прогнозирование свойств на основе анализа химического строения. Антибиотики, их классификация по строению, типу и спектру действия. Безопасные способы применения, лекарственные формы.</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Демонстрации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Сравнение скорости разложения Н</w:t>
            </w:r>
            <w:r w:rsidRPr="008709D4">
              <w:rPr>
                <w:rFonts w:ascii="Times New Roman" w:eastAsiaTheme="minorHAnsi" w:hAnsi="Times New Roman"/>
                <w:sz w:val="24"/>
                <w:szCs w:val="24"/>
                <w:vertAlign w:val="subscript"/>
              </w:rPr>
              <w:t>2</w:t>
            </w:r>
            <w:r w:rsidRPr="008709D4">
              <w:rPr>
                <w:rFonts w:ascii="Times New Roman" w:eastAsiaTheme="minorHAnsi" w:hAnsi="Times New Roman"/>
                <w:sz w:val="24"/>
                <w:szCs w:val="24"/>
              </w:rPr>
              <w:t>О</w:t>
            </w:r>
            <w:r w:rsidRPr="008709D4">
              <w:rPr>
                <w:rFonts w:ascii="Times New Roman" w:eastAsiaTheme="minorHAnsi" w:hAnsi="Times New Roman"/>
                <w:sz w:val="24"/>
                <w:szCs w:val="24"/>
                <w:vertAlign w:val="subscript"/>
              </w:rPr>
              <w:t>2</w:t>
            </w:r>
            <w:r w:rsidRPr="008709D4">
              <w:rPr>
                <w:rFonts w:ascii="Times New Roman" w:eastAsiaTheme="minorHAnsi" w:hAnsi="Times New Roman"/>
                <w:sz w:val="24"/>
                <w:szCs w:val="24"/>
              </w:rPr>
              <w:t xml:space="preserve"> под действием фермента каталазы и неорганических катализаторов: </w:t>
            </w:r>
            <w:r w:rsidRPr="008709D4">
              <w:rPr>
                <w:rFonts w:ascii="Times New Roman" w:eastAsiaTheme="minorHAnsi" w:hAnsi="Times New Roman"/>
                <w:sz w:val="24"/>
                <w:szCs w:val="24"/>
                <w:lang w:val="en-US"/>
              </w:rPr>
              <w:t>KI</w:t>
            </w:r>
            <w:r w:rsidRPr="008709D4">
              <w:rPr>
                <w:rFonts w:ascii="Times New Roman" w:eastAsiaTheme="minorHAnsi" w:hAnsi="Times New Roman"/>
                <w:sz w:val="24"/>
                <w:szCs w:val="24"/>
              </w:rPr>
              <w:t xml:space="preserve">, </w:t>
            </w:r>
            <w:r w:rsidRPr="008709D4">
              <w:rPr>
                <w:rFonts w:ascii="Times New Roman" w:eastAsiaTheme="minorHAnsi" w:hAnsi="Times New Roman"/>
                <w:sz w:val="24"/>
                <w:szCs w:val="24"/>
                <w:lang w:val="en-US"/>
              </w:rPr>
              <w:t>FeCI</w:t>
            </w:r>
            <w:r w:rsidRPr="008709D4">
              <w:rPr>
                <w:rFonts w:ascii="Times New Roman" w:eastAsiaTheme="minorHAnsi" w:hAnsi="Times New Roman"/>
                <w:sz w:val="24"/>
                <w:szCs w:val="24"/>
                <w:vertAlign w:val="subscript"/>
              </w:rPr>
              <w:t>3</w:t>
            </w:r>
            <w:r w:rsidRPr="008709D4">
              <w:rPr>
                <w:rFonts w:ascii="Times New Roman" w:eastAsiaTheme="minorHAnsi" w:hAnsi="Times New Roman"/>
                <w:sz w:val="24"/>
                <w:szCs w:val="24"/>
              </w:rPr>
              <w:t xml:space="preserve">, </w:t>
            </w:r>
            <w:r w:rsidRPr="008709D4">
              <w:rPr>
                <w:rFonts w:ascii="Times New Roman" w:eastAsiaTheme="minorHAnsi" w:hAnsi="Times New Roman"/>
                <w:sz w:val="24"/>
                <w:szCs w:val="24"/>
                <w:lang w:val="en-US"/>
              </w:rPr>
              <w:t>MnO</w:t>
            </w:r>
            <w:r w:rsidRPr="008709D4">
              <w:rPr>
                <w:rFonts w:ascii="Times New Roman" w:eastAsiaTheme="minorHAnsi" w:hAnsi="Times New Roman"/>
                <w:sz w:val="24"/>
                <w:szCs w:val="24"/>
                <w:vertAlign w:val="subscript"/>
              </w:rPr>
              <w:t>2</w:t>
            </w:r>
            <w:r w:rsidRPr="008709D4">
              <w:rPr>
                <w:rFonts w:ascii="Times New Roman" w:eastAsiaTheme="minorHAnsi" w:hAnsi="Times New Roman"/>
                <w:sz w:val="24"/>
                <w:szCs w:val="24"/>
              </w:rPr>
              <w:t>.</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Образцы витаминных препаратов.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Поливитамины.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Иллюстрации фотографий животных с различными формами авитаминозов.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Плакат с изображением структурных формул эстрадиола, тестостерона, адреналина.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Взаимодействие адреналина с раствором </w:t>
            </w:r>
            <w:r w:rsidRPr="008709D4">
              <w:rPr>
                <w:rFonts w:ascii="Times New Roman" w:eastAsiaTheme="minorHAnsi" w:hAnsi="Times New Roman"/>
                <w:sz w:val="24"/>
                <w:szCs w:val="24"/>
                <w:lang w:val="en-US"/>
              </w:rPr>
              <w:t>FeCI</w:t>
            </w:r>
            <w:r w:rsidRPr="008709D4">
              <w:rPr>
                <w:rFonts w:ascii="Times New Roman" w:eastAsiaTheme="minorHAnsi" w:hAnsi="Times New Roman"/>
                <w:sz w:val="24"/>
                <w:szCs w:val="24"/>
                <w:vertAlign w:val="subscript"/>
              </w:rPr>
              <w:t>3</w:t>
            </w:r>
            <w:r w:rsidRPr="008709D4">
              <w:rPr>
                <w:rFonts w:ascii="Times New Roman" w:eastAsiaTheme="minorHAnsi" w:hAnsi="Times New Roman"/>
                <w:sz w:val="24"/>
                <w:szCs w:val="24"/>
              </w:rPr>
              <w:t>.</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Белковая природа инсулина (цветная реакция на белки).</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Плакаты или кодограммы с формулами амида сульфаниловой кислоты, дигидро- фолиевой и    ложной дигидрофолиевой кислот, бензилпенициллина, тетрациклина, цефотаксима, аспирина.</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Лабораторные опыты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Испытание растворимости адреналина в воде и соляной кислоте.</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Обнаружение аспирина в готовой лекарственной форме.</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Практические занятия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1.Обнаружение витамина А в подсолнечном масле. Обнаружение витамина С в яблочном соке. Определение витамина Д в рыбьем жире или курином желтке.</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2.Действие амилозы слюны на крахмал. Действие дегидрогеназы на метиленовый синий. Действие каталазы на пероксид водорода.</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3.Анализ лекарственных препаратов, производных салициловой кислоты. Анализ лекарственных препаратов, производных п-аминофенола.</w:t>
            </w:r>
            <w:r w:rsidRPr="008709D4">
              <w:rPr>
                <w:rFonts w:ascii="Times New Roman" w:eastAsiaTheme="minorHAnsi" w:hAnsi="Times New Roman"/>
                <w:b/>
                <w:i/>
                <w:sz w:val="24"/>
                <w:szCs w:val="24"/>
              </w:rPr>
              <w:t xml:space="preserve"> </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t>4</w:t>
            </w:r>
          </w:p>
        </w:tc>
      </w:tr>
      <w:tr w:rsidR="00087519" w:rsidRPr="008709D4" w:rsidTr="00087519">
        <w:trPr>
          <w:trHeight w:val="57"/>
        </w:trPr>
        <w:tc>
          <w:tcPr>
            <w:tcW w:w="1384" w:type="dxa"/>
            <w:vMerge/>
            <w:shd w:val="clear" w:color="auto" w:fill="auto"/>
          </w:tcPr>
          <w:p w:rsidR="00087519" w:rsidRPr="008709D4" w:rsidRDefault="00087519" w:rsidP="00AB2876">
            <w:pPr>
              <w:spacing w:after="0" w:line="240" w:lineRule="auto"/>
              <w:rPr>
                <w:rFonts w:ascii="Times New Roman" w:eastAsiaTheme="minorHAnsi" w:hAnsi="Times New Roman"/>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Самостоятельная работа студента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Подготовка и написание сообщений по темам:</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lastRenderedPageBreak/>
              <w:t>1.Способы сохранения витаминов при кулинарной обработке.</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2.Витаминизация пищи.</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lastRenderedPageBreak/>
              <w:t>2</w:t>
            </w:r>
          </w:p>
        </w:tc>
      </w:tr>
      <w:tr w:rsidR="00087519" w:rsidRPr="008709D4" w:rsidTr="00087519">
        <w:trPr>
          <w:trHeight w:val="351"/>
        </w:trPr>
        <w:tc>
          <w:tcPr>
            <w:tcW w:w="8897" w:type="dxa"/>
            <w:gridSpan w:val="2"/>
            <w:tcBorders>
              <w:right w:val="single" w:sz="4" w:space="0" w:color="auto"/>
            </w:tcBorders>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lastRenderedPageBreak/>
              <w:t>Раздел 2.  Общая и неорганическая химия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A4250F" w:rsidP="00AB2876">
            <w:pPr>
              <w:spacing w:after="0" w:line="240" w:lineRule="auto"/>
              <w:jc w:val="center"/>
              <w:rPr>
                <w:rFonts w:ascii="Times New Roman" w:eastAsiaTheme="minorHAnsi" w:hAnsi="Times New Roman"/>
                <w:i/>
                <w:sz w:val="24"/>
                <w:szCs w:val="24"/>
              </w:rPr>
            </w:pPr>
            <w:r>
              <w:rPr>
                <w:rFonts w:ascii="Times New Roman" w:eastAsiaTheme="minorHAnsi" w:hAnsi="Times New Roman"/>
                <w:i/>
                <w:sz w:val="24"/>
                <w:szCs w:val="24"/>
              </w:rPr>
              <w:t>93</w:t>
            </w:r>
          </w:p>
        </w:tc>
      </w:tr>
      <w:tr w:rsidR="00087519" w:rsidRPr="008709D4" w:rsidTr="00087519">
        <w:trPr>
          <w:trHeight w:val="57"/>
        </w:trPr>
        <w:tc>
          <w:tcPr>
            <w:tcW w:w="1384" w:type="dxa"/>
            <w:vMerge w:val="restart"/>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Тема 2.1 Химия - наука о веществах</w:t>
            </w:r>
          </w:p>
        </w:tc>
        <w:tc>
          <w:tcPr>
            <w:tcW w:w="7513"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rPr>
                <w:rFonts w:ascii="Times New Roman" w:eastAsiaTheme="minorHAnsi" w:hAnsi="Times New Roman"/>
                <w:b/>
                <w:sz w:val="24"/>
                <w:szCs w:val="24"/>
              </w:rPr>
            </w:pPr>
            <w:r w:rsidRPr="008709D4">
              <w:rPr>
                <w:rFonts w:ascii="Times New Roman" w:eastAsiaTheme="minorHAnsi" w:hAnsi="Times New Roman"/>
                <w:b/>
                <w:sz w:val="24"/>
                <w:szCs w:val="24"/>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tcPr>
          <w:p w:rsidR="00087519" w:rsidRPr="008709D4" w:rsidRDefault="00A4250F" w:rsidP="00AB2876">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4</w:t>
            </w:r>
            <w:r w:rsidR="00087519" w:rsidRPr="008709D4">
              <w:rPr>
                <w:rFonts w:ascii="Times New Roman" w:eastAsiaTheme="minorHAnsi" w:hAnsi="Times New Roman"/>
                <w:sz w:val="24"/>
                <w:szCs w:val="24"/>
              </w:rPr>
              <w:t>,5</w:t>
            </w:r>
          </w:p>
        </w:tc>
      </w:tr>
      <w:tr w:rsidR="00087519" w:rsidRPr="008709D4" w:rsidTr="00087519">
        <w:trPr>
          <w:trHeight w:val="905"/>
        </w:trPr>
        <w:tc>
          <w:tcPr>
            <w:tcW w:w="1384" w:type="dxa"/>
            <w:vMerge/>
          </w:tcPr>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Состав вещества. Химические элементы.</w:t>
            </w:r>
            <w:r w:rsidRPr="008709D4">
              <w:rPr>
                <w:rFonts w:ascii="Times New Roman" w:eastAsiaTheme="minorHAnsi" w:hAnsi="Times New Roman"/>
                <w:sz w:val="24"/>
                <w:szCs w:val="24"/>
              </w:rPr>
              <w:t xml:space="preserve"> Способы существования химических элементов: атомы, простые и сложные вещества. Вещества постоянного и переменного состава. Закон постоянства состава веществ. Вещества молекулярного и немолекулярного строения. Способы отображения молекул: молекулярные и структурные формулы; шаростержневые и масштабные пространственные (Стюарта - Бриглеба) модели молекул.</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Измерение вещества.</w:t>
            </w:r>
            <w:r w:rsidRPr="008709D4">
              <w:rPr>
                <w:rFonts w:ascii="Times New Roman" w:eastAsiaTheme="minorHAnsi" w:hAnsi="Times New Roman"/>
                <w:sz w:val="24"/>
                <w:szCs w:val="24"/>
              </w:rPr>
              <w:t xml:space="preserve"> Масса атомов и молекул. Атомная единица массы. Относительные атомная и молекулярная массы. Количество вещества и единицы его измерения: моль, ммоль, кмоль. Число Авогадро. Молярная масса.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Агрегатные состояния вещества.</w:t>
            </w:r>
            <w:r w:rsidRPr="008709D4">
              <w:rPr>
                <w:rFonts w:ascii="Times New Roman" w:eastAsiaTheme="minorHAnsi" w:hAnsi="Times New Roman"/>
                <w:sz w:val="24"/>
                <w:szCs w:val="24"/>
              </w:rPr>
              <w:t xml:space="preserve"> Твердое (кристаллическое и аморфное), жидкое и газообразное агрегатные состояния вещества. Закон Авогадро и его следствия. Молярный объем веществ в газообразном состоянии. Объединенный газовый закон и уравнение Менделеева - Клапейрона.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Смеси веществ.</w:t>
            </w:r>
            <w:r w:rsidRPr="008709D4">
              <w:rPr>
                <w:rFonts w:ascii="Times New Roman" w:eastAsiaTheme="minorHAnsi" w:hAnsi="Times New Roman"/>
                <w:sz w:val="24"/>
                <w:szCs w:val="24"/>
              </w:rPr>
              <w:t xml:space="preserve"> Различия между смесями и химическими соединениями. Массовая и объемная доли компонентов смеси.</w:t>
            </w:r>
          </w:p>
          <w:p w:rsidR="00087519" w:rsidRPr="008709D4" w:rsidRDefault="00087519" w:rsidP="00AB2876">
            <w:pPr>
              <w:spacing w:after="0" w:line="240" w:lineRule="auto"/>
              <w:rPr>
                <w:rFonts w:ascii="Times New Roman" w:eastAsiaTheme="minorHAnsi" w:hAnsi="Times New Roman"/>
                <w:b/>
                <w:sz w:val="24"/>
                <w:szCs w:val="24"/>
              </w:rPr>
            </w:pPr>
            <w:r w:rsidRPr="008709D4">
              <w:rPr>
                <w:rFonts w:ascii="Times New Roman" w:eastAsiaTheme="minorHAnsi" w:hAnsi="Times New Roman"/>
                <w:b/>
                <w:sz w:val="24"/>
                <w:szCs w:val="24"/>
              </w:rPr>
              <w:t>Демонстрации</w:t>
            </w:r>
          </w:p>
          <w:p w:rsidR="00087519" w:rsidRPr="008709D4" w:rsidRDefault="00087519" w:rsidP="00AB2876">
            <w:pPr>
              <w:spacing w:after="0" w:line="240" w:lineRule="auto"/>
              <w:rPr>
                <w:rFonts w:ascii="Times New Roman" w:eastAsiaTheme="minorHAnsi" w:hAnsi="Times New Roman"/>
                <w:sz w:val="24"/>
                <w:szCs w:val="24"/>
              </w:rPr>
            </w:pPr>
            <w:r w:rsidRPr="008709D4">
              <w:rPr>
                <w:rFonts w:ascii="Times New Roman" w:eastAsiaTheme="minorHAnsi" w:hAnsi="Times New Roman"/>
                <w:sz w:val="24"/>
                <w:szCs w:val="24"/>
              </w:rPr>
              <w:t xml:space="preserve">Опыты, иллюстрирующие закон сохранения массы веществ. </w:t>
            </w:r>
          </w:p>
          <w:p w:rsidR="00087519" w:rsidRPr="008709D4" w:rsidRDefault="00087519" w:rsidP="00AB2876">
            <w:pPr>
              <w:spacing w:after="0" w:line="240" w:lineRule="auto"/>
              <w:rPr>
                <w:rFonts w:ascii="Times New Roman" w:eastAsiaTheme="minorHAnsi" w:hAnsi="Times New Roman"/>
                <w:sz w:val="24"/>
                <w:szCs w:val="24"/>
              </w:rPr>
            </w:pPr>
            <w:r w:rsidRPr="008709D4">
              <w:rPr>
                <w:rFonts w:ascii="Times New Roman" w:eastAsiaTheme="minorHAnsi" w:hAnsi="Times New Roman"/>
                <w:sz w:val="24"/>
                <w:szCs w:val="24"/>
              </w:rPr>
              <w:t>Набор моделей атомов и молекул.</w:t>
            </w:r>
          </w:p>
          <w:p w:rsidR="00087519" w:rsidRPr="008709D4" w:rsidRDefault="00087519" w:rsidP="00AB2876">
            <w:pPr>
              <w:spacing w:after="0" w:line="240" w:lineRule="auto"/>
              <w:rPr>
                <w:rFonts w:ascii="Times New Roman" w:eastAsiaTheme="minorHAnsi" w:hAnsi="Times New Roman"/>
                <w:sz w:val="24"/>
                <w:szCs w:val="24"/>
              </w:rPr>
            </w:pPr>
            <w:r w:rsidRPr="008709D4">
              <w:rPr>
                <w:rFonts w:ascii="Times New Roman" w:eastAsiaTheme="minorHAnsi" w:hAnsi="Times New Roman"/>
                <w:sz w:val="24"/>
                <w:szCs w:val="24"/>
              </w:rPr>
              <w:t>Некоторые вещества количеством в 1 моль.</w:t>
            </w:r>
          </w:p>
          <w:p w:rsidR="00087519" w:rsidRPr="008709D4" w:rsidRDefault="00087519" w:rsidP="00AB2876">
            <w:pPr>
              <w:spacing w:after="0" w:line="240" w:lineRule="auto"/>
              <w:jc w:val="both"/>
              <w:rPr>
                <w:rFonts w:ascii="Times New Roman" w:eastAsiaTheme="minorHAnsi" w:hAnsi="Times New Roman"/>
                <w:b/>
                <w:i/>
                <w:sz w:val="24"/>
                <w:szCs w:val="24"/>
              </w:rPr>
            </w:pPr>
            <w:r w:rsidRPr="008709D4">
              <w:rPr>
                <w:rFonts w:ascii="Times New Roman" w:eastAsiaTheme="minorHAnsi" w:hAnsi="Times New Roman"/>
                <w:sz w:val="24"/>
                <w:szCs w:val="24"/>
              </w:rPr>
              <w:t xml:space="preserve">Модель молярного объема газов. </w:t>
            </w:r>
            <w:r w:rsidRPr="008709D4">
              <w:rPr>
                <w:rFonts w:ascii="Times New Roman" w:eastAsiaTheme="minorHAnsi" w:hAnsi="Times New Roman"/>
                <w:b/>
                <w:i/>
                <w:sz w:val="24"/>
                <w:szCs w:val="24"/>
              </w:rPr>
              <w:t xml:space="preserve"> </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Практические занятия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1. Изготовление моделей молекул некоторых органических и неорганических веществ.</w:t>
            </w:r>
          </w:p>
          <w:p w:rsidR="00087519" w:rsidRPr="008709D4" w:rsidRDefault="00087519" w:rsidP="00AB2876">
            <w:pPr>
              <w:spacing w:after="0" w:line="240" w:lineRule="auto"/>
              <w:rPr>
                <w:rFonts w:ascii="Times New Roman" w:eastAsiaTheme="minorHAnsi" w:hAnsi="Times New Roman"/>
                <w:sz w:val="24"/>
                <w:szCs w:val="24"/>
              </w:rPr>
            </w:pPr>
            <w:r w:rsidRPr="008709D4">
              <w:rPr>
                <w:rFonts w:ascii="Times New Roman" w:eastAsiaTheme="minorHAnsi" w:hAnsi="Times New Roman"/>
                <w:sz w:val="24"/>
                <w:szCs w:val="24"/>
              </w:rPr>
              <w:t>2.Очистка веществ фильтрованием и дистилляцией. Очистка веществ перекристаллизацией</w:t>
            </w:r>
          </w:p>
        </w:tc>
        <w:tc>
          <w:tcPr>
            <w:tcW w:w="1276" w:type="dxa"/>
            <w:shd w:val="clear" w:color="auto" w:fill="auto"/>
          </w:tcPr>
          <w:p w:rsidR="00087519" w:rsidRPr="008709D4" w:rsidRDefault="00A4250F" w:rsidP="00AB2876">
            <w:pPr>
              <w:spacing w:after="0" w:line="240" w:lineRule="auto"/>
              <w:jc w:val="center"/>
              <w:rPr>
                <w:rFonts w:ascii="Times New Roman" w:eastAsiaTheme="minorHAnsi" w:hAnsi="Times New Roman"/>
                <w:i/>
                <w:sz w:val="24"/>
                <w:szCs w:val="24"/>
              </w:rPr>
            </w:pPr>
            <w:r>
              <w:rPr>
                <w:rFonts w:ascii="Times New Roman" w:eastAsiaTheme="minorHAnsi" w:hAnsi="Times New Roman"/>
                <w:i/>
                <w:sz w:val="24"/>
                <w:szCs w:val="24"/>
              </w:rPr>
              <w:t>3</w:t>
            </w:r>
          </w:p>
        </w:tc>
      </w:tr>
      <w:tr w:rsidR="00087519" w:rsidRPr="008709D4" w:rsidTr="00087519">
        <w:trPr>
          <w:trHeight w:val="1198"/>
        </w:trPr>
        <w:tc>
          <w:tcPr>
            <w:tcW w:w="1384" w:type="dxa"/>
            <w:vMerge/>
          </w:tcPr>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Самостоятельная работа обучающихся</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Работа с учебной и справочной литературой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Подготовка и написание сообщений по темам:</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 xml:space="preserve">1.Биотехнология и генная инженерия – технологии </w:t>
            </w:r>
            <w:r w:rsidRPr="008709D4">
              <w:rPr>
                <w:rFonts w:ascii="Times New Roman" w:eastAsiaTheme="minorHAnsi" w:hAnsi="Times New Roman"/>
                <w:sz w:val="24"/>
                <w:szCs w:val="24"/>
                <w:lang w:val="en-US"/>
              </w:rPr>
              <w:t>XXI</w:t>
            </w:r>
            <w:r w:rsidRPr="008709D4">
              <w:rPr>
                <w:rFonts w:ascii="Times New Roman" w:eastAsiaTheme="minorHAnsi" w:hAnsi="Times New Roman"/>
                <w:sz w:val="24"/>
                <w:szCs w:val="24"/>
              </w:rPr>
              <w:t xml:space="preserve"> века.</w:t>
            </w:r>
          </w:p>
        </w:tc>
        <w:tc>
          <w:tcPr>
            <w:tcW w:w="1276" w:type="dxa"/>
            <w:shd w:val="clear" w:color="auto" w:fill="auto"/>
          </w:tcPr>
          <w:p w:rsidR="00087519" w:rsidRPr="008709D4" w:rsidRDefault="00A4250F" w:rsidP="00AB2876">
            <w:pPr>
              <w:spacing w:after="0" w:line="240" w:lineRule="auto"/>
              <w:jc w:val="center"/>
              <w:rPr>
                <w:rFonts w:ascii="Times New Roman" w:eastAsiaTheme="minorHAnsi" w:hAnsi="Times New Roman"/>
                <w:i/>
                <w:sz w:val="24"/>
                <w:szCs w:val="24"/>
              </w:rPr>
            </w:pPr>
            <w:r>
              <w:rPr>
                <w:rFonts w:ascii="Times New Roman" w:eastAsiaTheme="minorHAnsi" w:hAnsi="Times New Roman"/>
                <w:i/>
                <w:sz w:val="24"/>
                <w:szCs w:val="24"/>
              </w:rPr>
              <w:t>1</w:t>
            </w:r>
            <w:r w:rsidR="00087519" w:rsidRPr="008709D4">
              <w:rPr>
                <w:rFonts w:ascii="Times New Roman" w:eastAsiaTheme="minorHAnsi" w:hAnsi="Times New Roman"/>
                <w:i/>
                <w:sz w:val="24"/>
                <w:szCs w:val="24"/>
              </w:rPr>
              <w:t>,5</w:t>
            </w:r>
          </w:p>
        </w:tc>
      </w:tr>
      <w:tr w:rsidR="00087519" w:rsidRPr="008709D4" w:rsidTr="00087519">
        <w:trPr>
          <w:trHeight w:val="337"/>
        </w:trPr>
        <w:tc>
          <w:tcPr>
            <w:tcW w:w="1384" w:type="dxa"/>
            <w:vMerge w:val="restart"/>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Тема 2.2. Строение атома</w:t>
            </w:r>
          </w:p>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Содержание учебного материала</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t>4,5</w:t>
            </w:r>
          </w:p>
        </w:tc>
      </w:tr>
      <w:tr w:rsidR="00087519" w:rsidRPr="008709D4" w:rsidTr="0056509F">
        <w:trPr>
          <w:trHeight w:val="1741"/>
        </w:trPr>
        <w:tc>
          <w:tcPr>
            <w:tcW w:w="1384" w:type="dxa"/>
            <w:vMerge/>
          </w:tcPr>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Атом - сложная частица.</w:t>
            </w:r>
            <w:r w:rsidRPr="008709D4">
              <w:rPr>
                <w:rFonts w:ascii="Times New Roman" w:eastAsiaTheme="minorHAnsi" w:hAnsi="Times New Roman"/>
                <w:sz w:val="24"/>
                <w:szCs w:val="24"/>
              </w:rPr>
              <w:t xml:space="preserve"> Доказательства сложности строения атома: катодные и рентгеновские лучи, фотоэффект, радиоактивность, электролиз.</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Планетарная модель атома Э. Резерфорда. Строение атома по Н. Бору. Современные представления о строении атома. Корпускулярно-волновой дуализм частиц микромира.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Состав атомного ядра</w:t>
            </w:r>
            <w:r w:rsidRPr="008709D4">
              <w:rPr>
                <w:rFonts w:ascii="Times New Roman" w:eastAsiaTheme="minorHAnsi" w:hAnsi="Times New Roman"/>
                <w:sz w:val="24"/>
                <w:szCs w:val="24"/>
              </w:rPr>
              <w:t>. Нуклоны: протоны и нейтроны. Изотопы и нуклиды. Устойчивость ядер. Электронная оболочка атомов. Понятие об электронной орбитали и электронном облаке. Квантовые числа: главное, орбитальное (побочное), магнитное и спиновое. Распределение электронов по энергетическим уровням, подуровням и орбиталям в соответствии с принципом наименьшей энергии, принципом Паули и правилом Гунда. Электронные конфигурации атомов химических элементов.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Валентные возможности атомов химических элементов.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lastRenderedPageBreak/>
              <w:t xml:space="preserve">Электронная классификация химических элементов: </w:t>
            </w:r>
            <w:r w:rsidRPr="008709D4">
              <w:rPr>
                <w:rFonts w:ascii="Times New Roman" w:eastAsiaTheme="minorHAnsi" w:hAnsi="Times New Roman"/>
                <w:sz w:val="24"/>
                <w:szCs w:val="24"/>
                <w:lang w:val="en-US"/>
              </w:rPr>
              <w:t>s</w:t>
            </w:r>
            <w:r w:rsidRPr="008709D4">
              <w:rPr>
                <w:rFonts w:ascii="Times New Roman" w:eastAsiaTheme="minorHAnsi" w:hAnsi="Times New Roman"/>
                <w:sz w:val="24"/>
                <w:szCs w:val="24"/>
              </w:rPr>
              <w:t xml:space="preserve">-, </w:t>
            </w:r>
            <w:r w:rsidRPr="008709D4">
              <w:rPr>
                <w:rFonts w:ascii="Times New Roman" w:eastAsiaTheme="minorHAnsi" w:hAnsi="Times New Roman"/>
                <w:sz w:val="24"/>
                <w:szCs w:val="24"/>
                <w:lang w:val="en-US"/>
              </w:rPr>
              <w:t>p</w:t>
            </w:r>
            <w:r w:rsidRPr="008709D4">
              <w:rPr>
                <w:rFonts w:ascii="Times New Roman" w:eastAsiaTheme="minorHAnsi" w:hAnsi="Times New Roman"/>
                <w:sz w:val="24"/>
                <w:szCs w:val="24"/>
              </w:rPr>
              <w:t xml:space="preserve">-, </w:t>
            </w:r>
            <w:r w:rsidRPr="008709D4">
              <w:rPr>
                <w:rFonts w:ascii="Times New Roman" w:eastAsiaTheme="minorHAnsi" w:hAnsi="Times New Roman"/>
                <w:sz w:val="24"/>
                <w:szCs w:val="24"/>
                <w:lang w:val="en-US"/>
              </w:rPr>
              <w:t>d</w:t>
            </w:r>
            <w:r w:rsidRPr="008709D4">
              <w:rPr>
                <w:rFonts w:ascii="Times New Roman" w:eastAsiaTheme="minorHAnsi" w:hAnsi="Times New Roman"/>
                <w:sz w:val="24"/>
                <w:szCs w:val="24"/>
              </w:rPr>
              <w:t xml:space="preserve">-, </w:t>
            </w:r>
            <w:r w:rsidRPr="008709D4">
              <w:rPr>
                <w:rFonts w:ascii="Times New Roman" w:eastAsiaTheme="minorHAnsi" w:hAnsi="Times New Roman"/>
                <w:sz w:val="24"/>
                <w:szCs w:val="24"/>
                <w:lang w:val="en-US"/>
              </w:rPr>
              <w:t>f</w:t>
            </w:r>
            <w:r w:rsidRPr="008709D4">
              <w:rPr>
                <w:rFonts w:ascii="Times New Roman" w:eastAsiaTheme="minorHAnsi" w:hAnsi="Times New Roman"/>
                <w:sz w:val="24"/>
                <w:szCs w:val="24"/>
              </w:rPr>
              <w:t>-элементы.</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Демонстрации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Фотоэффект.</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Модели орбиталей различной формы.</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Лабораторный опыт</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Наблюдение спектров испускания и поглощения соединений химических элементов с помощью спектроскопа.</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lastRenderedPageBreak/>
              <w:t>3</w:t>
            </w:r>
          </w:p>
        </w:tc>
      </w:tr>
      <w:tr w:rsidR="00087519" w:rsidRPr="008709D4" w:rsidTr="00087519">
        <w:trPr>
          <w:trHeight w:val="57"/>
        </w:trPr>
        <w:tc>
          <w:tcPr>
            <w:tcW w:w="1384" w:type="dxa"/>
            <w:vMerge/>
          </w:tcPr>
          <w:p w:rsidR="00087519" w:rsidRPr="008709D4" w:rsidRDefault="00087519" w:rsidP="00AB2876">
            <w:pPr>
              <w:spacing w:after="0" w:line="240" w:lineRule="auto"/>
              <w:jc w:val="center"/>
              <w:rPr>
                <w:rFonts w:ascii="Times New Roman" w:eastAsiaTheme="minorHAnsi" w:hAnsi="Times New Roman"/>
                <w:b/>
                <w:i/>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Самостоятельная работа обучающихся</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Работа с учебной и справочной литературой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Подготовка и написание сообщений по темам:</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1.Нанотехнология как приоритетное направление развития науки и производства в Российской Федерации.</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t>1,5</w:t>
            </w:r>
          </w:p>
        </w:tc>
      </w:tr>
      <w:tr w:rsidR="00087519" w:rsidRPr="008709D4" w:rsidTr="00087519">
        <w:trPr>
          <w:trHeight w:val="57"/>
        </w:trPr>
        <w:tc>
          <w:tcPr>
            <w:tcW w:w="1384" w:type="dxa"/>
            <w:vMerge w:val="restart"/>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Тема 2.3.</w:t>
            </w:r>
          </w:p>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 xml:space="preserve">Периодический закон и периодическая система химических элементов Д.И. Менделеева </w:t>
            </w: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Содержание учебного материала</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t>9</w:t>
            </w:r>
          </w:p>
        </w:tc>
      </w:tr>
      <w:tr w:rsidR="00087519" w:rsidRPr="008709D4" w:rsidTr="002724C8">
        <w:trPr>
          <w:trHeight w:val="607"/>
        </w:trPr>
        <w:tc>
          <w:tcPr>
            <w:tcW w:w="1384" w:type="dxa"/>
            <w:vMerge/>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Открытие периодического закона. Предпосылки: накопление фактологического материала, работы предшественников (И. В. Деберейнера, А. Э.Шанкуртуа, Дж.А.Ньюлендса, Л.Ю.Мейера), съезд химиков в Карлсруэ, личностные качества Д. И. Менделеева. Открытие Д. И. Менделеевым Периодического закона.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Периодический закон и строение атома. Изотопы.</w:t>
            </w:r>
            <w:r w:rsidRPr="008709D4">
              <w:rPr>
                <w:rFonts w:ascii="Times New Roman" w:eastAsiaTheme="minorHAnsi" w:hAnsi="Times New Roman"/>
                <w:sz w:val="24"/>
                <w:szCs w:val="24"/>
              </w:rPr>
              <w:t xml:space="preserve"> Современное понятие химического элемента. Закономерность Г. Мозли. Современная формулировка Периодического закона. Периодическая система и строение атома. Физический смысл порядкового номера элементов, номеров группы и периода. </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Периодическое изменение свойств элементов: радиуса атома; энергии ионизации; электроотрицательности. Причины изменения металлических и неметаллических свойств элементов в группах и периодах, в том числе больших и сверхбольших. 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rsidR="00087519" w:rsidRPr="008709D4" w:rsidRDefault="00087519" w:rsidP="00AB2876">
            <w:pPr>
              <w:spacing w:after="0" w:line="240" w:lineRule="auto"/>
              <w:jc w:val="both"/>
              <w:rPr>
                <w:rFonts w:ascii="Times New Roman" w:eastAsiaTheme="minorHAnsi" w:hAnsi="Times New Roman"/>
                <w:b/>
                <w:i/>
                <w:sz w:val="24"/>
                <w:szCs w:val="24"/>
              </w:rPr>
            </w:pPr>
            <w:r w:rsidRPr="008709D4">
              <w:rPr>
                <w:rFonts w:ascii="Times New Roman" w:eastAsiaTheme="minorHAnsi" w:hAnsi="Times New Roman"/>
                <w:b/>
                <w:i/>
                <w:sz w:val="24"/>
                <w:szCs w:val="24"/>
              </w:rPr>
              <w:t>Демонстрации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Различные варианты таблицы Периодической системы химических элементов Д. И. Менделеева.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Образцы простых веществ оксидов и гидроксидов элементов III периода.</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Лабораторные опыты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Сравнение свойств простых веществ, оксидов и гидроксидов элементов III периода.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Сравнение свойств простых веществ, соответствующих элементам одной группы</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t>6</w:t>
            </w:r>
          </w:p>
        </w:tc>
      </w:tr>
      <w:tr w:rsidR="00087519" w:rsidRPr="008709D4" w:rsidTr="00087519">
        <w:trPr>
          <w:trHeight w:val="57"/>
        </w:trPr>
        <w:tc>
          <w:tcPr>
            <w:tcW w:w="1384" w:type="dxa"/>
            <w:vMerge/>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rPr>
                <w:rFonts w:ascii="Times New Roman" w:eastAsiaTheme="minorHAnsi" w:hAnsi="Times New Roman"/>
                <w:b/>
                <w:sz w:val="24"/>
                <w:szCs w:val="24"/>
              </w:rPr>
            </w:pPr>
            <w:r w:rsidRPr="008709D4">
              <w:rPr>
                <w:rFonts w:ascii="Times New Roman" w:eastAsiaTheme="minorHAnsi" w:hAnsi="Times New Roman"/>
                <w:b/>
                <w:sz w:val="24"/>
                <w:szCs w:val="24"/>
              </w:rPr>
              <w:t>Самостоятельная работа обучающихся</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Работа с учебной и справочной литературой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Подготовка и написание сообщений по темам:</w:t>
            </w:r>
          </w:p>
          <w:p w:rsidR="00087519" w:rsidRPr="008709D4" w:rsidRDefault="00087519" w:rsidP="00AB2876">
            <w:pPr>
              <w:spacing w:after="0" w:line="240" w:lineRule="auto"/>
              <w:rPr>
                <w:rFonts w:ascii="Times New Roman" w:eastAsiaTheme="minorHAnsi" w:hAnsi="Times New Roman"/>
                <w:sz w:val="24"/>
                <w:szCs w:val="24"/>
              </w:rPr>
            </w:pPr>
            <w:r w:rsidRPr="008709D4">
              <w:rPr>
                <w:rFonts w:ascii="Times New Roman" w:eastAsiaTheme="minorHAnsi" w:hAnsi="Times New Roman"/>
                <w:sz w:val="24"/>
                <w:szCs w:val="24"/>
              </w:rPr>
              <w:t>1.Жизнь и деятельность Д.И. Менделеева.</w:t>
            </w:r>
          </w:p>
          <w:p w:rsidR="00087519" w:rsidRPr="008709D4" w:rsidRDefault="00087519" w:rsidP="00AB2876">
            <w:pPr>
              <w:spacing w:after="0" w:line="240" w:lineRule="auto"/>
              <w:rPr>
                <w:rFonts w:ascii="Times New Roman" w:eastAsiaTheme="minorHAnsi" w:hAnsi="Times New Roman"/>
                <w:sz w:val="24"/>
                <w:szCs w:val="24"/>
              </w:rPr>
            </w:pPr>
            <w:r w:rsidRPr="008709D4">
              <w:rPr>
                <w:rFonts w:ascii="Times New Roman" w:eastAsiaTheme="minorHAnsi" w:hAnsi="Times New Roman"/>
                <w:sz w:val="24"/>
                <w:szCs w:val="24"/>
              </w:rPr>
              <w:t>2.«Периодическому закону будущее не грозит разрушением…»</w:t>
            </w:r>
          </w:p>
          <w:p w:rsidR="00087519" w:rsidRPr="008709D4" w:rsidRDefault="00087519" w:rsidP="00AB2876">
            <w:pPr>
              <w:spacing w:after="0" w:line="240" w:lineRule="auto"/>
              <w:rPr>
                <w:rFonts w:ascii="Times New Roman" w:eastAsiaTheme="minorHAnsi" w:hAnsi="Times New Roman"/>
                <w:sz w:val="24"/>
                <w:szCs w:val="24"/>
              </w:rPr>
            </w:pPr>
            <w:r w:rsidRPr="008709D4">
              <w:rPr>
                <w:rFonts w:ascii="Times New Roman" w:eastAsiaTheme="minorHAnsi" w:hAnsi="Times New Roman"/>
                <w:sz w:val="24"/>
                <w:szCs w:val="24"/>
              </w:rPr>
              <w:t>3.Синтез 114-го элемента – триумф российских физиков-ядерщиков.</w:t>
            </w:r>
          </w:p>
          <w:p w:rsidR="00087519" w:rsidRPr="008709D4" w:rsidRDefault="00087519" w:rsidP="00AB2876">
            <w:pPr>
              <w:spacing w:after="0" w:line="240" w:lineRule="auto"/>
              <w:rPr>
                <w:rFonts w:ascii="Times New Roman" w:eastAsiaTheme="minorHAnsi" w:hAnsi="Times New Roman"/>
                <w:b/>
                <w:sz w:val="24"/>
                <w:szCs w:val="24"/>
                <w:vertAlign w:val="superscript"/>
              </w:rPr>
            </w:pPr>
            <w:r w:rsidRPr="008709D4">
              <w:rPr>
                <w:rFonts w:ascii="Times New Roman" w:eastAsiaTheme="minorHAnsi" w:hAnsi="Times New Roman"/>
                <w:sz w:val="24"/>
                <w:szCs w:val="24"/>
              </w:rPr>
              <w:t xml:space="preserve">4.Изотопы водорода. </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t>3*</w:t>
            </w:r>
          </w:p>
          <w:p w:rsidR="00087519" w:rsidRPr="008709D4" w:rsidRDefault="00087519" w:rsidP="00AB2876">
            <w:pPr>
              <w:spacing w:after="0" w:line="240" w:lineRule="auto"/>
              <w:jc w:val="center"/>
              <w:rPr>
                <w:rFonts w:ascii="Times New Roman" w:eastAsiaTheme="minorHAnsi" w:hAnsi="Times New Roman"/>
                <w:i/>
                <w:sz w:val="24"/>
                <w:szCs w:val="24"/>
              </w:rPr>
            </w:pPr>
          </w:p>
        </w:tc>
      </w:tr>
      <w:tr w:rsidR="00087519" w:rsidRPr="008709D4" w:rsidTr="00087519">
        <w:trPr>
          <w:trHeight w:val="57"/>
        </w:trPr>
        <w:tc>
          <w:tcPr>
            <w:tcW w:w="1384" w:type="dxa"/>
            <w:vMerge w:val="restart"/>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Тема 2.4.</w:t>
            </w:r>
          </w:p>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Строение вещества</w:t>
            </w: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Содержание учебного материала</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t>7,5</w:t>
            </w:r>
          </w:p>
        </w:tc>
      </w:tr>
      <w:tr w:rsidR="00087519" w:rsidRPr="008709D4" w:rsidTr="002724C8">
        <w:trPr>
          <w:trHeight w:val="1033"/>
        </w:trPr>
        <w:tc>
          <w:tcPr>
            <w:tcW w:w="1384" w:type="dxa"/>
            <w:vMerge/>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Понятие о химической связи. Типы химических связей: ковалентная, ионная, металлическая и водородная.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Ковалентная химическая связь.</w:t>
            </w:r>
            <w:r w:rsidRPr="008709D4">
              <w:rPr>
                <w:rFonts w:ascii="Times New Roman" w:eastAsiaTheme="minorHAnsi" w:hAnsi="Times New Roman"/>
                <w:sz w:val="24"/>
                <w:szCs w:val="24"/>
              </w:rPr>
              <w:t xml:space="preserve"> Два механизма образования этой связи: обменный и донорно-акцепторный. Основные параметры этого </w:t>
            </w:r>
            <w:r w:rsidRPr="008709D4">
              <w:rPr>
                <w:rFonts w:ascii="Times New Roman" w:eastAsiaTheme="minorHAnsi" w:hAnsi="Times New Roman"/>
                <w:sz w:val="24"/>
                <w:szCs w:val="24"/>
              </w:rPr>
              <w:lastRenderedPageBreak/>
              <w:t>типа связи: длина, прочность, угол связи или валентный угол. Основные свойства ковалентной связи: насыщенность, поляризуемость и прочность. Электроотрицательность и классификация ковалентных связей по этому признаку: полярная и неполярная ковалентные связи. Полярность связи и полярность молекулы. Способ перекрывания электронных орбиталей и классификация ковалентных связей по этому признаку: σ- и π-связи. Кратность ковалентных связей и классификация их по этому признаку: одинарные, двойные, тройные, полуторные. Типы кристаллических решеток у веществ с этим типом связи: атомные и молекулярные. Физические свойства веществ с этими кри</w:t>
            </w:r>
            <w:r w:rsidRPr="008709D4">
              <w:rPr>
                <w:rFonts w:ascii="Times New Roman" w:eastAsiaTheme="minorHAnsi" w:hAnsi="Times New Roman"/>
                <w:sz w:val="24"/>
                <w:szCs w:val="24"/>
              </w:rPr>
              <w:softHyphen/>
              <w:t>сталлическими решетками.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Ионная химическая связь.</w:t>
            </w:r>
            <w:r w:rsidRPr="008709D4">
              <w:rPr>
                <w:rFonts w:ascii="Times New Roman" w:eastAsiaTheme="minorHAnsi" w:hAnsi="Times New Roman"/>
                <w:sz w:val="24"/>
                <w:szCs w:val="24"/>
              </w:rPr>
              <w:t xml:space="preserve"> Крайний случай ковалентной полярной связи. Механизм образования ионной связи. Ионные кристаллические решетки и свойства веществ с такими кристаллами.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Металлическая химическая связь.</w:t>
            </w:r>
            <w:r w:rsidRPr="008709D4">
              <w:rPr>
                <w:rFonts w:ascii="Times New Roman" w:eastAsiaTheme="minorHAnsi" w:hAnsi="Times New Roman"/>
                <w:sz w:val="24"/>
                <w:szCs w:val="24"/>
              </w:rPr>
              <w:t xml:space="preserve"> Особый тип химической связи, существующий в металлах и сплавах. Ее отличия и сходство с ковалентной и ионной связями. Свойства металлической связи. Металлические кристаллические решетки и свойства веществ с такими кристаллами.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 xml:space="preserve">Водородная химическая связь. </w:t>
            </w:r>
            <w:r w:rsidRPr="008709D4">
              <w:rPr>
                <w:rFonts w:ascii="Times New Roman" w:eastAsiaTheme="minorHAnsi" w:hAnsi="Times New Roman"/>
                <w:sz w:val="24"/>
                <w:szCs w:val="24"/>
              </w:rPr>
              <w:t>Механизм образования такой связи. Ее классификация: межмолекулярная и внутримолекулярная водородные связи. Молекулярные кристаллические решетки для этого типа связи. Физические свойства веществ с водородной связью. Биологическая роль водородных связей в организации структур биополимеров.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Единая природа химических связей: наличие различных типов связей в одном веществе, переход одного типа связи в другой и т. п.</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Комплексообразование.</w:t>
            </w:r>
            <w:r w:rsidRPr="008709D4">
              <w:rPr>
                <w:rFonts w:ascii="Times New Roman" w:eastAsiaTheme="minorHAnsi" w:hAnsi="Times New Roman"/>
                <w:sz w:val="24"/>
                <w:szCs w:val="24"/>
              </w:rPr>
              <w:t xml:space="preserve"> Понятие о комплексных соединениях. Координационное число комплексообразователя. Внутренняя и внешняя сфера комплексов. Номенклатура комплексных соединений. Их значение.</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орбиталей.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Модели кристаллических решеток различного типа.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Модели молекул ДНК и белка.</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i/>
                <w:sz w:val="24"/>
                <w:szCs w:val="24"/>
              </w:rPr>
              <w:t xml:space="preserve"> </w:t>
            </w:r>
            <w:r w:rsidRPr="008709D4">
              <w:rPr>
                <w:rFonts w:ascii="Times New Roman" w:eastAsiaTheme="minorHAnsi" w:hAnsi="Times New Roman"/>
                <w:b/>
                <w:sz w:val="24"/>
                <w:szCs w:val="24"/>
              </w:rPr>
              <w:t>Демонстрации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Модели молекул различной архитектуры.</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 xml:space="preserve">Модели из воздушных шаров пространственного расположения </w:t>
            </w:r>
            <w:r w:rsidRPr="008709D4">
              <w:rPr>
                <w:rFonts w:ascii="Times New Roman" w:eastAsiaTheme="minorHAnsi" w:hAnsi="Times New Roman"/>
                <w:sz w:val="24"/>
                <w:szCs w:val="24"/>
                <w:lang w:val="en-US"/>
              </w:rPr>
              <w:t>sp</w:t>
            </w:r>
            <w:r w:rsidRPr="008709D4">
              <w:rPr>
                <w:rFonts w:ascii="Times New Roman" w:eastAsiaTheme="minorHAnsi" w:hAnsi="Times New Roman"/>
                <w:sz w:val="24"/>
                <w:szCs w:val="24"/>
              </w:rPr>
              <w:t xml:space="preserve">-, </w:t>
            </w:r>
            <w:r w:rsidRPr="008709D4">
              <w:rPr>
                <w:rFonts w:ascii="Times New Roman" w:eastAsiaTheme="minorHAnsi" w:hAnsi="Times New Roman"/>
                <w:sz w:val="24"/>
                <w:szCs w:val="24"/>
                <w:lang w:val="en-US"/>
              </w:rPr>
              <w:t>sp</w:t>
            </w:r>
            <w:r w:rsidRPr="008709D4">
              <w:rPr>
                <w:rFonts w:ascii="Times New Roman" w:eastAsiaTheme="minorHAnsi" w:hAnsi="Times New Roman"/>
                <w:sz w:val="24"/>
                <w:szCs w:val="24"/>
                <w:vertAlign w:val="superscript"/>
              </w:rPr>
              <w:t>2</w:t>
            </w:r>
            <w:r w:rsidRPr="008709D4">
              <w:rPr>
                <w:rFonts w:ascii="Times New Roman" w:eastAsiaTheme="minorHAnsi" w:hAnsi="Times New Roman"/>
                <w:sz w:val="24"/>
                <w:szCs w:val="24"/>
              </w:rPr>
              <w:t xml:space="preserve">-, </w:t>
            </w:r>
            <w:r w:rsidRPr="008709D4">
              <w:rPr>
                <w:rFonts w:ascii="Times New Roman" w:eastAsiaTheme="minorHAnsi" w:hAnsi="Times New Roman"/>
                <w:sz w:val="24"/>
                <w:szCs w:val="24"/>
                <w:lang w:val="en-US"/>
              </w:rPr>
              <w:t>sp</w:t>
            </w:r>
            <w:r w:rsidRPr="008709D4">
              <w:rPr>
                <w:rFonts w:ascii="Times New Roman" w:eastAsiaTheme="minorHAnsi" w:hAnsi="Times New Roman"/>
                <w:sz w:val="24"/>
                <w:szCs w:val="24"/>
                <w:vertAlign w:val="superscript"/>
              </w:rPr>
              <w:t>3</w:t>
            </w:r>
            <w:r w:rsidRPr="008709D4">
              <w:rPr>
                <w:rFonts w:ascii="Times New Roman" w:eastAsiaTheme="minorHAnsi" w:hAnsi="Times New Roman"/>
                <w:sz w:val="24"/>
                <w:szCs w:val="24"/>
              </w:rPr>
              <w:t>- гибридных</w:t>
            </w:r>
            <w:r w:rsidRPr="008709D4">
              <w:rPr>
                <w:rFonts w:ascii="Times New Roman" w:eastAsiaTheme="minorHAnsi" w:hAnsi="Times New Roman"/>
                <w:b/>
                <w:i/>
                <w:sz w:val="24"/>
                <w:szCs w:val="24"/>
              </w:rPr>
              <w:t xml:space="preserve"> </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 xml:space="preserve">Лабораторные опыты </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Взаимодействие многоатомных спиртов с фелинговой жидкостью.</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Качественные реакции на ионы </w:t>
            </w:r>
            <w:r w:rsidRPr="008709D4">
              <w:rPr>
                <w:rFonts w:ascii="Times New Roman" w:eastAsiaTheme="minorHAnsi" w:hAnsi="Times New Roman"/>
                <w:sz w:val="24"/>
                <w:szCs w:val="24"/>
                <w:lang w:val="en-US"/>
              </w:rPr>
              <w:t>Fe</w:t>
            </w:r>
            <w:r w:rsidRPr="008709D4">
              <w:rPr>
                <w:rFonts w:ascii="Times New Roman" w:eastAsiaTheme="minorHAnsi" w:hAnsi="Times New Roman"/>
                <w:sz w:val="24"/>
                <w:szCs w:val="24"/>
                <w:vertAlign w:val="superscript"/>
              </w:rPr>
              <w:t>2+</w:t>
            </w:r>
            <w:r w:rsidRPr="008709D4">
              <w:rPr>
                <w:rFonts w:ascii="Times New Roman" w:eastAsiaTheme="minorHAnsi" w:hAnsi="Times New Roman"/>
                <w:sz w:val="24"/>
                <w:szCs w:val="24"/>
              </w:rPr>
              <w:t xml:space="preserve"> и </w:t>
            </w:r>
            <w:r w:rsidRPr="008709D4">
              <w:rPr>
                <w:rFonts w:ascii="Times New Roman" w:eastAsiaTheme="minorHAnsi" w:hAnsi="Times New Roman"/>
                <w:sz w:val="24"/>
                <w:szCs w:val="24"/>
                <w:lang w:val="en-US"/>
              </w:rPr>
              <w:t>Fe</w:t>
            </w:r>
            <w:r w:rsidRPr="008709D4">
              <w:rPr>
                <w:rFonts w:ascii="Times New Roman" w:eastAsiaTheme="minorHAnsi" w:hAnsi="Times New Roman"/>
                <w:sz w:val="24"/>
                <w:szCs w:val="24"/>
                <w:vertAlign w:val="superscript"/>
              </w:rPr>
              <w:t>3+</w:t>
            </w:r>
            <w:r w:rsidRPr="008709D4">
              <w:rPr>
                <w:rFonts w:ascii="Times New Roman" w:eastAsiaTheme="minorHAnsi" w:hAnsi="Times New Roman"/>
                <w:sz w:val="24"/>
                <w:szCs w:val="24"/>
              </w:rPr>
              <w:t>.</w:t>
            </w:r>
            <w:r w:rsidRPr="008709D4">
              <w:rPr>
                <w:rFonts w:ascii="Times New Roman" w:eastAsiaTheme="minorHAnsi" w:hAnsi="Times New Roman"/>
                <w:b/>
                <w:sz w:val="24"/>
                <w:szCs w:val="24"/>
              </w:rPr>
              <w:t xml:space="preserve"> </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lastRenderedPageBreak/>
              <w:t>5</w:t>
            </w:r>
          </w:p>
        </w:tc>
      </w:tr>
      <w:tr w:rsidR="00087519" w:rsidRPr="008709D4" w:rsidTr="00087519">
        <w:trPr>
          <w:trHeight w:val="57"/>
        </w:trPr>
        <w:tc>
          <w:tcPr>
            <w:tcW w:w="1384" w:type="dxa"/>
            <w:vMerge/>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Самостоятельная работа обучающихся</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Работа с учебной и справочной литературой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Подготовка и написание сообщений по темам:</w:t>
            </w:r>
          </w:p>
          <w:p w:rsidR="00087519" w:rsidRPr="008709D4" w:rsidRDefault="00087519" w:rsidP="00AB2876">
            <w:pPr>
              <w:spacing w:after="0" w:line="240" w:lineRule="auto"/>
              <w:jc w:val="both"/>
              <w:rPr>
                <w:rFonts w:ascii="Times New Roman" w:eastAsia="Times New Roman" w:hAnsi="Times New Roman"/>
                <w:sz w:val="24"/>
                <w:szCs w:val="24"/>
              </w:rPr>
            </w:pPr>
            <w:r w:rsidRPr="008709D4">
              <w:rPr>
                <w:rFonts w:ascii="Times New Roman" w:eastAsia="Times New Roman" w:hAnsi="Times New Roman"/>
                <w:sz w:val="24"/>
                <w:szCs w:val="24"/>
              </w:rPr>
              <w:t xml:space="preserve">Полярность связи и полярность молекулы. Конденсация. Текучесть. Возгонка. Кристаллизация. Сублимация и десублимация. </w:t>
            </w:r>
          </w:p>
          <w:p w:rsidR="00087519" w:rsidRPr="008709D4" w:rsidRDefault="00087519" w:rsidP="00AB2876">
            <w:pPr>
              <w:spacing w:after="0" w:line="240" w:lineRule="auto"/>
              <w:jc w:val="both"/>
              <w:rPr>
                <w:rFonts w:ascii="Times New Roman" w:eastAsia="Times New Roman" w:hAnsi="Times New Roman"/>
                <w:sz w:val="24"/>
                <w:szCs w:val="24"/>
              </w:rPr>
            </w:pPr>
            <w:r w:rsidRPr="008709D4">
              <w:rPr>
                <w:rFonts w:ascii="Times New Roman" w:eastAsia="Times New Roman" w:hAnsi="Times New Roman"/>
                <w:sz w:val="24"/>
                <w:szCs w:val="24"/>
              </w:rPr>
              <w:t xml:space="preserve">Аномалии физических свойств воды. Жидкие кристаллы. </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t>2,5</w:t>
            </w:r>
          </w:p>
          <w:p w:rsidR="00087519" w:rsidRPr="008709D4" w:rsidRDefault="00087519" w:rsidP="00AB2876">
            <w:pPr>
              <w:spacing w:after="0" w:line="240" w:lineRule="auto"/>
              <w:jc w:val="center"/>
              <w:rPr>
                <w:rFonts w:ascii="Times New Roman" w:eastAsiaTheme="minorHAnsi" w:hAnsi="Times New Roman"/>
                <w:i/>
                <w:sz w:val="24"/>
                <w:szCs w:val="24"/>
              </w:rPr>
            </w:pPr>
          </w:p>
        </w:tc>
      </w:tr>
      <w:tr w:rsidR="00087519" w:rsidRPr="008709D4" w:rsidTr="00087519">
        <w:trPr>
          <w:trHeight w:val="57"/>
        </w:trPr>
        <w:tc>
          <w:tcPr>
            <w:tcW w:w="1384" w:type="dxa"/>
            <w:vMerge w:val="restart"/>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Тема 2.5.</w:t>
            </w:r>
          </w:p>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lastRenderedPageBreak/>
              <w:t>Полимеры</w:t>
            </w: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lastRenderedPageBreak/>
              <w:t>Содержание учебного материала</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t>3</w:t>
            </w:r>
          </w:p>
        </w:tc>
      </w:tr>
      <w:tr w:rsidR="00087519" w:rsidRPr="008709D4" w:rsidTr="00087519">
        <w:trPr>
          <w:trHeight w:val="6623"/>
        </w:trPr>
        <w:tc>
          <w:tcPr>
            <w:tcW w:w="1384" w:type="dxa"/>
            <w:vMerge/>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Неорганические полимеры. Полимеры - простые вещества с атомной кристаллической решеткой: аллотропные видоизменения углерода (алмаз, графит, карбин, фуллерен, взаимосвязь гибридизации орбиталей у атомов углерода с пространственным строением аллотропных модификаций); селен и теллур цепочечного строения. Полимеры - сложные вещества с атомной кристаллической решеткой: кварц, кремнезем (диоксидные соединения кремния), корунд (оксид алюминия) и алюмосиликаты (полевые шпаты, слюда, каолин). Минералы и горные породы. Сера пластическая. Минеральное волокно - асбест. Значение неорганических природных полимеров в формировании одной из геологических оболочек Земли - литосферы.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Органические полимеры. Способы их получения: реакции полимеризации и реакции поликонденсации. Структуры полимеров: линейные, разветвленные и пространственные. Структурирование полимеров: вулканизация каучуков, дубление белков, отверждение поликонденсационных полимеров.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Классификация полимеров по различным признакам.</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Демонстрации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Коллекции пластмасс, каучуков, волокон, минералов и горных пород.</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Минеральное волокно - асбест - и изделия из него. </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Модели молекул белков, ДНК, РНК.</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Лабораторные опыты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Ознакомление с образцами пластмасс, волокон, каучуков, минералов и горных пород.</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Проверка пластмасс на электрическую проводимость, горючесть, отношение к растворам кислот, щелочей и окислителей.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Сравнение свойств термореактивных и термопластичных пластмасс.</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Получение нитей из капроновой или лавсановой смолы.</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Обнаружение хлора в поливинилхлориде.</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t>2</w:t>
            </w:r>
          </w:p>
          <w:p w:rsidR="00087519" w:rsidRPr="008709D4" w:rsidRDefault="00087519" w:rsidP="00AB2876">
            <w:pPr>
              <w:spacing w:after="0" w:line="240" w:lineRule="auto"/>
              <w:jc w:val="center"/>
              <w:rPr>
                <w:rFonts w:ascii="Times New Roman" w:eastAsiaTheme="minorHAnsi" w:hAnsi="Times New Roman"/>
                <w:i/>
                <w:sz w:val="24"/>
                <w:szCs w:val="24"/>
              </w:rPr>
            </w:pPr>
          </w:p>
        </w:tc>
      </w:tr>
      <w:tr w:rsidR="00087519" w:rsidRPr="008709D4" w:rsidTr="00087519">
        <w:trPr>
          <w:trHeight w:val="709"/>
        </w:trPr>
        <w:tc>
          <w:tcPr>
            <w:tcW w:w="1384" w:type="dxa"/>
            <w:vMerge/>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Самостоятельная работа студента</w:t>
            </w:r>
            <w:r w:rsidRPr="008709D4">
              <w:rPr>
                <w:rFonts w:ascii="Times New Roman" w:eastAsiaTheme="minorHAnsi" w:hAnsi="Times New Roman"/>
                <w:sz w:val="24"/>
                <w:szCs w:val="24"/>
              </w:rPr>
              <w:t xml:space="preserve"> </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Подготовка и написание сообщений по темам:</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1.Минералы и горные породы как природные смеси.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2.Плазма – четвертое состояние вещества.</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3.Аморфные вещества в природе, технике, быту.</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t>1</w:t>
            </w:r>
          </w:p>
        </w:tc>
      </w:tr>
      <w:tr w:rsidR="00087519" w:rsidRPr="008709D4" w:rsidTr="00087519">
        <w:trPr>
          <w:trHeight w:val="269"/>
        </w:trPr>
        <w:tc>
          <w:tcPr>
            <w:tcW w:w="1384" w:type="dxa"/>
            <w:vMerge w:val="restart"/>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Тема 2.6. Дисперсные системы</w:t>
            </w: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Содержание учебного материала</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t>3</w:t>
            </w:r>
          </w:p>
        </w:tc>
      </w:tr>
      <w:tr w:rsidR="00087519" w:rsidRPr="008709D4" w:rsidTr="00087519">
        <w:trPr>
          <w:trHeight w:val="905"/>
        </w:trPr>
        <w:tc>
          <w:tcPr>
            <w:tcW w:w="1384" w:type="dxa"/>
            <w:vMerge/>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Понятие о дисперсных системах. Классификация дисперсных систем в зависимости от агрегатного состояния дисперсионной среды и дисперсной фазы, а также по размеру их частиц. Грубодисперсные системы: эмульсии и суспензии. Тонкодисперсные системы: коллоидные (золи и гели) и истинные (молекулярные, молекулярно-ионные и ионные). Эффект Тиндаля. Коагуляция в коллоидных растворах. Синерезис в гелях.</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Значение дисперсных систем в живой и неживой природе и практической жизни человека. Эмульсии и суспензии в строительстве, пищевой и медицинской промышленности, косметике. Биологические, медицинские и технологические золи. Значение гелей в организации живой материи. Биологические, пищевые, медицинские, косметические гели. Синерезис как фактор, определяющий срок годности продукции на основе гелей. Свертывание крови как биологический синерезис, его значение.</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Демонстрации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Виды дисперсных систем и их характерные признаки.</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Прохождение луча света через коллоидные и истинные растворы (эффект Тиндаля).</w:t>
            </w:r>
          </w:p>
          <w:p w:rsidR="00087519" w:rsidRPr="008709D4" w:rsidRDefault="00087519" w:rsidP="00AB2876">
            <w:pPr>
              <w:spacing w:after="0" w:line="240" w:lineRule="auto"/>
              <w:jc w:val="both"/>
              <w:rPr>
                <w:rFonts w:ascii="Times New Roman" w:eastAsiaTheme="minorHAnsi" w:hAnsi="Times New Roman"/>
                <w:b/>
                <w:i/>
                <w:sz w:val="24"/>
                <w:szCs w:val="24"/>
              </w:rPr>
            </w:pPr>
            <w:r w:rsidRPr="008709D4">
              <w:rPr>
                <w:rFonts w:ascii="Times New Roman" w:eastAsiaTheme="minorHAnsi" w:hAnsi="Times New Roman"/>
                <w:b/>
                <w:sz w:val="24"/>
                <w:szCs w:val="24"/>
              </w:rPr>
              <w:lastRenderedPageBreak/>
              <w:t>Лабораторные опыты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Получение суспензии серы и канифоли.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Получение эмульсии растительного масла и бензола.</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Получение золя крахмала. Получение золя серы из тиосульфата натрия.</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lastRenderedPageBreak/>
              <w:t>2</w:t>
            </w:r>
          </w:p>
          <w:p w:rsidR="00087519" w:rsidRPr="008709D4" w:rsidRDefault="00087519" w:rsidP="00AB2876">
            <w:pPr>
              <w:spacing w:after="0" w:line="240" w:lineRule="auto"/>
              <w:jc w:val="center"/>
              <w:rPr>
                <w:rFonts w:ascii="Times New Roman" w:eastAsiaTheme="minorHAnsi" w:hAnsi="Times New Roman"/>
                <w:i/>
                <w:sz w:val="24"/>
                <w:szCs w:val="24"/>
              </w:rPr>
            </w:pPr>
          </w:p>
        </w:tc>
      </w:tr>
      <w:tr w:rsidR="00087519" w:rsidRPr="008709D4" w:rsidTr="00087519">
        <w:trPr>
          <w:trHeight w:val="57"/>
        </w:trPr>
        <w:tc>
          <w:tcPr>
            <w:tcW w:w="1384" w:type="dxa"/>
            <w:vMerge/>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Самостоятельная работа студента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Подготовка и написание сообщений по темам:</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1.Эмульсии и суспензии. </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2.Золи (в том числе аэрозоли) и гели. Коагуляция. Синерезис.</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3.Грубодисперсные системы, их классификация и использование в профессиональной деятельности.</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4.Косметические гели. Применение суспензий и эмульсий в строительстве.</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t>1</w:t>
            </w:r>
          </w:p>
        </w:tc>
      </w:tr>
      <w:tr w:rsidR="00087519" w:rsidRPr="008709D4" w:rsidTr="00087519">
        <w:trPr>
          <w:trHeight w:val="57"/>
        </w:trPr>
        <w:tc>
          <w:tcPr>
            <w:tcW w:w="1384" w:type="dxa"/>
            <w:vMerge w:val="restart"/>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Тема 2.7.</w:t>
            </w:r>
          </w:p>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Химические реакции</w:t>
            </w: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Содержание учебного материала</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t>9</w:t>
            </w:r>
          </w:p>
        </w:tc>
      </w:tr>
      <w:tr w:rsidR="00087519" w:rsidRPr="008709D4" w:rsidTr="00087519">
        <w:trPr>
          <w:trHeight w:val="2615"/>
        </w:trPr>
        <w:tc>
          <w:tcPr>
            <w:tcW w:w="1384" w:type="dxa"/>
            <w:vMerge/>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Классификация химических реакций в органической и неорганической химии.</w:t>
            </w:r>
            <w:r w:rsidRPr="008709D4">
              <w:rPr>
                <w:rFonts w:ascii="Times New Roman" w:eastAsiaTheme="minorHAnsi" w:hAnsi="Times New Roman"/>
                <w:sz w:val="24"/>
                <w:szCs w:val="24"/>
              </w:rPr>
              <w:t xml:space="preserve"> Понятие о химической реакции. Реакции, идущие без изменения качественного состава веществ: аллотропизация и изомеризация. Реакции, идущие с изменением состава веществ: по числу и характеру реагирующих и образующихся веществ (разложения, соединения, замещения, обмена); по изменению степеней окисления элементов (окислительно-восстановительные и неокислительно-восстановительные реакции); по тепловому эффекту (экзо- и эндотермические); по фазе (гомо- и гетерогенные); по направлению (обратимые и необратимые); по использованию катализатора (каталитические и некаталитические); по механизму (радикальные, молекулярные и ионные).</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Вероятность протекания химических реакций. Внутренняя энергия, энтальпия. Тепловой эффект химических реакций. Термохимические уравнения. Стандартная энтальпия реакций и образования веществ. Закон Г. И. Гесса и его следствия. Энтропия.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Скорость химических реакций.</w:t>
            </w:r>
            <w:r w:rsidRPr="008709D4">
              <w:rPr>
                <w:rFonts w:ascii="Times New Roman" w:eastAsiaTheme="minorHAnsi" w:hAnsi="Times New Roman"/>
                <w:sz w:val="24"/>
                <w:szCs w:val="24"/>
              </w:rPr>
              <w:t xml:space="preserve"> Понятие о скорости реакций. Скорость гомо- и гетерогенной реакции. Энергия активации.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Факторы, влияющие на скорость химической реакции. Природа реагирующих веществ. Температура (закон Вант - Гоффа). Концентрация. Катализаторы и катализ: гомо- и гетерогенный, их механизмы. Ферменты, их сравнение с неорганическими катализаторами. Зависимость скорости реакций от поверхности соприкосновения реагирующих веществ.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Обратимость химических реакций. Химическое равновесие. Понятие о химическом равновесии. Равновесные концентрации. Динамичность химического равновесия. Факторы, влияющие на смещение равновесия: концентрация, давление, температура (принцип Ле Шателье).</w:t>
            </w:r>
          </w:p>
          <w:p w:rsidR="00087519" w:rsidRPr="008709D4" w:rsidRDefault="00087519" w:rsidP="00AB2876">
            <w:pPr>
              <w:spacing w:after="0" w:line="240" w:lineRule="auto"/>
              <w:jc w:val="both"/>
              <w:rPr>
                <w:rFonts w:ascii="Times New Roman" w:eastAsiaTheme="minorHAnsi" w:hAnsi="Times New Roman"/>
                <w:b/>
                <w:i/>
                <w:sz w:val="24"/>
                <w:szCs w:val="24"/>
              </w:rPr>
            </w:pPr>
            <w:r w:rsidRPr="008709D4">
              <w:rPr>
                <w:rFonts w:ascii="Times New Roman" w:eastAsiaTheme="minorHAnsi" w:hAnsi="Times New Roman"/>
                <w:b/>
                <w:i/>
                <w:sz w:val="24"/>
                <w:szCs w:val="24"/>
              </w:rPr>
              <w:t>Демонстрации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Превращение красного фосфора в белый; кислорода в озон.</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Модели бутана и изобутана.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Получение кислорода из пероксида водорода и воды; дегидратация этанола.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Цепочка превращений </w:t>
            </w:r>
            <w:r w:rsidRPr="008709D4">
              <w:rPr>
                <w:rFonts w:ascii="Times New Roman" w:eastAsiaTheme="minorHAnsi" w:hAnsi="Times New Roman"/>
                <w:sz w:val="24"/>
                <w:szCs w:val="24"/>
                <w:lang w:val="en-US"/>
              </w:rPr>
              <w:t>P</w:t>
            </w:r>
            <w:r w:rsidRPr="008709D4">
              <w:rPr>
                <w:rFonts w:ascii="Times New Roman" w:eastAsiaTheme="minorHAnsi" w:hAnsi="Times New Roman"/>
                <w:sz w:val="24"/>
                <w:szCs w:val="24"/>
              </w:rPr>
              <w:t xml:space="preserve"> → </w:t>
            </w:r>
            <w:r w:rsidRPr="008709D4">
              <w:rPr>
                <w:rFonts w:ascii="Times New Roman" w:eastAsiaTheme="minorHAnsi" w:hAnsi="Times New Roman"/>
                <w:sz w:val="24"/>
                <w:szCs w:val="24"/>
                <w:lang w:val="en-US"/>
              </w:rPr>
              <w:t>P</w:t>
            </w:r>
            <w:r w:rsidRPr="008709D4">
              <w:rPr>
                <w:rFonts w:ascii="Times New Roman" w:eastAsiaTheme="minorHAnsi" w:hAnsi="Times New Roman"/>
                <w:sz w:val="24"/>
                <w:szCs w:val="24"/>
                <w:vertAlign w:val="subscript"/>
              </w:rPr>
              <w:t>2</w:t>
            </w:r>
            <w:r w:rsidRPr="008709D4">
              <w:rPr>
                <w:rFonts w:ascii="Times New Roman" w:eastAsiaTheme="minorHAnsi" w:hAnsi="Times New Roman"/>
                <w:sz w:val="24"/>
                <w:szCs w:val="24"/>
                <w:lang w:val="en-US"/>
              </w:rPr>
              <w:t>O</w:t>
            </w:r>
            <w:r w:rsidRPr="008709D4">
              <w:rPr>
                <w:rFonts w:ascii="Times New Roman" w:eastAsiaTheme="minorHAnsi" w:hAnsi="Times New Roman"/>
                <w:sz w:val="24"/>
                <w:szCs w:val="24"/>
                <w:vertAlign w:val="subscript"/>
              </w:rPr>
              <w:t>5</w:t>
            </w:r>
            <w:r w:rsidRPr="008709D4">
              <w:rPr>
                <w:rFonts w:ascii="Times New Roman" w:eastAsiaTheme="minorHAnsi" w:hAnsi="Times New Roman"/>
                <w:sz w:val="24"/>
                <w:szCs w:val="24"/>
              </w:rPr>
              <w:t xml:space="preserve"> → </w:t>
            </w:r>
            <w:r w:rsidRPr="008709D4">
              <w:rPr>
                <w:rFonts w:ascii="Times New Roman" w:eastAsiaTheme="minorHAnsi" w:hAnsi="Times New Roman"/>
                <w:sz w:val="24"/>
                <w:szCs w:val="24"/>
                <w:lang w:val="en-US"/>
              </w:rPr>
              <w:t>H</w:t>
            </w:r>
            <w:r w:rsidRPr="008709D4">
              <w:rPr>
                <w:rFonts w:ascii="Times New Roman" w:eastAsiaTheme="minorHAnsi" w:hAnsi="Times New Roman"/>
                <w:sz w:val="24"/>
                <w:szCs w:val="24"/>
                <w:vertAlign w:val="subscript"/>
              </w:rPr>
              <w:t>3</w:t>
            </w:r>
            <w:r w:rsidRPr="008709D4">
              <w:rPr>
                <w:rFonts w:ascii="Times New Roman" w:eastAsiaTheme="minorHAnsi" w:hAnsi="Times New Roman"/>
                <w:sz w:val="24"/>
                <w:szCs w:val="24"/>
                <w:lang w:val="en-US"/>
              </w:rPr>
              <w:t>PO</w:t>
            </w:r>
            <w:r w:rsidRPr="008709D4">
              <w:rPr>
                <w:rFonts w:ascii="Times New Roman" w:eastAsiaTheme="minorHAnsi" w:hAnsi="Times New Roman"/>
                <w:sz w:val="24"/>
                <w:szCs w:val="24"/>
                <w:vertAlign w:val="subscript"/>
              </w:rPr>
              <w:t>4</w:t>
            </w:r>
            <w:r w:rsidRPr="008709D4">
              <w:rPr>
                <w:rFonts w:ascii="Times New Roman" w:eastAsiaTheme="minorHAnsi" w:hAnsi="Times New Roman"/>
                <w:sz w:val="24"/>
                <w:szCs w:val="24"/>
              </w:rPr>
              <w:t>; свойства уксусной кислоты; реакции, идущие с образованием осадка, газа и воды; свойства металлов, окисление альдегида в кислоту и спирта в альдегид.</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Реакции горения; реакции эндотермические на примере реакции разложения (этанола, калийной селитры, бихромата аммония) и экзотермические на примере реакций соединения (обесцвечивание </w:t>
            </w:r>
            <w:r w:rsidRPr="008709D4">
              <w:rPr>
                <w:rFonts w:ascii="Times New Roman" w:eastAsiaTheme="minorHAnsi" w:hAnsi="Times New Roman"/>
                <w:sz w:val="24"/>
                <w:szCs w:val="24"/>
              </w:rPr>
              <w:lastRenderedPageBreak/>
              <w:t>бромной воды и раствора перманганата калия этиленом, гашение извести и др.).</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Взаимодействие цинка с растворами соляной и серной кислот при разных температурах, разных концентрациях соляной кислоты; разложение пероксида кислорода с помощью оксида марганца (IV), каталазы сырого мяса и сырого картофеля.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Взаимодействие цинка различной поверхности (порошка, пыли, гранул) с кислотой.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Модель «кипящего слоя».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Смещение равновесия в системе: </w:t>
            </w:r>
            <w:r w:rsidRPr="008709D4">
              <w:rPr>
                <w:rFonts w:ascii="Times New Roman" w:eastAsiaTheme="minorHAnsi" w:hAnsi="Times New Roman"/>
                <w:sz w:val="24"/>
                <w:szCs w:val="24"/>
                <w:lang w:val="en-US"/>
              </w:rPr>
              <w:t>Fe</w:t>
            </w:r>
            <w:r w:rsidRPr="008709D4">
              <w:rPr>
                <w:rFonts w:ascii="Times New Roman" w:eastAsiaTheme="minorHAnsi" w:hAnsi="Times New Roman"/>
                <w:sz w:val="24"/>
                <w:szCs w:val="24"/>
                <w:vertAlign w:val="superscript"/>
              </w:rPr>
              <w:t>3+</w:t>
            </w:r>
            <w:r w:rsidRPr="008709D4">
              <w:rPr>
                <w:rFonts w:ascii="Times New Roman" w:eastAsiaTheme="minorHAnsi" w:hAnsi="Times New Roman"/>
                <w:sz w:val="24"/>
                <w:szCs w:val="24"/>
              </w:rPr>
              <w:t xml:space="preserve"> + 3 </w:t>
            </w:r>
            <w:r w:rsidRPr="008709D4">
              <w:rPr>
                <w:rFonts w:ascii="Times New Roman" w:eastAsiaTheme="minorHAnsi" w:hAnsi="Times New Roman"/>
                <w:sz w:val="24"/>
                <w:szCs w:val="24"/>
                <w:lang w:val="en-US"/>
              </w:rPr>
              <w:t>CNS</w:t>
            </w:r>
            <w:r w:rsidRPr="008709D4">
              <w:rPr>
                <w:rFonts w:ascii="Times New Roman" w:eastAsiaTheme="minorHAnsi" w:hAnsi="Times New Roman"/>
                <w:sz w:val="24"/>
                <w:szCs w:val="24"/>
              </w:rPr>
              <w:t xml:space="preserve">- ←→ </w:t>
            </w:r>
            <w:r w:rsidRPr="008709D4">
              <w:rPr>
                <w:rFonts w:ascii="Times New Roman" w:eastAsiaTheme="minorHAnsi" w:hAnsi="Times New Roman"/>
                <w:sz w:val="24"/>
                <w:szCs w:val="24"/>
                <w:lang w:val="en-US"/>
              </w:rPr>
              <w:t>Fe</w:t>
            </w:r>
            <w:r w:rsidRPr="008709D4">
              <w:rPr>
                <w:rFonts w:ascii="Times New Roman" w:eastAsiaTheme="minorHAnsi" w:hAnsi="Times New Roman"/>
                <w:sz w:val="24"/>
                <w:szCs w:val="24"/>
              </w:rPr>
              <w:t>(</w:t>
            </w:r>
            <w:r w:rsidRPr="008709D4">
              <w:rPr>
                <w:rFonts w:ascii="Times New Roman" w:eastAsiaTheme="minorHAnsi" w:hAnsi="Times New Roman"/>
                <w:sz w:val="24"/>
                <w:szCs w:val="24"/>
                <w:lang w:val="en-US"/>
              </w:rPr>
              <w:t>CNS</w:t>
            </w:r>
            <w:r w:rsidRPr="008709D4">
              <w:rPr>
                <w:rFonts w:ascii="Times New Roman" w:eastAsiaTheme="minorHAnsi" w:hAnsi="Times New Roman"/>
                <w:sz w:val="24"/>
                <w:szCs w:val="24"/>
              </w:rPr>
              <w:t>)</w:t>
            </w:r>
            <w:r w:rsidRPr="008709D4">
              <w:rPr>
                <w:rFonts w:ascii="Times New Roman" w:eastAsiaTheme="minorHAnsi" w:hAnsi="Times New Roman"/>
                <w:sz w:val="24"/>
                <w:szCs w:val="24"/>
                <w:vertAlign w:val="subscript"/>
              </w:rPr>
              <w:t>3</w:t>
            </w:r>
            <w:r w:rsidRPr="008709D4">
              <w:rPr>
                <w:rFonts w:ascii="Times New Roman" w:eastAsiaTheme="minorHAnsi" w:hAnsi="Times New Roman"/>
                <w:sz w:val="24"/>
                <w:szCs w:val="24"/>
              </w:rPr>
              <w:t>; омыление жиров, реакции этерификации.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Зависимость степени электролитической диссоциации уксусной кислоты от разбавления.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Сравнение свойств 0,1 Н растворов серной и сернистой кислот; муравьиной и уксусной кислот; гидроксидов лития, натрия и калия.</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Лабораторные опыты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Получение кислорода разложением пероксида водорода и (или) перманганата калия.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Реакции, идущие с образованием осадка, газа или воды для органических и не</w:t>
            </w:r>
            <w:r w:rsidRPr="008709D4">
              <w:rPr>
                <w:rFonts w:ascii="Times New Roman" w:eastAsiaTheme="minorHAnsi" w:hAnsi="Times New Roman"/>
                <w:sz w:val="24"/>
                <w:szCs w:val="24"/>
              </w:rPr>
              <w:softHyphen/>
              <w:t>органических кислот.</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lastRenderedPageBreak/>
              <w:t>6</w:t>
            </w:r>
          </w:p>
        </w:tc>
      </w:tr>
      <w:tr w:rsidR="00087519" w:rsidRPr="008709D4" w:rsidTr="00087519">
        <w:trPr>
          <w:trHeight w:val="57"/>
        </w:trPr>
        <w:tc>
          <w:tcPr>
            <w:tcW w:w="1384" w:type="dxa"/>
            <w:vMerge/>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Самостоятельная работа студента</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Работа с учебной и справочной литературой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Подготовка и написание сообщений по темам:</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1.Виртуальное моделирование химических процессов.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2.Жизнь и деятельность С. Аррениуса.</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t>3</w:t>
            </w:r>
          </w:p>
          <w:p w:rsidR="00087519" w:rsidRPr="008709D4" w:rsidRDefault="00087519" w:rsidP="00AB2876">
            <w:pPr>
              <w:spacing w:after="0" w:line="240" w:lineRule="auto"/>
              <w:jc w:val="center"/>
              <w:rPr>
                <w:rFonts w:ascii="Times New Roman" w:eastAsiaTheme="minorHAnsi" w:hAnsi="Times New Roman"/>
                <w:i/>
                <w:sz w:val="24"/>
                <w:szCs w:val="24"/>
              </w:rPr>
            </w:pPr>
          </w:p>
        </w:tc>
      </w:tr>
      <w:tr w:rsidR="00087519" w:rsidRPr="008709D4" w:rsidTr="00087519">
        <w:trPr>
          <w:trHeight w:val="287"/>
        </w:trPr>
        <w:tc>
          <w:tcPr>
            <w:tcW w:w="1384" w:type="dxa"/>
            <w:vMerge w:val="restart"/>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Тема 2.8.</w:t>
            </w:r>
          </w:p>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 xml:space="preserve">Растворы. </w:t>
            </w: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Содержание учебного материала</w:t>
            </w:r>
          </w:p>
        </w:tc>
        <w:tc>
          <w:tcPr>
            <w:tcW w:w="1276" w:type="dxa"/>
            <w:shd w:val="clear" w:color="auto" w:fill="auto"/>
          </w:tcPr>
          <w:p w:rsidR="00087519" w:rsidRPr="008709D4" w:rsidRDefault="00A4250F" w:rsidP="00AB2876">
            <w:pPr>
              <w:spacing w:after="0" w:line="240" w:lineRule="auto"/>
              <w:jc w:val="center"/>
              <w:rPr>
                <w:rFonts w:ascii="Times New Roman" w:eastAsiaTheme="minorHAnsi" w:hAnsi="Times New Roman"/>
                <w:i/>
                <w:sz w:val="24"/>
                <w:szCs w:val="24"/>
              </w:rPr>
            </w:pPr>
            <w:r>
              <w:rPr>
                <w:rFonts w:ascii="Times New Roman" w:eastAsiaTheme="minorHAnsi" w:hAnsi="Times New Roman"/>
                <w:i/>
                <w:sz w:val="24"/>
                <w:szCs w:val="24"/>
              </w:rPr>
              <w:t>10</w:t>
            </w:r>
            <w:r w:rsidR="00087519" w:rsidRPr="008709D4">
              <w:rPr>
                <w:rFonts w:ascii="Times New Roman" w:eastAsiaTheme="minorHAnsi" w:hAnsi="Times New Roman"/>
                <w:i/>
                <w:sz w:val="24"/>
                <w:szCs w:val="24"/>
              </w:rPr>
              <w:t>,5</w:t>
            </w:r>
          </w:p>
        </w:tc>
      </w:tr>
      <w:tr w:rsidR="00087519" w:rsidRPr="008709D4" w:rsidTr="0048128B">
        <w:trPr>
          <w:trHeight w:val="1754"/>
        </w:trPr>
        <w:tc>
          <w:tcPr>
            <w:tcW w:w="1384" w:type="dxa"/>
            <w:vMerge/>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Понятие о растворах.</w:t>
            </w:r>
            <w:r w:rsidRPr="008709D4">
              <w:rPr>
                <w:rFonts w:ascii="Times New Roman" w:eastAsiaTheme="minorHAnsi" w:hAnsi="Times New Roman"/>
                <w:sz w:val="24"/>
                <w:szCs w:val="24"/>
              </w:rPr>
              <w:t xml:space="preserve"> Физико-химическая природа растворения и растворов. Взаимодействие растворителя и растворенного вещества. Растворимость веществ. Способы выражения концентрации растворов: массовая доля растворенного вещества (процентная), молярная.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Теория электролитической диссоциации.</w:t>
            </w:r>
            <w:r w:rsidRPr="008709D4">
              <w:rPr>
                <w:rFonts w:ascii="Times New Roman" w:eastAsiaTheme="minorHAnsi" w:hAnsi="Times New Roman"/>
                <w:sz w:val="24"/>
                <w:szCs w:val="24"/>
              </w:rPr>
              <w:t xml:space="preserve"> Механизм диссоциации веществ с различными типами химических связей. Вклад русских ученых в развитие представлений об электролитической диссоциации. Основные положения теории электролитической диссоциации. Степень электролитической диссоциации и факторы ее зависимости. Сильные и средние электролиты.</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Диссоциация воды. Водородный показатель. Среда водных растворов электролитов. Реакции обмена в водных растворах электролитов.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Гидролиз как обменный процесс. Необратимый гидролиз органических и неорганических соединений и его значение в практической деятельности человека.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Обратимый гидролиз солей. Ступенчатый гидролиз. Практическое применение гидролиза.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Гидролиз органических веществ (белков, жиров, углеводов, полинуклеотидов, АТФ) и его биологическое и практическое значение. Омыление жиров. Реакция этерификации.</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Демонстрации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Сравнение электропроводности растворов электролитов.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Смещение равновесия диссоциации слабых кислот.</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Индикаторы и изменение их окраски в разных средах.</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Сернокислый и ферментативный гидролиз углеводов.</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Гидролиз карбонатов, сульфатов и силикатов щелочных металлов; нитратов свинца (II) или цинка, хлорида аммония.</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Лабораторный опыт</w:t>
            </w:r>
          </w:p>
          <w:p w:rsidR="00087519" w:rsidRPr="008709D4" w:rsidRDefault="00087519" w:rsidP="00AB2876">
            <w:pPr>
              <w:spacing w:after="0" w:line="240" w:lineRule="auto"/>
              <w:jc w:val="both"/>
              <w:rPr>
                <w:rFonts w:ascii="Times New Roman" w:eastAsiaTheme="minorHAnsi" w:hAnsi="Times New Roman"/>
                <w:b/>
                <w:i/>
                <w:sz w:val="24"/>
                <w:szCs w:val="24"/>
              </w:rPr>
            </w:pPr>
            <w:r w:rsidRPr="008709D4">
              <w:rPr>
                <w:rFonts w:ascii="Times New Roman" w:eastAsiaTheme="minorHAnsi" w:hAnsi="Times New Roman"/>
                <w:sz w:val="24"/>
                <w:szCs w:val="24"/>
              </w:rPr>
              <w:lastRenderedPageBreak/>
              <w:t>Характер диссоциации различных гидроксидов</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Практическое занятие</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Приготовление растворов различных видов концентрации</w:t>
            </w:r>
          </w:p>
        </w:tc>
        <w:tc>
          <w:tcPr>
            <w:tcW w:w="1276" w:type="dxa"/>
            <w:shd w:val="clear" w:color="auto" w:fill="auto"/>
          </w:tcPr>
          <w:p w:rsidR="00087519" w:rsidRPr="008709D4" w:rsidRDefault="00A4250F" w:rsidP="00AB2876">
            <w:pPr>
              <w:spacing w:after="0" w:line="240" w:lineRule="auto"/>
              <w:jc w:val="center"/>
              <w:rPr>
                <w:rFonts w:ascii="Times New Roman" w:eastAsiaTheme="minorHAnsi" w:hAnsi="Times New Roman"/>
                <w:i/>
                <w:sz w:val="24"/>
                <w:szCs w:val="24"/>
              </w:rPr>
            </w:pPr>
            <w:r>
              <w:rPr>
                <w:rFonts w:ascii="Times New Roman" w:eastAsiaTheme="minorHAnsi" w:hAnsi="Times New Roman"/>
                <w:i/>
                <w:sz w:val="24"/>
                <w:szCs w:val="24"/>
              </w:rPr>
              <w:lastRenderedPageBreak/>
              <w:t>7</w:t>
            </w:r>
          </w:p>
          <w:p w:rsidR="00087519" w:rsidRPr="008709D4" w:rsidRDefault="00087519" w:rsidP="00AB2876">
            <w:pPr>
              <w:spacing w:after="0" w:line="240" w:lineRule="auto"/>
              <w:jc w:val="center"/>
              <w:rPr>
                <w:rFonts w:ascii="Times New Roman" w:eastAsiaTheme="minorHAnsi" w:hAnsi="Times New Roman"/>
                <w:i/>
                <w:sz w:val="24"/>
                <w:szCs w:val="24"/>
              </w:rPr>
            </w:pPr>
          </w:p>
        </w:tc>
      </w:tr>
      <w:tr w:rsidR="00087519" w:rsidRPr="008709D4" w:rsidTr="00087519">
        <w:trPr>
          <w:trHeight w:val="57"/>
        </w:trPr>
        <w:tc>
          <w:tcPr>
            <w:tcW w:w="1384" w:type="dxa"/>
            <w:vMerge/>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 xml:space="preserve">Самостоятельная работа обучающихся </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Работа с учебной и справочной литературой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Подготовка и написание сообщений по темам:</w:t>
            </w:r>
          </w:p>
          <w:p w:rsidR="00087519" w:rsidRPr="008709D4" w:rsidRDefault="00087519" w:rsidP="00AB2876">
            <w:pPr>
              <w:spacing w:after="0" w:line="240" w:lineRule="auto"/>
              <w:jc w:val="both"/>
              <w:rPr>
                <w:rFonts w:ascii="Times New Roman" w:eastAsiaTheme="minorHAnsi" w:hAnsi="Times New Roman"/>
                <w:sz w:val="24"/>
                <w:szCs w:val="24"/>
                <w:vertAlign w:val="superscript"/>
              </w:rPr>
            </w:pPr>
            <w:r w:rsidRPr="008709D4">
              <w:rPr>
                <w:rFonts w:ascii="Times New Roman" w:eastAsiaTheme="minorHAnsi" w:hAnsi="Times New Roman"/>
                <w:sz w:val="24"/>
                <w:szCs w:val="24"/>
              </w:rPr>
              <w:t>1.Растворы вокруг нас. Типы растворов.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 2.Применение воды в технических целях. </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3.Жесткость воды и способы ее устранения. </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4.Минеральные воды.</w:t>
            </w:r>
          </w:p>
        </w:tc>
        <w:tc>
          <w:tcPr>
            <w:tcW w:w="1276" w:type="dxa"/>
            <w:shd w:val="clear" w:color="auto" w:fill="auto"/>
          </w:tcPr>
          <w:p w:rsidR="00087519" w:rsidRPr="008709D4" w:rsidRDefault="00A4250F" w:rsidP="00AB2876">
            <w:pPr>
              <w:spacing w:after="0" w:line="240" w:lineRule="auto"/>
              <w:jc w:val="center"/>
              <w:rPr>
                <w:rFonts w:ascii="Times New Roman" w:eastAsiaTheme="minorHAnsi" w:hAnsi="Times New Roman"/>
                <w:i/>
                <w:sz w:val="24"/>
                <w:szCs w:val="24"/>
              </w:rPr>
            </w:pPr>
            <w:r>
              <w:rPr>
                <w:rFonts w:ascii="Times New Roman" w:eastAsiaTheme="minorHAnsi" w:hAnsi="Times New Roman"/>
                <w:i/>
                <w:sz w:val="24"/>
                <w:szCs w:val="24"/>
              </w:rPr>
              <w:t>3</w:t>
            </w:r>
            <w:r w:rsidR="00087519" w:rsidRPr="008709D4">
              <w:rPr>
                <w:rFonts w:ascii="Times New Roman" w:eastAsiaTheme="minorHAnsi" w:hAnsi="Times New Roman"/>
                <w:i/>
                <w:sz w:val="24"/>
                <w:szCs w:val="24"/>
              </w:rPr>
              <w:t>,5</w:t>
            </w:r>
          </w:p>
        </w:tc>
      </w:tr>
      <w:tr w:rsidR="00087519" w:rsidRPr="008709D4" w:rsidTr="00087519">
        <w:trPr>
          <w:trHeight w:val="57"/>
        </w:trPr>
        <w:tc>
          <w:tcPr>
            <w:tcW w:w="1384" w:type="dxa"/>
            <w:vMerge w:val="restart"/>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Тема 2.9. Окислительно-восстано-витель-ные реакции. Электро-химичес-кие процессы.</w:t>
            </w: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Содержание учебного материала</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t>9</w:t>
            </w:r>
          </w:p>
        </w:tc>
      </w:tr>
      <w:tr w:rsidR="00087519" w:rsidRPr="008709D4" w:rsidTr="00087519">
        <w:trPr>
          <w:trHeight w:val="1613"/>
        </w:trPr>
        <w:tc>
          <w:tcPr>
            <w:tcW w:w="1384" w:type="dxa"/>
            <w:vMerge/>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Окислительно-восстановительные реакции.</w:t>
            </w:r>
            <w:r w:rsidRPr="008709D4">
              <w:rPr>
                <w:rFonts w:ascii="Times New Roman" w:eastAsiaTheme="minorHAnsi" w:hAnsi="Times New Roman"/>
                <w:sz w:val="24"/>
                <w:szCs w:val="24"/>
              </w:rPr>
              <w:t xml:space="preserve"> Степень окисления. Восстановители и окислители. Окисление и восстановление. Важнейшие окислители и восстановители. Восстановительные свойства металлов - простых веществ. Окислительные и восстановительные свойства неметаллов - простых веществ. Восстановительные свойства веществ, образованных элементами в низшей (отрицательной) степени окисления. Окислительные свойства веществ, образованных элементами в высшей (положительной) степени окисления. Окислительные и восстановительные свойства веществ, образованных элементами в промежуточных степенях окисления.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Классификация</w:t>
            </w:r>
            <w:r w:rsidRPr="008709D4">
              <w:rPr>
                <w:rFonts w:ascii="Times New Roman" w:eastAsiaTheme="minorHAnsi" w:hAnsi="Times New Roman"/>
                <w:sz w:val="24"/>
                <w:szCs w:val="24"/>
              </w:rPr>
              <w:t xml:space="preserve"> </w:t>
            </w:r>
            <w:r w:rsidRPr="008709D4">
              <w:rPr>
                <w:rFonts w:ascii="Times New Roman" w:eastAsiaTheme="minorHAnsi" w:hAnsi="Times New Roman"/>
                <w:b/>
                <w:sz w:val="24"/>
                <w:szCs w:val="24"/>
              </w:rPr>
              <w:t>окислительно-восстановительных реакций.</w:t>
            </w:r>
            <w:r w:rsidRPr="008709D4">
              <w:rPr>
                <w:rFonts w:ascii="Times New Roman" w:eastAsiaTheme="minorHAnsi" w:hAnsi="Times New Roman"/>
                <w:sz w:val="24"/>
                <w:szCs w:val="24"/>
              </w:rPr>
              <w:t xml:space="preserve"> Реакции межатомного и межмолекулярного окисления-восстановления. Реакции внутримолекулярного окисления-восстановления. Реакции самоокисления-самовосстановления (диспро- порционирования).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Методы составления уравнений окислительно-восстановительных реакций. Метод электронного баланса. Влияние среды на протекание окислительно-восстановительных процессов.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калия в различных средах.</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Химические источники тока.</w:t>
            </w:r>
            <w:r w:rsidRPr="008709D4">
              <w:rPr>
                <w:rFonts w:ascii="Times New Roman" w:eastAsiaTheme="minorHAnsi" w:hAnsi="Times New Roman"/>
                <w:sz w:val="24"/>
                <w:szCs w:val="24"/>
              </w:rPr>
              <w:t xml:space="preserve"> Электродные потенциалы. Ряд стандартных электродных потенциалов (электрохимический ряд напряжений металлов). Гальванические элементы и принципы их работы. Составление гальванических элементов. Образование гальванических пар при химических процессах. Гальванические элементы, применяемые в жизни: свинцовая аккумуляторная батарея, никель-кадмиевые батареи, топливные элементы.</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 xml:space="preserve">Электролиз расплавов и водных растворов электролитов. </w:t>
            </w:r>
            <w:r w:rsidRPr="008709D4">
              <w:rPr>
                <w:rFonts w:ascii="Times New Roman" w:eastAsiaTheme="minorHAnsi" w:hAnsi="Times New Roman"/>
                <w:sz w:val="24"/>
                <w:szCs w:val="24"/>
              </w:rPr>
              <w:t>Процессы, происходящие на катоде и аноде. Уравнения электрохимических процессов. Электролиз водных растворов с инертными электродами. Электролиз водных растворов с растворимыми электродами. Практическое применение электролиза.</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Демонстрации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Восстановление дихромата калия цинком.</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Восстановление оксида меди (II) углем и водородом.</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Восстановление дихромата калия этиловым спиртом.</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Окислительные свойства азотной кислоты.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Окислительные свойства дихромата калия.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Гальванические элементы и батарейки.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lastRenderedPageBreak/>
              <w:t>Электролиз раствора хлорида меди (II).</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Лабораторные опыты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Взаимодействие металлов с неметаллами, а также с растворами солей и растворами кислот.</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Взаимодействие серной и азотной кислот с медью.</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Окислительные свойства перманганата</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lastRenderedPageBreak/>
              <w:t>6</w:t>
            </w:r>
          </w:p>
        </w:tc>
      </w:tr>
      <w:tr w:rsidR="00087519" w:rsidRPr="008709D4" w:rsidTr="00087519">
        <w:trPr>
          <w:trHeight w:val="57"/>
        </w:trPr>
        <w:tc>
          <w:tcPr>
            <w:tcW w:w="1384" w:type="dxa"/>
            <w:vMerge/>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Самостоятельная работа студента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Подготовка и написание сообщений по темам:</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1.Электролиз растворов электролитов. </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2.Электролиз расплавов электролитов. </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3.Практическое применение электролиза: рафинирование, гальванопластика, гальваностегия.</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t>3</w:t>
            </w:r>
          </w:p>
          <w:p w:rsidR="00087519" w:rsidRPr="008709D4" w:rsidRDefault="00087519" w:rsidP="00AB2876">
            <w:pPr>
              <w:spacing w:after="0" w:line="240" w:lineRule="auto"/>
              <w:jc w:val="center"/>
              <w:rPr>
                <w:rFonts w:ascii="Times New Roman" w:eastAsiaTheme="minorHAnsi" w:hAnsi="Times New Roman"/>
                <w:i/>
                <w:sz w:val="24"/>
                <w:szCs w:val="24"/>
              </w:rPr>
            </w:pPr>
          </w:p>
        </w:tc>
      </w:tr>
      <w:tr w:rsidR="00087519" w:rsidRPr="008709D4" w:rsidTr="00087519">
        <w:trPr>
          <w:trHeight w:val="57"/>
        </w:trPr>
        <w:tc>
          <w:tcPr>
            <w:tcW w:w="1384" w:type="dxa"/>
            <w:vMerge w:val="restart"/>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 xml:space="preserve">Тема 2.10. </w:t>
            </w:r>
          </w:p>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 xml:space="preserve">Классификация веществ. </w:t>
            </w:r>
          </w:p>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Простые вещества</w:t>
            </w: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Содержание учебного материала</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t>7,5</w:t>
            </w:r>
          </w:p>
        </w:tc>
      </w:tr>
      <w:tr w:rsidR="00087519" w:rsidRPr="008709D4" w:rsidTr="00087519">
        <w:trPr>
          <w:trHeight w:val="1897"/>
        </w:trPr>
        <w:tc>
          <w:tcPr>
            <w:tcW w:w="1384" w:type="dxa"/>
            <w:vMerge/>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Классификация неорганических веществ. Простые и сложные вещества. Оксиды, их классификация. Гидроксиды (основания, кислородсодержащие кислоты, амфотерные гидроксиды). Кислоты, их классификация. Основания, их классификация. Соли средние, кислые, основные и комплексные.</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Металлы. Положение металлов в периодической системе и особенности строения их атомов. Простые вещества - металлы: строение кристаллов и металлическая химическая связь. Общие физические свойства металлов и их восстановительные свойства: взаимодействие с неметаллами (кислородом, галогенами, серой, азотом, водородом), водой, кислотами, растворами солей, органическими веществами (спиртами, галогеналканами, фенолом, кислотами), щелочами. Оксиды и гидроксиды металлов. Зависимость свойств этих соединений от степеней окисления металлов. Значение металлов в природе и жизни организмов.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Коррозия металлов. Понятие коррозии. Химическая коррозия. Электрохимическая коррозия. Способы защиты металлов от коррозии.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Общие способы получения металлов. Металлы в природе. Металлургия и ее виды: пиро-, гидро- и электрометаллургия. Электролиз расплавов и растворов соединений металлов и его практическое значение.</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Неметаллы. Положение неметаллов в Периодической системе, особенности строения их атомов. Электроотрицательность.</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Благородные газы. Электронное строение атомов благородных газов и особенности их химических и физических свойств.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Неметаллы - простые вещества. Их атомное и молекулярное строение их. Аллотропия. Химические свойства неметаллов. Окислительные свойства: взаимодействие с металлами, водородом, менее электроотрицательными неметаллами, некоторыми сложными веществами. Восстановительные свойства неметаллов в реакциях с фтором, кислородом, сложными веществами - окислителями (азотной и серной кислотами и др.).</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Демонстрации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Коллекция «Классификация неорганических веществ» и образцы представителей классов.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Коллекция «Классификация органических веществ» и образцы представителей классов.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Модели кристаллических решеток металлов.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Коллекция металлов с разными физическими свойствами.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Взаимодействие лития, натрия, магния и железа с кислородом; щелочных металлов с водой, спиртами, фенолом; цинка с растворами </w:t>
            </w:r>
            <w:r w:rsidRPr="008709D4">
              <w:rPr>
                <w:rFonts w:ascii="Times New Roman" w:eastAsiaTheme="minorHAnsi" w:hAnsi="Times New Roman"/>
                <w:sz w:val="24"/>
                <w:szCs w:val="24"/>
              </w:rPr>
              <w:lastRenderedPageBreak/>
              <w:t>соляной и серной кислот; натрия с серой; алюминия с йодом; железа с раствором медного купороса; алюминия с раствором едкого натра.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Оксиды и гидроксиды хрома.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Коррозия металлов в зависимости от условий.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Защита металлов от коррозии: образцы «нержавеек», защитных покрытий.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Коллекция руд.</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Электролиз растворов солей.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Модели кристаллических решеток йода, алмаза, графита.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Аллотропия фосфора, серы, кислорода.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Взаимодействие водорода с кислородом; сурьмы с хлором; натрия с йодом; хлора с раствором бромида калия; хлорной и сероводородной воды; обесцвечивание бромной воды этиленом или ацетиленом.</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Лабораторные опыты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Ознакомление с образцами представителей классов неорганических веществ.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Ознакомление с образцами представителей классов органических веществ.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Ознакомление с коллекцией руд.</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Получение кислорода и его свойства.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Получение водорода и его свойства.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Получение пластической серы, химические свойства серы.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Взаимодействие металлов с растворами кислот и солей.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Свойства угля: адсорбционные, восстановительные.</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Взаимодействие цинка или алюминия с растворами кислот и щелочей.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Окрашивание пламени катионами</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lastRenderedPageBreak/>
              <w:t>5</w:t>
            </w:r>
          </w:p>
        </w:tc>
      </w:tr>
      <w:tr w:rsidR="00087519" w:rsidRPr="008709D4" w:rsidTr="00087519">
        <w:trPr>
          <w:trHeight w:val="57"/>
        </w:trPr>
        <w:tc>
          <w:tcPr>
            <w:tcW w:w="1384" w:type="dxa"/>
            <w:vMerge/>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Самостоятельная работа студента</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Работа с учебной и справочной литературой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Подготовка и написание сообщений по темам:</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1.История получения и производства алюминия. Электролитическое получение и рафинирование меди.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2.Роль металлов в истории человеческой цивилизации. История отечественной черной металлургии. Современное металлургическое производство. История отечественной цветной металлургии.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3. Роль металлов и сплавов в научно-техническом прогрессе.</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t>2,5</w:t>
            </w:r>
          </w:p>
        </w:tc>
      </w:tr>
      <w:tr w:rsidR="00087519" w:rsidRPr="008709D4" w:rsidTr="00087519">
        <w:trPr>
          <w:trHeight w:val="57"/>
        </w:trPr>
        <w:tc>
          <w:tcPr>
            <w:tcW w:w="1384" w:type="dxa"/>
            <w:vMerge w:val="restart"/>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Тема 2.11.</w:t>
            </w:r>
          </w:p>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Основные классы неоргани-ческих и органических соедине-ний</w:t>
            </w: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Содержание учебного материала</w:t>
            </w:r>
          </w:p>
        </w:tc>
        <w:tc>
          <w:tcPr>
            <w:tcW w:w="1276" w:type="dxa"/>
            <w:shd w:val="clear" w:color="auto" w:fill="auto"/>
          </w:tcPr>
          <w:p w:rsidR="00087519" w:rsidRPr="008709D4" w:rsidRDefault="00A4250F" w:rsidP="00AB2876">
            <w:pPr>
              <w:spacing w:after="0" w:line="240" w:lineRule="auto"/>
              <w:jc w:val="center"/>
              <w:rPr>
                <w:rFonts w:ascii="Times New Roman" w:eastAsiaTheme="minorHAnsi" w:hAnsi="Times New Roman"/>
                <w:i/>
                <w:sz w:val="24"/>
                <w:szCs w:val="24"/>
              </w:rPr>
            </w:pPr>
            <w:r>
              <w:rPr>
                <w:rFonts w:ascii="Times New Roman" w:eastAsiaTheme="minorHAnsi" w:hAnsi="Times New Roman"/>
                <w:i/>
                <w:sz w:val="24"/>
                <w:szCs w:val="24"/>
              </w:rPr>
              <w:t>12</w:t>
            </w:r>
          </w:p>
        </w:tc>
      </w:tr>
      <w:tr w:rsidR="00087519" w:rsidRPr="008709D4" w:rsidTr="002724C8">
        <w:trPr>
          <w:trHeight w:val="2166"/>
        </w:trPr>
        <w:tc>
          <w:tcPr>
            <w:tcW w:w="1384" w:type="dxa"/>
            <w:vMerge/>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Водородные соединения неметаллов. Получение аммиака и хлороводорода синтезом и косвенно. Физические свойства. Отношение к воде: кислотно-основные свойства.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Оксиды и ангидриды карбоновых кислот. Несолеобразующие и солеобразующие оксиды. Кислотные оксиды, их свойства. Основные оксиды, их свойства. Амфотерные оксиды, их свойства. Зависимость свойств оксидов металлов от степени окисления. Ангидриды карбоновых кислот как аналоги кислотных оксидов.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Кислоты органические и неорганические. Кислоты в свете теории электролитической диссоциации. Кислоты в свете протолитической теории. Классификация органических и неорганических кислот. Общие свойства кислот: взаимодействие органических и неорганических кислот с металлами, основными и амфотерными оксидами и гидроксидами, солями, образование сложных эфиров. Особенности свойств концентрированной серной и азотной кислот.</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Основания органические и неорганические. Основания в свете теории электролитической диссоциации. Основания в свете протолитической теории. Классификация органических и неорганических оснований. </w:t>
            </w:r>
            <w:r w:rsidRPr="008709D4">
              <w:rPr>
                <w:rFonts w:ascii="Times New Roman" w:eastAsiaTheme="minorHAnsi" w:hAnsi="Times New Roman"/>
                <w:sz w:val="24"/>
                <w:szCs w:val="24"/>
              </w:rPr>
              <w:lastRenderedPageBreak/>
              <w:t>Химические свойства щелочей и нерастворимых оснований. Свойства бескислородных оснований: аммиака и аминов. Взаимное влияние атомов в молекуле анилина.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Амфотерные органические и неорганические соединения. Амфотерные основания в свете протолитической теории. Амфотерность оксидов и гидроксидов переходных металлов: взаимодействие с кислотами и щелочами.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Соли. Классификация и химические свойства солей. Особенности свойств солей органических и неорганических кислот.</w:t>
            </w:r>
          </w:p>
          <w:p w:rsidR="00087519" w:rsidRPr="008709D4" w:rsidRDefault="00087519" w:rsidP="00AB2876">
            <w:pPr>
              <w:spacing w:after="0" w:line="240" w:lineRule="auto"/>
              <w:jc w:val="both"/>
              <w:rPr>
                <w:rFonts w:ascii="Times New Roman" w:eastAsiaTheme="minorHAnsi" w:hAnsi="Times New Roman"/>
                <w:b/>
                <w:i/>
                <w:sz w:val="24"/>
                <w:szCs w:val="24"/>
              </w:rPr>
            </w:pPr>
            <w:r w:rsidRPr="008709D4">
              <w:rPr>
                <w:rFonts w:ascii="Times New Roman" w:eastAsiaTheme="minorHAnsi" w:hAnsi="Times New Roman"/>
                <w:sz w:val="24"/>
                <w:szCs w:val="24"/>
              </w:rPr>
              <w:t>Генетическая связь между классами органических и неорганических соединений. Понятие о генетической связи и генетических рядах в неорганической и органической химии. Генетические ряды металла (на примере кальция и железа), неметалла (серы и кремния), переходного элемента (цинка). Генетические ряды и генетическая связь в органической химии. Единство мира веществ.</w:t>
            </w:r>
            <w:r w:rsidRPr="008709D4">
              <w:rPr>
                <w:rFonts w:ascii="Times New Roman" w:eastAsiaTheme="minorHAnsi" w:hAnsi="Times New Roman"/>
                <w:b/>
                <w:i/>
                <w:sz w:val="24"/>
                <w:szCs w:val="24"/>
              </w:rPr>
              <w:t xml:space="preserve"> </w:t>
            </w:r>
            <w:r w:rsidRPr="008709D4">
              <w:rPr>
                <w:rFonts w:ascii="Times New Roman" w:eastAsiaTheme="minorHAnsi" w:hAnsi="Times New Roman"/>
                <w:b/>
                <w:sz w:val="24"/>
                <w:szCs w:val="24"/>
              </w:rPr>
              <w:t>Демонстрации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Коллекции кислотных, основных и амфотерных оксидов, демонстрация их свойств.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Взаимодействие концентрированных азотной и серной кислот, а также разбавленной азотной кислоты с медью.</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Реакция «серебряного зеркала» для муравьиной кислоты.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Взаимодействие раствора гидроксида натрия с кислотными оксидами (оксидом фосфора (V)), амфотерными гидроксидами (гидроксидом цинка).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Взаимодействие аммиака с хлороводородом и водой. Аналогично для метиламина.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Взаимодействие аминокислот с кислотами и щелочами. Осуществление переходов:</w:t>
            </w:r>
          </w:p>
          <w:p w:rsidR="00087519" w:rsidRPr="008709D4" w:rsidRDefault="00087519" w:rsidP="00AB2876">
            <w:pPr>
              <w:spacing w:after="0" w:line="240" w:lineRule="auto"/>
              <w:rPr>
                <w:rFonts w:ascii="Times New Roman" w:eastAsiaTheme="minorHAnsi" w:hAnsi="Times New Roman"/>
                <w:sz w:val="24"/>
                <w:szCs w:val="24"/>
                <w:vertAlign w:val="subscript"/>
              </w:rPr>
            </w:pPr>
            <w:r w:rsidRPr="008709D4">
              <w:rPr>
                <w:rFonts w:ascii="Times New Roman" w:eastAsiaTheme="minorHAnsi" w:hAnsi="Times New Roman"/>
                <w:sz w:val="24"/>
                <w:szCs w:val="24"/>
                <w:lang w:val="en-US"/>
              </w:rPr>
              <w:t>Ca</w:t>
            </w:r>
            <w:r w:rsidRPr="008709D4">
              <w:rPr>
                <w:rFonts w:ascii="Times New Roman" w:eastAsiaTheme="minorHAnsi" w:hAnsi="Times New Roman"/>
                <w:sz w:val="24"/>
                <w:szCs w:val="24"/>
              </w:rPr>
              <w:t xml:space="preserve"> → </w:t>
            </w:r>
            <w:r w:rsidRPr="008709D4">
              <w:rPr>
                <w:rFonts w:ascii="Times New Roman" w:eastAsiaTheme="minorHAnsi" w:hAnsi="Times New Roman"/>
                <w:sz w:val="24"/>
                <w:szCs w:val="24"/>
                <w:lang w:val="en-US"/>
              </w:rPr>
              <w:t>CaO</w:t>
            </w:r>
            <w:r w:rsidRPr="008709D4">
              <w:rPr>
                <w:rFonts w:ascii="Times New Roman" w:eastAsiaTheme="minorHAnsi" w:hAnsi="Times New Roman"/>
                <w:sz w:val="24"/>
                <w:szCs w:val="24"/>
              </w:rPr>
              <w:t xml:space="preserve"> → </w:t>
            </w:r>
            <w:r w:rsidRPr="008709D4">
              <w:rPr>
                <w:rFonts w:ascii="Times New Roman" w:eastAsiaTheme="minorHAnsi" w:hAnsi="Times New Roman"/>
                <w:sz w:val="24"/>
                <w:szCs w:val="24"/>
                <w:lang w:val="en-US"/>
              </w:rPr>
              <w:t>Ca</w:t>
            </w:r>
            <w:r w:rsidRPr="008709D4">
              <w:rPr>
                <w:rFonts w:ascii="Times New Roman" w:eastAsiaTheme="minorHAnsi" w:hAnsi="Times New Roman"/>
                <w:sz w:val="24"/>
                <w:szCs w:val="24"/>
                <w:vertAlign w:val="subscript"/>
              </w:rPr>
              <w:t>3</w:t>
            </w:r>
            <w:r w:rsidRPr="008709D4">
              <w:rPr>
                <w:rFonts w:ascii="Times New Roman" w:eastAsiaTheme="minorHAnsi" w:hAnsi="Times New Roman"/>
                <w:sz w:val="24"/>
                <w:szCs w:val="24"/>
              </w:rPr>
              <w:t>(</w:t>
            </w:r>
            <w:r w:rsidRPr="008709D4">
              <w:rPr>
                <w:rFonts w:ascii="Times New Roman" w:eastAsiaTheme="minorHAnsi" w:hAnsi="Times New Roman"/>
                <w:sz w:val="24"/>
                <w:szCs w:val="24"/>
                <w:lang w:val="en-US"/>
              </w:rPr>
              <w:t>PO</w:t>
            </w:r>
            <w:r w:rsidRPr="008709D4">
              <w:rPr>
                <w:rFonts w:ascii="Times New Roman" w:eastAsiaTheme="minorHAnsi" w:hAnsi="Times New Roman"/>
                <w:sz w:val="24"/>
                <w:szCs w:val="24"/>
                <w:vertAlign w:val="subscript"/>
              </w:rPr>
              <w:t>4</w:t>
            </w:r>
            <w:r w:rsidRPr="008709D4">
              <w:rPr>
                <w:rFonts w:ascii="Times New Roman" w:eastAsiaTheme="minorHAnsi" w:hAnsi="Times New Roman"/>
                <w:sz w:val="24"/>
                <w:szCs w:val="24"/>
              </w:rPr>
              <w:t>)</w:t>
            </w:r>
            <w:r w:rsidRPr="008709D4">
              <w:rPr>
                <w:rFonts w:ascii="Times New Roman" w:eastAsiaTheme="minorHAnsi" w:hAnsi="Times New Roman"/>
                <w:sz w:val="24"/>
                <w:szCs w:val="24"/>
                <w:vertAlign w:val="subscript"/>
              </w:rPr>
              <w:t>2</w:t>
            </w:r>
            <w:r w:rsidRPr="008709D4">
              <w:rPr>
                <w:rFonts w:ascii="Times New Roman" w:eastAsiaTheme="minorHAnsi" w:hAnsi="Times New Roman"/>
                <w:sz w:val="24"/>
                <w:szCs w:val="24"/>
              </w:rPr>
              <w:t xml:space="preserve"> → </w:t>
            </w:r>
            <w:r w:rsidRPr="008709D4">
              <w:rPr>
                <w:rFonts w:ascii="Times New Roman" w:eastAsiaTheme="minorHAnsi" w:hAnsi="Times New Roman"/>
                <w:sz w:val="24"/>
                <w:szCs w:val="24"/>
                <w:lang w:val="en-US"/>
              </w:rPr>
              <w:t>Ca</w:t>
            </w:r>
            <w:r w:rsidRPr="008709D4">
              <w:rPr>
                <w:rFonts w:ascii="Times New Roman" w:eastAsiaTheme="minorHAnsi" w:hAnsi="Times New Roman"/>
                <w:sz w:val="24"/>
                <w:szCs w:val="24"/>
              </w:rPr>
              <w:t>(</w:t>
            </w:r>
            <w:r w:rsidRPr="008709D4">
              <w:rPr>
                <w:rFonts w:ascii="Times New Roman" w:eastAsiaTheme="minorHAnsi" w:hAnsi="Times New Roman"/>
                <w:sz w:val="24"/>
                <w:szCs w:val="24"/>
                <w:lang w:val="en-US"/>
              </w:rPr>
              <w:t>OH</w:t>
            </w:r>
            <w:r w:rsidRPr="008709D4">
              <w:rPr>
                <w:rFonts w:ascii="Times New Roman" w:eastAsiaTheme="minorHAnsi" w:hAnsi="Times New Roman"/>
                <w:sz w:val="24"/>
                <w:szCs w:val="24"/>
              </w:rPr>
              <w:t>)</w:t>
            </w:r>
            <w:r w:rsidRPr="008709D4">
              <w:rPr>
                <w:rFonts w:ascii="Times New Roman" w:eastAsiaTheme="minorHAnsi" w:hAnsi="Times New Roman"/>
                <w:sz w:val="24"/>
                <w:szCs w:val="24"/>
                <w:vertAlign w:val="subscript"/>
              </w:rPr>
              <w:t>2</w:t>
            </w:r>
          </w:p>
          <w:p w:rsidR="00087519" w:rsidRPr="008709D4" w:rsidRDefault="00087519" w:rsidP="00AB2876">
            <w:pPr>
              <w:spacing w:after="0" w:line="240" w:lineRule="auto"/>
              <w:rPr>
                <w:rFonts w:ascii="Times New Roman" w:eastAsiaTheme="minorHAnsi" w:hAnsi="Times New Roman"/>
                <w:sz w:val="24"/>
                <w:szCs w:val="24"/>
                <w:vertAlign w:val="subscript"/>
              </w:rPr>
            </w:pPr>
            <w:r w:rsidRPr="008709D4">
              <w:rPr>
                <w:rFonts w:ascii="Times New Roman" w:eastAsiaTheme="minorHAnsi" w:hAnsi="Times New Roman"/>
                <w:sz w:val="24"/>
                <w:szCs w:val="24"/>
                <w:lang w:val="en-US"/>
              </w:rPr>
              <w:t>P</w:t>
            </w:r>
            <w:r w:rsidRPr="008709D4">
              <w:rPr>
                <w:rFonts w:ascii="Times New Roman" w:eastAsiaTheme="minorHAnsi" w:hAnsi="Times New Roman"/>
                <w:sz w:val="24"/>
                <w:szCs w:val="24"/>
              </w:rPr>
              <w:t xml:space="preserve"> → </w:t>
            </w:r>
            <w:r w:rsidRPr="008709D4">
              <w:rPr>
                <w:rFonts w:ascii="Times New Roman" w:eastAsiaTheme="minorHAnsi" w:hAnsi="Times New Roman"/>
                <w:sz w:val="24"/>
                <w:szCs w:val="24"/>
                <w:lang w:val="en-US"/>
              </w:rPr>
              <w:t>P</w:t>
            </w:r>
            <w:r w:rsidRPr="008709D4">
              <w:rPr>
                <w:rFonts w:ascii="Times New Roman" w:eastAsiaTheme="minorHAnsi" w:hAnsi="Times New Roman"/>
                <w:sz w:val="24"/>
                <w:szCs w:val="24"/>
                <w:vertAlign w:val="subscript"/>
              </w:rPr>
              <w:t>2</w:t>
            </w:r>
            <w:r w:rsidRPr="008709D4">
              <w:rPr>
                <w:rFonts w:ascii="Times New Roman" w:eastAsiaTheme="minorHAnsi" w:hAnsi="Times New Roman"/>
                <w:sz w:val="24"/>
                <w:szCs w:val="24"/>
                <w:lang w:val="en-US"/>
              </w:rPr>
              <w:t>O</w:t>
            </w:r>
            <w:r w:rsidRPr="008709D4">
              <w:rPr>
                <w:rFonts w:ascii="Times New Roman" w:eastAsiaTheme="minorHAnsi" w:hAnsi="Times New Roman"/>
                <w:sz w:val="24"/>
                <w:szCs w:val="24"/>
                <w:vertAlign w:val="subscript"/>
              </w:rPr>
              <w:t xml:space="preserve">3 </w:t>
            </w:r>
            <w:r w:rsidRPr="008709D4">
              <w:rPr>
                <w:rFonts w:ascii="Times New Roman" w:eastAsiaTheme="minorHAnsi" w:hAnsi="Times New Roman"/>
                <w:sz w:val="24"/>
                <w:szCs w:val="24"/>
              </w:rPr>
              <w:t>→</w:t>
            </w:r>
            <w:r w:rsidRPr="008709D4">
              <w:rPr>
                <w:rFonts w:ascii="Times New Roman" w:eastAsiaTheme="minorHAnsi" w:hAnsi="Times New Roman"/>
                <w:sz w:val="24"/>
                <w:szCs w:val="24"/>
                <w:lang w:val="en-US"/>
              </w:rPr>
              <w:t>H</w:t>
            </w:r>
            <w:r w:rsidRPr="008709D4">
              <w:rPr>
                <w:rFonts w:ascii="Times New Roman" w:eastAsiaTheme="minorHAnsi" w:hAnsi="Times New Roman"/>
                <w:sz w:val="24"/>
                <w:szCs w:val="24"/>
                <w:vertAlign w:val="subscript"/>
              </w:rPr>
              <w:t>3</w:t>
            </w:r>
            <w:r w:rsidRPr="008709D4">
              <w:rPr>
                <w:rFonts w:ascii="Times New Roman" w:eastAsiaTheme="minorHAnsi" w:hAnsi="Times New Roman"/>
                <w:sz w:val="24"/>
                <w:szCs w:val="24"/>
                <w:lang w:val="en-US"/>
              </w:rPr>
              <w:t>PO</w:t>
            </w:r>
            <w:r w:rsidRPr="008709D4">
              <w:rPr>
                <w:rFonts w:ascii="Times New Roman" w:eastAsiaTheme="minorHAnsi" w:hAnsi="Times New Roman"/>
                <w:sz w:val="24"/>
                <w:szCs w:val="24"/>
                <w:vertAlign w:val="subscript"/>
              </w:rPr>
              <w:t>4</w:t>
            </w:r>
          </w:p>
          <w:p w:rsidR="00087519" w:rsidRPr="008709D4" w:rsidRDefault="00087519" w:rsidP="00AB2876">
            <w:pPr>
              <w:spacing w:after="0" w:line="240" w:lineRule="auto"/>
              <w:rPr>
                <w:rFonts w:ascii="Times New Roman" w:eastAsiaTheme="minorHAnsi" w:hAnsi="Times New Roman"/>
                <w:sz w:val="24"/>
                <w:szCs w:val="24"/>
              </w:rPr>
            </w:pPr>
            <w:r w:rsidRPr="008709D4">
              <w:rPr>
                <w:rFonts w:ascii="Times New Roman" w:eastAsiaTheme="minorHAnsi" w:hAnsi="Times New Roman"/>
                <w:sz w:val="24"/>
                <w:szCs w:val="24"/>
                <w:lang w:val="en-US"/>
              </w:rPr>
              <w:t>Cu</w:t>
            </w:r>
            <w:r w:rsidRPr="008709D4">
              <w:rPr>
                <w:rFonts w:ascii="Times New Roman" w:eastAsiaTheme="minorHAnsi" w:hAnsi="Times New Roman"/>
                <w:sz w:val="24"/>
                <w:szCs w:val="24"/>
              </w:rPr>
              <w:t xml:space="preserve"> → </w:t>
            </w:r>
            <w:r w:rsidRPr="008709D4">
              <w:rPr>
                <w:rFonts w:ascii="Times New Roman" w:eastAsiaTheme="minorHAnsi" w:hAnsi="Times New Roman"/>
                <w:sz w:val="24"/>
                <w:szCs w:val="24"/>
                <w:lang w:val="en-US"/>
              </w:rPr>
              <w:t>CuO</w:t>
            </w:r>
            <w:r w:rsidRPr="008709D4">
              <w:rPr>
                <w:rFonts w:ascii="Times New Roman" w:eastAsiaTheme="minorHAnsi" w:hAnsi="Times New Roman"/>
                <w:sz w:val="24"/>
                <w:szCs w:val="24"/>
              </w:rPr>
              <w:t xml:space="preserve"> → </w:t>
            </w:r>
            <w:r w:rsidRPr="008709D4">
              <w:rPr>
                <w:rFonts w:ascii="Times New Roman" w:eastAsiaTheme="minorHAnsi" w:hAnsi="Times New Roman"/>
                <w:sz w:val="24"/>
                <w:szCs w:val="24"/>
                <w:lang w:val="en-US"/>
              </w:rPr>
              <w:t>CuSO</w:t>
            </w:r>
            <w:r w:rsidRPr="008709D4">
              <w:rPr>
                <w:rFonts w:ascii="Times New Roman" w:eastAsiaTheme="minorHAnsi" w:hAnsi="Times New Roman"/>
                <w:sz w:val="24"/>
                <w:szCs w:val="24"/>
                <w:vertAlign w:val="subscript"/>
              </w:rPr>
              <w:t>4</w:t>
            </w:r>
            <w:r w:rsidRPr="008709D4">
              <w:rPr>
                <w:rFonts w:ascii="Times New Roman" w:eastAsiaTheme="minorHAnsi" w:hAnsi="Times New Roman"/>
                <w:sz w:val="24"/>
                <w:szCs w:val="24"/>
              </w:rPr>
              <w:t xml:space="preserve"> → </w:t>
            </w:r>
            <w:r w:rsidRPr="008709D4">
              <w:rPr>
                <w:rFonts w:ascii="Times New Roman" w:eastAsiaTheme="minorHAnsi" w:hAnsi="Times New Roman"/>
                <w:sz w:val="24"/>
                <w:szCs w:val="24"/>
                <w:lang w:val="en-US"/>
              </w:rPr>
              <w:t>Cu</w:t>
            </w:r>
            <w:r w:rsidRPr="008709D4">
              <w:rPr>
                <w:rFonts w:ascii="Times New Roman" w:eastAsiaTheme="minorHAnsi" w:hAnsi="Times New Roman"/>
                <w:sz w:val="24"/>
                <w:szCs w:val="24"/>
              </w:rPr>
              <w:t>(</w:t>
            </w:r>
            <w:r w:rsidRPr="008709D4">
              <w:rPr>
                <w:rFonts w:ascii="Times New Roman" w:eastAsiaTheme="minorHAnsi" w:hAnsi="Times New Roman"/>
                <w:sz w:val="24"/>
                <w:szCs w:val="24"/>
                <w:lang w:val="en-US"/>
              </w:rPr>
              <w:t>OH</w:t>
            </w:r>
            <w:r w:rsidRPr="008709D4">
              <w:rPr>
                <w:rFonts w:ascii="Times New Roman" w:eastAsiaTheme="minorHAnsi" w:hAnsi="Times New Roman"/>
                <w:sz w:val="24"/>
                <w:szCs w:val="24"/>
              </w:rPr>
              <w:t>)</w:t>
            </w:r>
            <w:r w:rsidRPr="008709D4">
              <w:rPr>
                <w:rFonts w:ascii="Times New Roman" w:eastAsiaTheme="minorHAnsi" w:hAnsi="Times New Roman"/>
                <w:sz w:val="24"/>
                <w:szCs w:val="24"/>
                <w:vertAlign w:val="subscript"/>
              </w:rPr>
              <w:t>2</w:t>
            </w:r>
            <w:r w:rsidRPr="008709D4">
              <w:rPr>
                <w:rFonts w:ascii="Times New Roman" w:eastAsiaTheme="minorHAnsi" w:hAnsi="Times New Roman"/>
                <w:sz w:val="24"/>
                <w:szCs w:val="24"/>
              </w:rPr>
              <w:t xml:space="preserve"> → </w:t>
            </w:r>
            <w:r w:rsidRPr="008709D4">
              <w:rPr>
                <w:rFonts w:ascii="Times New Roman" w:eastAsiaTheme="minorHAnsi" w:hAnsi="Times New Roman"/>
                <w:sz w:val="24"/>
                <w:szCs w:val="24"/>
                <w:lang w:val="en-US"/>
              </w:rPr>
              <w:t>CuO</w:t>
            </w:r>
            <w:r w:rsidRPr="008709D4">
              <w:rPr>
                <w:rFonts w:ascii="Times New Roman" w:eastAsiaTheme="minorHAnsi" w:hAnsi="Times New Roman"/>
                <w:sz w:val="24"/>
                <w:szCs w:val="24"/>
              </w:rPr>
              <w:t xml:space="preserve"> → </w:t>
            </w:r>
            <w:r w:rsidRPr="008709D4">
              <w:rPr>
                <w:rFonts w:ascii="Times New Roman" w:eastAsiaTheme="minorHAnsi" w:hAnsi="Times New Roman"/>
                <w:sz w:val="24"/>
                <w:szCs w:val="24"/>
                <w:lang w:val="en-US"/>
              </w:rPr>
              <w:t>Cu</w:t>
            </w:r>
            <w:r w:rsidRPr="008709D4">
              <w:rPr>
                <w:rFonts w:ascii="Times New Roman" w:eastAsiaTheme="minorHAnsi" w:hAnsi="Times New Roman"/>
                <w:sz w:val="24"/>
                <w:szCs w:val="24"/>
              </w:rPr>
              <w:t xml:space="preserve"> </w:t>
            </w:r>
          </w:p>
          <w:p w:rsidR="00087519" w:rsidRPr="008709D4" w:rsidRDefault="00087519" w:rsidP="00AB2876">
            <w:pPr>
              <w:spacing w:after="0" w:line="240" w:lineRule="auto"/>
              <w:rPr>
                <w:rFonts w:ascii="Times New Roman" w:eastAsiaTheme="minorHAnsi" w:hAnsi="Times New Roman"/>
                <w:b/>
                <w:sz w:val="24"/>
                <w:szCs w:val="24"/>
              </w:rPr>
            </w:pPr>
            <w:r w:rsidRPr="008709D4">
              <w:rPr>
                <w:rFonts w:ascii="Times New Roman" w:eastAsiaTheme="minorHAnsi" w:hAnsi="Times New Roman"/>
                <w:sz w:val="24"/>
                <w:szCs w:val="24"/>
                <w:lang w:val="en-US"/>
              </w:rPr>
              <w:t>C</w:t>
            </w:r>
            <w:r w:rsidRPr="008709D4">
              <w:rPr>
                <w:rFonts w:ascii="Times New Roman" w:eastAsiaTheme="minorHAnsi" w:hAnsi="Times New Roman"/>
                <w:sz w:val="24"/>
                <w:szCs w:val="24"/>
                <w:vertAlign w:val="subscript"/>
              </w:rPr>
              <w:t>2</w:t>
            </w:r>
            <w:r w:rsidRPr="008709D4">
              <w:rPr>
                <w:rFonts w:ascii="Times New Roman" w:eastAsiaTheme="minorHAnsi" w:hAnsi="Times New Roman"/>
                <w:sz w:val="24"/>
                <w:szCs w:val="24"/>
                <w:lang w:val="en-US"/>
              </w:rPr>
              <w:t>H</w:t>
            </w:r>
            <w:r w:rsidRPr="008709D4">
              <w:rPr>
                <w:rFonts w:ascii="Times New Roman" w:eastAsiaTheme="minorHAnsi" w:hAnsi="Times New Roman"/>
                <w:sz w:val="24"/>
                <w:szCs w:val="24"/>
                <w:vertAlign w:val="subscript"/>
              </w:rPr>
              <w:t>5</w:t>
            </w:r>
            <w:r w:rsidRPr="008709D4">
              <w:rPr>
                <w:rFonts w:ascii="Times New Roman" w:eastAsiaTheme="minorHAnsi" w:hAnsi="Times New Roman"/>
                <w:sz w:val="24"/>
                <w:szCs w:val="24"/>
                <w:lang w:val="en-US"/>
              </w:rPr>
              <w:t>OH</w:t>
            </w:r>
            <w:r w:rsidRPr="008709D4">
              <w:rPr>
                <w:rFonts w:ascii="Times New Roman" w:eastAsiaTheme="minorHAnsi" w:hAnsi="Times New Roman"/>
                <w:sz w:val="24"/>
                <w:szCs w:val="24"/>
              </w:rPr>
              <w:t xml:space="preserve"> → </w:t>
            </w:r>
            <w:r w:rsidRPr="008709D4">
              <w:rPr>
                <w:rFonts w:ascii="Times New Roman" w:eastAsiaTheme="minorHAnsi" w:hAnsi="Times New Roman"/>
                <w:sz w:val="24"/>
                <w:szCs w:val="24"/>
                <w:lang w:val="en-US"/>
              </w:rPr>
              <w:t>C</w:t>
            </w:r>
            <w:r w:rsidRPr="008709D4">
              <w:rPr>
                <w:rFonts w:ascii="Times New Roman" w:eastAsiaTheme="minorHAnsi" w:hAnsi="Times New Roman"/>
                <w:sz w:val="24"/>
                <w:szCs w:val="24"/>
                <w:vertAlign w:val="subscript"/>
              </w:rPr>
              <w:t>2</w:t>
            </w:r>
            <w:r w:rsidRPr="008709D4">
              <w:rPr>
                <w:rFonts w:ascii="Times New Roman" w:eastAsiaTheme="minorHAnsi" w:hAnsi="Times New Roman"/>
                <w:sz w:val="24"/>
                <w:szCs w:val="24"/>
                <w:lang w:val="en-US"/>
              </w:rPr>
              <w:t>H</w:t>
            </w:r>
            <w:r w:rsidRPr="008709D4">
              <w:rPr>
                <w:rFonts w:ascii="Times New Roman" w:eastAsiaTheme="minorHAnsi" w:hAnsi="Times New Roman"/>
                <w:sz w:val="24"/>
                <w:szCs w:val="24"/>
                <w:vertAlign w:val="subscript"/>
              </w:rPr>
              <w:t>4</w:t>
            </w:r>
            <w:r w:rsidRPr="008709D4">
              <w:rPr>
                <w:rFonts w:ascii="Times New Roman" w:eastAsiaTheme="minorHAnsi" w:hAnsi="Times New Roman"/>
                <w:sz w:val="24"/>
                <w:szCs w:val="24"/>
              </w:rPr>
              <w:t xml:space="preserve"> → </w:t>
            </w:r>
            <w:r w:rsidRPr="008709D4">
              <w:rPr>
                <w:rFonts w:ascii="Times New Roman" w:eastAsiaTheme="minorHAnsi" w:hAnsi="Times New Roman"/>
                <w:sz w:val="24"/>
                <w:szCs w:val="24"/>
                <w:lang w:val="en-US"/>
              </w:rPr>
              <w:t>C</w:t>
            </w:r>
            <w:r w:rsidRPr="008709D4">
              <w:rPr>
                <w:rFonts w:ascii="Times New Roman" w:eastAsiaTheme="minorHAnsi" w:hAnsi="Times New Roman"/>
                <w:sz w:val="24"/>
                <w:szCs w:val="24"/>
                <w:vertAlign w:val="subscript"/>
              </w:rPr>
              <w:t>2</w:t>
            </w:r>
            <w:r w:rsidRPr="008709D4">
              <w:rPr>
                <w:rFonts w:ascii="Times New Roman" w:eastAsiaTheme="minorHAnsi" w:hAnsi="Times New Roman"/>
                <w:sz w:val="24"/>
                <w:szCs w:val="24"/>
                <w:lang w:val="en-US"/>
              </w:rPr>
              <w:t>H</w:t>
            </w:r>
            <w:r w:rsidRPr="008709D4">
              <w:rPr>
                <w:rFonts w:ascii="Times New Roman" w:eastAsiaTheme="minorHAnsi" w:hAnsi="Times New Roman"/>
                <w:sz w:val="24"/>
                <w:szCs w:val="24"/>
                <w:vertAlign w:val="subscript"/>
              </w:rPr>
              <w:t>4</w:t>
            </w:r>
            <w:r w:rsidRPr="008709D4">
              <w:rPr>
                <w:rFonts w:ascii="Times New Roman" w:eastAsiaTheme="minorHAnsi" w:hAnsi="Times New Roman"/>
                <w:sz w:val="24"/>
                <w:szCs w:val="24"/>
                <w:lang w:val="en-US"/>
              </w:rPr>
              <w:t>Br</w:t>
            </w:r>
            <w:r w:rsidRPr="008709D4">
              <w:rPr>
                <w:rFonts w:ascii="Times New Roman" w:eastAsiaTheme="minorHAnsi" w:hAnsi="Times New Roman"/>
                <w:sz w:val="24"/>
                <w:szCs w:val="24"/>
                <w:vertAlign w:val="subscript"/>
              </w:rPr>
              <w:t>2</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Лабораторные опыты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Получение и свойства углекислого газа.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Свойства соляной, серной (разбавленной) и уксусной кислот.</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Взаимодействие гидроксида натрия с солями (сульфатом меди (II) и хлоридом аммония).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Разложение гидроксида меди.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Получение и амфотерные свойства гидроксида алюминия.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Получение жесткой воды и изучение ее свойств.</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Устранение временной и постоянной жесткости.</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Практические занятия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Получение хлороводорода и соляной кислоты, их свойства.</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Получение аммиака, его свойства.</w:t>
            </w:r>
          </w:p>
        </w:tc>
        <w:tc>
          <w:tcPr>
            <w:tcW w:w="1276" w:type="dxa"/>
            <w:shd w:val="clear" w:color="auto" w:fill="auto"/>
          </w:tcPr>
          <w:p w:rsidR="00087519" w:rsidRPr="008709D4" w:rsidRDefault="00A4250F" w:rsidP="00AB2876">
            <w:pPr>
              <w:spacing w:after="0" w:line="240" w:lineRule="auto"/>
              <w:jc w:val="center"/>
              <w:rPr>
                <w:rFonts w:ascii="Times New Roman" w:eastAsiaTheme="minorHAnsi" w:hAnsi="Times New Roman"/>
                <w:i/>
                <w:sz w:val="24"/>
                <w:szCs w:val="24"/>
              </w:rPr>
            </w:pPr>
            <w:r>
              <w:rPr>
                <w:rFonts w:ascii="Times New Roman" w:eastAsiaTheme="minorHAnsi" w:hAnsi="Times New Roman"/>
                <w:i/>
                <w:sz w:val="24"/>
                <w:szCs w:val="24"/>
              </w:rPr>
              <w:lastRenderedPageBreak/>
              <w:t>8</w:t>
            </w:r>
          </w:p>
        </w:tc>
      </w:tr>
      <w:tr w:rsidR="00087519" w:rsidRPr="008709D4" w:rsidTr="00087519">
        <w:trPr>
          <w:trHeight w:val="57"/>
        </w:trPr>
        <w:tc>
          <w:tcPr>
            <w:tcW w:w="1384" w:type="dxa"/>
            <w:vMerge/>
            <w:shd w:val="clear" w:color="auto" w:fill="auto"/>
          </w:tcPr>
          <w:p w:rsidR="00087519" w:rsidRPr="008709D4" w:rsidRDefault="00087519" w:rsidP="00AB2876">
            <w:pPr>
              <w:spacing w:after="0" w:line="240" w:lineRule="auto"/>
              <w:jc w:val="center"/>
              <w:rPr>
                <w:rFonts w:ascii="Times New Roman" w:eastAsiaTheme="minorHAnsi" w:hAnsi="Times New Roman"/>
                <w:b/>
                <w:i/>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Самостоятельная работа обучающихся</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Работа с учебной и справочной литературой</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Подготовка и написание сообщений по темам:</w:t>
            </w:r>
          </w:p>
          <w:p w:rsidR="00087519" w:rsidRPr="008709D4" w:rsidRDefault="00087519" w:rsidP="00AB2876">
            <w:pPr>
              <w:spacing w:after="0" w:line="240" w:lineRule="auto"/>
              <w:jc w:val="both"/>
              <w:rPr>
                <w:rFonts w:ascii="Times New Roman" w:eastAsiaTheme="minorHAnsi" w:hAnsi="Times New Roman"/>
                <w:sz w:val="24"/>
                <w:szCs w:val="24"/>
                <w:vertAlign w:val="superscript"/>
              </w:rPr>
            </w:pPr>
            <w:r w:rsidRPr="008709D4">
              <w:rPr>
                <w:rFonts w:ascii="Times New Roman" w:eastAsiaTheme="minorHAnsi" w:hAnsi="Times New Roman"/>
                <w:sz w:val="24"/>
                <w:szCs w:val="24"/>
              </w:rPr>
              <w:t>1.Серная кислота – «хлеб химической промышленности».</w:t>
            </w:r>
            <w:r w:rsidRPr="008709D4">
              <w:rPr>
                <w:rFonts w:ascii="Times New Roman" w:eastAsiaTheme="minorHAnsi" w:hAnsi="Times New Roman"/>
                <w:sz w:val="24"/>
                <w:szCs w:val="24"/>
                <w:vertAlign w:val="superscript"/>
              </w:rPr>
              <w:t>*</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 2.Использование минеральных кислот на предприятиях различного профиля. </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3.Оксиды и соли как строительные материалы. </w:t>
            </w:r>
          </w:p>
          <w:p w:rsidR="00087519" w:rsidRPr="008709D4" w:rsidRDefault="00087519" w:rsidP="00AB2876">
            <w:pPr>
              <w:spacing w:after="0" w:line="240" w:lineRule="auto"/>
              <w:rPr>
                <w:rFonts w:ascii="Times New Roman" w:eastAsiaTheme="minorHAnsi" w:hAnsi="Times New Roman"/>
                <w:sz w:val="24"/>
                <w:szCs w:val="24"/>
                <w:vertAlign w:val="superscript"/>
              </w:rPr>
            </w:pPr>
            <w:r w:rsidRPr="008709D4">
              <w:rPr>
                <w:rFonts w:ascii="Times New Roman" w:eastAsiaTheme="minorHAnsi" w:hAnsi="Times New Roman"/>
                <w:sz w:val="24"/>
                <w:szCs w:val="24"/>
              </w:rPr>
              <w:t>4.История гипса.</w:t>
            </w:r>
            <w:r w:rsidRPr="008709D4">
              <w:rPr>
                <w:rFonts w:ascii="Times New Roman" w:eastAsiaTheme="minorHAnsi" w:hAnsi="Times New Roman"/>
                <w:sz w:val="24"/>
                <w:szCs w:val="24"/>
              </w:rPr>
              <w:br/>
              <w:t>5. Поваренная соль как химическое сырье.</w:t>
            </w:r>
          </w:p>
        </w:tc>
        <w:tc>
          <w:tcPr>
            <w:tcW w:w="1276" w:type="dxa"/>
            <w:shd w:val="clear" w:color="auto" w:fill="auto"/>
          </w:tcPr>
          <w:p w:rsidR="00087519" w:rsidRPr="008709D4" w:rsidRDefault="00A4250F" w:rsidP="00AB2876">
            <w:pPr>
              <w:spacing w:after="0" w:line="240" w:lineRule="auto"/>
              <w:jc w:val="center"/>
              <w:rPr>
                <w:rFonts w:ascii="Times New Roman" w:eastAsiaTheme="minorHAnsi" w:hAnsi="Times New Roman"/>
                <w:i/>
                <w:sz w:val="24"/>
                <w:szCs w:val="24"/>
              </w:rPr>
            </w:pPr>
            <w:r>
              <w:rPr>
                <w:rFonts w:ascii="Times New Roman" w:eastAsiaTheme="minorHAnsi" w:hAnsi="Times New Roman"/>
                <w:i/>
                <w:sz w:val="24"/>
                <w:szCs w:val="24"/>
              </w:rPr>
              <w:t>4</w:t>
            </w:r>
            <w:r w:rsidR="00087519" w:rsidRPr="008709D4">
              <w:rPr>
                <w:rFonts w:ascii="Times New Roman" w:eastAsiaTheme="minorHAnsi" w:hAnsi="Times New Roman"/>
                <w:i/>
                <w:sz w:val="24"/>
                <w:szCs w:val="24"/>
              </w:rPr>
              <w:t>*</w:t>
            </w:r>
          </w:p>
          <w:p w:rsidR="00087519" w:rsidRPr="008709D4" w:rsidRDefault="00087519" w:rsidP="00AB2876">
            <w:pPr>
              <w:spacing w:after="0" w:line="240" w:lineRule="auto"/>
              <w:jc w:val="center"/>
              <w:rPr>
                <w:rFonts w:ascii="Times New Roman" w:eastAsiaTheme="minorHAnsi" w:hAnsi="Times New Roman"/>
                <w:i/>
                <w:sz w:val="24"/>
                <w:szCs w:val="24"/>
              </w:rPr>
            </w:pPr>
          </w:p>
        </w:tc>
      </w:tr>
      <w:tr w:rsidR="00087519" w:rsidRPr="008709D4" w:rsidTr="00087519">
        <w:trPr>
          <w:trHeight w:val="419"/>
        </w:trPr>
        <w:tc>
          <w:tcPr>
            <w:tcW w:w="1384" w:type="dxa"/>
            <w:vMerge w:val="restart"/>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Тема 2.12.</w:t>
            </w:r>
          </w:p>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lastRenderedPageBreak/>
              <w:t>Химия элементов</w:t>
            </w: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lastRenderedPageBreak/>
              <w:t>Содержание учебного материала</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t>9</w:t>
            </w:r>
          </w:p>
        </w:tc>
      </w:tr>
      <w:tr w:rsidR="00087519" w:rsidRPr="008709D4" w:rsidTr="00B63B2D">
        <w:trPr>
          <w:trHeight w:val="1033"/>
        </w:trPr>
        <w:tc>
          <w:tcPr>
            <w:tcW w:w="1384" w:type="dxa"/>
            <w:vMerge/>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lang w:val="en-US"/>
              </w:rPr>
              <w:t>s</w:t>
            </w:r>
            <w:r w:rsidRPr="008709D4">
              <w:rPr>
                <w:rFonts w:ascii="Times New Roman" w:eastAsiaTheme="minorHAnsi" w:hAnsi="Times New Roman"/>
                <w:b/>
                <w:sz w:val="24"/>
                <w:szCs w:val="24"/>
              </w:rPr>
              <w:t>-Элементы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Водород.</w:t>
            </w:r>
            <w:r w:rsidRPr="008709D4">
              <w:rPr>
                <w:rFonts w:ascii="Times New Roman" w:eastAsiaTheme="minorHAnsi" w:hAnsi="Times New Roman"/>
                <w:sz w:val="24"/>
                <w:szCs w:val="24"/>
              </w:rPr>
              <w:t xml:space="preserve"> Двойственное положение водорода в периодической системе. Изотопы водорода. Тяжелая вода. Окислительные и восстановительные свойства водорода, его получение и применение. Роль водорода в живой и неживой природе.</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Вода.</w:t>
            </w:r>
            <w:r w:rsidRPr="008709D4">
              <w:rPr>
                <w:rFonts w:ascii="Times New Roman" w:eastAsiaTheme="minorHAnsi" w:hAnsi="Times New Roman"/>
                <w:sz w:val="24"/>
                <w:szCs w:val="24"/>
              </w:rPr>
              <w:t xml:space="preserve"> Роль воды как средообразующего вещества клетки. Экологические аспекты водопользования.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 xml:space="preserve">Элементы </w:t>
            </w:r>
            <w:r w:rsidRPr="008709D4">
              <w:rPr>
                <w:rFonts w:ascii="Times New Roman" w:eastAsiaTheme="minorHAnsi" w:hAnsi="Times New Roman"/>
                <w:b/>
                <w:sz w:val="24"/>
                <w:szCs w:val="24"/>
                <w:lang w:val="en-US"/>
              </w:rPr>
              <w:t>IA</w:t>
            </w:r>
            <w:r w:rsidRPr="008709D4">
              <w:rPr>
                <w:rFonts w:ascii="Times New Roman" w:eastAsiaTheme="minorHAnsi" w:hAnsi="Times New Roman"/>
                <w:b/>
                <w:sz w:val="24"/>
                <w:szCs w:val="24"/>
              </w:rPr>
              <w:t>-группы</w:t>
            </w:r>
            <w:r w:rsidRPr="008709D4">
              <w:rPr>
                <w:rFonts w:ascii="Times New Roman" w:eastAsiaTheme="minorHAnsi" w:hAnsi="Times New Roman"/>
                <w:sz w:val="24"/>
                <w:szCs w:val="24"/>
              </w:rPr>
              <w:t xml:space="preserve">. </w:t>
            </w:r>
            <w:r w:rsidRPr="008709D4">
              <w:rPr>
                <w:rFonts w:ascii="Times New Roman" w:eastAsiaTheme="minorHAnsi" w:hAnsi="Times New Roman"/>
                <w:b/>
                <w:sz w:val="24"/>
                <w:szCs w:val="24"/>
              </w:rPr>
              <w:t>Щелочные металлы</w:t>
            </w:r>
            <w:r w:rsidRPr="008709D4">
              <w:rPr>
                <w:rFonts w:ascii="Times New Roman" w:eastAsiaTheme="minorHAnsi" w:hAnsi="Times New Roman"/>
                <w:sz w:val="24"/>
                <w:szCs w:val="24"/>
              </w:rPr>
              <w:t>. Общая характеристика щелочных металлов на основании положения в Периодической системе элементов Д. И. Менделеева и строения атомов. Получение, физические и химические свойства щелочных металлов. Катионы щелочных металлов как важнейшая химическая форма их существования, регулятивная роль катионов калия и натрия в живой клетке. Природные соединения натрия и калия, их значение.</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Элементы ПА-группы.</w:t>
            </w:r>
            <w:r w:rsidRPr="008709D4">
              <w:rPr>
                <w:rFonts w:ascii="Times New Roman" w:eastAsiaTheme="minorHAnsi" w:hAnsi="Times New Roman"/>
                <w:sz w:val="24"/>
                <w:szCs w:val="24"/>
              </w:rPr>
              <w:t xml:space="preserve"> Общая характеристика щелочноземельных металлов и магния на основании положения в Периодической системе элементов Д. И. Менделеева и строения атомов. Кальций, его получение, физические и химические свойства. Важнейшие соединения кальция, их значение и применение. Кальций в природе, его биологическая роль.</w:t>
            </w:r>
            <w:r w:rsidRPr="008709D4">
              <w:rPr>
                <w:rFonts w:ascii="Times New Roman" w:eastAsiaTheme="minorHAnsi" w:hAnsi="Times New Roman"/>
                <w:b/>
                <w:sz w:val="24"/>
                <w:szCs w:val="24"/>
              </w:rPr>
              <w:t xml:space="preserve"> </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lang w:val="en-US"/>
              </w:rPr>
              <w:t>p</w:t>
            </w:r>
            <w:r w:rsidRPr="008709D4">
              <w:rPr>
                <w:rFonts w:ascii="Times New Roman" w:eastAsiaTheme="minorHAnsi" w:hAnsi="Times New Roman"/>
                <w:b/>
                <w:sz w:val="24"/>
                <w:szCs w:val="24"/>
              </w:rPr>
              <w:t>-Элементы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Алюминий.</w:t>
            </w:r>
            <w:r w:rsidRPr="008709D4">
              <w:rPr>
                <w:rFonts w:ascii="Times New Roman" w:eastAsiaTheme="minorHAnsi" w:hAnsi="Times New Roman"/>
                <w:sz w:val="24"/>
                <w:szCs w:val="24"/>
              </w:rPr>
              <w:t xml:space="preserve"> Характеристика алюминия на основании положения в Периодической системе элементов Д.И. Менделеева и строения атома. Получение, физические и химические свойства алюминия. Важнейшие соединения алюминия, их свойства, значение и применение. Природные соединения алюминия.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Углерод и кремний.</w:t>
            </w:r>
            <w:r w:rsidRPr="008709D4">
              <w:rPr>
                <w:rFonts w:ascii="Times New Roman" w:eastAsiaTheme="minorHAnsi" w:hAnsi="Times New Roman"/>
                <w:sz w:val="24"/>
                <w:szCs w:val="24"/>
              </w:rPr>
              <w:t xml:space="preserve"> Общая характеристика на основании их положения в Периодической системе Д. И. Менделеева и строения атома. Простые вещества, образованные этими элементами. Оксиды и гидроксиды углерода и кремния. Важнейшие соли угольной и кремниевой кислот. Силикатная промышленность.</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Галогены.</w:t>
            </w:r>
            <w:r w:rsidRPr="008709D4">
              <w:rPr>
                <w:rFonts w:ascii="Times New Roman" w:eastAsiaTheme="minorHAnsi" w:hAnsi="Times New Roman"/>
                <w:sz w:val="24"/>
                <w:szCs w:val="24"/>
              </w:rPr>
              <w:t xml:space="preserve"> Общая характеристика галогенов на основании их положения в Периодической системе элементов Д. И. Менделеева и строения атомов. Галогены - простые вещества: строение молекул, химические свойства, получение и применение. Важнейшие соединения галогенов, их свойства, значение и применение. Галогены в природе. Биологическая роль галогенов.</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Халькогены.</w:t>
            </w:r>
            <w:r w:rsidRPr="008709D4">
              <w:rPr>
                <w:rFonts w:ascii="Times New Roman" w:eastAsiaTheme="minorHAnsi" w:hAnsi="Times New Roman"/>
                <w:sz w:val="24"/>
                <w:szCs w:val="24"/>
              </w:rPr>
              <w:t xml:space="preserve"> Общая характеристика халькогенов на основании их положения в Периодической системе элементов Д.И. Менделеева и строения атомов. Халькогены - простые вещества. Аллотропия. Строение молекул аллотропных модификаций и их свойства. Получение и применение кислорода и серы. Халькогены в природе, их биологическая роль.</w:t>
            </w:r>
            <w:r w:rsidRPr="008709D4">
              <w:rPr>
                <w:rFonts w:ascii="Times New Roman" w:eastAsiaTheme="minorHAnsi" w:hAnsi="Times New Roman"/>
                <w:b/>
                <w:sz w:val="24"/>
                <w:szCs w:val="24"/>
              </w:rPr>
              <w:t xml:space="preserve"> </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 xml:space="preserve">Элементы </w:t>
            </w:r>
            <w:r w:rsidRPr="008709D4">
              <w:rPr>
                <w:rFonts w:ascii="Times New Roman" w:eastAsiaTheme="minorHAnsi" w:hAnsi="Times New Roman"/>
                <w:b/>
                <w:sz w:val="24"/>
                <w:szCs w:val="24"/>
                <w:lang w:val="en-US"/>
              </w:rPr>
              <w:t>VA</w:t>
            </w:r>
            <w:r w:rsidRPr="008709D4">
              <w:rPr>
                <w:rFonts w:ascii="Times New Roman" w:eastAsiaTheme="minorHAnsi" w:hAnsi="Times New Roman"/>
                <w:b/>
                <w:sz w:val="24"/>
                <w:szCs w:val="24"/>
              </w:rPr>
              <w:t>-группы.</w:t>
            </w:r>
            <w:r w:rsidRPr="008709D4">
              <w:rPr>
                <w:rFonts w:ascii="Times New Roman" w:eastAsiaTheme="minorHAnsi" w:hAnsi="Times New Roman"/>
                <w:sz w:val="24"/>
                <w:szCs w:val="24"/>
              </w:rPr>
              <w:t xml:space="preserve"> Общая характеристика элементов этой группы на основании их положения в Периодической системе элементов Д. И. Менделеева и строения атомов. Строение молекулы азота и аллотропных модификаций фосфора, их физические и химические свойства. Водородные соединения элементов </w:t>
            </w:r>
            <w:r w:rsidRPr="008709D4">
              <w:rPr>
                <w:rFonts w:ascii="Times New Roman" w:eastAsiaTheme="minorHAnsi" w:hAnsi="Times New Roman"/>
                <w:sz w:val="24"/>
                <w:szCs w:val="24"/>
                <w:lang w:val="en-US"/>
              </w:rPr>
              <w:t>VA</w:t>
            </w:r>
            <w:r w:rsidRPr="008709D4">
              <w:rPr>
                <w:rFonts w:ascii="Times New Roman" w:eastAsiaTheme="minorHAnsi" w:hAnsi="Times New Roman"/>
                <w:sz w:val="24"/>
                <w:szCs w:val="24"/>
              </w:rPr>
              <w:t>-группы. Оксиды азота и фосфора, соответствующие им кислоты. Соли этих кислот. Свойства кислородных соединений азота и фосфора, их значение и применение. Азот и фосфор в природе, их биологическая роль.</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 xml:space="preserve">        Элементы </w:t>
            </w:r>
            <w:r w:rsidRPr="008709D4">
              <w:rPr>
                <w:rFonts w:ascii="Times New Roman" w:eastAsiaTheme="minorHAnsi" w:hAnsi="Times New Roman"/>
                <w:b/>
                <w:sz w:val="24"/>
                <w:szCs w:val="24"/>
                <w:lang w:val="en-US"/>
              </w:rPr>
              <w:t>IVA</w:t>
            </w:r>
            <w:r w:rsidRPr="008709D4">
              <w:rPr>
                <w:rFonts w:ascii="Times New Roman" w:eastAsiaTheme="minorHAnsi" w:hAnsi="Times New Roman"/>
                <w:b/>
                <w:sz w:val="24"/>
                <w:szCs w:val="24"/>
              </w:rPr>
              <w:t>-группы.</w:t>
            </w:r>
            <w:r w:rsidRPr="008709D4">
              <w:rPr>
                <w:rFonts w:ascii="Times New Roman" w:eastAsiaTheme="minorHAnsi" w:hAnsi="Times New Roman"/>
                <w:sz w:val="24"/>
                <w:szCs w:val="24"/>
              </w:rPr>
              <w:t xml:space="preserve"> Общая характеристика элементов этой группы на основании их положения в Периодической системе элементов Д. И. Менделеева и строения атомов. Углерод и его аллотропия. Свойства аллотропных модификаций углерода, их </w:t>
            </w:r>
            <w:r w:rsidRPr="008709D4">
              <w:rPr>
                <w:rFonts w:ascii="Times New Roman" w:eastAsiaTheme="minorHAnsi" w:hAnsi="Times New Roman"/>
                <w:sz w:val="24"/>
                <w:szCs w:val="24"/>
              </w:rPr>
              <w:lastRenderedPageBreak/>
              <w:t>значение и применение. Оксиды и гидроксиды углерода и кремния, их химические свойства. Соли угольной и кремниевых кислот, их значение и применение. Природообразующая роль углерода для живой и кремния для неживой природы</w:t>
            </w:r>
            <w:r w:rsidRPr="008709D4">
              <w:rPr>
                <w:rFonts w:ascii="Times New Roman" w:eastAsiaTheme="minorHAnsi" w:hAnsi="Times New Roman"/>
                <w:b/>
                <w:sz w:val="24"/>
                <w:szCs w:val="24"/>
              </w:rPr>
              <w:t xml:space="preserve"> </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lang w:val="en-US"/>
              </w:rPr>
              <w:t>d</w:t>
            </w:r>
            <w:r w:rsidRPr="008709D4">
              <w:rPr>
                <w:rFonts w:ascii="Times New Roman" w:eastAsiaTheme="minorHAnsi" w:hAnsi="Times New Roman"/>
                <w:b/>
                <w:sz w:val="24"/>
                <w:szCs w:val="24"/>
              </w:rPr>
              <w:t>-Элементы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Особенности строения атомов ё-элементов (</w:t>
            </w:r>
            <w:r w:rsidRPr="008709D4">
              <w:rPr>
                <w:rFonts w:ascii="Times New Roman" w:eastAsiaTheme="minorHAnsi" w:hAnsi="Times New Roman"/>
                <w:sz w:val="24"/>
                <w:szCs w:val="24"/>
                <w:lang w:val="en-US"/>
              </w:rPr>
              <w:t>IB</w:t>
            </w:r>
            <w:r w:rsidRPr="008709D4">
              <w:rPr>
                <w:rFonts w:ascii="Times New Roman" w:eastAsiaTheme="minorHAnsi" w:hAnsi="Times New Roman"/>
                <w:sz w:val="24"/>
                <w:szCs w:val="24"/>
              </w:rPr>
              <w:t>-</w:t>
            </w:r>
            <w:r w:rsidRPr="008709D4">
              <w:rPr>
                <w:rFonts w:ascii="Times New Roman" w:eastAsiaTheme="minorHAnsi" w:hAnsi="Times New Roman"/>
                <w:sz w:val="24"/>
                <w:szCs w:val="24"/>
                <w:lang w:val="en-US"/>
              </w:rPr>
              <w:t>VIIIB</w:t>
            </w:r>
            <w:r w:rsidRPr="008709D4">
              <w:rPr>
                <w:rFonts w:ascii="Times New Roman" w:eastAsiaTheme="minorHAnsi" w:hAnsi="Times New Roman"/>
                <w:sz w:val="24"/>
                <w:szCs w:val="24"/>
              </w:rPr>
              <w:t>-групп). Медь, цинк, хром, железо, марганец как простые вещества, их физические и химические свойства. Нахождение этих металлов в природе, их получение и значение. Соединения ё-элементов с различными степенями окисления. Характер оксидов и гидроксидов этих элементов в зависимости от степени окисления металла.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b/>
                <w:sz w:val="24"/>
                <w:szCs w:val="24"/>
              </w:rPr>
              <w:t>Демонстрации</w:t>
            </w:r>
            <w:r w:rsidRPr="008709D4">
              <w:rPr>
                <w:rFonts w:ascii="Times New Roman" w:eastAsiaTheme="minorHAnsi" w:hAnsi="Times New Roman"/>
                <w:sz w:val="24"/>
                <w:szCs w:val="24"/>
              </w:rPr>
              <w:t xml:space="preserve"> </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Коллекции простых веществ, образованных элементами различных электронных семейств.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Коллекции минералов и горных пород.</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Получение аллотропных модификаций кислорода, серы, фосфора.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Химические свойства водорода, кислорода, серы, фосфора, галогенов, углерода.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Оксиды серы, азота, углерода, железа, марганца, меди с различными степенями окисления, их свойства.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Гидроксиды серы, хрома, марганца, железа, меди, алюминия и цинка, их получение и химические свойства.</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Лабораторные опыты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Изучение свойств простых веществ и соединений </w:t>
            </w:r>
            <w:r w:rsidRPr="008709D4">
              <w:rPr>
                <w:rFonts w:ascii="Times New Roman" w:eastAsiaTheme="minorHAnsi" w:hAnsi="Times New Roman"/>
                <w:sz w:val="24"/>
                <w:szCs w:val="24"/>
                <w:lang w:val="en-US"/>
              </w:rPr>
              <w:t>s</w:t>
            </w:r>
            <w:r w:rsidRPr="008709D4">
              <w:rPr>
                <w:rFonts w:ascii="Times New Roman" w:eastAsiaTheme="minorHAnsi" w:hAnsi="Times New Roman"/>
                <w:sz w:val="24"/>
                <w:szCs w:val="24"/>
              </w:rPr>
              <w:t>-элементов.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Изучение свойств простых веществ и соединений </w:t>
            </w:r>
            <w:r w:rsidRPr="008709D4">
              <w:rPr>
                <w:rFonts w:ascii="Times New Roman" w:eastAsiaTheme="minorHAnsi" w:hAnsi="Times New Roman"/>
                <w:sz w:val="24"/>
                <w:szCs w:val="24"/>
                <w:lang w:val="en-US"/>
              </w:rPr>
              <w:t>p</w:t>
            </w:r>
            <w:r w:rsidRPr="008709D4">
              <w:rPr>
                <w:rFonts w:ascii="Times New Roman" w:eastAsiaTheme="minorHAnsi" w:hAnsi="Times New Roman"/>
                <w:sz w:val="24"/>
                <w:szCs w:val="24"/>
              </w:rPr>
              <w:t>-элементов.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Изучение свойств простых веществ и соединений </w:t>
            </w:r>
            <w:r w:rsidRPr="008709D4">
              <w:rPr>
                <w:rFonts w:ascii="Times New Roman" w:eastAsiaTheme="minorHAnsi" w:hAnsi="Times New Roman"/>
                <w:sz w:val="24"/>
                <w:szCs w:val="24"/>
                <w:lang w:val="en-US"/>
              </w:rPr>
              <w:t>d</w:t>
            </w:r>
            <w:r w:rsidRPr="008709D4">
              <w:rPr>
                <w:rFonts w:ascii="Times New Roman" w:eastAsiaTheme="minorHAnsi" w:hAnsi="Times New Roman"/>
                <w:sz w:val="24"/>
                <w:szCs w:val="24"/>
              </w:rPr>
              <w:t>-элементов.</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Практические занятия.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1.Получение гидроксидов алюминия и цинка; исследование их свойств.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2.Получение и исследование свойств оксидов серы, углерода, фосфора.</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i/>
                <w:sz w:val="24"/>
                <w:szCs w:val="24"/>
              </w:rPr>
            </w:pPr>
            <w:r w:rsidRPr="008709D4">
              <w:rPr>
                <w:rFonts w:ascii="Times New Roman" w:eastAsiaTheme="minorHAnsi" w:hAnsi="Times New Roman"/>
                <w:i/>
                <w:sz w:val="24"/>
                <w:szCs w:val="24"/>
              </w:rPr>
              <w:lastRenderedPageBreak/>
              <w:t>6</w:t>
            </w:r>
          </w:p>
        </w:tc>
      </w:tr>
      <w:tr w:rsidR="00087519" w:rsidRPr="008709D4" w:rsidTr="00087519">
        <w:trPr>
          <w:trHeight w:val="57"/>
        </w:trPr>
        <w:tc>
          <w:tcPr>
            <w:tcW w:w="1384" w:type="dxa"/>
            <w:vMerge/>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Самостоятельная работа обучающихся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Подготовка и написание сообщений по темам:</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1.Инертные или благородные газы.</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2.Рождающие соли – галогены. </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sz w:val="24"/>
                <w:szCs w:val="24"/>
              </w:rPr>
              <w:t>3.История шведской спички.</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t>3</w:t>
            </w:r>
          </w:p>
        </w:tc>
      </w:tr>
      <w:tr w:rsidR="00087519" w:rsidRPr="008709D4" w:rsidTr="00087519">
        <w:trPr>
          <w:trHeight w:val="57"/>
        </w:trPr>
        <w:tc>
          <w:tcPr>
            <w:tcW w:w="1384" w:type="dxa"/>
            <w:vMerge w:val="restart"/>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p>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Тема 2.13.</w:t>
            </w:r>
          </w:p>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Химия в жизни общества</w:t>
            </w: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Содержание учебного материала</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t>4,5</w:t>
            </w:r>
          </w:p>
        </w:tc>
      </w:tr>
      <w:tr w:rsidR="00087519" w:rsidRPr="008709D4" w:rsidTr="00087519">
        <w:trPr>
          <w:trHeight w:val="509"/>
        </w:trPr>
        <w:tc>
          <w:tcPr>
            <w:tcW w:w="1384" w:type="dxa"/>
            <w:vMerge/>
            <w:shd w:val="clear" w:color="auto" w:fill="auto"/>
          </w:tcPr>
          <w:p w:rsidR="00087519" w:rsidRPr="008709D4" w:rsidRDefault="00087519" w:rsidP="00AB2876">
            <w:pPr>
              <w:spacing w:after="0" w:line="240" w:lineRule="auto"/>
              <w:jc w:val="center"/>
              <w:rPr>
                <w:rFonts w:ascii="Times New Roman" w:eastAsiaTheme="minorHAnsi" w:hAnsi="Times New Roman"/>
                <w:b/>
                <w:sz w:val="24"/>
                <w:szCs w:val="24"/>
              </w:rPr>
            </w:pPr>
          </w:p>
        </w:tc>
        <w:tc>
          <w:tcPr>
            <w:tcW w:w="7513" w:type="dxa"/>
            <w:vMerge w:val="restart"/>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Химия и производство. Химическая промышленность и химические технологии. Сырье для химической промышленности. Вода в химической промышленности. Энергия для химического производства. Научные принципы химического производства. Защита окружающей среды и охрана труда при химическом производстве. Основные стадии химического производства. Сравнение производства аммиака и метанола.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Химия в сельском хозяйстве. Химизация сельского хозяйства и ее направления. Растения и почва, почвенный поглощающий комплекс. Удобрения и их классификация. Химические средства защиты растений. Отрицательные последствия применения пестицидов и борьба с ними. Химизация животноводства.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Химия и экология. Химическое загрязнение окружающей среды. Охрана гидросферы от химического загрязнения. Охрана почвы от химического загрязнения. Охрана атмосферы от химического загрязнения. Охрана флоры и фауны от химического загрязнения. Биотехнология и генная инженерия.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Химия и повседневная жизнь человека. Домашняя аптека. Моющие и чистящие средства. Средства борьбы с бытовыми насекомыми. </w:t>
            </w:r>
            <w:r w:rsidRPr="008709D4">
              <w:rPr>
                <w:rFonts w:ascii="Times New Roman" w:eastAsiaTheme="minorHAnsi" w:hAnsi="Times New Roman"/>
                <w:sz w:val="24"/>
                <w:szCs w:val="24"/>
              </w:rPr>
              <w:lastRenderedPageBreak/>
              <w:t xml:space="preserve">Средства личной гигиены и косметики. Химия и пища. Маркировки упаковок пищевых и гигиенических продуктов и умение их читать. Экология жилища. Химия и генетика человека. </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Демонстрации</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Модели производства серной кислоты и аммиака.</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Коллекция удобрений и пестицидов.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Образцы средств бытовой химии и лекарственных препаратов.</w:t>
            </w:r>
          </w:p>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Практические занятия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1.Ознакомление с коллекцией удобрений и пестицидов.</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2.Ознакомление с образцами средств бытовой химии и лекарственных препаратов</w:t>
            </w:r>
          </w:p>
        </w:tc>
        <w:tc>
          <w:tcPr>
            <w:tcW w:w="1276" w:type="dxa"/>
            <w:vMerge w:val="restart"/>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lastRenderedPageBreak/>
              <w:t>3</w:t>
            </w:r>
          </w:p>
        </w:tc>
      </w:tr>
      <w:tr w:rsidR="00087519" w:rsidRPr="008709D4" w:rsidTr="00087519">
        <w:trPr>
          <w:trHeight w:val="316"/>
        </w:trPr>
        <w:tc>
          <w:tcPr>
            <w:tcW w:w="1384" w:type="dxa"/>
            <w:vMerge/>
            <w:shd w:val="clear" w:color="auto" w:fill="auto"/>
          </w:tcPr>
          <w:p w:rsidR="00087519" w:rsidRPr="008709D4" w:rsidRDefault="00087519" w:rsidP="00AB2876">
            <w:pPr>
              <w:spacing w:after="0" w:line="240" w:lineRule="auto"/>
              <w:jc w:val="center"/>
              <w:rPr>
                <w:rFonts w:ascii="Times New Roman" w:eastAsiaTheme="minorHAnsi" w:hAnsi="Times New Roman"/>
                <w:b/>
                <w:i/>
                <w:sz w:val="24"/>
                <w:szCs w:val="24"/>
              </w:rPr>
            </w:pPr>
          </w:p>
        </w:tc>
        <w:tc>
          <w:tcPr>
            <w:tcW w:w="7513" w:type="dxa"/>
            <w:vMerge/>
            <w:shd w:val="clear" w:color="auto" w:fill="auto"/>
          </w:tcPr>
          <w:p w:rsidR="00087519" w:rsidRPr="008709D4" w:rsidRDefault="00087519" w:rsidP="00AB2876">
            <w:pPr>
              <w:spacing w:after="0" w:line="240" w:lineRule="auto"/>
              <w:jc w:val="both"/>
              <w:rPr>
                <w:rFonts w:ascii="Times New Roman" w:eastAsiaTheme="minorHAnsi" w:hAnsi="Times New Roman"/>
                <w:sz w:val="24"/>
                <w:szCs w:val="24"/>
              </w:rPr>
            </w:pPr>
          </w:p>
        </w:tc>
        <w:tc>
          <w:tcPr>
            <w:tcW w:w="1276" w:type="dxa"/>
            <w:vMerge/>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p>
        </w:tc>
      </w:tr>
      <w:tr w:rsidR="00087519" w:rsidRPr="008709D4" w:rsidTr="00087519">
        <w:trPr>
          <w:trHeight w:val="57"/>
        </w:trPr>
        <w:tc>
          <w:tcPr>
            <w:tcW w:w="1384" w:type="dxa"/>
            <w:vMerge/>
            <w:shd w:val="clear" w:color="auto" w:fill="auto"/>
          </w:tcPr>
          <w:p w:rsidR="00087519" w:rsidRPr="008709D4" w:rsidRDefault="00087519" w:rsidP="00AB2876">
            <w:pPr>
              <w:spacing w:after="0" w:line="240" w:lineRule="auto"/>
              <w:jc w:val="center"/>
              <w:rPr>
                <w:rFonts w:ascii="Times New Roman" w:eastAsiaTheme="minorHAnsi" w:hAnsi="Times New Roman"/>
                <w:b/>
                <w:i/>
                <w:sz w:val="24"/>
                <w:szCs w:val="24"/>
              </w:rPr>
            </w:pPr>
          </w:p>
        </w:tc>
        <w:tc>
          <w:tcPr>
            <w:tcW w:w="7513" w:type="dxa"/>
            <w:shd w:val="clear" w:color="auto" w:fill="auto"/>
          </w:tcPr>
          <w:p w:rsidR="00087519" w:rsidRPr="008709D4" w:rsidRDefault="00087519" w:rsidP="00AB2876">
            <w:pPr>
              <w:spacing w:after="0" w:line="240" w:lineRule="auto"/>
              <w:jc w:val="both"/>
              <w:rPr>
                <w:rFonts w:ascii="Times New Roman" w:eastAsiaTheme="minorHAnsi" w:hAnsi="Times New Roman"/>
                <w:b/>
                <w:sz w:val="24"/>
                <w:szCs w:val="24"/>
              </w:rPr>
            </w:pPr>
            <w:r w:rsidRPr="008709D4">
              <w:rPr>
                <w:rFonts w:ascii="Times New Roman" w:eastAsiaTheme="minorHAnsi" w:hAnsi="Times New Roman"/>
                <w:b/>
                <w:sz w:val="24"/>
                <w:szCs w:val="24"/>
              </w:rPr>
              <w:t>Самостоятельная работа обучающихся</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Подготовка и написание сообщений по темам:</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Охрана окружающей среды от химического загрязнения. </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xml:space="preserve">Количественные характеристики загрязнения окружающей среды. </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Применение твердого и газообразного оксида углерода (</w:t>
            </w:r>
            <w:r w:rsidRPr="008709D4">
              <w:rPr>
                <w:rFonts w:ascii="Times New Roman" w:eastAsiaTheme="minorHAnsi" w:hAnsi="Times New Roman"/>
                <w:sz w:val="24"/>
                <w:szCs w:val="24"/>
                <w:lang w:val="en-US"/>
              </w:rPr>
              <w:t>VI</w:t>
            </w:r>
            <w:r w:rsidRPr="008709D4">
              <w:rPr>
                <w:rFonts w:ascii="Times New Roman" w:eastAsiaTheme="minorHAnsi" w:hAnsi="Times New Roman"/>
                <w:sz w:val="24"/>
                <w:szCs w:val="24"/>
              </w:rPr>
              <w:t xml:space="preserve">). </w:t>
            </w:r>
          </w:p>
          <w:p w:rsidR="00087519" w:rsidRPr="008709D4" w:rsidRDefault="00087519" w:rsidP="00AB2876">
            <w:pPr>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Защита озонового экрана от химического загрязнения.</w:t>
            </w:r>
          </w:p>
        </w:tc>
        <w:tc>
          <w:tcPr>
            <w:tcW w:w="1276" w:type="dxa"/>
            <w:shd w:val="clear" w:color="auto" w:fill="auto"/>
          </w:tcPr>
          <w:p w:rsidR="00087519" w:rsidRPr="008709D4" w:rsidRDefault="00087519" w:rsidP="00AB2876">
            <w:pPr>
              <w:spacing w:after="0" w:line="240" w:lineRule="auto"/>
              <w:jc w:val="center"/>
              <w:rPr>
                <w:rFonts w:ascii="Times New Roman" w:eastAsiaTheme="minorHAnsi" w:hAnsi="Times New Roman"/>
                <w:sz w:val="24"/>
                <w:szCs w:val="24"/>
              </w:rPr>
            </w:pPr>
            <w:r w:rsidRPr="008709D4">
              <w:rPr>
                <w:rFonts w:ascii="Times New Roman" w:eastAsiaTheme="minorHAnsi" w:hAnsi="Times New Roman"/>
                <w:sz w:val="24"/>
                <w:szCs w:val="24"/>
              </w:rPr>
              <w:t>1,5</w:t>
            </w:r>
          </w:p>
        </w:tc>
      </w:tr>
      <w:tr w:rsidR="00087519" w:rsidRPr="008709D4" w:rsidTr="00087519">
        <w:trPr>
          <w:trHeight w:val="57"/>
        </w:trPr>
        <w:tc>
          <w:tcPr>
            <w:tcW w:w="1384" w:type="dxa"/>
            <w:shd w:val="clear" w:color="auto" w:fill="auto"/>
          </w:tcPr>
          <w:p w:rsidR="00087519" w:rsidRPr="008709D4" w:rsidRDefault="00087519" w:rsidP="00AB2876">
            <w:pPr>
              <w:spacing w:after="0" w:line="240" w:lineRule="auto"/>
              <w:rPr>
                <w:rFonts w:ascii="Times New Roman" w:eastAsiaTheme="minorHAnsi" w:hAnsi="Times New Roman"/>
                <w:sz w:val="24"/>
                <w:szCs w:val="24"/>
              </w:rPr>
            </w:pPr>
          </w:p>
        </w:tc>
        <w:tc>
          <w:tcPr>
            <w:tcW w:w="7513" w:type="dxa"/>
            <w:shd w:val="clear" w:color="auto" w:fill="auto"/>
          </w:tcPr>
          <w:p w:rsidR="00087519" w:rsidRPr="008709D4" w:rsidRDefault="00087519" w:rsidP="00AB2876">
            <w:pPr>
              <w:spacing w:after="0" w:line="240" w:lineRule="auto"/>
              <w:rPr>
                <w:rFonts w:ascii="Times New Roman" w:eastAsiaTheme="minorHAnsi" w:hAnsi="Times New Roman"/>
                <w:b/>
                <w:sz w:val="24"/>
                <w:szCs w:val="24"/>
              </w:rPr>
            </w:pPr>
            <w:r w:rsidRPr="008709D4">
              <w:rPr>
                <w:rFonts w:ascii="Times New Roman" w:eastAsiaTheme="minorHAnsi" w:hAnsi="Times New Roman"/>
                <w:b/>
                <w:sz w:val="24"/>
                <w:szCs w:val="24"/>
              </w:rPr>
              <w:t>Итого</w:t>
            </w:r>
          </w:p>
        </w:tc>
        <w:tc>
          <w:tcPr>
            <w:tcW w:w="1276" w:type="dxa"/>
            <w:shd w:val="clear" w:color="auto" w:fill="auto"/>
          </w:tcPr>
          <w:p w:rsidR="00087519" w:rsidRPr="008709D4" w:rsidRDefault="00A4250F" w:rsidP="00AB2876">
            <w:pPr>
              <w:spacing w:after="0" w:line="240" w:lineRule="auto"/>
              <w:jc w:val="center"/>
              <w:rPr>
                <w:rFonts w:ascii="Times New Roman" w:eastAsiaTheme="minorHAnsi" w:hAnsi="Times New Roman"/>
                <w:i/>
                <w:sz w:val="24"/>
                <w:szCs w:val="24"/>
              </w:rPr>
            </w:pPr>
            <w:r>
              <w:rPr>
                <w:rFonts w:ascii="Times New Roman" w:eastAsiaTheme="minorHAnsi" w:hAnsi="Times New Roman"/>
                <w:i/>
                <w:sz w:val="24"/>
                <w:szCs w:val="24"/>
              </w:rPr>
              <w:t>180</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heme="minorHAnsi" w:hAnsi="Times New Roman"/>
          <w:b/>
          <w:sz w:val="24"/>
          <w:szCs w:val="24"/>
        </w:rPr>
      </w:pPr>
    </w:p>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3. УСЛОВИЯ РЕАЛИЗАЦИИ ПРОГРАММЫ ДИСЦИПЛИНЫ ХИМИЯ</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HAnsi" w:hAnsi="Times New Roman"/>
          <w:b/>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
          <w:bCs/>
          <w:sz w:val="24"/>
          <w:szCs w:val="24"/>
        </w:rPr>
      </w:pPr>
      <w:r w:rsidRPr="008709D4">
        <w:rPr>
          <w:rFonts w:ascii="Times New Roman" w:eastAsiaTheme="minorHAnsi" w:hAnsi="Times New Roman"/>
          <w:b/>
          <w:bCs/>
          <w:sz w:val="24"/>
          <w:szCs w:val="24"/>
        </w:rPr>
        <w:t>3.1. 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Cs/>
          <w:sz w:val="24"/>
          <w:szCs w:val="24"/>
        </w:rPr>
      </w:pPr>
      <w:r w:rsidRPr="008709D4">
        <w:rPr>
          <w:rFonts w:ascii="Times New Roman" w:eastAsiaTheme="minorHAnsi" w:hAnsi="Times New Roman"/>
          <w:bCs/>
          <w:sz w:val="24"/>
          <w:szCs w:val="24"/>
        </w:rPr>
        <w:t xml:space="preserve">Реализация программы дисциплины требует наличия учебного кабинета химии;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Cs/>
          <w:sz w:val="24"/>
          <w:szCs w:val="24"/>
        </w:rPr>
      </w:pPr>
      <w:r w:rsidRPr="008709D4">
        <w:rPr>
          <w:rFonts w:ascii="Times New Roman" w:eastAsiaTheme="minorHAnsi" w:hAnsi="Times New Roman"/>
          <w:bCs/>
          <w:sz w:val="24"/>
          <w:szCs w:val="24"/>
        </w:rPr>
        <w:t>Оборудование учебного кабинета: интерактивная доска, компьютер, цифровые компоненты УМК по основным разделам курса, пособия на печатной основе (таблицы, дидактический материал, пособия), экранно-звуковые средства обучения: видеофильмы, слайды.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Cs/>
          <w:sz w:val="24"/>
          <w:szCs w:val="24"/>
        </w:rPr>
      </w:pPr>
      <w:r w:rsidRPr="008709D4">
        <w:rPr>
          <w:rFonts w:ascii="Times New Roman" w:eastAsiaTheme="minorHAnsi" w:hAnsi="Times New Roman"/>
          <w:bCs/>
          <w:sz w:val="24"/>
          <w:szCs w:val="24"/>
        </w:rPr>
        <w:t>Периодическая система Д.И. Менделеева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Cs/>
          <w:sz w:val="24"/>
          <w:szCs w:val="24"/>
        </w:rPr>
      </w:pPr>
      <w:r w:rsidRPr="008709D4">
        <w:rPr>
          <w:rFonts w:ascii="Times New Roman" w:eastAsiaTheme="minorHAnsi" w:hAnsi="Times New Roman"/>
          <w:bCs/>
          <w:sz w:val="24"/>
          <w:szCs w:val="24"/>
        </w:rPr>
        <w:t>Таблица растворимости неорганических соединений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Cs/>
          <w:sz w:val="24"/>
          <w:szCs w:val="24"/>
        </w:rPr>
      </w:pPr>
      <w:r w:rsidRPr="008709D4">
        <w:rPr>
          <w:rFonts w:ascii="Times New Roman" w:eastAsiaTheme="minorHAnsi" w:hAnsi="Times New Roman"/>
          <w:bCs/>
          <w:sz w:val="24"/>
          <w:szCs w:val="24"/>
        </w:rPr>
        <w:t>Электрохимический ряд напряжений металлов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Cs/>
          <w:sz w:val="24"/>
          <w:szCs w:val="24"/>
        </w:rPr>
      </w:pPr>
      <w:r w:rsidRPr="008709D4">
        <w:rPr>
          <w:rFonts w:ascii="Times New Roman" w:eastAsiaTheme="minorHAnsi" w:hAnsi="Times New Roman"/>
          <w:bCs/>
          <w:sz w:val="24"/>
          <w:szCs w:val="24"/>
        </w:rPr>
        <w:t>Портреты выдающихся ученых-химиков</w:t>
      </w:r>
    </w:p>
    <w:p w:rsidR="00087519" w:rsidRPr="008709D4" w:rsidRDefault="00087519" w:rsidP="00AB2876">
      <w:pPr>
        <w:spacing w:after="0" w:line="240" w:lineRule="auto"/>
        <w:rPr>
          <w:rFonts w:ascii="Times New Roman" w:eastAsiaTheme="minorHAnsi" w:hAnsi="Times New Roman"/>
          <w:bCs/>
          <w:sz w:val="24"/>
          <w:szCs w:val="24"/>
        </w:rPr>
      </w:pPr>
      <w:r w:rsidRPr="008709D4">
        <w:rPr>
          <w:rFonts w:ascii="Times New Roman" w:eastAsiaTheme="minorHAnsi" w:hAnsi="Times New Roman"/>
          <w:bCs/>
          <w:sz w:val="24"/>
          <w:szCs w:val="24"/>
        </w:rPr>
        <w:t xml:space="preserve">Оборудование </w:t>
      </w:r>
      <w:r w:rsidRPr="008709D4">
        <w:rPr>
          <w:rFonts w:ascii="Times New Roman" w:eastAsiaTheme="minorHAnsi" w:hAnsi="Times New Roman"/>
          <w:sz w:val="24"/>
          <w:szCs w:val="24"/>
        </w:rPr>
        <w:t xml:space="preserve">лаборатории </w:t>
      </w:r>
      <w:r w:rsidRPr="008709D4">
        <w:rPr>
          <w:rFonts w:ascii="Times New Roman" w:eastAsiaTheme="minorHAnsi" w:hAnsi="Times New Roman"/>
          <w:bCs/>
          <w:sz w:val="24"/>
          <w:szCs w:val="24"/>
        </w:rPr>
        <w:t xml:space="preserve">и рабочих мест лаборатории: </w:t>
      </w:r>
    </w:p>
    <w:p w:rsidR="00087519" w:rsidRPr="008709D4" w:rsidRDefault="00087519" w:rsidP="00AB2876">
      <w:pPr>
        <w:spacing w:after="0" w:line="240" w:lineRule="auto"/>
        <w:rPr>
          <w:rFonts w:ascii="Times New Roman" w:eastAsiaTheme="minorHAnsi" w:hAnsi="Times New Roman"/>
          <w:sz w:val="24"/>
          <w:szCs w:val="24"/>
        </w:rPr>
      </w:pPr>
      <w:r w:rsidRPr="008709D4">
        <w:rPr>
          <w:rFonts w:ascii="Times New Roman" w:eastAsiaTheme="minorHAnsi" w:hAnsi="Times New Roman"/>
          <w:bCs/>
          <w:sz w:val="24"/>
          <w:szCs w:val="24"/>
        </w:rPr>
        <w:t>Вытяжной шкаф</w:t>
      </w:r>
    </w:p>
    <w:p w:rsidR="00087519" w:rsidRPr="008709D4" w:rsidRDefault="00087519" w:rsidP="00AB2876">
      <w:pPr>
        <w:spacing w:after="0" w:line="240" w:lineRule="auto"/>
        <w:rPr>
          <w:rFonts w:ascii="Times New Roman" w:eastAsiaTheme="minorHAnsi" w:hAnsi="Times New Roman"/>
          <w:sz w:val="24"/>
          <w:szCs w:val="24"/>
        </w:rPr>
      </w:pPr>
      <w:r w:rsidRPr="008709D4">
        <w:rPr>
          <w:rFonts w:ascii="Times New Roman" w:eastAsiaTheme="minorHAnsi" w:hAnsi="Times New Roman"/>
          <w:bCs/>
          <w:sz w:val="24"/>
          <w:szCs w:val="24"/>
        </w:rPr>
        <w:t>Сушильный шкаф</w:t>
      </w:r>
    </w:p>
    <w:p w:rsidR="00087519" w:rsidRPr="008709D4" w:rsidRDefault="00087519" w:rsidP="00AB2876">
      <w:pPr>
        <w:spacing w:after="0" w:line="240" w:lineRule="auto"/>
        <w:rPr>
          <w:rFonts w:ascii="Times New Roman" w:eastAsiaTheme="minorHAnsi" w:hAnsi="Times New Roman"/>
          <w:sz w:val="24"/>
          <w:szCs w:val="24"/>
        </w:rPr>
      </w:pPr>
      <w:r w:rsidRPr="008709D4">
        <w:rPr>
          <w:rFonts w:ascii="Times New Roman" w:eastAsiaTheme="minorHAnsi" w:hAnsi="Times New Roman"/>
          <w:bCs/>
          <w:sz w:val="24"/>
          <w:szCs w:val="24"/>
        </w:rPr>
        <w:t>Технохимические весы</w:t>
      </w:r>
    </w:p>
    <w:p w:rsidR="00087519" w:rsidRPr="008709D4" w:rsidRDefault="00087519" w:rsidP="00AB2876">
      <w:pPr>
        <w:spacing w:after="0" w:line="240" w:lineRule="auto"/>
        <w:rPr>
          <w:rFonts w:ascii="Times New Roman" w:eastAsiaTheme="minorHAnsi" w:hAnsi="Times New Roman"/>
          <w:sz w:val="24"/>
          <w:szCs w:val="24"/>
        </w:rPr>
      </w:pPr>
      <w:r w:rsidRPr="008709D4">
        <w:rPr>
          <w:rFonts w:ascii="Times New Roman" w:eastAsiaTheme="minorHAnsi" w:hAnsi="Times New Roman"/>
          <w:bCs/>
          <w:sz w:val="24"/>
          <w:szCs w:val="24"/>
        </w:rPr>
        <w:t>рН-милливольтметр рН-121</w:t>
      </w:r>
    </w:p>
    <w:p w:rsidR="00087519" w:rsidRPr="008709D4" w:rsidRDefault="00087519" w:rsidP="00AB2876">
      <w:pPr>
        <w:spacing w:after="0" w:line="240" w:lineRule="auto"/>
        <w:rPr>
          <w:rFonts w:ascii="Times New Roman" w:eastAsiaTheme="minorHAnsi" w:hAnsi="Times New Roman"/>
          <w:sz w:val="24"/>
          <w:szCs w:val="24"/>
        </w:rPr>
      </w:pPr>
      <w:r w:rsidRPr="008709D4">
        <w:rPr>
          <w:rFonts w:ascii="Times New Roman" w:eastAsiaTheme="minorHAnsi" w:hAnsi="Times New Roman"/>
          <w:bCs/>
          <w:sz w:val="24"/>
          <w:szCs w:val="24"/>
        </w:rPr>
        <w:t>Рефрактометр</w:t>
      </w:r>
    </w:p>
    <w:p w:rsidR="00087519" w:rsidRPr="008709D4" w:rsidRDefault="00087519" w:rsidP="00AB2876">
      <w:pPr>
        <w:spacing w:after="0" w:line="240" w:lineRule="auto"/>
        <w:rPr>
          <w:rFonts w:ascii="Times New Roman" w:eastAsiaTheme="minorHAnsi" w:hAnsi="Times New Roman"/>
          <w:sz w:val="24"/>
          <w:szCs w:val="24"/>
        </w:rPr>
      </w:pPr>
      <w:r w:rsidRPr="008709D4">
        <w:rPr>
          <w:rFonts w:ascii="Times New Roman" w:eastAsiaTheme="minorHAnsi" w:hAnsi="Times New Roman"/>
          <w:bCs/>
          <w:sz w:val="24"/>
          <w:szCs w:val="24"/>
        </w:rPr>
        <w:t>Лабораторные штативы</w:t>
      </w:r>
    </w:p>
    <w:p w:rsidR="00087519" w:rsidRPr="008709D4" w:rsidRDefault="00087519" w:rsidP="00AB2876">
      <w:pPr>
        <w:spacing w:after="0" w:line="240" w:lineRule="auto"/>
        <w:rPr>
          <w:rFonts w:ascii="Times New Roman" w:eastAsiaTheme="minorHAnsi" w:hAnsi="Times New Roman"/>
          <w:sz w:val="24"/>
          <w:szCs w:val="24"/>
        </w:rPr>
      </w:pPr>
      <w:r w:rsidRPr="008709D4">
        <w:rPr>
          <w:rFonts w:ascii="Times New Roman" w:eastAsiaTheme="minorHAnsi" w:hAnsi="Times New Roman"/>
          <w:bCs/>
          <w:sz w:val="24"/>
          <w:szCs w:val="24"/>
        </w:rPr>
        <w:t>Эксикатор</w:t>
      </w:r>
    </w:p>
    <w:p w:rsidR="00087519" w:rsidRPr="008709D4" w:rsidRDefault="00087519" w:rsidP="00AB2876">
      <w:pPr>
        <w:spacing w:after="0" w:line="240" w:lineRule="auto"/>
        <w:rPr>
          <w:rFonts w:ascii="Times New Roman" w:eastAsiaTheme="minorHAnsi" w:hAnsi="Times New Roman"/>
          <w:sz w:val="24"/>
          <w:szCs w:val="24"/>
        </w:rPr>
      </w:pPr>
      <w:r w:rsidRPr="008709D4">
        <w:rPr>
          <w:rFonts w:ascii="Times New Roman" w:eastAsiaTheme="minorHAnsi" w:hAnsi="Times New Roman"/>
          <w:bCs/>
          <w:sz w:val="24"/>
          <w:szCs w:val="24"/>
        </w:rPr>
        <w:t>Электрические плитки</w:t>
      </w:r>
    </w:p>
    <w:p w:rsidR="00087519" w:rsidRPr="008709D4" w:rsidRDefault="00087519" w:rsidP="00AB2876">
      <w:pPr>
        <w:spacing w:after="0" w:line="240" w:lineRule="auto"/>
        <w:rPr>
          <w:rFonts w:ascii="Times New Roman" w:eastAsiaTheme="minorHAnsi" w:hAnsi="Times New Roman"/>
          <w:sz w:val="24"/>
          <w:szCs w:val="24"/>
        </w:rPr>
      </w:pPr>
      <w:r w:rsidRPr="008709D4">
        <w:rPr>
          <w:rFonts w:ascii="Times New Roman" w:eastAsiaTheme="minorHAnsi" w:hAnsi="Times New Roman"/>
          <w:bCs/>
          <w:sz w:val="24"/>
          <w:szCs w:val="24"/>
        </w:rPr>
        <w:t>Пробирки</w:t>
      </w:r>
    </w:p>
    <w:p w:rsidR="00087519" w:rsidRPr="008709D4" w:rsidRDefault="00087519" w:rsidP="00AB2876">
      <w:pPr>
        <w:spacing w:after="0" w:line="240" w:lineRule="auto"/>
        <w:rPr>
          <w:rFonts w:ascii="Times New Roman" w:eastAsiaTheme="minorHAnsi" w:hAnsi="Times New Roman"/>
          <w:sz w:val="24"/>
          <w:szCs w:val="24"/>
        </w:rPr>
      </w:pPr>
      <w:r w:rsidRPr="008709D4">
        <w:rPr>
          <w:rFonts w:ascii="Times New Roman" w:eastAsiaTheme="minorHAnsi" w:hAnsi="Times New Roman"/>
          <w:bCs/>
          <w:sz w:val="24"/>
          <w:szCs w:val="24"/>
        </w:rPr>
        <w:t>Измерительная посуда</w:t>
      </w:r>
    </w:p>
    <w:p w:rsidR="00087519" w:rsidRPr="008709D4" w:rsidRDefault="00087519" w:rsidP="00AB2876">
      <w:pPr>
        <w:spacing w:after="0" w:line="240" w:lineRule="auto"/>
        <w:rPr>
          <w:rFonts w:ascii="Times New Roman" w:eastAsiaTheme="minorHAnsi" w:hAnsi="Times New Roman"/>
          <w:sz w:val="24"/>
          <w:szCs w:val="24"/>
        </w:rPr>
      </w:pPr>
      <w:r w:rsidRPr="008709D4">
        <w:rPr>
          <w:rFonts w:ascii="Times New Roman" w:eastAsiaTheme="minorHAnsi" w:hAnsi="Times New Roman"/>
          <w:bCs/>
          <w:sz w:val="24"/>
          <w:szCs w:val="24"/>
        </w:rPr>
        <w:t>Посуда для титрования</w:t>
      </w:r>
    </w:p>
    <w:p w:rsidR="00087519" w:rsidRPr="008709D4" w:rsidRDefault="00087519" w:rsidP="00AB2876">
      <w:pPr>
        <w:spacing w:after="0" w:line="240" w:lineRule="auto"/>
        <w:rPr>
          <w:rFonts w:ascii="Times New Roman" w:eastAsiaTheme="minorHAnsi" w:hAnsi="Times New Roman"/>
          <w:sz w:val="24"/>
          <w:szCs w:val="24"/>
        </w:rPr>
      </w:pPr>
      <w:r w:rsidRPr="008709D4">
        <w:rPr>
          <w:rFonts w:ascii="Times New Roman" w:eastAsiaTheme="minorHAnsi" w:hAnsi="Times New Roman"/>
          <w:bCs/>
          <w:sz w:val="24"/>
          <w:szCs w:val="24"/>
        </w:rPr>
        <w:t>Набор химических реактивов</w:t>
      </w:r>
    </w:p>
    <w:p w:rsidR="00087519" w:rsidRPr="008709D4" w:rsidRDefault="00087519" w:rsidP="00AB2876">
      <w:pPr>
        <w:spacing w:after="0" w:line="240" w:lineRule="auto"/>
        <w:rPr>
          <w:rFonts w:ascii="Times New Roman" w:eastAsiaTheme="minorHAnsi" w:hAnsi="Times New Roman"/>
          <w:sz w:val="24"/>
          <w:szCs w:val="24"/>
        </w:rPr>
      </w:pPr>
      <w:r w:rsidRPr="008709D4">
        <w:rPr>
          <w:rFonts w:ascii="Times New Roman" w:eastAsiaTheme="minorHAnsi" w:hAnsi="Times New Roman"/>
          <w:bCs/>
          <w:sz w:val="24"/>
          <w:szCs w:val="24"/>
        </w:rPr>
        <w:t>Термометры лабораторные</w:t>
      </w:r>
    </w:p>
    <w:p w:rsidR="00087519" w:rsidRPr="008709D4" w:rsidRDefault="00087519" w:rsidP="00AB2876">
      <w:pPr>
        <w:spacing w:after="0" w:line="240" w:lineRule="auto"/>
        <w:rPr>
          <w:rFonts w:ascii="Times New Roman" w:eastAsiaTheme="minorHAnsi" w:hAnsi="Times New Roman"/>
          <w:sz w:val="24"/>
          <w:szCs w:val="24"/>
        </w:rPr>
      </w:pPr>
      <w:r w:rsidRPr="008709D4">
        <w:rPr>
          <w:rFonts w:ascii="Times New Roman" w:eastAsiaTheme="minorHAnsi" w:hAnsi="Times New Roman"/>
          <w:bCs/>
          <w:sz w:val="24"/>
          <w:szCs w:val="24"/>
        </w:rPr>
        <w:t>Секундомеры</w:t>
      </w:r>
    </w:p>
    <w:p w:rsidR="00087519" w:rsidRPr="008709D4" w:rsidRDefault="00087519" w:rsidP="00AB2876">
      <w:pPr>
        <w:spacing w:after="0" w:line="240" w:lineRule="auto"/>
        <w:rPr>
          <w:rFonts w:ascii="Times New Roman" w:eastAsiaTheme="minorHAnsi" w:hAnsi="Times New Roman"/>
          <w:sz w:val="24"/>
          <w:szCs w:val="24"/>
        </w:rPr>
      </w:pPr>
      <w:r w:rsidRPr="008709D4">
        <w:rPr>
          <w:rFonts w:ascii="Times New Roman" w:eastAsiaTheme="minorHAnsi" w:hAnsi="Times New Roman"/>
          <w:sz w:val="24"/>
          <w:szCs w:val="24"/>
        </w:rPr>
        <w:t>Набор химических реактивов</w:t>
      </w:r>
    </w:p>
    <w:p w:rsidR="00087519" w:rsidRPr="008709D4" w:rsidRDefault="00087519" w:rsidP="00AB2876">
      <w:pPr>
        <w:spacing w:after="0" w:line="240" w:lineRule="auto"/>
        <w:rPr>
          <w:rFonts w:ascii="Times New Roman" w:eastAsiaTheme="minorHAnsi" w:hAnsi="Times New Roman"/>
          <w:b/>
          <w:sz w:val="24"/>
          <w:szCs w:val="24"/>
        </w:rPr>
      </w:pPr>
      <w:r w:rsidRPr="008709D4">
        <w:rPr>
          <w:rFonts w:ascii="Times New Roman" w:eastAsiaTheme="minorHAnsi" w:hAnsi="Times New Roman"/>
          <w:b/>
          <w:sz w:val="24"/>
          <w:szCs w:val="24"/>
        </w:rPr>
        <w:t xml:space="preserve">3.2. Информационное обеспечение обучения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РЕКОМЕНДОВАННАЯ ЛИТЕРАТУРА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Для студентов</w:t>
      </w:r>
    </w:p>
    <w:p w:rsidR="00365C7B" w:rsidRPr="00365C7B" w:rsidRDefault="00365C7B" w:rsidP="00AB2876">
      <w:pPr>
        <w:pStyle w:val="ac"/>
        <w:tabs>
          <w:tab w:val="left" w:pos="284"/>
        </w:tabs>
        <w:spacing w:after="0" w:line="240" w:lineRule="auto"/>
        <w:ind w:left="0"/>
        <w:jc w:val="both"/>
        <w:rPr>
          <w:rFonts w:ascii="Times New Roman" w:hAnsi="Times New Roman"/>
          <w:bCs/>
          <w:sz w:val="24"/>
          <w:szCs w:val="24"/>
        </w:rPr>
      </w:pPr>
      <w:bookmarkStart w:id="51" w:name="bookmark61"/>
      <w:r w:rsidRPr="00365C7B">
        <w:rPr>
          <w:rFonts w:ascii="Times New Roman" w:hAnsi="Times New Roman"/>
          <w:bCs/>
          <w:sz w:val="24"/>
          <w:szCs w:val="24"/>
        </w:rPr>
        <w:t xml:space="preserve">Габриелян О.С, Остроумов И.Г. Химия: учебник </w:t>
      </w:r>
      <w:r w:rsidRPr="00365C7B">
        <w:rPr>
          <w:rFonts w:ascii="Times New Roman" w:hAnsi="Times New Roman"/>
          <w:color w:val="000000"/>
          <w:sz w:val="24"/>
          <w:szCs w:val="24"/>
        </w:rPr>
        <w:t>для студентов профессиональных образовательных организаций, осваивающих профессии и специальности СПО</w:t>
      </w:r>
      <w:r w:rsidRPr="00365C7B">
        <w:rPr>
          <w:rFonts w:ascii="Times New Roman" w:hAnsi="Times New Roman"/>
          <w:bCs/>
          <w:sz w:val="24"/>
          <w:szCs w:val="24"/>
        </w:rPr>
        <w:t>. - М., 2017.</w:t>
      </w:r>
    </w:p>
    <w:p w:rsidR="00365C7B" w:rsidRPr="00365C7B" w:rsidRDefault="00365C7B" w:rsidP="00AB2876">
      <w:pPr>
        <w:pStyle w:val="ac"/>
        <w:tabs>
          <w:tab w:val="left" w:pos="284"/>
        </w:tabs>
        <w:spacing w:after="0" w:line="240" w:lineRule="auto"/>
        <w:ind w:left="0"/>
        <w:jc w:val="both"/>
        <w:rPr>
          <w:rFonts w:ascii="Times New Roman" w:hAnsi="Times New Roman"/>
          <w:bCs/>
          <w:sz w:val="24"/>
          <w:szCs w:val="24"/>
        </w:rPr>
      </w:pPr>
      <w:r w:rsidRPr="00365C7B">
        <w:rPr>
          <w:rFonts w:ascii="Times New Roman" w:hAnsi="Times New Roman"/>
          <w:bCs/>
          <w:sz w:val="24"/>
          <w:szCs w:val="24"/>
        </w:rPr>
        <w:lastRenderedPageBreak/>
        <w:t xml:space="preserve">Габриелян О.С, Остроумов И.Г. Химия для профессий и специальностей естественно-научного профиля: учебник </w:t>
      </w:r>
      <w:r w:rsidRPr="00365C7B">
        <w:rPr>
          <w:rFonts w:ascii="Times New Roman" w:hAnsi="Times New Roman"/>
          <w:color w:val="000000"/>
          <w:sz w:val="24"/>
          <w:szCs w:val="24"/>
        </w:rPr>
        <w:t>для студентов профессиональных образовательных организаций, осваивающих профессии и специальности СПО</w:t>
      </w:r>
      <w:r w:rsidRPr="00365C7B">
        <w:rPr>
          <w:rFonts w:ascii="Times New Roman" w:hAnsi="Times New Roman"/>
          <w:bCs/>
          <w:sz w:val="24"/>
          <w:szCs w:val="24"/>
        </w:rPr>
        <w:t>. - М., 2017.</w:t>
      </w:r>
    </w:p>
    <w:p w:rsidR="00365C7B" w:rsidRPr="00365C7B" w:rsidRDefault="00365C7B" w:rsidP="00AB2876">
      <w:pPr>
        <w:pStyle w:val="ac"/>
        <w:tabs>
          <w:tab w:val="left" w:pos="284"/>
        </w:tabs>
        <w:spacing w:after="0" w:line="240" w:lineRule="auto"/>
        <w:ind w:left="0"/>
        <w:jc w:val="both"/>
        <w:rPr>
          <w:rFonts w:ascii="Times New Roman" w:hAnsi="Times New Roman"/>
          <w:bCs/>
          <w:sz w:val="24"/>
          <w:szCs w:val="24"/>
        </w:rPr>
      </w:pPr>
      <w:r w:rsidRPr="00365C7B">
        <w:rPr>
          <w:rFonts w:ascii="Times New Roman" w:hAnsi="Times New Roman"/>
          <w:bCs/>
          <w:sz w:val="24"/>
          <w:szCs w:val="24"/>
        </w:rPr>
        <w:t xml:space="preserve">Габриелян О.С. и др. Химия. Практикум: учеб. пособие </w:t>
      </w:r>
      <w:r w:rsidRPr="00365C7B">
        <w:rPr>
          <w:rFonts w:ascii="Times New Roman" w:hAnsi="Times New Roman"/>
          <w:color w:val="000000"/>
          <w:sz w:val="24"/>
          <w:szCs w:val="24"/>
        </w:rPr>
        <w:t>для студентов профессиональных образовательных организаций, осваивающих профессии и специальности СПО</w:t>
      </w:r>
      <w:r w:rsidRPr="00365C7B">
        <w:rPr>
          <w:rFonts w:ascii="Times New Roman" w:hAnsi="Times New Roman"/>
          <w:bCs/>
          <w:sz w:val="24"/>
          <w:szCs w:val="24"/>
        </w:rPr>
        <w:t>. - М., 2017.</w:t>
      </w:r>
    </w:p>
    <w:p w:rsidR="00365C7B" w:rsidRPr="00365C7B" w:rsidRDefault="00365C7B" w:rsidP="00AB2876">
      <w:pPr>
        <w:pStyle w:val="ac"/>
        <w:tabs>
          <w:tab w:val="left" w:pos="284"/>
        </w:tabs>
        <w:spacing w:after="0" w:line="240" w:lineRule="auto"/>
        <w:ind w:left="0"/>
        <w:jc w:val="both"/>
        <w:rPr>
          <w:rFonts w:ascii="Times New Roman" w:hAnsi="Times New Roman"/>
          <w:bCs/>
          <w:sz w:val="24"/>
          <w:szCs w:val="24"/>
        </w:rPr>
      </w:pPr>
      <w:r w:rsidRPr="00365C7B">
        <w:rPr>
          <w:rFonts w:ascii="Times New Roman" w:hAnsi="Times New Roman"/>
          <w:bCs/>
          <w:sz w:val="24"/>
          <w:szCs w:val="24"/>
        </w:rPr>
        <w:t xml:space="preserve">Габриелян О.С. и др. Химия: пособие для подготовки к ЕГЭ: учеб. пособие </w:t>
      </w:r>
      <w:r w:rsidRPr="00365C7B">
        <w:rPr>
          <w:rFonts w:ascii="Times New Roman" w:hAnsi="Times New Roman"/>
          <w:color w:val="000000"/>
          <w:sz w:val="24"/>
          <w:szCs w:val="24"/>
        </w:rPr>
        <w:t>для студентов профессиональных образовательных организаций, осваивающих профессии и специальности СПО</w:t>
      </w:r>
      <w:r w:rsidRPr="00365C7B">
        <w:rPr>
          <w:rFonts w:ascii="Times New Roman" w:hAnsi="Times New Roman"/>
          <w:bCs/>
          <w:sz w:val="24"/>
          <w:szCs w:val="24"/>
        </w:rPr>
        <w:t>. - М., 2017.</w:t>
      </w:r>
    </w:p>
    <w:p w:rsidR="00365C7B" w:rsidRPr="00365C7B" w:rsidRDefault="00365C7B" w:rsidP="00AB2876">
      <w:pPr>
        <w:pStyle w:val="ac"/>
        <w:tabs>
          <w:tab w:val="left" w:pos="284"/>
        </w:tabs>
        <w:spacing w:after="0" w:line="240" w:lineRule="auto"/>
        <w:ind w:left="0"/>
        <w:jc w:val="both"/>
        <w:rPr>
          <w:rFonts w:ascii="Times New Roman" w:hAnsi="Times New Roman"/>
          <w:bCs/>
          <w:sz w:val="24"/>
          <w:szCs w:val="24"/>
        </w:rPr>
      </w:pPr>
      <w:r w:rsidRPr="00365C7B">
        <w:rPr>
          <w:rFonts w:ascii="Times New Roman" w:hAnsi="Times New Roman"/>
          <w:bCs/>
          <w:sz w:val="24"/>
          <w:szCs w:val="24"/>
        </w:rPr>
        <w:t xml:space="preserve">Габриелян О.С, Лысова Г.Г. Химия. Тесты, задачи и упражнения: учеб. пособие </w:t>
      </w:r>
      <w:r w:rsidRPr="00365C7B">
        <w:rPr>
          <w:rFonts w:ascii="Times New Roman" w:hAnsi="Times New Roman"/>
          <w:color w:val="000000"/>
          <w:sz w:val="24"/>
          <w:szCs w:val="24"/>
        </w:rPr>
        <w:t>для студентов профессиональных образовательных организаций, осваивающих профессии и специальности СПО</w:t>
      </w:r>
      <w:r w:rsidRPr="00365C7B">
        <w:rPr>
          <w:rFonts w:ascii="Times New Roman" w:hAnsi="Times New Roman"/>
          <w:bCs/>
          <w:sz w:val="24"/>
          <w:szCs w:val="24"/>
        </w:rPr>
        <w:t>. - М., 2017.</w:t>
      </w:r>
    </w:p>
    <w:p w:rsidR="00365C7B" w:rsidRPr="00365C7B" w:rsidRDefault="00365C7B" w:rsidP="00AB2876">
      <w:pPr>
        <w:pStyle w:val="ac"/>
        <w:tabs>
          <w:tab w:val="left" w:pos="284"/>
        </w:tabs>
        <w:spacing w:after="0" w:line="240" w:lineRule="auto"/>
        <w:ind w:left="0"/>
        <w:jc w:val="both"/>
        <w:rPr>
          <w:rFonts w:ascii="Times New Roman" w:hAnsi="Times New Roman"/>
          <w:bCs/>
          <w:sz w:val="24"/>
          <w:szCs w:val="24"/>
        </w:rPr>
      </w:pPr>
      <w:r w:rsidRPr="00365C7B">
        <w:rPr>
          <w:rFonts w:ascii="Times New Roman" w:hAnsi="Times New Roman"/>
          <w:bCs/>
          <w:sz w:val="24"/>
          <w:szCs w:val="24"/>
        </w:rPr>
        <w:t xml:space="preserve">Ерохин Ю.М., Ковалева И.Б. Химия для профессий и специальностей технического и естественно-научного профилей: учебник </w:t>
      </w:r>
      <w:r w:rsidRPr="00365C7B">
        <w:rPr>
          <w:rFonts w:ascii="Times New Roman" w:hAnsi="Times New Roman"/>
          <w:color w:val="000000"/>
          <w:sz w:val="24"/>
          <w:szCs w:val="24"/>
        </w:rPr>
        <w:t>для студентов профессиональных образовательных организаций, осваивающих профессии и специальности СПО</w:t>
      </w:r>
      <w:r w:rsidRPr="00365C7B">
        <w:rPr>
          <w:rFonts w:ascii="Times New Roman" w:hAnsi="Times New Roman"/>
          <w:bCs/>
          <w:sz w:val="24"/>
          <w:szCs w:val="24"/>
        </w:rPr>
        <w:t>. - М., 2017.</w:t>
      </w:r>
    </w:p>
    <w:p w:rsidR="00365C7B" w:rsidRPr="00365C7B" w:rsidRDefault="00365C7B" w:rsidP="00AB2876">
      <w:pPr>
        <w:pStyle w:val="ac"/>
        <w:tabs>
          <w:tab w:val="left" w:pos="284"/>
        </w:tabs>
        <w:spacing w:after="0" w:line="240" w:lineRule="auto"/>
        <w:ind w:left="0"/>
        <w:jc w:val="both"/>
        <w:rPr>
          <w:rFonts w:ascii="Times New Roman" w:hAnsi="Times New Roman"/>
          <w:bCs/>
          <w:sz w:val="24"/>
          <w:szCs w:val="24"/>
        </w:rPr>
      </w:pPr>
      <w:r w:rsidRPr="00365C7B">
        <w:rPr>
          <w:rFonts w:ascii="Times New Roman" w:hAnsi="Times New Roman"/>
          <w:bCs/>
          <w:sz w:val="24"/>
          <w:szCs w:val="24"/>
        </w:rPr>
        <w:t>Ерохин Ю.М. Химия: Задачи и упражнения: учеб. пособие для студ. учреждений сред. проф. образования. - М., 2014.</w:t>
      </w:r>
    </w:p>
    <w:p w:rsidR="00365C7B" w:rsidRPr="00365C7B" w:rsidRDefault="00365C7B" w:rsidP="00AB2876">
      <w:pPr>
        <w:pStyle w:val="ac"/>
        <w:tabs>
          <w:tab w:val="left" w:pos="284"/>
        </w:tabs>
        <w:spacing w:after="0" w:line="240" w:lineRule="auto"/>
        <w:ind w:left="0"/>
        <w:jc w:val="both"/>
        <w:rPr>
          <w:rFonts w:ascii="Times New Roman" w:hAnsi="Times New Roman"/>
          <w:bCs/>
          <w:sz w:val="24"/>
          <w:szCs w:val="24"/>
        </w:rPr>
      </w:pPr>
      <w:r w:rsidRPr="00365C7B">
        <w:rPr>
          <w:rFonts w:ascii="Times New Roman" w:hAnsi="Times New Roman"/>
          <w:bCs/>
          <w:sz w:val="24"/>
          <w:szCs w:val="24"/>
        </w:rPr>
        <w:t>Ерохин Ю. М. Сборник тестовых заданий по химии: учеб. пособие для студ. учреждений сред. проф. образования. - М., 2014.</w:t>
      </w:r>
    </w:p>
    <w:p w:rsidR="00365C7B" w:rsidRDefault="00365C7B" w:rsidP="00AB2876">
      <w:pPr>
        <w:pStyle w:val="ac"/>
        <w:tabs>
          <w:tab w:val="left" w:pos="284"/>
        </w:tabs>
        <w:spacing w:after="0" w:line="240" w:lineRule="auto"/>
        <w:ind w:left="0"/>
        <w:jc w:val="both"/>
        <w:rPr>
          <w:rFonts w:ascii="Times New Roman" w:hAnsi="Times New Roman"/>
          <w:bCs/>
          <w:sz w:val="24"/>
          <w:szCs w:val="24"/>
        </w:rPr>
      </w:pPr>
      <w:r w:rsidRPr="00365C7B">
        <w:rPr>
          <w:rFonts w:ascii="Times New Roman" w:hAnsi="Times New Roman"/>
          <w:bCs/>
          <w:sz w:val="24"/>
          <w:szCs w:val="24"/>
        </w:rPr>
        <w:t>Ерохин Ю. М., Ковалева И. Б. Химия для профессий и специальностей технического профиля. Электронный учебно-методический комплекс. - М., 2014.</w:t>
      </w:r>
    </w:p>
    <w:p w:rsidR="00C1069B" w:rsidRPr="00C1069B" w:rsidRDefault="00C1069B" w:rsidP="00AB2876">
      <w:pPr>
        <w:pStyle w:val="ac"/>
        <w:tabs>
          <w:tab w:val="left" w:pos="284"/>
        </w:tabs>
        <w:spacing w:after="0" w:line="240" w:lineRule="auto"/>
        <w:ind w:left="0"/>
        <w:jc w:val="both"/>
        <w:rPr>
          <w:rFonts w:ascii="Times New Roman" w:hAnsi="Times New Roman"/>
          <w:bCs/>
          <w:sz w:val="24"/>
          <w:szCs w:val="24"/>
        </w:rPr>
      </w:pPr>
      <w:r w:rsidRPr="00C1069B">
        <w:rPr>
          <w:rFonts w:ascii="Times New Roman" w:hAnsi="Times New Roman"/>
          <w:bCs/>
          <w:sz w:val="24"/>
          <w:szCs w:val="24"/>
        </w:rPr>
        <w:t>Химия [Текст] : учебник  / под ред. Габриеляна О.С. – ИЦ «Академия»,2019. - 384 с. -    (Проф. образование).</w:t>
      </w:r>
    </w:p>
    <w:p w:rsidR="00365C7B" w:rsidRDefault="00365C7B" w:rsidP="00AB2876">
      <w:pPr>
        <w:tabs>
          <w:tab w:val="left" w:pos="426"/>
        </w:tabs>
        <w:spacing w:after="0" w:line="240" w:lineRule="auto"/>
        <w:jc w:val="both"/>
        <w:rPr>
          <w:rFonts w:ascii="Times New Roman" w:hAnsi="Times New Roman"/>
          <w:bCs/>
          <w:sz w:val="24"/>
          <w:szCs w:val="24"/>
        </w:rPr>
      </w:pPr>
      <w:r w:rsidRPr="00365C7B">
        <w:rPr>
          <w:rFonts w:ascii="Times New Roman" w:hAnsi="Times New Roman"/>
          <w:bCs/>
          <w:sz w:val="24"/>
          <w:szCs w:val="24"/>
        </w:rPr>
        <w:t>Химия [Электронный ресурс] : учебник / под ред. Габриеляна О.С. - 4-е изд., стер. – ИЦ «Академия», 2017. - 272 с. – ЭБС «Академия»</w:t>
      </w:r>
    </w:p>
    <w:p w:rsidR="00375560" w:rsidRPr="00375560" w:rsidRDefault="00375560" w:rsidP="00375560">
      <w:pPr>
        <w:tabs>
          <w:tab w:val="left" w:pos="426"/>
        </w:tabs>
        <w:spacing w:after="0" w:line="240" w:lineRule="auto"/>
        <w:jc w:val="both"/>
        <w:rPr>
          <w:rFonts w:ascii="Times New Roman" w:hAnsi="Times New Roman"/>
          <w:bCs/>
          <w:sz w:val="24"/>
          <w:szCs w:val="24"/>
        </w:rPr>
      </w:pPr>
      <w:r w:rsidRPr="00375560">
        <w:rPr>
          <w:rFonts w:ascii="Times New Roman" w:hAnsi="Times New Roman"/>
          <w:bCs/>
          <w:sz w:val="24"/>
          <w:szCs w:val="24"/>
        </w:rPr>
        <w:t>Химия [Электронный ресурс] : учебник / Ю. А. Лебедев; под общ. ред. Г. Н. Фадеева.- Москва : Юрайт, 2020. - 431 с. - (ПО). - ЭБС Юрайт [сайт]. - URL: http://www.biblio-online.ru/bcode/452143</w:t>
      </w:r>
    </w:p>
    <w:p w:rsidR="00087519" w:rsidRPr="008709D4" w:rsidRDefault="00087519" w:rsidP="00AB2876">
      <w:pPr>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Для преподавателя</w:t>
      </w:r>
      <w:bookmarkEnd w:id="51"/>
    </w:p>
    <w:p w:rsidR="00087519" w:rsidRPr="008709D4" w:rsidRDefault="00087519" w:rsidP="00AB2876">
      <w:pPr>
        <w:spacing w:after="0" w:line="240" w:lineRule="auto"/>
        <w:contextualSpacing/>
        <w:rPr>
          <w:rFonts w:ascii="Times New Roman" w:eastAsiaTheme="minorHAnsi" w:hAnsi="Times New Roman"/>
          <w:bCs/>
          <w:sz w:val="24"/>
          <w:szCs w:val="24"/>
        </w:rPr>
      </w:pPr>
      <w:r w:rsidRPr="008709D4">
        <w:rPr>
          <w:rFonts w:ascii="Times New Roman" w:eastAsiaTheme="minorHAnsi" w:hAnsi="Times New Roman"/>
          <w:bCs/>
          <w:sz w:val="24"/>
          <w:szCs w:val="24"/>
        </w:rPr>
        <w:t>Федеральный закон от 29.11.2012 № 27Э-ФЗ «Об образовании в Российской Федерации».</w:t>
      </w:r>
    </w:p>
    <w:p w:rsidR="00087519" w:rsidRPr="008709D4" w:rsidRDefault="00087519" w:rsidP="00AB2876">
      <w:pPr>
        <w:spacing w:after="0" w:line="240" w:lineRule="auto"/>
        <w:contextualSpacing/>
        <w:rPr>
          <w:rFonts w:ascii="Times New Roman" w:eastAsiaTheme="minorHAnsi" w:hAnsi="Times New Roman"/>
          <w:bCs/>
          <w:sz w:val="24"/>
          <w:szCs w:val="24"/>
        </w:rPr>
      </w:pPr>
      <w:r w:rsidRPr="008709D4">
        <w:rPr>
          <w:rFonts w:ascii="Times New Roman" w:eastAsiaTheme="minorHAnsi" w:hAnsi="Times New Roman"/>
          <w:bCs/>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709D4">
        <w:rPr>
          <w:rFonts w:ascii="Times New Roman" w:eastAsiaTheme="minorHAnsi" w:hAnsi="Times New Roman"/>
          <w:bCs/>
          <w:sz w:val="24"/>
          <w:szCs w:val="24"/>
        </w:rPr>
        <w:softHyphen/>
        <w:t>разования».</w:t>
      </w:r>
    </w:p>
    <w:p w:rsidR="00087519" w:rsidRDefault="00087519" w:rsidP="00AB2876">
      <w:pPr>
        <w:spacing w:after="0" w:line="240" w:lineRule="auto"/>
        <w:contextualSpacing/>
        <w:rPr>
          <w:rFonts w:ascii="Times New Roman" w:eastAsiaTheme="minorHAnsi" w:hAnsi="Times New Roman"/>
          <w:bCs/>
          <w:sz w:val="24"/>
          <w:szCs w:val="24"/>
        </w:rPr>
      </w:pPr>
      <w:r w:rsidRPr="008709D4">
        <w:rPr>
          <w:rFonts w:ascii="Times New Roman" w:eastAsiaTheme="minorHAnsi" w:hAnsi="Times New Roman"/>
          <w:bCs/>
          <w:sz w:val="24"/>
          <w:szCs w:val="24"/>
        </w:rPr>
        <w:t>Приказ Министерства образования и науки РФ от 29.12.2014 № 1645 «О внесении изме</w:t>
      </w:r>
      <w:r w:rsidRPr="008709D4">
        <w:rPr>
          <w:rFonts w:ascii="Times New Roman" w:eastAsiaTheme="minorHAnsi" w:hAnsi="Times New Roman"/>
          <w:bCs/>
          <w:sz w:val="24"/>
          <w:szCs w:val="24"/>
        </w:rPr>
        <w:softHyphen/>
        <w:t>нений в 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F054AD" w:rsidRPr="005237AD" w:rsidRDefault="00F054AD" w:rsidP="00AB2876">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F054AD" w:rsidRPr="005237AD" w:rsidRDefault="00F054AD" w:rsidP="00AB2876">
      <w:pPr>
        <w:widowControl w:val="0"/>
        <w:spacing w:after="0" w:line="240" w:lineRule="auto"/>
        <w:jc w:val="both"/>
        <w:rPr>
          <w:rFonts w:ascii="Times New Roman" w:hAnsi="Times New Roman"/>
          <w:color w:val="000000"/>
          <w:sz w:val="24"/>
          <w:szCs w:val="24"/>
          <w:lang w:eastAsia="ru-RU"/>
        </w:rPr>
      </w:pPr>
      <w:r w:rsidRPr="005237AD">
        <w:rPr>
          <w:rFonts w:ascii="Times New Roman" w:hAnsi="Times New Roman"/>
          <w:color w:val="000000"/>
          <w:sz w:val="24"/>
          <w:szCs w:val="24"/>
          <w:lang w:eastAsia="ru-RU"/>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087519" w:rsidRPr="008709D4" w:rsidRDefault="00087519" w:rsidP="00AB2876">
      <w:pPr>
        <w:spacing w:after="0" w:line="240" w:lineRule="auto"/>
        <w:contextualSpacing/>
        <w:rPr>
          <w:rFonts w:ascii="Times New Roman" w:eastAsiaTheme="minorHAnsi" w:hAnsi="Times New Roman"/>
          <w:bCs/>
          <w:sz w:val="24"/>
          <w:szCs w:val="24"/>
        </w:rPr>
      </w:pPr>
      <w:r w:rsidRPr="008709D4">
        <w:rPr>
          <w:rFonts w:ascii="Times New Roman" w:eastAsiaTheme="minorHAnsi" w:hAnsi="Times New Roman"/>
          <w:bCs/>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087519" w:rsidRPr="008709D4" w:rsidRDefault="00087519" w:rsidP="00AB2876">
      <w:pPr>
        <w:spacing w:after="0" w:line="240" w:lineRule="auto"/>
        <w:contextualSpacing/>
        <w:rPr>
          <w:rFonts w:ascii="Times New Roman" w:eastAsiaTheme="minorHAnsi" w:hAnsi="Times New Roman"/>
          <w:bCs/>
          <w:sz w:val="24"/>
          <w:szCs w:val="24"/>
        </w:rPr>
      </w:pPr>
      <w:r w:rsidRPr="008709D4">
        <w:rPr>
          <w:rFonts w:ascii="Times New Roman" w:eastAsiaTheme="minorHAnsi" w:hAnsi="Times New Roman"/>
          <w:bCs/>
          <w:sz w:val="24"/>
          <w:szCs w:val="24"/>
        </w:rPr>
        <w:t>Габриелян О.С., Лысова Г.Г. Химия: книга для преподавателя: учеб.-метод. пособие. - М., 2012.</w:t>
      </w:r>
    </w:p>
    <w:p w:rsidR="00087519" w:rsidRPr="008709D4" w:rsidRDefault="00087519" w:rsidP="00AB2876">
      <w:pPr>
        <w:spacing w:after="0" w:line="240" w:lineRule="auto"/>
        <w:contextualSpacing/>
        <w:rPr>
          <w:rFonts w:ascii="Times New Roman" w:eastAsiaTheme="minorHAnsi" w:hAnsi="Times New Roman"/>
          <w:bCs/>
          <w:sz w:val="24"/>
          <w:szCs w:val="24"/>
        </w:rPr>
      </w:pPr>
      <w:r w:rsidRPr="008709D4">
        <w:rPr>
          <w:rFonts w:ascii="Times New Roman" w:eastAsiaTheme="minorHAnsi" w:hAnsi="Times New Roman"/>
          <w:bCs/>
          <w:sz w:val="24"/>
          <w:szCs w:val="24"/>
        </w:rPr>
        <w:t>Габриелян О.С. и др. Химия для профессий и специальностей технического профиля (электронное приложение).</w:t>
      </w:r>
    </w:p>
    <w:p w:rsidR="00087519" w:rsidRPr="008709D4" w:rsidRDefault="00087519" w:rsidP="00AB2876">
      <w:pPr>
        <w:spacing w:after="0" w:line="240" w:lineRule="auto"/>
        <w:jc w:val="center"/>
        <w:rPr>
          <w:rFonts w:ascii="Times New Roman" w:eastAsiaTheme="minorHAnsi" w:hAnsi="Times New Roman"/>
          <w:b/>
          <w:sz w:val="24"/>
          <w:szCs w:val="24"/>
        </w:rPr>
      </w:pPr>
      <w:bookmarkStart w:id="52" w:name="bookmark62"/>
      <w:r w:rsidRPr="008709D4">
        <w:rPr>
          <w:rFonts w:ascii="Times New Roman" w:eastAsiaTheme="minorHAnsi" w:hAnsi="Times New Roman"/>
          <w:b/>
          <w:sz w:val="24"/>
          <w:szCs w:val="24"/>
        </w:rPr>
        <w:t>Интернет-ресурсы</w:t>
      </w:r>
      <w:bookmarkEnd w:id="52"/>
    </w:p>
    <w:p w:rsidR="00087519" w:rsidRPr="008709D4" w:rsidRDefault="00087519" w:rsidP="00AB2876">
      <w:pPr>
        <w:spacing w:after="0" w:line="240" w:lineRule="auto"/>
        <w:contextualSpacing/>
        <w:rPr>
          <w:rFonts w:ascii="Times New Roman" w:eastAsiaTheme="minorHAnsi" w:hAnsi="Times New Roman"/>
          <w:bCs/>
          <w:sz w:val="24"/>
          <w:szCs w:val="24"/>
        </w:rPr>
      </w:pPr>
      <w:r w:rsidRPr="008709D4">
        <w:rPr>
          <w:rFonts w:ascii="Times New Roman" w:eastAsiaTheme="minorHAnsi" w:hAnsi="Times New Roman"/>
          <w:bCs/>
          <w:sz w:val="24"/>
          <w:szCs w:val="24"/>
        </w:rPr>
        <w:t>www.pvg.mk.ru (олимпиада «Покори Воробьевы горы»).</w:t>
      </w:r>
    </w:p>
    <w:p w:rsidR="00087519" w:rsidRPr="008709D4" w:rsidRDefault="00087519" w:rsidP="00AB2876">
      <w:pPr>
        <w:spacing w:after="0" w:line="240" w:lineRule="auto"/>
        <w:contextualSpacing/>
        <w:rPr>
          <w:rFonts w:ascii="Times New Roman" w:eastAsiaTheme="minorHAnsi" w:hAnsi="Times New Roman"/>
          <w:bCs/>
          <w:sz w:val="24"/>
          <w:szCs w:val="24"/>
        </w:rPr>
      </w:pPr>
      <w:r w:rsidRPr="008709D4">
        <w:rPr>
          <w:rFonts w:ascii="Times New Roman" w:eastAsiaTheme="minorHAnsi" w:hAnsi="Times New Roman"/>
          <w:bCs/>
          <w:sz w:val="24"/>
          <w:szCs w:val="24"/>
        </w:rPr>
        <w:t>www.hemi.wallst.ru (Образовательный сайт для школьников «Химия»).</w:t>
      </w:r>
    </w:p>
    <w:p w:rsidR="00087519" w:rsidRPr="008709D4" w:rsidRDefault="00087519" w:rsidP="00AB2876">
      <w:pPr>
        <w:spacing w:after="0" w:line="240" w:lineRule="auto"/>
        <w:contextualSpacing/>
        <w:rPr>
          <w:rFonts w:ascii="Times New Roman" w:eastAsiaTheme="minorHAnsi" w:hAnsi="Times New Roman"/>
          <w:bCs/>
          <w:sz w:val="24"/>
          <w:szCs w:val="24"/>
        </w:rPr>
      </w:pPr>
      <w:r w:rsidRPr="008709D4">
        <w:rPr>
          <w:rFonts w:ascii="Times New Roman" w:eastAsiaTheme="minorHAnsi" w:hAnsi="Times New Roman"/>
          <w:bCs/>
          <w:sz w:val="24"/>
          <w:szCs w:val="24"/>
        </w:rPr>
        <w:t>www.alhimikov.net (Образовательный сайт для школьников).</w:t>
      </w:r>
    </w:p>
    <w:p w:rsidR="00087519" w:rsidRPr="008709D4" w:rsidRDefault="00087519" w:rsidP="00AB2876">
      <w:pPr>
        <w:spacing w:after="0" w:line="240" w:lineRule="auto"/>
        <w:contextualSpacing/>
        <w:rPr>
          <w:rFonts w:ascii="Times New Roman" w:eastAsiaTheme="minorHAnsi" w:hAnsi="Times New Roman"/>
          <w:bCs/>
          <w:sz w:val="24"/>
          <w:szCs w:val="24"/>
        </w:rPr>
      </w:pPr>
      <w:r w:rsidRPr="008709D4">
        <w:rPr>
          <w:rFonts w:ascii="Times New Roman" w:eastAsiaTheme="minorHAnsi" w:hAnsi="Times New Roman"/>
          <w:bCs/>
          <w:sz w:val="24"/>
          <w:szCs w:val="24"/>
        </w:rPr>
        <w:t>www.chem.msu.su (Электронная библиотека по химии).</w:t>
      </w:r>
    </w:p>
    <w:p w:rsidR="00087519" w:rsidRPr="008709D4" w:rsidRDefault="00087519" w:rsidP="00AB2876">
      <w:pPr>
        <w:spacing w:after="0" w:line="240" w:lineRule="auto"/>
        <w:contextualSpacing/>
        <w:rPr>
          <w:rFonts w:ascii="Times New Roman" w:eastAsiaTheme="minorHAnsi" w:hAnsi="Times New Roman"/>
          <w:bCs/>
          <w:sz w:val="24"/>
          <w:szCs w:val="24"/>
        </w:rPr>
      </w:pPr>
      <w:r w:rsidRPr="008709D4">
        <w:rPr>
          <w:rFonts w:ascii="Times New Roman" w:eastAsiaTheme="minorHAnsi" w:hAnsi="Times New Roman"/>
          <w:bCs/>
          <w:sz w:val="24"/>
          <w:szCs w:val="24"/>
        </w:rPr>
        <w:t xml:space="preserve">www.enauki.ru (интернет-издание для учителей «Естественные науки»). </w:t>
      </w:r>
    </w:p>
    <w:p w:rsidR="00087519" w:rsidRPr="008709D4" w:rsidRDefault="00087519" w:rsidP="00AB2876">
      <w:pPr>
        <w:spacing w:after="0" w:line="240" w:lineRule="auto"/>
        <w:contextualSpacing/>
        <w:rPr>
          <w:rFonts w:ascii="Times New Roman" w:eastAsiaTheme="minorHAnsi" w:hAnsi="Times New Roman"/>
          <w:bCs/>
          <w:sz w:val="24"/>
          <w:szCs w:val="24"/>
        </w:rPr>
      </w:pPr>
      <w:r w:rsidRPr="008709D4">
        <w:rPr>
          <w:rFonts w:ascii="Times New Roman" w:eastAsiaTheme="minorHAnsi" w:hAnsi="Times New Roman"/>
          <w:bCs/>
          <w:sz w:val="24"/>
          <w:szCs w:val="24"/>
        </w:rPr>
        <w:t xml:space="preserve">www.1september.ru (методическая газета «Первое сентября»). </w:t>
      </w:r>
    </w:p>
    <w:p w:rsidR="00087519" w:rsidRPr="008709D4" w:rsidRDefault="00087519" w:rsidP="00AB2876">
      <w:pPr>
        <w:spacing w:after="0" w:line="240" w:lineRule="auto"/>
        <w:contextualSpacing/>
        <w:rPr>
          <w:rFonts w:ascii="Times New Roman" w:eastAsiaTheme="minorHAnsi" w:hAnsi="Times New Roman"/>
          <w:bCs/>
          <w:sz w:val="24"/>
          <w:szCs w:val="24"/>
        </w:rPr>
      </w:pPr>
      <w:r w:rsidRPr="008709D4">
        <w:rPr>
          <w:rFonts w:ascii="Times New Roman" w:eastAsiaTheme="minorHAnsi" w:hAnsi="Times New Roman"/>
          <w:bCs/>
          <w:sz w:val="24"/>
          <w:szCs w:val="24"/>
        </w:rPr>
        <w:lastRenderedPageBreak/>
        <w:t>www.hvsh.ru (журнал «Химия в школе»).</w:t>
      </w:r>
    </w:p>
    <w:p w:rsidR="00087519" w:rsidRPr="008709D4" w:rsidRDefault="00087519" w:rsidP="00AB2876">
      <w:pPr>
        <w:spacing w:after="0" w:line="240" w:lineRule="auto"/>
        <w:contextualSpacing/>
        <w:rPr>
          <w:rFonts w:ascii="Times New Roman" w:eastAsiaTheme="minorHAnsi" w:hAnsi="Times New Roman"/>
          <w:bCs/>
          <w:sz w:val="24"/>
          <w:szCs w:val="24"/>
        </w:rPr>
      </w:pPr>
      <w:r w:rsidRPr="008709D4">
        <w:rPr>
          <w:rFonts w:ascii="Times New Roman" w:eastAsiaTheme="minorHAnsi" w:hAnsi="Times New Roman"/>
          <w:bCs/>
          <w:sz w:val="24"/>
          <w:szCs w:val="24"/>
        </w:rPr>
        <w:t>www.hij.ru (журнал «Химия и жизнь»).</w:t>
      </w:r>
    </w:p>
    <w:p w:rsidR="00087519" w:rsidRPr="008709D4" w:rsidRDefault="00087519" w:rsidP="00AB2876">
      <w:pPr>
        <w:spacing w:after="0" w:line="240" w:lineRule="auto"/>
        <w:contextualSpacing/>
        <w:rPr>
          <w:rFonts w:ascii="Times New Roman" w:eastAsiaTheme="minorHAnsi" w:hAnsi="Times New Roman"/>
          <w:bCs/>
          <w:sz w:val="24"/>
          <w:szCs w:val="24"/>
        </w:rPr>
      </w:pPr>
      <w:r w:rsidRPr="008709D4">
        <w:rPr>
          <w:rFonts w:ascii="Times New Roman" w:eastAsiaTheme="minorHAnsi" w:hAnsi="Times New Roman"/>
          <w:bCs/>
          <w:sz w:val="24"/>
          <w:szCs w:val="24"/>
        </w:rPr>
        <w:t>www.chemistry-chemists.com (электронный журнал «Химики и химия»).</w:t>
      </w:r>
    </w:p>
    <w:p w:rsidR="00087519" w:rsidRPr="008709D4" w:rsidRDefault="00087519" w:rsidP="00AB2876">
      <w:pPr>
        <w:spacing w:after="0" w:line="240" w:lineRule="auto"/>
        <w:rPr>
          <w:rFonts w:ascii="Times New Roman" w:eastAsiaTheme="minorHAnsi" w:hAnsi="Times New Roman"/>
          <w:bCs/>
          <w:sz w:val="24"/>
          <w:szCs w:val="24"/>
        </w:rPr>
      </w:pPr>
    </w:p>
    <w:p w:rsidR="00087519" w:rsidRPr="008709D4" w:rsidRDefault="00087519" w:rsidP="00AB2876">
      <w:pPr>
        <w:spacing w:after="0" w:line="240" w:lineRule="auto"/>
        <w:jc w:val="center"/>
        <w:rPr>
          <w:rFonts w:ascii="Times New Roman" w:eastAsiaTheme="minorHAnsi" w:hAnsi="Times New Roman"/>
          <w:b/>
          <w:caps/>
          <w:sz w:val="24"/>
          <w:szCs w:val="24"/>
        </w:rPr>
      </w:pPr>
      <w:r w:rsidRPr="008709D4">
        <w:rPr>
          <w:rFonts w:ascii="Times New Roman" w:eastAsiaTheme="minorHAnsi" w:hAnsi="Times New Roman"/>
          <w:b/>
          <w:caps/>
          <w:sz w:val="24"/>
          <w:szCs w:val="24"/>
        </w:rPr>
        <w:t>4. Контроль и оценка результатов освоения Дисциплины</w:t>
      </w:r>
    </w:p>
    <w:p w:rsidR="00087519" w:rsidRPr="008709D4" w:rsidRDefault="00087519" w:rsidP="00AB2876">
      <w:pPr>
        <w:spacing w:after="0" w:line="240" w:lineRule="auto"/>
        <w:rPr>
          <w:rFonts w:ascii="Times New Roman" w:eastAsiaTheme="minorHAnsi" w:hAnsi="Times New Roman"/>
          <w:sz w:val="24"/>
          <w:szCs w:val="24"/>
        </w:rPr>
      </w:pPr>
      <w:r w:rsidRPr="008709D4">
        <w:rPr>
          <w:rFonts w:ascii="Times New Roman" w:eastAsiaTheme="minorHAnsi" w:hAnsi="Times New Roman"/>
          <w:sz w:val="24"/>
          <w:szCs w:val="24"/>
        </w:rPr>
        <w:t>Контроль и оценка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402"/>
      </w:tblGrid>
      <w:tr w:rsidR="00087519" w:rsidRPr="008709D4" w:rsidTr="00087519">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heme="minorHAnsi" w:hAnsi="Times New Roman"/>
                <w:b/>
                <w:bCs/>
                <w:sz w:val="24"/>
                <w:szCs w:val="24"/>
              </w:rPr>
            </w:pPr>
            <w:r w:rsidRPr="008709D4">
              <w:rPr>
                <w:rFonts w:ascii="Times New Roman" w:eastAsiaTheme="minorHAnsi" w:hAnsi="Times New Roman"/>
                <w:b/>
                <w:bCs/>
                <w:sz w:val="24"/>
                <w:szCs w:val="24"/>
              </w:rPr>
              <w:t>Результаты обучения</w:t>
            </w:r>
          </w:p>
          <w:p w:rsidR="00087519" w:rsidRPr="008709D4" w:rsidRDefault="00087519" w:rsidP="00AB2876">
            <w:pPr>
              <w:spacing w:after="0" w:line="240" w:lineRule="auto"/>
              <w:jc w:val="center"/>
              <w:rPr>
                <w:rFonts w:ascii="Times New Roman" w:eastAsiaTheme="minorHAnsi" w:hAnsi="Times New Roman"/>
                <w:b/>
                <w:bCs/>
                <w:sz w:val="24"/>
                <w:szCs w:val="24"/>
              </w:rPr>
            </w:pPr>
            <w:r w:rsidRPr="008709D4">
              <w:rPr>
                <w:rFonts w:ascii="Times New Roman" w:eastAsiaTheme="minorHAnsi" w:hAnsi="Times New Roman"/>
                <w:b/>
                <w:bCs/>
                <w:sz w:val="24"/>
                <w:szCs w:val="24"/>
              </w:rPr>
              <w:t>(освоенные умения, усвоенные знания)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heme="minorHAnsi" w:hAnsi="Times New Roman"/>
                <w:b/>
                <w:bCs/>
                <w:sz w:val="24"/>
                <w:szCs w:val="24"/>
              </w:rPr>
            </w:pPr>
            <w:r w:rsidRPr="008709D4">
              <w:rPr>
                <w:rFonts w:ascii="Times New Roman" w:eastAsiaTheme="minorHAnsi" w:hAnsi="Times New Roman"/>
                <w:b/>
                <w:sz w:val="24"/>
                <w:szCs w:val="24"/>
              </w:rPr>
              <w:t xml:space="preserve">Формы и методы контроля и оценки результатов обучения </w:t>
            </w:r>
          </w:p>
        </w:tc>
      </w:tr>
      <w:tr w:rsidR="00087519" w:rsidRPr="008709D4" w:rsidTr="00087519">
        <w:trPr>
          <w:trHeight w:val="4143"/>
        </w:trPr>
        <w:tc>
          <w:tcPr>
            <w:tcW w:w="6771"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center"/>
              <w:rPr>
                <w:rFonts w:ascii="Times New Roman" w:eastAsiaTheme="minorHAnsi" w:hAnsi="Times New Roman"/>
                <w:b/>
                <w:bCs/>
                <w:sz w:val="24"/>
                <w:szCs w:val="24"/>
              </w:rPr>
            </w:pPr>
            <w:r w:rsidRPr="008709D4">
              <w:rPr>
                <w:rFonts w:ascii="Times New Roman" w:eastAsiaTheme="minorHAnsi" w:hAnsi="Times New Roman"/>
                <w:b/>
                <w:bCs/>
                <w:sz w:val="24"/>
                <w:szCs w:val="24"/>
              </w:rPr>
              <w:t>Метапредметные результаты: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использование различных видов познавательной деятельности и основных интеллектуальных операций (постановка задачи, формулирование гипотез, анализа и синтеза, сравнения, обобщения и систематизации, выявление причинно-следственных связей, поисков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bCs/>
                <w:sz w:val="24"/>
                <w:szCs w:val="24"/>
              </w:rPr>
            </w:pPr>
            <w:r w:rsidRPr="008709D4">
              <w:rPr>
                <w:rFonts w:ascii="Times New Roman" w:eastAsiaTheme="minorHAnsi" w:hAnsi="Times New Roman"/>
                <w:sz w:val="24"/>
                <w:szCs w:val="24"/>
              </w:rPr>
              <w:t>- 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center"/>
              <w:rPr>
                <w:rFonts w:ascii="Times New Roman" w:eastAsiaTheme="minorHAnsi" w:hAnsi="Times New Roman"/>
                <w:bCs/>
                <w:sz w:val="24"/>
                <w:szCs w:val="24"/>
              </w:rPr>
            </w:pPr>
          </w:p>
          <w:p w:rsidR="00087519" w:rsidRPr="008709D4" w:rsidRDefault="00087519" w:rsidP="00AB2876">
            <w:pPr>
              <w:spacing w:after="0" w:line="240" w:lineRule="auto"/>
              <w:jc w:val="center"/>
              <w:rPr>
                <w:rFonts w:ascii="Times New Roman" w:eastAsiaTheme="minorHAnsi" w:hAnsi="Times New Roman"/>
                <w:bCs/>
                <w:sz w:val="24"/>
                <w:szCs w:val="24"/>
              </w:rPr>
            </w:pPr>
          </w:p>
          <w:p w:rsidR="00087519" w:rsidRPr="008709D4" w:rsidRDefault="00087519" w:rsidP="00AB2876">
            <w:pPr>
              <w:spacing w:after="0" w:line="240" w:lineRule="auto"/>
              <w:jc w:val="center"/>
              <w:rPr>
                <w:rFonts w:ascii="Times New Roman" w:eastAsiaTheme="minorHAnsi" w:hAnsi="Times New Roman"/>
                <w:bCs/>
                <w:sz w:val="24"/>
                <w:szCs w:val="24"/>
              </w:rPr>
            </w:pPr>
          </w:p>
          <w:p w:rsidR="00087519" w:rsidRPr="008709D4" w:rsidRDefault="00087519" w:rsidP="00AB2876">
            <w:pPr>
              <w:spacing w:after="0" w:line="240" w:lineRule="auto"/>
              <w:jc w:val="center"/>
              <w:rPr>
                <w:rFonts w:ascii="Times New Roman" w:eastAsiaTheme="minorHAnsi" w:hAnsi="Times New Roman"/>
                <w:bCs/>
                <w:sz w:val="24"/>
                <w:szCs w:val="24"/>
              </w:rPr>
            </w:pPr>
            <w:r w:rsidRPr="008709D4">
              <w:rPr>
                <w:rFonts w:ascii="Times New Roman" w:eastAsiaTheme="minorHAnsi" w:hAnsi="Times New Roman"/>
                <w:bCs/>
                <w:sz w:val="24"/>
                <w:szCs w:val="24"/>
              </w:rPr>
              <w:t xml:space="preserve">индивидуальный проект </w:t>
            </w:r>
          </w:p>
          <w:p w:rsidR="00087519" w:rsidRPr="008709D4" w:rsidRDefault="00087519" w:rsidP="00AB2876">
            <w:pPr>
              <w:spacing w:after="0" w:line="240" w:lineRule="auto"/>
              <w:jc w:val="center"/>
              <w:rPr>
                <w:rFonts w:ascii="Times New Roman" w:eastAsiaTheme="minorHAnsi" w:hAnsi="Times New Roman"/>
                <w:bCs/>
                <w:sz w:val="24"/>
                <w:szCs w:val="24"/>
              </w:rPr>
            </w:pPr>
          </w:p>
          <w:p w:rsidR="00087519" w:rsidRPr="008709D4" w:rsidRDefault="00087519" w:rsidP="00AB2876">
            <w:pPr>
              <w:spacing w:after="0" w:line="240" w:lineRule="auto"/>
              <w:jc w:val="center"/>
              <w:rPr>
                <w:rFonts w:ascii="Times New Roman" w:eastAsiaTheme="minorHAnsi" w:hAnsi="Times New Roman"/>
                <w:bCs/>
                <w:sz w:val="24"/>
                <w:szCs w:val="24"/>
              </w:rPr>
            </w:pPr>
          </w:p>
          <w:p w:rsidR="00087519" w:rsidRPr="008709D4" w:rsidRDefault="00087519" w:rsidP="00AB2876">
            <w:pPr>
              <w:spacing w:after="0" w:line="240" w:lineRule="auto"/>
              <w:jc w:val="center"/>
              <w:rPr>
                <w:rFonts w:ascii="Times New Roman" w:eastAsiaTheme="minorHAnsi" w:hAnsi="Times New Roman"/>
                <w:bCs/>
                <w:sz w:val="24"/>
                <w:szCs w:val="24"/>
              </w:rPr>
            </w:pPr>
          </w:p>
          <w:p w:rsidR="00087519" w:rsidRPr="008709D4" w:rsidRDefault="00087519" w:rsidP="00AB2876">
            <w:pPr>
              <w:spacing w:after="0" w:line="240" w:lineRule="auto"/>
              <w:jc w:val="center"/>
              <w:rPr>
                <w:rFonts w:ascii="Times New Roman" w:eastAsiaTheme="minorHAnsi" w:hAnsi="Times New Roman"/>
                <w:bCs/>
                <w:sz w:val="24"/>
                <w:szCs w:val="24"/>
              </w:rPr>
            </w:pPr>
          </w:p>
          <w:p w:rsidR="00087519" w:rsidRPr="008709D4" w:rsidRDefault="00087519" w:rsidP="00AB2876">
            <w:pPr>
              <w:spacing w:after="0" w:line="240" w:lineRule="auto"/>
              <w:jc w:val="center"/>
              <w:rPr>
                <w:rFonts w:ascii="Times New Roman" w:eastAsiaTheme="minorHAnsi" w:hAnsi="Times New Roman"/>
                <w:bCs/>
                <w:sz w:val="24"/>
                <w:szCs w:val="24"/>
              </w:rPr>
            </w:pPr>
          </w:p>
          <w:p w:rsidR="00087519" w:rsidRPr="008709D4" w:rsidRDefault="00087519" w:rsidP="00AB2876">
            <w:pPr>
              <w:spacing w:after="0" w:line="240" w:lineRule="auto"/>
              <w:jc w:val="center"/>
              <w:rPr>
                <w:rFonts w:ascii="Times New Roman" w:eastAsiaTheme="minorHAnsi" w:hAnsi="Times New Roman"/>
                <w:bCs/>
                <w:sz w:val="24"/>
                <w:szCs w:val="24"/>
              </w:rPr>
            </w:pPr>
          </w:p>
          <w:p w:rsidR="00087519" w:rsidRPr="008709D4" w:rsidRDefault="00087519" w:rsidP="00AB2876">
            <w:pPr>
              <w:spacing w:after="0" w:line="240" w:lineRule="auto"/>
              <w:jc w:val="center"/>
              <w:rPr>
                <w:rFonts w:ascii="Times New Roman" w:eastAsiaTheme="minorHAnsi" w:hAnsi="Times New Roman"/>
                <w:bCs/>
                <w:sz w:val="24"/>
                <w:szCs w:val="24"/>
              </w:rPr>
            </w:pPr>
          </w:p>
          <w:p w:rsidR="00087519" w:rsidRPr="008709D4" w:rsidRDefault="00087519" w:rsidP="00AB2876">
            <w:pPr>
              <w:spacing w:after="0" w:line="240" w:lineRule="auto"/>
              <w:jc w:val="center"/>
              <w:rPr>
                <w:rFonts w:ascii="Times New Roman" w:eastAsiaTheme="minorHAnsi" w:hAnsi="Times New Roman"/>
                <w:bCs/>
                <w:sz w:val="24"/>
                <w:szCs w:val="24"/>
              </w:rPr>
            </w:pPr>
          </w:p>
          <w:p w:rsidR="00087519" w:rsidRPr="008709D4" w:rsidRDefault="00087519" w:rsidP="00AB2876">
            <w:pPr>
              <w:spacing w:after="0" w:line="240" w:lineRule="auto"/>
              <w:jc w:val="center"/>
              <w:rPr>
                <w:rFonts w:ascii="Times New Roman" w:eastAsiaTheme="minorHAnsi" w:hAnsi="Times New Roman"/>
                <w:bCs/>
                <w:sz w:val="24"/>
                <w:szCs w:val="24"/>
              </w:rPr>
            </w:pPr>
            <w:r w:rsidRPr="008709D4">
              <w:rPr>
                <w:rFonts w:ascii="Times New Roman" w:eastAsiaTheme="minorHAnsi" w:hAnsi="Times New Roman"/>
                <w:bCs/>
                <w:sz w:val="24"/>
                <w:szCs w:val="24"/>
              </w:rPr>
              <w:t xml:space="preserve">индивидуальный проект </w:t>
            </w:r>
          </w:p>
          <w:p w:rsidR="00087519" w:rsidRPr="008709D4" w:rsidRDefault="00087519" w:rsidP="00AB2876">
            <w:pPr>
              <w:spacing w:after="0" w:line="240" w:lineRule="auto"/>
              <w:rPr>
                <w:rFonts w:ascii="Times New Roman" w:eastAsiaTheme="minorHAnsi" w:hAnsi="Times New Roman"/>
                <w:bCs/>
                <w:sz w:val="24"/>
                <w:szCs w:val="24"/>
              </w:rPr>
            </w:pPr>
          </w:p>
        </w:tc>
      </w:tr>
      <w:tr w:rsidR="00087519" w:rsidRPr="008709D4" w:rsidTr="00B31163">
        <w:trPr>
          <w:trHeight w:val="1401"/>
        </w:trPr>
        <w:tc>
          <w:tcPr>
            <w:tcW w:w="6771"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4"/>
              </w:rPr>
            </w:pPr>
            <w:r w:rsidRPr="008709D4">
              <w:rPr>
                <w:rFonts w:ascii="Times New Roman" w:eastAsiaTheme="minorHAnsi" w:hAnsi="Times New Roman"/>
                <w:b/>
                <w:sz w:val="24"/>
                <w:szCs w:val="24"/>
              </w:rPr>
              <w:t>Предметные результаты: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сформированность умения давать количественные оценки и производить расчеты по химическим формулам и уравнениям;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владение правилами техники безопасности при использовании химических веществ;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heme="minorHAnsi" w:hAnsi="Times New Roman"/>
                <w:sz w:val="24"/>
                <w:szCs w:val="24"/>
              </w:rPr>
            </w:pPr>
            <w:r w:rsidRPr="008709D4">
              <w:rPr>
                <w:rFonts w:ascii="Times New Roman" w:eastAsiaTheme="minorHAnsi" w:hAnsi="Times New Roman"/>
                <w:sz w:val="24"/>
                <w:szCs w:val="24"/>
              </w:rPr>
              <w:t>- сформированность собственной позиции по отношению к химической информации, поступающей из разных источников.</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center"/>
              <w:rPr>
                <w:rFonts w:ascii="Times New Roman" w:eastAsiaTheme="minorHAnsi" w:hAnsi="Times New Roman"/>
                <w:bCs/>
                <w:sz w:val="24"/>
                <w:szCs w:val="24"/>
              </w:rPr>
            </w:pPr>
          </w:p>
          <w:p w:rsidR="00087519" w:rsidRPr="008709D4" w:rsidRDefault="00087519" w:rsidP="00AB2876">
            <w:pPr>
              <w:spacing w:after="0" w:line="240" w:lineRule="auto"/>
              <w:jc w:val="center"/>
              <w:rPr>
                <w:rFonts w:ascii="Times New Roman" w:eastAsiaTheme="minorHAnsi" w:hAnsi="Times New Roman"/>
                <w:bCs/>
                <w:sz w:val="24"/>
                <w:szCs w:val="24"/>
              </w:rPr>
            </w:pPr>
            <w:r w:rsidRPr="008709D4">
              <w:rPr>
                <w:rFonts w:ascii="Times New Roman" w:eastAsiaTheme="minorHAnsi" w:hAnsi="Times New Roman"/>
                <w:bCs/>
                <w:sz w:val="24"/>
                <w:szCs w:val="24"/>
              </w:rPr>
              <w:t xml:space="preserve">индивидуальный проект </w:t>
            </w:r>
          </w:p>
          <w:p w:rsidR="00087519" w:rsidRPr="008709D4" w:rsidRDefault="00087519" w:rsidP="00AB2876">
            <w:pPr>
              <w:spacing w:after="0" w:line="240" w:lineRule="auto"/>
              <w:jc w:val="center"/>
              <w:rPr>
                <w:rFonts w:ascii="Times New Roman" w:eastAsiaTheme="minorHAnsi" w:hAnsi="Times New Roman"/>
                <w:bCs/>
                <w:sz w:val="24"/>
                <w:szCs w:val="24"/>
              </w:rPr>
            </w:pPr>
          </w:p>
          <w:p w:rsidR="00087519" w:rsidRPr="008709D4" w:rsidRDefault="00087519" w:rsidP="00AB2876">
            <w:pPr>
              <w:spacing w:after="0" w:line="240" w:lineRule="auto"/>
              <w:rPr>
                <w:rFonts w:ascii="Times New Roman" w:eastAsiaTheme="minorHAnsi" w:hAnsi="Times New Roman"/>
                <w:bCs/>
                <w:sz w:val="24"/>
                <w:szCs w:val="24"/>
              </w:rPr>
            </w:pPr>
          </w:p>
          <w:p w:rsidR="00087519" w:rsidRPr="008709D4" w:rsidRDefault="00087519" w:rsidP="00AB2876">
            <w:pPr>
              <w:spacing w:after="0" w:line="240" w:lineRule="auto"/>
              <w:jc w:val="center"/>
              <w:rPr>
                <w:rFonts w:ascii="Times New Roman" w:eastAsiaTheme="minorHAnsi" w:hAnsi="Times New Roman"/>
                <w:bCs/>
                <w:sz w:val="24"/>
                <w:szCs w:val="24"/>
              </w:rPr>
            </w:pPr>
          </w:p>
          <w:p w:rsidR="00087519" w:rsidRPr="008709D4" w:rsidRDefault="00087519" w:rsidP="00AB2876">
            <w:pPr>
              <w:spacing w:after="0" w:line="240" w:lineRule="auto"/>
              <w:jc w:val="center"/>
              <w:rPr>
                <w:rFonts w:ascii="Times New Roman" w:eastAsiaTheme="minorHAnsi" w:hAnsi="Times New Roman"/>
                <w:bCs/>
                <w:sz w:val="24"/>
                <w:szCs w:val="24"/>
              </w:rPr>
            </w:pPr>
            <w:r w:rsidRPr="008709D4">
              <w:rPr>
                <w:rFonts w:ascii="Times New Roman" w:eastAsiaTheme="minorHAnsi" w:hAnsi="Times New Roman"/>
                <w:bCs/>
                <w:sz w:val="24"/>
                <w:szCs w:val="24"/>
              </w:rPr>
              <w:t>Проверочная работа, тестирование</w:t>
            </w:r>
          </w:p>
          <w:p w:rsidR="00087519" w:rsidRPr="008709D4" w:rsidRDefault="00087519" w:rsidP="00AB2876">
            <w:pPr>
              <w:spacing w:after="0" w:line="240" w:lineRule="auto"/>
              <w:rPr>
                <w:rFonts w:ascii="Times New Roman" w:eastAsiaTheme="minorHAnsi" w:hAnsi="Times New Roman"/>
                <w:bCs/>
                <w:sz w:val="24"/>
                <w:szCs w:val="24"/>
              </w:rPr>
            </w:pPr>
          </w:p>
          <w:p w:rsidR="00087519" w:rsidRPr="008709D4" w:rsidRDefault="00087519" w:rsidP="00AB2876">
            <w:pPr>
              <w:spacing w:after="0" w:line="240" w:lineRule="auto"/>
              <w:jc w:val="center"/>
              <w:rPr>
                <w:rFonts w:ascii="Times New Roman" w:eastAsiaTheme="minorHAnsi" w:hAnsi="Times New Roman"/>
                <w:bCs/>
                <w:sz w:val="24"/>
                <w:szCs w:val="24"/>
              </w:rPr>
            </w:pPr>
            <w:r w:rsidRPr="008709D4">
              <w:rPr>
                <w:rFonts w:ascii="Times New Roman" w:eastAsiaTheme="minorHAnsi" w:hAnsi="Times New Roman"/>
                <w:bCs/>
                <w:sz w:val="24"/>
                <w:szCs w:val="24"/>
              </w:rPr>
              <w:t>Практические работы</w:t>
            </w:r>
          </w:p>
          <w:p w:rsidR="00087519" w:rsidRPr="008709D4" w:rsidRDefault="00087519" w:rsidP="00AB2876">
            <w:pPr>
              <w:spacing w:after="0" w:line="240" w:lineRule="auto"/>
              <w:jc w:val="center"/>
              <w:rPr>
                <w:rFonts w:ascii="Times New Roman" w:eastAsiaTheme="minorHAnsi" w:hAnsi="Times New Roman"/>
                <w:bCs/>
                <w:sz w:val="24"/>
                <w:szCs w:val="24"/>
              </w:rPr>
            </w:pPr>
          </w:p>
          <w:p w:rsidR="00087519" w:rsidRPr="008709D4" w:rsidRDefault="00087519" w:rsidP="00AB2876">
            <w:pPr>
              <w:spacing w:after="0" w:line="240" w:lineRule="auto"/>
              <w:jc w:val="center"/>
              <w:rPr>
                <w:rFonts w:ascii="Times New Roman" w:eastAsiaTheme="minorHAnsi" w:hAnsi="Times New Roman"/>
                <w:bCs/>
                <w:sz w:val="24"/>
                <w:szCs w:val="24"/>
              </w:rPr>
            </w:pPr>
          </w:p>
          <w:p w:rsidR="00087519" w:rsidRPr="008709D4" w:rsidRDefault="00087519" w:rsidP="00AB2876">
            <w:pPr>
              <w:spacing w:after="0" w:line="240" w:lineRule="auto"/>
              <w:jc w:val="center"/>
              <w:rPr>
                <w:rFonts w:ascii="Times New Roman" w:eastAsiaTheme="minorHAnsi" w:hAnsi="Times New Roman"/>
                <w:bCs/>
                <w:sz w:val="24"/>
                <w:szCs w:val="24"/>
              </w:rPr>
            </w:pPr>
          </w:p>
          <w:p w:rsidR="00087519" w:rsidRPr="008709D4" w:rsidRDefault="00087519" w:rsidP="00AB2876">
            <w:pPr>
              <w:spacing w:after="0" w:line="240" w:lineRule="auto"/>
              <w:jc w:val="center"/>
              <w:rPr>
                <w:rFonts w:ascii="Times New Roman" w:eastAsiaTheme="minorHAnsi" w:hAnsi="Times New Roman"/>
                <w:bCs/>
                <w:sz w:val="24"/>
                <w:szCs w:val="24"/>
              </w:rPr>
            </w:pPr>
            <w:r w:rsidRPr="008709D4">
              <w:rPr>
                <w:rFonts w:ascii="Times New Roman" w:eastAsiaTheme="minorHAnsi" w:hAnsi="Times New Roman"/>
                <w:bCs/>
                <w:sz w:val="24"/>
                <w:szCs w:val="24"/>
              </w:rPr>
              <w:t>Решение задач</w:t>
            </w:r>
          </w:p>
          <w:p w:rsidR="00087519" w:rsidRPr="008709D4" w:rsidRDefault="00087519" w:rsidP="00AB2876">
            <w:pPr>
              <w:spacing w:after="0" w:line="240" w:lineRule="auto"/>
              <w:jc w:val="center"/>
              <w:rPr>
                <w:rFonts w:ascii="Times New Roman" w:eastAsiaTheme="minorHAnsi" w:hAnsi="Times New Roman"/>
                <w:bCs/>
                <w:sz w:val="24"/>
                <w:szCs w:val="24"/>
              </w:rPr>
            </w:pPr>
          </w:p>
          <w:p w:rsidR="00087519" w:rsidRPr="008709D4" w:rsidRDefault="00087519" w:rsidP="00AB2876">
            <w:pPr>
              <w:spacing w:after="0" w:line="240" w:lineRule="auto"/>
              <w:jc w:val="center"/>
              <w:rPr>
                <w:rFonts w:ascii="Times New Roman" w:eastAsiaTheme="minorHAnsi" w:hAnsi="Times New Roman"/>
                <w:bCs/>
                <w:sz w:val="24"/>
                <w:szCs w:val="24"/>
              </w:rPr>
            </w:pPr>
          </w:p>
          <w:p w:rsidR="00087519" w:rsidRPr="008709D4" w:rsidRDefault="00087519" w:rsidP="00AB2876">
            <w:pPr>
              <w:spacing w:after="0" w:line="240" w:lineRule="auto"/>
              <w:jc w:val="center"/>
              <w:rPr>
                <w:rFonts w:ascii="Times New Roman" w:eastAsiaTheme="minorHAnsi" w:hAnsi="Times New Roman"/>
                <w:bCs/>
                <w:sz w:val="24"/>
                <w:szCs w:val="24"/>
              </w:rPr>
            </w:pPr>
            <w:r w:rsidRPr="008709D4">
              <w:rPr>
                <w:rFonts w:ascii="Times New Roman" w:eastAsiaTheme="minorHAnsi" w:hAnsi="Times New Roman"/>
                <w:bCs/>
                <w:sz w:val="24"/>
                <w:szCs w:val="24"/>
              </w:rPr>
              <w:t>Наблюдение за работой студента во время проведения практических работ</w:t>
            </w:r>
          </w:p>
          <w:p w:rsidR="00087519" w:rsidRPr="008709D4" w:rsidRDefault="00087519" w:rsidP="00AB2876">
            <w:pPr>
              <w:spacing w:after="0" w:line="240" w:lineRule="auto"/>
              <w:jc w:val="center"/>
              <w:rPr>
                <w:rFonts w:ascii="Times New Roman" w:eastAsiaTheme="minorHAnsi" w:hAnsi="Times New Roman"/>
                <w:bCs/>
                <w:sz w:val="24"/>
                <w:szCs w:val="24"/>
              </w:rPr>
            </w:pPr>
            <w:r w:rsidRPr="008709D4">
              <w:rPr>
                <w:rFonts w:ascii="Times New Roman" w:eastAsiaTheme="minorHAnsi" w:hAnsi="Times New Roman"/>
                <w:bCs/>
                <w:sz w:val="24"/>
                <w:szCs w:val="24"/>
              </w:rPr>
              <w:t xml:space="preserve">индивидуальный проект </w:t>
            </w:r>
          </w:p>
          <w:p w:rsidR="00087519" w:rsidRPr="008709D4" w:rsidRDefault="00087519" w:rsidP="00AB2876">
            <w:pPr>
              <w:spacing w:after="0" w:line="240" w:lineRule="auto"/>
              <w:jc w:val="center"/>
              <w:rPr>
                <w:rFonts w:ascii="Times New Roman" w:eastAsiaTheme="minorHAnsi" w:hAnsi="Times New Roman"/>
                <w:bCs/>
                <w:sz w:val="24"/>
                <w:szCs w:val="24"/>
              </w:rPr>
            </w:pPr>
          </w:p>
        </w:tc>
      </w:tr>
    </w:tbl>
    <w:p w:rsidR="00087519" w:rsidRPr="008709D4" w:rsidRDefault="00087519" w:rsidP="00AB2876">
      <w:pPr>
        <w:spacing w:after="0" w:line="240" w:lineRule="auto"/>
        <w:rPr>
          <w:rFonts w:ascii="Times New Roman" w:eastAsiaTheme="minorHAnsi" w:hAnsi="Times New Roman"/>
          <w:sz w:val="24"/>
          <w:szCs w:val="24"/>
        </w:rPr>
      </w:pPr>
    </w:p>
    <w:p w:rsidR="00087519" w:rsidRPr="008709D4" w:rsidRDefault="00087519" w:rsidP="00AB2876">
      <w:pPr>
        <w:spacing w:after="0" w:line="240" w:lineRule="auto"/>
        <w:jc w:val="center"/>
        <w:rPr>
          <w:rFonts w:ascii="Times New Roman" w:hAnsi="Times New Roman"/>
          <w:b/>
          <w:caps/>
          <w:sz w:val="24"/>
          <w:szCs w:val="24"/>
        </w:rPr>
      </w:pPr>
      <w:r w:rsidRPr="008709D4">
        <w:rPr>
          <w:rFonts w:ascii="Times New Roman" w:hAnsi="Times New Roman"/>
          <w:b/>
          <w:sz w:val="24"/>
          <w:szCs w:val="24"/>
        </w:rPr>
        <w:t>РАБОЧАЯ ПРОГРАММА УЧЕБНОЙ ДИСЦИПЛИНЫ</w:t>
      </w:r>
      <w:r w:rsidRPr="008709D4">
        <w:rPr>
          <w:rFonts w:ascii="Times New Roman" w:hAnsi="Times New Roman"/>
          <w:b/>
          <w:caps/>
          <w:sz w:val="24"/>
          <w:szCs w:val="24"/>
        </w:rPr>
        <w:t xml:space="preserve"> БИОЛОГИЯ</w:t>
      </w:r>
    </w:p>
    <w:p w:rsidR="00087519" w:rsidRPr="008709D4" w:rsidRDefault="00087519" w:rsidP="00AB2876">
      <w:pPr>
        <w:spacing w:after="0" w:line="240" w:lineRule="auto"/>
        <w:jc w:val="center"/>
        <w:rPr>
          <w:rFonts w:ascii="Times New Roman" w:hAnsi="Times New Roman"/>
          <w:b/>
          <w:sz w:val="24"/>
          <w:szCs w:val="24"/>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center"/>
        <w:rPr>
          <w:rFonts w:ascii="Times New Roman" w:hAnsi="Times New Roman"/>
          <w:b/>
          <w:caps/>
          <w:sz w:val="24"/>
          <w:szCs w:val="24"/>
        </w:rPr>
      </w:pPr>
      <w:r w:rsidRPr="008709D4">
        <w:rPr>
          <w:rFonts w:ascii="Times New Roman" w:hAnsi="Times New Roman"/>
          <w:b/>
          <w:caps/>
          <w:sz w:val="24"/>
          <w:szCs w:val="24"/>
        </w:rPr>
        <w:t xml:space="preserve">паспорт рабочей  ПРОГРАММЫ общеобразовательной учебной дисциплины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b/>
          <w:sz w:val="24"/>
          <w:szCs w:val="24"/>
        </w:rPr>
        <w:t>1.1. Область применения программы</w:t>
      </w:r>
      <w:r w:rsidRPr="008709D4">
        <w:rPr>
          <w:rFonts w:ascii="Times New Roman" w:hAnsi="Times New Roman"/>
          <w:sz w:val="24"/>
          <w:szCs w:val="24"/>
        </w:rPr>
        <w:t xml:space="preserve"> </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hAnsi="Times New Roman"/>
          <w:sz w:val="24"/>
          <w:szCs w:val="24"/>
        </w:rPr>
        <w:t xml:space="preserve">Рабочая программа общеобразовательной учебной дисциплины является частью  программы подготовки специалистов среднего звена в соответствии с ФГОС по специальности СПО </w:t>
      </w:r>
      <w:r w:rsidRPr="008709D4">
        <w:rPr>
          <w:rFonts w:ascii="Times New Roman" w:eastAsia="Times New Roman" w:hAnsi="Times New Roman"/>
          <w:b/>
          <w:sz w:val="24"/>
          <w:szCs w:val="24"/>
          <w:lang w:eastAsia="ru-RU"/>
        </w:rPr>
        <w:t xml:space="preserve">38.02.05 </w:t>
      </w:r>
      <w:r w:rsidRPr="008709D4">
        <w:rPr>
          <w:rFonts w:ascii="Times New Roman" w:eastAsia="Times New Roman" w:hAnsi="Times New Roman"/>
          <w:b/>
          <w:sz w:val="24"/>
          <w:szCs w:val="24"/>
          <w:lang w:eastAsia="ru-RU"/>
        </w:rPr>
        <w:lastRenderedPageBreak/>
        <w:t xml:space="preserve">Товароведение и экспертиза качества потребительских товаров </w:t>
      </w:r>
      <w:r w:rsidRPr="008709D4">
        <w:rPr>
          <w:rFonts w:ascii="Times New Roman" w:eastAsia="Times New Roman" w:hAnsi="Times New Roman"/>
          <w:sz w:val="24"/>
          <w:szCs w:val="24"/>
          <w:lang w:eastAsia="ru-RU"/>
        </w:rPr>
        <w:t>базовой подготовки, укрупнённая группа 38.00.00 Экономика и управление,  с учетом естественнонаучного профиля.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1.2. Место дисциплины в структуре программы подготовки специалистов среднего звена: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Общеобразовательный цикл, профильная дисциплина.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1.3. Цели и задачи дисциплины – требования к результатам освоения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Содержание программы общеобразовательной учебной дисциплины направлено на достижение следующих целей:</w:t>
      </w:r>
    </w:p>
    <w:p w:rsidR="00087519" w:rsidRPr="008709D4" w:rsidRDefault="00087519" w:rsidP="00AB28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овладение умениями логически мыслить,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 природе.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Освоение содержания общеобразовательной учебной дисциплины обеспечивает достижение обучающимися следующих результатов: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sz w:val="24"/>
          <w:szCs w:val="24"/>
        </w:rPr>
        <w:t xml:space="preserve">    </w:t>
      </w:r>
      <w:r w:rsidRPr="008709D4">
        <w:rPr>
          <w:rFonts w:ascii="Times New Roman" w:hAnsi="Times New Roman"/>
          <w:b/>
          <w:sz w:val="24"/>
          <w:szCs w:val="24"/>
        </w:rPr>
        <w:t>личностных:</w:t>
      </w:r>
    </w:p>
    <w:p w:rsidR="00087519" w:rsidRPr="008709D4" w:rsidRDefault="00087519" w:rsidP="00AB2876">
      <w:pPr>
        <w:widowControl w:val="0"/>
        <w:tabs>
          <w:tab w:val="left" w:pos="709"/>
        </w:tabs>
        <w:spacing w:after="0" w:line="240" w:lineRule="auto"/>
        <w:jc w:val="both"/>
        <w:rPr>
          <w:rFonts w:ascii="Times New Roman" w:hAnsi="Times New Roman"/>
          <w:sz w:val="24"/>
          <w:szCs w:val="24"/>
        </w:rPr>
      </w:pPr>
      <w:r w:rsidRPr="008709D4">
        <w:rPr>
          <w:rFonts w:ascii="Times New Roman" w:hAnsi="Times New Roman"/>
          <w:sz w:val="24"/>
          <w:szCs w:val="24"/>
        </w:rPr>
        <w:t>сформированность чувства гордости и уважения к истории и достижениям отечественной биологической науки; представления о целостной естественно-научной картине мира;</w:t>
      </w:r>
    </w:p>
    <w:p w:rsidR="00087519" w:rsidRPr="008709D4" w:rsidRDefault="00087519" w:rsidP="00AB2876">
      <w:pPr>
        <w:widowControl w:val="0"/>
        <w:tabs>
          <w:tab w:val="left" w:pos="709"/>
        </w:tabs>
        <w:spacing w:after="0" w:line="240" w:lineRule="auto"/>
        <w:jc w:val="both"/>
        <w:rPr>
          <w:rFonts w:ascii="Times New Roman" w:hAnsi="Times New Roman"/>
          <w:sz w:val="24"/>
          <w:szCs w:val="24"/>
        </w:rPr>
      </w:pPr>
      <w:r w:rsidRPr="008709D4">
        <w:rPr>
          <w:rFonts w:ascii="Times New Roman" w:hAnsi="Times New Roman"/>
          <w:sz w:val="24"/>
          <w:szCs w:val="24"/>
        </w:rPr>
        <w:t>понимание взаимосвязи и взаимозависимости естественных наук, их влияния на окружающую среду, экономическую, технологическую, социальную и этическую сферы деятельности человека;</w:t>
      </w:r>
    </w:p>
    <w:p w:rsidR="00087519" w:rsidRPr="008709D4" w:rsidRDefault="00087519" w:rsidP="00AB2876">
      <w:pPr>
        <w:widowControl w:val="0"/>
        <w:tabs>
          <w:tab w:val="left" w:pos="709"/>
        </w:tabs>
        <w:spacing w:after="0" w:line="240" w:lineRule="auto"/>
        <w:jc w:val="both"/>
        <w:rPr>
          <w:rFonts w:ascii="Times New Roman" w:hAnsi="Times New Roman"/>
          <w:sz w:val="24"/>
          <w:szCs w:val="24"/>
        </w:rPr>
      </w:pPr>
      <w:r w:rsidRPr="008709D4">
        <w:rPr>
          <w:rFonts w:ascii="Times New Roman" w:hAnsi="Times New Roman"/>
          <w:sz w:val="24"/>
          <w:szCs w:val="24"/>
        </w:rPr>
        <w:t>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w:t>
      </w:r>
    </w:p>
    <w:p w:rsidR="00087519" w:rsidRPr="008709D4" w:rsidRDefault="00087519" w:rsidP="00AB2876">
      <w:pPr>
        <w:widowControl w:val="0"/>
        <w:tabs>
          <w:tab w:val="left" w:pos="709"/>
        </w:tabs>
        <w:spacing w:after="0" w:line="240" w:lineRule="auto"/>
        <w:jc w:val="both"/>
        <w:rPr>
          <w:rFonts w:ascii="Times New Roman" w:hAnsi="Times New Roman"/>
          <w:sz w:val="24"/>
          <w:szCs w:val="24"/>
        </w:rPr>
      </w:pPr>
      <w:r w:rsidRPr="008709D4">
        <w:rPr>
          <w:rFonts w:ascii="Times New Roman" w:hAnsi="Times New Roman"/>
          <w:sz w:val="24"/>
          <w:szCs w:val="24"/>
        </w:rPr>
        <w:t>владение культурой мышления, способность к обобщению, анализу, восприятию информации в области естественных наук, постановке цели и выбору путей ее достижения в профессиональной сфере;</w:t>
      </w:r>
    </w:p>
    <w:p w:rsidR="00087519" w:rsidRPr="008709D4" w:rsidRDefault="00087519" w:rsidP="00AB2876">
      <w:pPr>
        <w:widowControl w:val="0"/>
        <w:tabs>
          <w:tab w:val="left" w:pos="709"/>
        </w:tabs>
        <w:spacing w:after="0" w:line="240" w:lineRule="auto"/>
        <w:jc w:val="both"/>
        <w:rPr>
          <w:rFonts w:ascii="Times New Roman" w:hAnsi="Times New Roman"/>
          <w:sz w:val="24"/>
          <w:szCs w:val="24"/>
        </w:rPr>
      </w:pPr>
      <w:r w:rsidRPr="008709D4">
        <w:rPr>
          <w:rFonts w:ascii="Times New Roman" w:hAnsi="Times New Roman"/>
          <w:sz w:val="24"/>
          <w:szCs w:val="24"/>
        </w:rPr>
        <w:t>способность руководствоваться в своей деятельности современными принципами толерантности, диалога и сотрудничества; готовность к взаимодействию с коллегами, работе в коллективе;</w:t>
      </w:r>
    </w:p>
    <w:p w:rsidR="00087519" w:rsidRPr="008709D4" w:rsidRDefault="00087519" w:rsidP="00AB2876">
      <w:pPr>
        <w:widowControl w:val="0"/>
        <w:tabs>
          <w:tab w:val="left" w:pos="709"/>
        </w:tabs>
        <w:spacing w:after="0" w:line="240" w:lineRule="auto"/>
        <w:jc w:val="both"/>
        <w:rPr>
          <w:rFonts w:ascii="Times New Roman" w:hAnsi="Times New Roman"/>
          <w:sz w:val="24"/>
          <w:szCs w:val="24"/>
        </w:rPr>
      </w:pPr>
      <w:r w:rsidRPr="008709D4">
        <w:rPr>
          <w:rFonts w:ascii="Times New Roman" w:hAnsi="Times New Roman"/>
          <w:sz w:val="24"/>
          <w:szCs w:val="24"/>
        </w:rPr>
        <w:t>готовность использовать основные методы защиты от возможных последствий аварий, катастроф, стихийных бедствий;</w:t>
      </w:r>
    </w:p>
    <w:p w:rsidR="00087519" w:rsidRPr="008709D4" w:rsidRDefault="00087519" w:rsidP="00AB2876">
      <w:pPr>
        <w:widowControl w:val="0"/>
        <w:tabs>
          <w:tab w:val="left" w:pos="709"/>
        </w:tabs>
        <w:spacing w:after="0" w:line="240" w:lineRule="auto"/>
        <w:jc w:val="both"/>
        <w:rPr>
          <w:rFonts w:ascii="Times New Roman" w:hAnsi="Times New Roman"/>
          <w:sz w:val="24"/>
          <w:szCs w:val="24"/>
        </w:rPr>
      </w:pPr>
      <w:r w:rsidRPr="008709D4">
        <w:rPr>
          <w:rFonts w:ascii="Times New Roman" w:hAnsi="Times New Roman"/>
          <w:sz w:val="24"/>
          <w:szCs w:val="24"/>
        </w:rPr>
        <w:t>обладание навыками безопасной работы во время проектно-исследовательской и экспериментальной деятельности, при использовании лабораторного оборудования;</w:t>
      </w:r>
    </w:p>
    <w:p w:rsidR="00087519" w:rsidRPr="008709D4" w:rsidRDefault="00087519" w:rsidP="00AB2876">
      <w:pPr>
        <w:widowControl w:val="0"/>
        <w:tabs>
          <w:tab w:val="left" w:pos="709"/>
        </w:tabs>
        <w:spacing w:after="0" w:line="240" w:lineRule="auto"/>
        <w:jc w:val="both"/>
        <w:rPr>
          <w:rFonts w:ascii="Times New Roman" w:hAnsi="Times New Roman"/>
          <w:sz w:val="24"/>
          <w:szCs w:val="24"/>
        </w:rPr>
      </w:pPr>
      <w:r w:rsidRPr="008709D4">
        <w:rPr>
          <w:rFonts w:ascii="Times New Roman" w:hAnsi="Times New Roman"/>
          <w:sz w:val="24"/>
          <w:szCs w:val="24"/>
        </w:rPr>
        <w:t>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rsidR="00087519" w:rsidRPr="008709D4" w:rsidRDefault="00087519" w:rsidP="00AB28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готовность к оказанию первой помощи при травмах, простудных и других заболеваниях, отравлениях пищевыми продуктами;</w:t>
      </w:r>
    </w:p>
    <w:p w:rsidR="00087519" w:rsidRPr="008709D4" w:rsidRDefault="00087519" w:rsidP="00AB2876">
      <w:pPr>
        <w:spacing w:after="0" w:line="240" w:lineRule="auto"/>
        <w:jc w:val="both"/>
        <w:rPr>
          <w:rFonts w:ascii="Times New Roman" w:hAnsi="Times New Roman"/>
          <w:b/>
          <w:sz w:val="24"/>
          <w:szCs w:val="24"/>
        </w:rPr>
      </w:pPr>
      <w:r w:rsidRPr="008709D4">
        <w:rPr>
          <w:rFonts w:ascii="Times New Roman" w:hAnsi="Times New Roman"/>
          <w:b/>
          <w:sz w:val="24"/>
          <w:szCs w:val="24"/>
        </w:rPr>
        <w:t>метапредметных:</w:t>
      </w:r>
    </w:p>
    <w:p w:rsidR="00087519" w:rsidRPr="008709D4" w:rsidRDefault="00087519" w:rsidP="00AB2876">
      <w:pPr>
        <w:widowControl w:val="0"/>
        <w:tabs>
          <w:tab w:val="left" w:pos="709"/>
        </w:tabs>
        <w:spacing w:after="0" w:line="240" w:lineRule="auto"/>
        <w:jc w:val="both"/>
        <w:rPr>
          <w:rFonts w:ascii="Times New Roman" w:hAnsi="Times New Roman"/>
          <w:sz w:val="24"/>
          <w:szCs w:val="24"/>
        </w:rPr>
      </w:pPr>
      <w:r w:rsidRPr="008709D4">
        <w:rPr>
          <w:rFonts w:ascii="Times New Roman" w:hAnsi="Times New Roman"/>
          <w:sz w:val="24"/>
          <w:szCs w:val="24"/>
        </w:rPr>
        <w:t xml:space="preserve">осознание социальной значимости своей профессии/специальности, обладание мотивацией к </w:t>
      </w:r>
      <w:r w:rsidRPr="008709D4">
        <w:rPr>
          <w:rFonts w:ascii="Times New Roman" w:hAnsi="Times New Roman"/>
          <w:sz w:val="24"/>
          <w:szCs w:val="24"/>
        </w:rPr>
        <w:lastRenderedPageBreak/>
        <w:t>осуществлению профессиональной деятельности;</w:t>
      </w:r>
    </w:p>
    <w:p w:rsidR="00087519" w:rsidRPr="008709D4" w:rsidRDefault="00087519" w:rsidP="00AB2876">
      <w:pPr>
        <w:widowControl w:val="0"/>
        <w:tabs>
          <w:tab w:val="left" w:pos="709"/>
        </w:tabs>
        <w:spacing w:after="0" w:line="240" w:lineRule="auto"/>
        <w:jc w:val="both"/>
        <w:rPr>
          <w:rFonts w:ascii="Times New Roman" w:hAnsi="Times New Roman"/>
          <w:sz w:val="24"/>
          <w:szCs w:val="24"/>
        </w:rPr>
      </w:pPr>
      <w:r w:rsidRPr="008709D4">
        <w:rPr>
          <w:rFonts w:ascii="Times New Roman" w:hAnsi="Times New Roman"/>
          <w:sz w:val="24"/>
          <w:szCs w:val="24"/>
        </w:rPr>
        <w:t>повышение интеллектуального уровня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087519" w:rsidRPr="008709D4" w:rsidRDefault="00087519" w:rsidP="00AB2876">
      <w:pPr>
        <w:widowControl w:val="0"/>
        <w:tabs>
          <w:tab w:val="left" w:pos="709"/>
        </w:tabs>
        <w:spacing w:after="0" w:line="240" w:lineRule="auto"/>
        <w:jc w:val="both"/>
        <w:rPr>
          <w:rFonts w:ascii="Times New Roman" w:hAnsi="Times New Roman"/>
          <w:sz w:val="24"/>
          <w:szCs w:val="24"/>
        </w:rPr>
      </w:pPr>
      <w:r w:rsidRPr="008709D4">
        <w:rPr>
          <w:rFonts w:ascii="Times New Roman" w:hAnsi="Times New Roman"/>
          <w:sz w:val="24"/>
          <w:szCs w:val="24"/>
        </w:rPr>
        <w:t>способность организовывать сотрудничество единомышленников, в том числе с использованием современных информационно-коммуникационных технологий;</w:t>
      </w:r>
    </w:p>
    <w:p w:rsidR="00087519" w:rsidRPr="008709D4" w:rsidRDefault="00087519" w:rsidP="00AB2876">
      <w:pPr>
        <w:widowControl w:val="0"/>
        <w:tabs>
          <w:tab w:val="left" w:pos="709"/>
        </w:tabs>
        <w:spacing w:after="0" w:line="240" w:lineRule="auto"/>
        <w:jc w:val="both"/>
        <w:rPr>
          <w:rFonts w:ascii="Times New Roman" w:hAnsi="Times New Roman"/>
          <w:sz w:val="24"/>
          <w:szCs w:val="24"/>
        </w:rPr>
      </w:pPr>
      <w:r w:rsidRPr="008709D4">
        <w:rPr>
          <w:rFonts w:ascii="Times New Roman" w:hAnsi="Times New Roman"/>
          <w:sz w:val="24"/>
          <w:szCs w:val="24"/>
        </w:rPr>
        <w:t>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rsidR="00087519" w:rsidRPr="008709D4" w:rsidRDefault="00087519" w:rsidP="00AB2876">
      <w:pPr>
        <w:widowControl w:val="0"/>
        <w:tabs>
          <w:tab w:val="left" w:pos="709"/>
        </w:tabs>
        <w:spacing w:after="0" w:line="240" w:lineRule="auto"/>
        <w:jc w:val="both"/>
        <w:rPr>
          <w:rFonts w:ascii="Times New Roman" w:hAnsi="Times New Roman"/>
          <w:sz w:val="24"/>
          <w:szCs w:val="24"/>
        </w:rPr>
      </w:pPr>
      <w:r w:rsidRPr="008709D4">
        <w:rPr>
          <w:rFonts w:ascii="Times New Roman" w:hAnsi="Times New Roman"/>
          <w:sz w:val="24"/>
          <w:szCs w:val="24"/>
        </w:rPr>
        <w:t>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087519" w:rsidRPr="008709D4" w:rsidRDefault="00087519" w:rsidP="00AB2876">
      <w:pPr>
        <w:widowControl w:val="0"/>
        <w:tabs>
          <w:tab w:val="left" w:pos="709"/>
        </w:tabs>
        <w:spacing w:after="0" w:line="240" w:lineRule="auto"/>
        <w:jc w:val="both"/>
        <w:rPr>
          <w:rFonts w:ascii="Times New Roman" w:hAnsi="Times New Roman"/>
          <w:sz w:val="24"/>
          <w:szCs w:val="24"/>
        </w:rPr>
      </w:pPr>
      <w:r w:rsidRPr="008709D4">
        <w:rPr>
          <w:rFonts w:ascii="Times New Roman" w:hAnsi="Times New Roman"/>
          <w:sz w:val="24"/>
          <w:szCs w:val="24"/>
        </w:rPr>
        <w:t>способность применять биологические и экологические знания для анализа прикладных проблем хозяйственной деятельности;</w:t>
      </w:r>
    </w:p>
    <w:p w:rsidR="00087519" w:rsidRPr="008709D4" w:rsidRDefault="00087519" w:rsidP="00AB2876">
      <w:pPr>
        <w:widowControl w:val="0"/>
        <w:tabs>
          <w:tab w:val="left" w:pos="709"/>
        </w:tabs>
        <w:spacing w:after="0" w:line="240" w:lineRule="auto"/>
        <w:jc w:val="both"/>
        <w:rPr>
          <w:rFonts w:ascii="Times New Roman" w:hAnsi="Times New Roman"/>
          <w:sz w:val="24"/>
          <w:szCs w:val="24"/>
        </w:rPr>
      </w:pPr>
      <w:r w:rsidRPr="008709D4">
        <w:rPr>
          <w:rFonts w:ascii="Times New Roman" w:hAnsi="Times New Roman"/>
          <w:sz w:val="24"/>
          <w:szCs w:val="24"/>
        </w:rPr>
        <w:t>способность к самостоятельному проведению исследований, постановке естественно-научного эксперимента, использованию информационных технологий для решения научных и профессиональных задач;</w:t>
      </w:r>
    </w:p>
    <w:p w:rsidR="00087519" w:rsidRPr="008709D4" w:rsidRDefault="00087519" w:rsidP="00AB2876">
      <w:pPr>
        <w:widowControl w:val="0"/>
        <w:tabs>
          <w:tab w:val="left" w:pos="709"/>
        </w:tabs>
        <w:spacing w:after="0" w:line="240" w:lineRule="auto"/>
        <w:jc w:val="both"/>
        <w:rPr>
          <w:rFonts w:ascii="Times New Roman" w:hAnsi="Times New Roman"/>
          <w:sz w:val="24"/>
          <w:szCs w:val="24"/>
        </w:rPr>
      </w:pPr>
      <w:r w:rsidRPr="008709D4">
        <w:rPr>
          <w:rFonts w:ascii="Times New Roman" w:hAnsi="Times New Roman"/>
          <w:sz w:val="24"/>
          <w:szCs w:val="24"/>
        </w:rPr>
        <w:t>способность к оценке этических аспектов некоторых исследований в области биотехнологии (клонирование, искусственное оплодотворение);</w:t>
      </w:r>
    </w:p>
    <w:p w:rsidR="00087519" w:rsidRPr="008709D4" w:rsidRDefault="00087519" w:rsidP="00AB2876">
      <w:pPr>
        <w:spacing w:after="0" w:line="240" w:lineRule="auto"/>
        <w:jc w:val="both"/>
        <w:rPr>
          <w:rFonts w:ascii="Times New Roman" w:hAnsi="Times New Roman"/>
          <w:b/>
          <w:sz w:val="24"/>
          <w:szCs w:val="24"/>
        </w:rPr>
      </w:pPr>
      <w:r w:rsidRPr="008709D4">
        <w:rPr>
          <w:rFonts w:ascii="Times New Roman" w:hAnsi="Times New Roman"/>
          <w:b/>
          <w:sz w:val="24"/>
          <w:szCs w:val="24"/>
        </w:rPr>
        <w:t>предметных:</w:t>
      </w:r>
    </w:p>
    <w:p w:rsidR="00087519" w:rsidRPr="008709D4" w:rsidRDefault="00087519" w:rsidP="00AB2876">
      <w:pPr>
        <w:widowControl w:val="0"/>
        <w:tabs>
          <w:tab w:val="left" w:pos="709"/>
        </w:tabs>
        <w:spacing w:after="0" w:line="240" w:lineRule="auto"/>
        <w:jc w:val="both"/>
        <w:rPr>
          <w:rFonts w:ascii="Times New Roman" w:hAnsi="Times New Roman"/>
          <w:sz w:val="24"/>
          <w:szCs w:val="24"/>
        </w:rPr>
      </w:pPr>
      <w:r w:rsidRPr="008709D4">
        <w:rPr>
          <w:rFonts w:ascii="Times New Roman" w:hAnsi="Times New Roman"/>
          <w:sz w:val="24"/>
          <w:szCs w:val="24"/>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для решения практических задач;</w:t>
      </w:r>
    </w:p>
    <w:p w:rsidR="00087519" w:rsidRPr="008709D4" w:rsidRDefault="00087519" w:rsidP="00AB2876">
      <w:pPr>
        <w:widowControl w:val="0"/>
        <w:tabs>
          <w:tab w:val="left" w:pos="709"/>
        </w:tabs>
        <w:spacing w:after="0" w:line="240" w:lineRule="auto"/>
        <w:jc w:val="both"/>
        <w:rPr>
          <w:rFonts w:ascii="Times New Roman" w:hAnsi="Times New Roman"/>
          <w:sz w:val="24"/>
          <w:szCs w:val="24"/>
        </w:rPr>
      </w:pPr>
      <w:r w:rsidRPr="008709D4">
        <w:rPr>
          <w:rFonts w:ascii="Times New Roman" w:hAnsi="Times New Roman"/>
          <w:sz w:val="24"/>
          <w:szCs w:val="24"/>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087519" w:rsidRPr="008709D4" w:rsidRDefault="00087519" w:rsidP="00AB2876">
      <w:pPr>
        <w:widowControl w:val="0"/>
        <w:tabs>
          <w:tab w:val="left" w:pos="709"/>
        </w:tabs>
        <w:spacing w:after="0" w:line="240" w:lineRule="auto"/>
        <w:jc w:val="both"/>
        <w:rPr>
          <w:rFonts w:ascii="Times New Roman" w:hAnsi="Times New Roman"/>
          <w:sz w:val="24"/>
          <w:szCs w:val="24"/>
        </w:rPr>
      </w:pPr>
      <w:r w:rsidRPr="008709D4">
        <w:rPr>
          <w:rFonts w:ascii="Times New Roman" w:hAnsi="Times New Roman"/>
          <w:sz w:val="24"/>
          <w:szCs w:val="24"/>
        </w:rPr>
        <w:t>владение основными методами научного познания, используемыми при биологических исследованиях живых объектов и экосистем: описанием, измерением, проведением наблюдений; выявление и оценка антропогенных изменений в природе;</w:t>
      </w:r>
    </w:p>
    <w:p w:rsidR="00087519" w:rsidRPr="008709D4" w:rsidRDefault="00087519" w:rsidP="00AB2876">
      <w:pPr>
        <w:widowControl w:val="0"/>
        <w:tabs>
          <w:tab w:val="left" w:pos="709"/>
        </w:tabs>
        <w:spacing w:after="0" w:line="240" w:lineRule="auto"/>
        <w:jc w:val="both"/>
        <w:rPr>
          <w:rFonts w:ascii="Times New Roman" w:hAnsi="Times New Roman"/>
          <w:sz w:val="24"/>
          <w:szCs w:val="24"/>
        </w:rPr>
      </w:pPr>
      <w:r w:rsidRPr="008709D4">
        <w:rPr>
          <w:rFonts w:ascii="Times New Roman" w:hAnsi="Times New Roman"/>
          <w:sz w:val="24"/>
          <w:szCs w:val="24"/>
        </w:rPr>
        <w:t>сформированность умений объяснять результаты биологических экспериментов, решать элементарные биологические задачи;</w:t>
      </w:r>
    </w:p>
    <w:p w:rsidR="00087519" w:rsidRPr="008709D4" w:rsidRDefault="00087519" w:rsidP="00AB2876">
      <w:pPr>
        <w:widowControl w:val="0"/>
        <w:tabs>
          <w:tab w:val="left" w:pos="709"/>
        </w:tabs>
        <w:spacing w:after="0" w:line="240" w:lineRule="auto"/>
        <w:jc w:val="both"/>
        <w:rPr>
          <w:rFonts w:ascii="Times New Roman" w:hAnsi="Times New Roman"/>
          <w:sz w:val="24"/>
          <w:szCs w:val="24"/>
        </w:rPr>
      </w:pPr>
      <w:r w:rsidRPr="008709D4">
        <w:rPr>
          <w:rFonts w:ascii="Times New Roman" w:hAnsi="Times New Roman"/>
          <w:sz w:val="24"/>
          <w:szCs w:val="24"/>
        </w:rPr>
        <w:t>сформированность собственной позиции по отношению к биологической информации, получаемой из разных источников, глобальным экологическим проблемам и путям их решения.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b/>
          <w:sz w:val="24"/>
          <w:szCs w:val="24"/>
        </w:rPr>
        <w:t>1.4.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максимальной учебной нагрузки обучающегося 1</w:t>
      </w:r>
      <w:r w:rsidR="0024574C">
        <w:rPr>
          <w:rFonts w:ascii="Times New Roman" w:hAnsi="Times New Roman"/>
          <w:sz w:val="24"/>
          <w:szCs w:val="24"/>
        </w:rPr>
        <w:t>08</w:t>
      </w:r>
      <w:r w:rsidRPr="008709D4">
        <w:rPr>
          <w:rFonts w:ascii="Times New Roman" w:hAnsi="Times New Roman"/>
          <w:sz w:val="24"/>
          <w:szCs w:val="24"/>
        </w:rPr>
        <w:t xml:space="preserve"> часов,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xml:space="preserve">обязательной аудиторной учебной нагрузки обучающегося  </w:t>
      </w:r>
      <w:r w:rsidR="0024574C">
        <w:rPr>
          <w:rFonts w:ascii="Times New Roman" w:hAnsi="Times New Roman"/>
          <w:sz w:val="24"/>
          <w:szCs w:val="24"/>
        </w:rPr>
        <w:t>72</w:t>
      </w:r>
      <w:r w:rsidRPr="008709D4">
        <w:rPr>
          <w:rFonts w:ascii="Times New Roman" w:hAnsi="Times New Roman"/>
          <w:sz w:val="24"/>
          <w:szCs w:val="24"/>
        </w:rPr>
        <w:t xml:space="preserve">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xml:space="preserve">самостоятельной работы обучающегося </w:t>
      </w:r>
      <w:r w:rsidR="0024574C">
        <w:rPr>
          <w:rFonts w:ascii="Times New Roman" w:hAnsi="Times New Roman"/>
          <w:sz w:val="24"/>
          <w:szCs w:val="24"/>
        </w:rPr>
        <w:t>36</w:t>
      </w:r>
      <w:r w:rsidR="00B63B2D">
        <w:rPr>
          <w:rFonts w:ascii="Times New Roman" w:hAnsi="Times New Roman"/>
          <w:sz w:val="24"/>
          <w:szCs w:val="24"/>
        </w:rPr>
        <w:t xml:space="preserve"> </w:t>
      </w:r>
      <w:r w:rsidRPr="008709D4">
        <w:rPr>
          <w:rFonts w:ascii="Times New Roman" w:hAnsi="Times New Roman"/>
          <w:sz w:val="24"/>
          <w:szCs w:val="24"/>
        </w:rPr>
        <w:t>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rPr>
      </w:pPr>
      <w:r w:rsidRPr="008709D4">
        <w:rPr>
          <w:rFonts w:ascii="Times New Roman" w:hAnsi="Times New Roman"/>
          <w:b/>
          <w:sz w:val="24"/>
          <w:szCs w:val="24"/>
        </w:rPr>
        <w:t>СТРУКТУРА И ПРИМЕРНОЕ СОДЕРЖАНИЕ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8709D4">
        <w:rPr>
          <w:rFonts w:ascii="Times New Roman" w:hAnsi="Times New Roman"/>
          <w:b/>
          <w:sz w:val="24"/>
          <w:szCs w:val="24"/>
        </w:rPr>
        <w:t>2.1. Объем учебной дисциплины и виды учебной работы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2269"/>
      </w:tblGrid>
      <w:tr w:rsidR="00087519" w:rsidRPr="008709D4" w:rsidTr="00B31163">
        <w:trPr>
          <w:trHeight w:val="460"/>
        </w:trPr>
        <w:tc>
          <w:tcPr>
            <w:tcW w:w="7904" w:type="dxa"/>
            <w:shd w:val="clear" w:color="auto" w:fill="auto"/>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b/>
                <w:sz w:val="24"/>
                <w:szCs w:val="24"/>
              </w:rPr>
              <w:t>Вид учебной работы</w:t>
            </w:r>
          </w:p>
        </w:tc>
        <w:tc>
          <w:tcPr>
            <w:tcW w:w="2269" w:type="dxa"/>
            <w:shd w:val="clear" w:color="auto" w:fill="auto"/>
          </w:tcPr>
          <w:p w:rsidR="00087519" w:rsidRPr="008709D4" w:rsidRDefault="00087519" w:rsidP="00AB2876">
            <w:pPr>
              <w:spacing w:after="0" w:line="240" w:lineRule="auto"/>
              <w:jc w:val="center"/>
              <w:rPr>
                <w:rFonts w:ascii="Times New Roman" w:hAnsi="Times New Roman"/>
                <w:iCs/>
                <w:sz w:val="24"/>
                <w:szCs w:val="24"/>
              </w:rPr>
            </w:pPr>
            <w:r w:rsidRPr="008709D4">
              <w:rPr>
                <w:rFonts w:ascii="Times New Roman" w:hAnsi="Times New Roman"/>
                <w:b/>
                <w:iCs/>
                <w:sz w:val="24"/>
                <w:szCs w:val="24"/>
              </w:rPr>
              <w:t>Объем часов</w:t>
            </w:r>
          </w:p>
        </w:tc>
      </w:tr>
      <w:tr w:rsidR="00087519" w:rsidRPr="008709D4" w:rsidTr="00B31163">
        <w:trPr>
          <w:trHeight w:val="285"/>
        </w:trPr>
        <w:tc>
          <w:tcPr>
            <w:tcW w:w="7904" w:type="dxa"/>
            <w:shd w:val="clear" w:color="auto" w:fill="auto"/>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Максимальная учебная нагрузка (всего)</w:t>
            </w:r>
          </w:p>
        </w:tc>
        <w:tc>
          <w:tcPr>
            <w:tcW w:w="2269" w:type="dxa"/>
            <w:shd w:val="clear" w:color="auto" w:fill="auto"/>
          </w:tcPr>
          <w:p w:rsidR="00087519" w:rsidRPr="008709D4" w:rsidRDefault="00087519" w:rsidP="00AB2876">
            <w:pPr>
              <w:spacing w:after="0" w:line="240" w:lineRule="auto"/>
              <w:jc w:val="center"/>
              <w:rPr>
                <w:rFonts w:ascii="Times New Roman" w:hAnsi="Times New Roman"/>
                <w:b/>
                <w:iCs/>
                <w:sz w:val="24"/>
                <w:szCs w:val="24"/>
              </w:rPr>
            </w:pPr>
            <w:r w:rsidRPr="008709D4">
              <w:rPr>
                <w:rFonts w:ascii="Times New Roman" w:hAnsi="Times New Roman"/>
                <w:b/>
                <w:iCs/>
                <w:sz w:val="24"/>
                <w:szCs w:val="24"/>
              </w:rPr>
              <w:t>1</w:t>
            </w:r>
            <w:r w:rsidR="0024574C">
              <w:rPr>
                <w:rFonts w:ascii="Times New Roman" w:hAnsi="Times New Roman"/>
                <w:b/>
                <w:iCs/>
                <w:sz w:val="24"/>
                <w:szCs w:val="24"/>
              </w:rPr>
              <w:t>08</w:t>
            </w:r>
          </w:p>
        </w:tc>
      </w:tr>
      <w:tr w:rsidR="00087519" w:rsidRPr="008709D4" w:rsidTr="00B31163">
        <w:tc>
          <w:tcPr>
            <w:tcW w:w="7904" w:type="dxa"/>
            <w:shd w:val="clear" w:color="auto" w:fill="auto"/>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b/>
                <w:sz w:val="24"/>
                <w:szCs w:val="24"/>
              </w:rPr>
              <w:t xml:space="preserve">Обязательная аудиторная учебная нагрузка (всего) </w:t>
            </w:r>
          </w:p>
        </w:tc>
        <w:tc>
          <w:tcPr>
            <w:tcW w:w="2269" w:type="dxa"/>
            <w:shd w:val="clear" w:color="auto" w:fill="auto"/>
          </w:tcPr>
          <w:p w:rsidR="00087519" w:rsidRPr="008709D4" w:rsidRDefault="0024574C" w:rsidP="00AB2876">
            <w:pPr>
              <w:spacing w:after="0" w:line="240" w:lineRule="auto"/>
              <w:jc w:val="center"/>
              <w:rPr>
                <w:rFonts w:ascii="Times New Roman" w:hAnsi="Times New Roman"/>
                <w:b/>
                <w:iCs/>
                <w:sz w:val="24"/>
                <w:szCs w:val="24"/>
              </w:rPr>
            </w:pPr>
            <w:r>
              <w:rPr>
                <w:rFonts w:ascii="Times New Roman" w:hAnsi="Times New Roman"/>
                <w:b/>
                <w:iCs/>
                <w:sz w:val="24"/>
                <w:szCs w:val="24"/>
              </w:rPr>
              <w:t>72</w:t>
            </w:r>
          </w:p>
        </w:tc>
      </w:tr>
      <w:tr w:rsidR="00087519" w:rsidRPr="008709D4" w:rsidTr="00B31163">
        <w:tc>
          <w:tcPr>
            <w:tcW w:w="7904" w:type="dxa"/>
            <w:shd w:val="clear" w:color="auto" w:fill="auto"/>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в том числе:</w:t>
            </w:r>
          </w:p>
        </w:tc>
        <w:tc>
          <w:tcPr>
            <w:tcW w:w="2269" w:type="dxa"/>
            <w:shd w:val="clear" w:color="auto" w:fill="auto"/>
          </w:tcPr>
          <w:p w:rsidR="00087519" w:rsidRPr="008709D4" w:rsidRDefault="00087519" w:rsidP="00AB2876">
            <w:pPr>
              <w:spacing w:after="0" w:line="240" w:lineRule="auto"/>
              <w:jc w:val="center"/>
              <w:rPr>
                <w:rFonts w:ascii="Times New Roman" w:hAnsi="Times New Roman"/>
                <w:iCs/>
                <w:sz w:val="24"/>
                <w:szCs w:val="24"/>
              </w:rPr>
            </w:pPr>
          </w:p>
        </w:tc>
      </w:tr>
      <w:tr w:rsidR="00087519" w:rsidRPr="008709D4" w:rsidTr="00B31163">
        <w:tc>
          <w:tcPr>
            <w:tcW w:w="7904" w:type="dxa"/>
            <w:shd w:val="clear" w:color="auto" w:fill="auto"/>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 xml:space="preserve">     практические занятия</w:t>
            </w:r>
          </w:p>
        </w:tc>
        <w:tc>
          <w:tcPr>
            <w:tcW w:w="2269" w:type="dxa"/>
            <w:shd w:val="clear" w:color="auto" w:fill="auto"/>
          </w:tcPr>
          <w:p w:rsidR="00087519" w:rsidRPr="008709D4" w:rsidRDefault="00087519" w:rsidP="00AB2876">
            <w:pPr>
              <w:spacing w:after="0" w:line="240" w:lineRule="auto"/>
              <w:jc w:val="center"/>
              <w:rPr>
                <w:rFonts w:ascii="Times New Roman" w:hAnsi="Times New Roman"/>
                <w:iCs/>
                <w:sz w:val="24"/>
                <w:szCs w:val="24"/>
              </w:rPr>
            </w:pPr>
            <w:r w:rsidRPr="008709D4">
              <w:rPr>
                <w:rFonts w:ascii="Times New Roman" w:hAnsi="Times New Roman"/>
                <w:iCs/>
                <w:sz w:val="24"/>
                <w:szCs w:val="24"/>
              </w:rPr>
              <w:t>20</w:t>
            </w:r>
          </w:p>
        </w:tc>
      </w:tr>
      <w:tr w:rsidR="00087519" w:rsidRPr="008709D4" w:rsidTr="00B31163">
        <w:tc>
          <w:tcPr>
            <w:tcW w:w="7904" w:type="dxa"/>
            <w:shd w:val="clear" w:color="auto" w:fill="auto"/>
          </w:tcPr>
          <w:p w:rsidR="00087519" w:rsidRPr="008709D4" w:rsidRDefault="00087519" w:rsidP="00AB2876">
            <w:pPr>
              <w:spacing w:after="0" w:line="240" w:lineRule="auto"/>
              <w:jc w:val="both"/>
              <w:rPr>
                <w:rFonts w:ascii="Times New Roman" w:hAnsi="Times New Roman"/>
                <w:b/>
                <w:sz w:val="24"/>
                <w:szCs w:val="24"/>
              </w:rPr>
            </w:pPr>
            <w:r w:rsidRPr="008709D4">
              <w:rPr>
                <w:rFonts w:ascii="Times New Roman" w:hAnsi="Times New Roman"/>
                <w:b/>
                <w:sz w:val="24"/>
                <w:szCs w:val="24"/>
              </w:rPr>
              <w:t>Самостоятельная работа обучающегося (всего)</w:t>
            </w:r>
          </w:p>
        </w:tc>
        <w:tc>
          <w:tcPr>
            <w:tcW w:w="2269" w:type="dxa"/>
            <w:shd w:val="clear" w:color="auto" w:fill="auto"/>
          </w:tcPr>
          <w:p w:rsidR="00087519" w:rsidRPr="008709D4" w:rsidRDefault="0024574C" w:rsidP="00AB2876">
            <w:pPr>
              <w:spacing w:after="0" w:line="240" w:lineRule="auto"/>
              <w:jc w:val="center"/>
              <w:rPr>
                <w:rFonts w:ascii="Times New Roman" w:hAnsi="Times New Roman"/>
                <w:b/>
                <w:iCs/>
                <w:sz w:val="24"/>
                <w:szCs w:val="24"/>
              </w:rPr>
            </w:pPr>
            <w:r>
              <w:rPr>
                <w:rFonts w:ascii="Times New Roman" w:hAnsi="Times New Roman"/>
                <w:b/>
                <w:iCs/>
                <w:sz w:val="24"/>
                <w:szCs w:val="24"/>
              </w:rPr>
              <w:t>36</w:t>
            </w:r>
          </w:p>
        </w:tc>
      </w:tr>
      <w:tr w:rsidR="00087519" w:rsidRPr="008709D4" w:rsidTr="00B31163">
        <w:tc>
          <w:tcPr>
            <w:tcW w:w="10173" w:type="dxa"/>
            <w:gridSpan w:val="2"/>
            <w:shd w:val="clear" w:color="auto" w:fill="auto"/>
          </w:tcPr>
          <w:p w:rsidR="00087519" w:rsidRPr="008709D4" w:rsidRDefault="00087519" w:rsidP="00AB2876">
            <w:pPr>
              <w:spacing w:after="0" w:line="240" w:lineRule="auto"/>
              <w:jc w:val="both"/>
              <w:rPr>
                <w:rFonts w:ascii="Times New Roman" w:hAnsi="Times New Roman"/>
                <w:b/>
                <w:iCs/>
                <w:sz w:val="24"/>
                <w:szCs w:val="24"/>
              </w:rPr>
            </w:pPr>
            <w:r w:rsidRPr="008709D4">
              <w:rPr>
                <w:rFonts w:ascii="Times New Roman" w:hAnsi="Times New Roman"/>
                <w:b/>
                <w:iCs/>
                <w:sz w:val="24"/>
                <w:szCs w:val="24"/>
              </w:rPr>
              <w:t xml:space="preserve">Промежуточная аттестация в форме дифференцированного зачета                         </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b/>
          <w:bCs/>
          <w:i/>
          <w:sz w:val="24"/>
          <w:szCs w:val="24"/>
        </w:rPr>
      </w:pPr>
      <w:r w:rsidRPr="008709D4">
        <w:rPr>
          <w:rFonts w:ascii="Times New Roman" w:hAnsi="Times New Roman"/>
          <w:b/>
          <w:sz w:val="24"/>
          <w:szCs w:val="24"/>
        </w:rPr>
        <w:t>2.2. Тематический план и содержание учебной дисциплины БИОЛОГИЯ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512"/>
        <w:gridCol w:w="993"/>
      </w:tblGrid>
      <w:tr w:rsidR="00087519" w:rsidRPr="008709D4" w:rsidTr="00B31163">
        <w:trPr>
          <w:trHeight w:val="20"/>
        </w:trPr>
        <w:tc>
          <w:tcPr>
            <w:tcW w:w="1560"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lastRenderedPageBreak/>
              <w:t>Наименование разделов и тем</w:t>
            </w:r>
          </w:p>
        </w:tc>
        <w:tc>
          <w:tcPr>
            <w:tcW w:w="751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Содержание учебного материала, практические занятия, самостоятельная работа обучающихся</w:t>
            </w:r>
          </w:p>
        </w:tc>
        <w:tc>
          <w:tcPr>
            <w:tcW w:w="99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Объем часов</w:t>
            </w:r>
          </w:p>
        </w:tc>
      </w:tr>
      <w:tr w:rsidR="00087519" w:rsidRPr="008709D4" w:rsidTr="00B31163">
        <w:trPr>
          <w:trHeight w:val="20"/>
        </w:trPr>
        <w:tc>
          <w:tcPr>
            <w:tcW w:w="1560"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w:t>
            </w:r>
          </w:p>
        </w:tc>
        <w:tc>
          <w:tcPr>
            <w:tcW w:w="751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2</w:t>
            </w:r>
          </w:p>
        </w:tc>
        <w:tc>
          <w:tcPr>
            <w:tcW w:w="99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3</w:t>
            </w:r>
          </w:p>
        </w:tc>
      </w:tr>
      <w:tr w:rsidR="00087519" w:rsidRPr="008709D4" w:rsidTr="00B31163">
        <w:trPr>
          <w:trHeight w:val="435"/>
        </w:trPr>
        <w:tc>
          <w:tcPr>
            <w:tcW w:w="1560"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Введение</w:t>
            </w:r>
          </w:p>
        </w:tc>
        <w:tc>
          <w:tcPr>
            <w:tcW w:w="7512" w:type="dxa"/>
            <w:shd w:val="clear" w:color="auto" w:fill="auto"/>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bCs/>
                <w:sz w:val="24"/>
                <w:szCs w:val="24"/>
              </w:rPr>
              <w:t>Содержание учебного материала</w:t>
            </w:r>
          </w:p>
        </w:tc>
        <w:tc>
          <w:tcPr>
            <w:tcW w:w="99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709D4">
              <w:rPr>
                <w:rFonts w:ascii="Times New Roman" w:hAnsi="Times New Roman"/>
                <w:b/>
                <w:bCs/>
                <w:i/>
                <w:sz w:val="24"/>
                <w:szCs w:val="24"/>
              </w:rPr>
              <w:t>3</w:t>
            </w:r>
          </w:p>
        </w:tc>
      </w:tr>
      <w:tr w:rsidR="00087519" w:rsidRPr="008709D4" w:rsidTr="00B31163">
        <w:trPr>
          <w:trHeight w:val="2208"/>
        </w:trPr>
        <w:tc>
          <w:tcPr>
            <w:tcW w:w="1560"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512" w:type="dxa"/>
            <w:shd w:val="clear" w:color="auto" w:fill="auto"/>
          </w:tcPr>
          <w:p w:rsidR="00087519" w:rsidRPr="008709D4" w:rsidRDefault="00087519" w:rsidP="00AB2876">
            <w:pPr>
              <w:spacing w:after="0" w:line="240" w:lineRule="auto"/>
              <w:rPr>
                <w:rFonts w:ascii="Times New Roman" w:hAnsi="Times New Roman"/>
                <w:bCs/>
                <w:i/>
                <w:sz w:val="24"/>
                <w:szCs w:val="24"/>
              </w:rPr>
            </w:pPr>
            <w:r w:rsidRPr="008709D4">
              <w:rPr>
                <w:rFonts w:ascii="Times New Roman" w:hAnsi="Times New Roman"/>
                <w:b/>
                <w:sz w:val="24"/>
                <w:szCs w:val="24"/>
              </w:rPr>
              <w:t>Объект изучения биологии - живая природа.</w:t>
            </w:r>
            <w:r w:rsidRPr="008709D4">
              <w:rPr>
                <w:rFonts w:ascii="Times New Roman" w:hAnsi="Times New Roman"/>
                <w:sz w:val="24"/>
                <w:szCs w:val="24"/>
              </w:rPr>
              <w:t xml:space="preserve"> Признаки живых организмов и их многообразие. Уровневая организация живой природы и эволюция. Методы познания живой природы. Общие закономерности биологии. Роль биологии в формировании современной естественно-научной картины мира и практической деятельности людей. Значение биологии при освоении профессий и специальностей среднего профессионального образования.</w:t>
            </w:r>
          </w:p>
          <w:p w:rsidR="00087519" w:rsidRPr="008709D4" w:rsidRDefault="00087519" w:rsidP="00AB2876">
            <w:pPr>
              <w:spacing w:after="0" w:line="240" w:lineRule="auto"/>
              <w:rPr>
                <w:rFonts w:ascii="Times New Roman" w:hAnsi="Times New Roman"/>
                <w:b/>
                <w:i/>
                <w:sz w:val="24"/>
                <w:szCs w:val="24"/>
              </w:rPr>
            </w:pPr>
            <w:r w:rsidRPr="008709D4">
              <w:rPr>
                <w:rFonts w:ascii="Times New Roman" w:hAnsi="Times New Roman"/>
                <w:b/>
                <w:i/>
                <w:sz w:val="24"/>
                <w:szCs w:val="24"/>
              </w:rPr>
              <w:t>Демонстрации</w:t>
            </w:r>
          </w:p>
          <w:p w:rsidR="00087519" w:rsidRPr="008709D4" w:rsidRDefault="00087519" w:rsidP="00AB2876">
            <w:pPr>
              <w:spacing w:after="0" w:line="240" w:lineRule="auto"/>
              <w:rPr>
                <w:rFonts w:ascii="Times New Roman" w:hAnsi="Times New Roman"/>
                <w:bCs/>
                <w:i/>
                <w:sz w:val="24"/>
                <w:szCs w:val="24"/>
              </w:rPr>
            </w:pPr>
            <w:r w:rsidRPr="008709D4">
              <w:rPr>
                <w:rFonts w:ascii="Times New Roman" w:hAnsi="Times New Roman"/>
                <w:sz w:val="24"/>
                <w:szCs w:val="24"/>
              </w:rPr>
              <w:t>Биологические системы разного уровня: клетка, организм, популяция, экосистема, биосфера. Царства живой природы.</w:t>
            </w:r>
          </w:p>
        </w:tc>
        <w:tc>
          <w:tcPr>
            <w:tcW w:w="99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709D4">
              <w:rPr>
                <w:rFonts w:ascii="Times New Roman" w:hAnsi="Times New Roman"/>
                <w:b/>
                <w:bCs/>
                <w:i/>
                <w:sz w:val="24"/>
                <w:szCs w:val="24"/>
              </w:rPr>
              <w:t>2</w:t>
            </w:r>
          </w:p>
        </w:tc>
      </w:tr>
      <w:tr w:rsidR="00087519" w:rsidRPr="008709D4" w:rsidTr="00B31163">
        <w:trPr>
          <w:trHeight w:val="317"/>
        </w:trPr>
        <w:tc>
          <w:tcPr>
            <w:tcW w:w="1560"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512" w:type="dxa"/>
            <w:shd w:val="clear" w:color="auto" w:fill="auto"/>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Самостоятельная работа</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Работа с учебником по теме: «Введение»</w:t>
            </w:r>
          </w:p>
        </w:tc>
        <w:tc>
          <w:tcPr>
            <w:tcW w:w="99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709D4">
              <w:rPr>
                <w:rFonts w:ascii="Times New Roman" w:hAnsi="Times New Roman"/>
                <w:b/>
                <w:bCs/>
                <w:i/>
                <w:sz w:val="24"/>
                <w:szCs w:val="24"/>
              </w:rPr>
              <w:t>1</w:t>
            </w:r>
          </w:p>
        </w:tc>
      </w:tr>
      <w:tr w:rsidR="00087519" w:rsidRPr="008709D4" w:rsidTr="00B31163">
        <w:trPr>
          <w:trHeight w:val="20"/>
        </w:trPr>
        <w:tc>
          <w:tcPr>
            <w:tcW w:w="1560" w:type="dxa"/>
            <w:vMerge w:val="restart"/>
            <w:shd w:val="clear" w:color="auto" w:fill="auto"/>
          </w:tcPr>
          <w:p w:rsidR="00087519" w:rsidRPr="008709D4" w:rsidRDefault="00087519" w:rsidP="00AB2876">
            <w:pPr>
              <w:tabs>
                <w:tab w:val="left" w:pos="375"/>
                <w:tab w:val="center" w:pos="9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ab/>
            </w:r>
          </w:p>
          <w:p w:rsidR="00087519" w:rsidRPr="008709D4" w:rsidRDefault="00087519" w:rsidP="00AB2876">
            <w:pPr>
              <w:tabs>
                <w:tab w:val="left" w:pos="375"/>
                <w:tab w:val="center" w:pos="9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087519" w:rsidRPr="008709D4" w:rsidRDefault="00087519" w:rsidP="00AB2876">
            <w:pPr>
              <w:tabs>
                <w:tab w:val="left" w:pos="375"/>
                <w:tab w:val="center" w:pos="90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Тема 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Учение о клетке</w:t>
            </w:r>
          </w:p>
        </w:tc>
        <w:tc>
          <w:tcPr>
            <w:tcW w:w="751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993" w:type="dxa"/>
            <w:shd w:val="clear" w:color="auto" w:fill="auto"/>
          </w:tcPr>
          <w:p w:rsidR="00087519" w:rsidRPr="008709D4" w:rsidRDefault="0024574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15</w:t>
            </w:r>
          </w:p>
        </w:tc>
      </w:tr>
      <w:tr w:rsidR="00087519" w:rsidRPr="008709D4" w:rsidTr="00B31163">
        <w:trPr>
          <w:trHeight w:val="1266"/>
        </w:trPr>
        <w:tc>
          <w:tcPr>
            <w:tcW w:w="1560"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512" w:type="dxa"/>
            <w:shd w:val="clear" w:color="auto" w:fill="auto"/>
          </w:tcPr>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b/>
                <w:sz w:val="24"/>
                <w:szCs w:val="24"/>
              </w:rPr>
              <w:t>Химическая организация клетки.</w:t>
            </w:r>
            <w:r w:rsidRPr="008709D4">
              <w:rPr>
                <w:rFonts w:ascii="Times New Roman" w:hAnsi="Times New Roman"/>
                <w:sz w:val="24"/>
                <w:szCs w:val="24"/>
              </w:rPr>
              <w:t xml:space="preserve"> Клетка - элементарная живая система и основная структурно-функциональная единица всех живых организмов. Краткая история изучения клетки.</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sz w:val="24"/>
                <w:szCs w:val="24"/>
              </w:rPr>
              <w:t xml:space="preserve">Химическая организация клетки. </w:t>
            </w:r>
            <w:r w:rsidRPr="008709D4">
              <w:rPr>
                <w:rFonts w:ascii="Times New Roman" w:hAnsi="Times New Roman"/>
                <w:sz w:val="24"/>
                <w:szCs w:val="24"/>
              </w:rPr>
              <w:t>Органические и неорганические вещества клетки и живых организмов. Белки, углеводы, липиды, нуклеиновые кислоты и их роль в клетке.</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sz w:val="24"/>
                <w:szCs w:val="24"/>
              </w:rPr>
              <w:t>Строение и функции клетки.</w:t>
            </w:r>
            <w:r w:rsidRPr="008709D4">
              <w:rPr>
                <w:rFonts w:ascii="Times New Roman" w:hAnsi="Times New Roman"/>
                <w:sz w:val="24"/>
                <w:szCs w:val="24"/>
              </w:rPr>
              <w:t xml:space="preserve"> Прокариотические и эукариотические клетки. Вирусы как неклеточная форма жизни и их значение. Борьба с вирусными заболеваниями (СПИД и др.) Цитоплазма и клеточная мембрана. Органоиды клетки. Строение и функции клетки.</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sz w:val="24"/>
                <w:szCs w:val="24"/>
              </w:rPr>
              <w:t>Обмен веществ и превращение энергии в клетке</w:t>
            </w:r>
            <w:r w:rsidRPr="008709D4">
              <w:rPr>
                <w:rFonts w:ascii="Times New Roman" w:hAnsi="Times New Roman"/>
                <w:sz w:val="24"/>
                <w:szCs w:val="24"/>
              </w:rPr>
              <w:t>. Пластический и энергетический обмен.</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sz w:val="24"/>
                <w:szCs w:val="24"/>
              </w:rPr>
              <w:t>Строение и функции хромосом.</w:t>
            </w:r>
            <w:r w:rsidRPr="008709D4">
              <w:rPr>
                <w:rFonts w:ascii="Times New Roman" w:hAnsi="Times New Roman"/>
                <w:sz w:val="24"/>
                <w:szCs w:val="24"/>
              </w:rPr>
              <w:t xml:space="preserve"> ДНК - носитель наследственной информации. Репликация ДНК. Ген. Генетический код. Биосинтез белка. Жизненный цикл клетки. Клетки и их разнообразие в многоклеточном организме. Дифференцировка клеток. Клеточная теория строения организмов. Митоз. Цитокинез.</w:t>
            </w:r>
          </w:p>
          <w:p w:rsidR="00087519" w:rsidRPr="008709D4" w:rsidRDefault="00087519" w:rsidP="00AB2876">
            <w:pPr>
              <w:spacing w:after="0" w:line="240" w:lineRule="auto"/>
              <w:rPr>
                <w:rFonts w:ascii="Times New Roman" w:hAnsi="Times New Roman"/>
                <w:b/>
                <w:i/>
                <w:sz w:val="24"/>
                <w:szCs w:val="24"/>
              </w:rPr>
            </w:pPr>
            <w:r w:rsidRPr="008709D4">
              <w:rPr>
                <w:rFonts w:ascii="Times New Roman" w:hAnsi="Times New Roman"/>
                <w:b/>
                <w:i/>
                <w:sz w:val="24"/>
                <w:szCs w:val="24"/>
              </w:rPr>
              <w:t>Демонстрации</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Строение и структура белка. Строение молекул ДНК и РНК. Репликация ДНК.</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Схемы энергетического обмена и биосинтеза белка. Строение клеток прокариот и эукариот, строение и многообразие клеток растений и животных. Строение вируса.</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sz w:val="24"/>
                <w:szCs w:val="24"/>
              </w:rPr>
              <w:t>Фотографии схем строения хромосом. Схема строения гена. Митоз.</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xml:space="preserve">1.Наблюдение клеток растений и животных под микроскопом на готовых микропрепаратах, их описание. </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2.Приготовление и описание микропрепаратов клеток растений.</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sz w:val="24"/>
                <w:szCs w:val="24"/>
              </w:rPr>
              <w:t>3.Сравнение строения клеток растений и животных по готовым микропрепаратам.</w:t>
            </w:r>
          </w:p>
        </w:tc>
        <w:tc>
          <w:tcPr>
            <w:tcW w:w="99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709D4">
              <w:rPr>
                <w:rFonts w:ascii="Times New Roman" w:hAnsi="Times New Roman"/>
                <w:b/>
                <w:bCs/>
                <w:i/>
                <w:sz w:val="24"/>
                <w:szCs w:val="24"/>
              </w:rPr>
              <w:t>1</w:t>
            </w:r>
            <w:r w:rsidR="0024574C">
              <w:rPr>
                <w:rFonts w:ascii="Times New Roman" w:hAnsi="Times New Roman"/>
                <w:b/>
                <w:bCs/>
                <w:i/>
                <w:sz w:val="24"/>
                <w:szCs w:val="24"/>
              </w:rPr>
              <w:t>0</w:t>
            </w:r>
          </w:p>
        </w:tc>
      </w:tr>
      <w:tr w:rsidR="00087519" w:rsidRPr="008709D4" w:rsidTr="00B31163">
        <w:trPr>
          <w:trHeight w:val="20"/>
        </w:trPr>
        <w:tc>
          <w:tcPr>
            <w:tcW w:w="1560"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51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Самостоятельная работа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Выполнение индивидуального проекта по теме « Клеточная теория строения организмов. История и современное состояние».</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sz w:val="24"/>
                <w:szCs w:val="24"/>
              </w:rPr>
              <w:t>Подготовка докладов по темам: «</w:t>
            </w:r>
            <w:r w:rsidRPr="008709D4">
              <w:rPr>
                <w:rFonts w:ascii="Times New Roman" w:hAnsi="Times New Roman"/>
                <w:color w:val="000000"/>
                <w:sz w:val="24"/>
                <w:szCs w:val="24"/>
              </w:rPr>
              <w:t xml:space="preserve">Митохондрии как энергетические станции клеток. Стадии  энергетического обмена в различных частях </w:t>
            </w:r>
            <w:r w:rsidRPr="008709D4">
              <w:rPr>
                <w:rFonts w:ascii="Times New Roman" w:hAnsi="Times New Roman"/>
                <w:color w:val="000000"/>
                <w:sz w:val="24"/>
                <w:szCs w:val="24"/>
              </w:rPr>
              <w:lastRenderedPageBreak/>
              <w:t>митохондрий»; «Структурное и функциональное различие растительной и животной клеток»; «Ядро как центр управления жизнедеятельностью клетки, сохранения и передачи наследственных признаков  в поколениях».</w:t>
            </w:r>
          </w:p>
        </w:tc>
        <w:tc>
          <w:tcPr>
            <w:tcW w:w="99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p w:rsidR="00087519" w:rsidRPr="008709D4" w:rsidRDefault="0024574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5</w:t>
            </w:r>
          </w:p>
        </w:tc>
      </w:tr>
      <w:tr w:rsidR="00087519" w:rsidRPr="008709D4" w:rsidTr="00B31163">
        <w:trPr>
          <w:trHeight w:val="20"/>
        </w:trPr>
        <w:tc>
          <w:tcPr>
            <w:tcW w:w="1560"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lastRenderedPageBreak/>
              <w:t>Тема 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sz w:val="24"/>
                <w:szCs w:val="24"/>
              </w:rPr>
              <w:t>Организм. Размножение и индивидуальное развитие организмов</w:t>
            </w:r>
          </w:p>
        </w:tc>
        <w:tc>
          <w:tcPr>
            <w:tcW w:w="751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99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709D4">
              <w:rPr>
                <w:rFonts w:ascii="Times New Roman" w:hAnsi="Times New Roman"/>
                <w:b/>
                <w:bCs/>
                <w:i/>
                <w:sz w:val="24"/>
                <w:szCs w:val="24"/>
              </w:rPr>
              <w:t>1</w:t>
            </w:r>
            <w:r w:rsidR="0024574C">
              <w:rPr>
                <w:rFonts w:ascii="Times New Roman" w:hAnsi="Times New Roman"/>
                <w:b/>
                <w:bCs/>
                <w:i/>
                <w:sz w:val="24"/>
                <w:szCs w:val="24"/>
              </w:rPr>
              <w:t>2</w:t>
            </w:r>
          </w:p>
        </w:tc>
      </w:tr>
      <w:tr w:rsidR="00087519" w:rsidRPr="008709D4" w:rsidTr="00000CA1">
        <w:trPr>
          <w:trHeight w:val="1259"/>
        </w:trPr>
        <w:tc>
          <w:tcPr>
            <w:tcW w:w="1560"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512" w:type="dxa"/>
            <w:shd w:val="clear" w:color="auto" w:fill="auto"/>
          </w:tcPr>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b/>
                <w:sz w:val="24"/>
                <w:szCs w:val="24"/>
              </w:rPr>
              <w:t>Размножение организмов.</w:t>
            </w:r>
            <w:r w:rsidRPr="008709D4">
              <w:rPr>
                <w:rFonts w:ascii="Times New Roman" w:hAnsi="Times New Roman"/>
                <w:sz w:val="24"/>
                <w:szCs w:val="24"/>
              </w:rPr>
              <w:t xml:space="preserve"> Организм - единое целое. Многообразие организмов. Размножение - важнейшее свойство живых организмов. Половое и бесполое размножение. Мейоз. Образование половых клеток и оплодотворение.</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b/>
                <w:sz w:val="24"/>
                <w:szCs w:val="24"/>
              </w:rPr>
              <w:t>Индивидуальное развитие организма.</w:t>
            </w:r>
            <w:r w:rsidRPr="008709D4">
              <w:rPr>
                <w:rFonts w:ascii="Times New Roman" w:hAnsi="Times New Roman"/>
                <w:sz w:val="24"/>
                <w:szCs w:val="24"/>
              </w:rPr>
              <w:t xml:space="preserve"> Эмбриональный этап онтогенеза. Основные стадии эмбрионального развития. Органогенез. Постэмбриональное развитие.</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b/>
                <w:sz w:val="24"/>
                <w:szCs w:val="24"/>
              </w:rPr>
              <w:t>Сходство зародышей представителей разных групп позвоночных как свидетельство их эволюционного родства.</w:t>
            </w:r>
            <w:r w:rsidRPr="008709D4">
              <w:rPr>
                <w:rFonts w:ascii="Times New Roman" w:hAnsi="Times New Roman"/>
                <w:sz w:val="24"/>
                <w:szCs w:val="24"/>
              </w:rPr>
              <w:t xml:space="preserve"> Причины нарушений в развитии организмов. Индивидуальное развитие человека. Репродуктивное здоровье. Последствия влияния алкоголя, никотина, наркотических веществ, загрязнения среды на развитие человека.</w:t>
            </w:r>
          </w:p>
          <w:p w:rsidR="00087519" w:rsidRPr="008709D4" w:rsidRDefault="00087519" w:rsidP="00AB2876">
            <w:pPr>
              <w:spacing w:after="0" w:line="240" w:lineRule="auto"/>
              <w:rPr>
                <w:rFonts w:ascii="Times New Roman" w:hAnsi="Times New Roman"/>
                <w:b/>
                <w:i/>
                <w:sz w:val="24"/>
                <w:szCs w:val="24"/>
              </w:rPr>
            </w:pPr>
            <w:r w:rsidRPr="008709D4">
              <w:rPr>
                <w:rFonts w:ascii="Times New Roman" w:hAnsi="Times New Roman"/>
                <w:b/>
                <w:i/>
                <w:sz w:val="24"/>
                <w:szCs w:val="24"/>
              </w:rPr>
              <w:t>Демонстрации</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Многообразие организмов. Обмен веществ и превращение энергии в клетке.</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sz w:val="24"/>
                <w:szCs w:val="24"/>
              </w:rPr>
              <w:t>Фотосинтез. Деление клетки. Митоз. Бесполое размножение организмов. Образование половых клеток. Мейоз. Оплодотворение у растений. Индивидуальное развитие организма. Типы постэмбрионального развития животных.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sz w:val="24"/>
                <w:szCs w:val="24"/>
              </w:rPr>
              <w:t>1. Выявление и описание признаков сходства зародышей человека и других позвоночных как доказательство их эволюционного  родства.</w:t>
            </w:r>
          </w:p>
        </w:tc>
        <w:tc>
          <w:tcPr>
            <w:tcW w:w="993" w:type="dxa"/>
            <w:shd w:val="clear" w:color="auto" w:fill="auto"/>
          </w:tcPr>
          <w:p w:rsidR="00087519" w:rsidRPr="008709D4" w:rsidRDefault="0024574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8</w:t>
            </w:r>
          </w:p>
        </w:tc>
      </w:tr>
      <w:tr w:rsidR="00087519" w:rsidRPr="008709D4" w:rsidTr="00B31163">
        <w:trPr>
          <w:trHeight w:val="20"/>
        </w:trPr>
        <w:tc>
          <w:tcPr>
            <w:tcW w:w="1560"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51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Самостоятельная работа обучающихся</w:t>
            </w:r>
          </w:p>
          <w:p w:rsidR="00087519" w:rsidRPr="008709D4" w:rsidRDefault="00087519" w:rsidP="00AB2876">
            <w:pPr>
              <w:autoSpaceDE w:val="0"/>
              <w:autoSpaceDN w:val="0"/>
              <w:adjustRightInd w:val="0"/>
              <w:spacing w:after="0" w:line="240" w:lineRule="auto"/>
              <w:rPr>
                <w:rFonts w:ascii="Times New Roman" w:hAnsi="Times New Roman"/>
                <w:sz w:val="24"/>
                <w:szCs w:val="24"/>
              </w:rPr>
            </w:pPr>
            <w:r w:rsidRPr="008709D4">
              <w:rPr>
                <w:rFonts w:ascii="Times New Roman" w:hAnsi="Times New Roman"/>
                <w:sz w:val="24"/>
                <w:szCs w:val="24"/>
              </w:rPr>
              <w:t>Выполнение индивидуальных проектов по  темам: «Влияние окружающей среды и ее загрязнения на развитие организмов»; « Влияние курения, употребления алкоголя и наркотиков родителями на эмбриональное развитие ребенка»;  «Витамины, ферменты, гормоны и их роль в организме. Нарушения при их недостатке и избытке».</w:t>
            </w:r>
          </w:p>
          <w:p w:rsidR="00087519" w:rsidRPr="008709D4" w:rsidRDefault="00087519" w:rsidP="00AB2876">
            <w:pPr>
              <w:autoSpaceDE w:val="0"/>
              <w:autoSpaceDN w:val="0"/>
              <w:adjustRightInd w:val="0"/>
              <w:spacing w:after="0" w:line="240" w:lineRule="auto"/>
              <w:rPr>
                <w:rFonts w:ascii="Times New Roman" w:hAnsi="Times New Roman"/>
                <w:bCs/>
                <w:sz w:val="24"/>
                <w:szCs w:val="24"/>
              </w:rPr>
            </w:pPr>
            <w:r w:rsidRPr="008709D4">
              <w:rPr>
                <w:rFonts w:ascii="Times New Roman" w:hAnsi="Times New Roman"/>
                <w:bCs/>
                <w:sz w:val="24"/>
                <w:szCs w:val="24"/>
              </w:rPr>
              <w:t>Подготовка рефератов по темам: «</w:t>
            </w:r>
            <w:r w:rsidRPr="008709D4">
              <w:rPr>
                <w:rFonts w:ascii="Times New Roman" w:hAnsi="Times New Roman"/>
                <w:color w:val="000000"/>
                <w:sz w:val="24"/>
                <w:szCs w:val="24"/>
              </w:rPr>
              <w:t>Бесполое размножение, его многообразие и практическое использование»; «Половое размножение и его биологическое значение»; «Биологическое значение метаморфоза в постэмбриональном развитии животных».</w:t>
            </w:r>
          </w:p>
        </w:tc>
        <w:tc>
          <w:tcPr>
            <w:tcW w:w="993" w:type="dxa"/>
            <w:shd w:val="clear" w:color="auto" w:fill="auto"/>
          </w:tcPr>
          <w:p w:rsidR="00087519" w:rsidRPr="008709D4" w:rsidRDefault="0024574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4</w:t>
            </w:r>
          </w:p>
        </w:tc>
      </w:tr>
      <w:tr w:rsidR="00087519" w:rsidRPr="008709D4" w:rsidTr="00B31163">
        <w:trPr>
          <w:trHeight w:val="20"/>
        </w:trPr>
        <w:tc>
          <w:tcPr>
            <w:tcW w:w="1560"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Тема 3.</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lastRenderedPageBreak/>
              <w:t>Основы генетики и селекции</w:t>
            </w:r>
          </w:p>
        </w:tc>
        <w:tc>
          <w:tcPr>
            <w:tcW w:w="751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lastRenderedPageBreak/>
              <w:t>Содержание учебного материала</w:t>
            </w:r>
          </w:p>
        </w:tc>
        <w:tc>
          <w:tcPr>
            <w:tcW w:w="993" w:type="dxa"/>
            <w:shd w:val="clear" w:color="auto" w:fill="auto"/>
          </w:tcPr>
          <w:p w:rsidR="00087519" w:rsidRPr="008709D4" w:rsidRDefault="0024574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24</w:t>
            </w:r>
          </w:p>
        </w:tc>
      </w:tr>
      <w:tr w:rsidR="00087519" w:rsidRPr="008709D4" w:rsidTr="00B31163">
        <w:trPr>
          <w:trHeight w:val="7451"/>
        </w:trPr>
        <w:tc>
          <w:tcPr>
            <w:tcW w:w="1560"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51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
                <w:sz w:val="24"/>
                <w:szCs w:val="24"/>
              </w:rPr>
              <w:t>Генетика – наука о закономерностях наследственности и изменчивости организмов.</w:t>
            </w:r>
            <w:r w:rsidRPr="008709D4">
              <w:rPr>
                <w:rFonts w:ascii="Times New Roman" w:hAnsi="Times New Roman"/>
                <w:sz w:val="24"/>
                <w:szCs w:val="24"/>
              </w:rPr>
              <w:t xml:space="preserve"> Г.Мендель – основоположник генетики. Генетическая терминология и символика.</w:t>
            </w:r>
          </w:p>
          <w:p w:rsidR="00087519" w:rsidRPr="008709D4" w:rsidRDefault="00087519" w:rsidP="00AB2876">
            <w:pPr>
              <w:autoSpaceDE w:val="0"/>
              <w:autoSpaceDN w:val="0"/>
              <w:adjustRightInd w:val="0"/>
              <w:spacing w:after="0" w:line="240" w:lineRule="auto"/>
              <w:rPr>
                <w:rFonts w:ascii="Times New Roman" w:hAnsi="Times New Roman"/>
                <w:bCs/>
                <w:sz w:val="24"/>
                <w:szCs w:val="24"/>
              </w:rPr>
            </w:pPr>
            <w:r w:rsidRPr="008709D4">
              <w:rPr>
                <w:rFonts w:ascii="Times New Roman" w:hAnsi="Times New Roman"/>
                <w:b/>
                <w:sz w:val="24"/>
                <w:szCs w:val="24"/>
              </w:rPr>
              <w:t xml:space="preserve">Законы генетики, установленные Г. Менделем. </w:t>
            </w:r>
            <w:r w:rsidRPr="008709D4">
              <w:rPr>
                <w:rFonts w:ascii="Times New Roman" w:hAnsi="Times New Roman"/>
                <w:sz w:val="24"/>
                <w:szCs w:val="24"/>
              </w:rPr>
              <w:t>Моногибридное и дигибридное скрещивание.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
                <w:sz w:val="24"/>
                <w:szCs w:val="24"/>
              </w:rPr>
              <w:t>Хромосомная теория наследственности.</w:t>
            </w:r>
            <w:r w:rsidRPr="008709D4">
              <w:rPr>
                <w:rFonts w:ascii="Times New Roman" w:hAnsi="Times New Roman"/>
                <w:sz w:val="24"/>
                <w:szCs w:val="24"/>
              </w:rPr>
              <w:t xml:space="preserve"> </w:t>
            </w:r>
            <w:r w:rsidRPr="008709D4">
              <w:rPr>
                <w:rFonts w:ascii="Times New Roman" w:hAnsi="Times New Roman"/>
                <w:iCs/>
                <w:sz w:val="24"/>
                <w:szCs w:val="24"/>
              </w:rPr>
              <w:t xml:space="preserve">Взаимодействие генов. </w:t>
            </w:r>
            <w:r w:rsidRPr="008709D4">
              <w:rPr>
                <w:rFonts w:ascii="Times New Roman" w:hAnsi="Times New Roman"/>
                <w:sz w:val="24"/>
                <w:szCs w:val="24"/>
              </w:rPr>
              <w:t>Генетика пола.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
                <w:iCs/>
                <w:sz w:val="24"/>
                <w:szCs w:val="24"/>
              </w:rPr>
              <w:t>Сцепленное с полом наследование</w:t>
            </w:r>
            <w:r w:rsidRPr="008709D4">
              <w:rPr>
                <w:rFonts w:ascii="Times New Roman" w:hAnsi="Times New Roman"/>
                <w:b/>
                <w:sz w:val="24"/>
                <w:szCs w:val="24"/>
              </w:rPr>
              <w:t>.</w:t>
            </w:r>
            <w:r w:rsidRPr="008709D4">
              <w:rPr>
                <w:rFonts w:ascii="Times New Roman" w:hAnsi="Times New Roman"/>
                <w:sz w:val="24"/>
                <w:szCs w:val="24"/>
              </w:rPr>
              <w:t xml:space="preserve"> Значение генетики для селекции и медицины.Наследственные болезни человека, их причины и профилактика.</w:t>
            </w:r>
          </w:p>
          <w:p w:rsidR="00087519" w:rsidRPr="008709D4" w:rsidRDefault="00087519" w:rsidP="00AB2876">
            <w:pPr>
              <w:autoSpaceDE w:val="0"/>
              <w:autoSpaceDN w:val="0"/>
              <w:adjustRightInd w:val="0"/>
              <w:spacing w:after="0" w:line="240" w:lineRule="auto"/>
              <w:rPr>
                <w:rFonts w:ascii="Times New Roman" w:hAnsi="Times New Roman"/>
                <w:sz w:val="24"/>
                <w:szCs w:val="24"/>
              </w:rPr>
            </w:pPr>
            <w:r w:rsidRPr="008709D4">
              <w:rPr>
                <w:rFonts w:ascii="Times New Roman" w:hAnsi="Times New Roman"/>
                <w:b/>
                <w:bCs/>
                <w:sz w:val="24"/>
                <w:szCs w:val="24"/>
              </w:rPr>
              <w:t>Закономерности изменчивости.</w:t>
            </w:r>
            <w:r w:rsidRPr="008709D4">
              <w:rPr>
                <w:rFonts w:ascii="Times New Roman" w:hAnsi="Times New Roman"/>
                <w:bCs/>
                <w:sz w:val="24"/>
                <w:szCs w:val="24"/>
              </w:rPr>
              <w:t xml:space="preserve"> </w:t>
            </w:r>
            <w:r w:rsidRPr="008709D4">
              <w:rPr>
                <w:rFonts w:ascii="Times New Roman" w:hAnsi="Times New Roman"/>
                <w:sz w:val="24"/>
                <w:szCs w:val="24"/>
              </w:rPr>
              <w:t>Наследственная, или генотипическая, изменчи-</w:t>
            </w:r>
          </w:p>
          <w:p w:rsidR="00087519" w:rsidRPr="008709D4" w:rsidRDefault="00087519" w:rsidP="00AB2876">
            <w:pPr>
              <w:autoSpaceDE w:val="0"/>
              <w:autoSpaceDN w:val="0"/>
              <w:adjustRightInd w:val="0"/>
              <w:spacing w:after="0" w:line="240" w:lineRule="auto"/>
              <w:rPr>
                <w:rFonts w:ascii="Times New Roman" w:hAnsi="Times New Roman"/>
                <w:bCs/>
                <w:sz w:val="24"/>
                <w:szCs w:val="24"/>
              </w:rPr>
            </w:pPr>
            <w:r w:rsidRPr="008709D4">
              <w:rPr>
                <w:rFonts w:ascii="Times New Roman" w:hAnsi="Times New Roman"/>
                <w:sz w:val="24"/>
                <w:szCs w:val="24"/>
              </w:rPr>
              <w:t>вость. Модификационная, или ненаследственная, изменчивость. Генетика человека. Генетика и медицина. Материальные основы наследственности и изменчивости. Генетика и эволюционная теория. Генетика популяций..</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sz w:val="24"/>
                <w:szCs w:val="24"/>
              </w:rPr>
              <w:t>Генетика – теоретическая основа селекции.</w:t>
            </w:r>
            <w:r w:rsidRPr="008709D4">
              <w:rPr>
                <w:rFonts w:ascii="Times New Roman" w:hAnsi="Times New Roman"/>
                <w:sz w:val="24"/>
                <w:szCs w:val="24"/>
              </w:rPr>
              <w:t xml:space="preserve"> Одомашнивание животных и выращивание культурных растений – начальные этапы селекции. Учение Н.И. Вавилова о центрах многообразия и происхождения культурных растений. Основные методы селекции: гибридизация и искусственный отбор. Основные достижения современной селекции культурных растений, домашних животных и микроорганизмов.</w:t>
            </w:r>
          </w:p>
          <w:p w:rsidR="00087519" w:rsidRPr="008709D4" w:rsidRDefault="00087519" w:rsidP="00AB2876">
            <w:pPr>
              <w:autoSpaceDE w:val="0"/>
              <w:autoSpaceDN w:val="0"/>
              <w:adjustRightInd w:val="0"/>
              <w:spacing w:after="0" w:line="240" w:lineRule="auto"/>
              <w:rPr>
                <w:rFonts w:ascii="Times New Roman" w:hAnsi="Times New Roman"/>
                <w:iCs/>
                <w:sz w:val="24"/>
                <w:szCs w:val="24"/>
              </w:rPr>
            </w:pPr>
            <w:r w:rsidRPr="008709D4">
              <w:rPr>
                <w:rFonts w:ascii="Times New Roman" w:hAnsi="Times New Roman"/>
                <w:b/>
                <w:sz w:val="24"/>
                <w:szCs w:val="24"/>
              </w:rPr>
              <w:t>Биотехнология, ее достижения и перспективы развития.</w:t>
            </w:r>
            <w:r w:rsidRPr="008709D4">
              <w:rPr>
                <w:rFonts w:ascii="Times New Roman" w:hAnsi="Times New Roman"/>
                <w:sz w:val="24"/>
                <w:szCs w:val="24"/>
              </w:rPr>
              <w:t xml:space="preserve"> </w:t>
            </w:r>
            <w:r w:rsidRPr="008709D4">
              <w:rPr>
                <w:rFonts w:ascii="Times New Roman" w:hAnsi="Times New Roman"/>
                <w:iCs/>
                <w:sz w:val="24"/>
                <w:szCs w:val="24"/>
              </w:rPr>
              <w:t>Этические аспекты</w:t>
            </w:r>
          </w:p>
          <w:p w:rsidR="00087519" w:rsidRPr="008709D4" w:rsidRDefault="00087519" w:rsidP="00AB2876">
            <w:pPr>
              <w:autoSpaceDE w:val="0"/>
              <w:autoSpaceDN w:val="0"/>
              <w:adjustRightInd w:val="0"/>
              <w:spacing w:after="0" w:line="240" w:lineRule="auto"/>
              <w:rPr>
                <w:rFonts w:ascii="Times New Roman" w:hAnsi="Times New Roman"/>
                <w:iCs/>
                <w:sz w:val="24"/>
                <w:szCs w:val="24"/>
              </w:rPr>
            </w:pPr>
            <w:r w:rsidRPr="008709D4">
              <w:rPr>
                <w:rFonts w:ascii="Times New Roman" w:hAnsi="Times New Roman"/>
                <w:iCs/>
                <w:sz w:val="24"/>
                <w:szCs w:val="24"/>
              </w:rPr>
              <w:t xml:space="preserve">некоторых достижений в биотехнологии. Клонирование животных </w:t>
            </w:r>
            <w:r w:rsidRPr="008709D4">
              <w:rPr>
                <w:rFonts w:ascii="Times New Roman" w:hAnsi="Times New Roman"/>
                <w:sz w:val="24"/>
                <w:szCs w:val="24"/>
              </w:rPr>
              <w:t>(</w:t>
            </w:r>
            <w:r w:rsidRPr="008709D4">
              <w:rPr>
                <w:rFonts w:ascii="Times New Roman" w:hAnsi="Times New Roman"/>
                <w:iCs/>
                <w:sz w:val="24"/>
                <w:szCs w:val="24"/>
              </w:rPr>
              <w:t>проблемы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iCs/>
                <w:sz w:val="24"/>
                <w:szCs w:val="24"/>
              </w:rPr>
              <w:t>клонирования человека</w:t>
            </w:r>
            <w:r w:rsidRPr="008709D4">
              <w:rPr>
                <w:rFonts w:ascii="Times New Roman" w:hAnsi="Times New Roman"/>
                <w:sz w:val="24"/>
                <w:szCs w:val="24"/>
              </w:rPr>
              <w:t>)</w:t>
            </w:r>
            <w:r w:rsidRPr="008709D4">
              <w:rPr>
                <w:rFonts w:ascii="Times New Roman" w:hAnsi="Times New Roman"/>
                <w:iCs/>
                <w:sz w:val="24"/>
                <w:szCs w:val="24"/>
              </w:rPr>
              <w:t>.</w:t>
            </w:r>
          </w:p>
          <w:p w:rsidR="00087519" w:rsidRPr="008709D4" w:rsidRDefault="00087519" w:rsidP="00AB2876">
            <w:pPr>
              <w:spacing w:after="0" w:line="240" w:lineRule="auto"/>
              <w:rPr>
                <w:rFonts w:ascii="Times New Roman" w:hAnsi="Times New Roman"/>
                <w:b/>
                <w:i/>
                <w:sz w:val="24"/>
                <w:szCs w:val="24"/>
              </w:rPr>
            </w:pPr>
            <w:r w:rsidRPr="008709D4">
              <w:rPr>
                <w:rFonts w:ascii="Times New Roman" w:hAnsi="Times New Roman"/>
                <w:b/>
                <w:i/>
                <w:sz w:val="24"/>
                <w:szCs w:val="24"/>
              </w:rPr>
              <w:t>Демонстрации</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sz w:val="24"/>
                <w:szCs w:val="24"/>
              </w:rPr>
              <w:t>Моногибридное и дигибридное скрещивание. Перекрест хромосом. Сцепленное наследование. Мутации. Центры многообразия и происхождения культурных растений и домашних животных. Гибридизация. Искусственный отбор. Наследственные болезни человека. Влияние алкоголизма, наркомании, курения на наследственность.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
                <w:bCs/>
                <w:sz w:val="24"/>
                <w:szCs w:val="24"/>
              </w:rPr>
              <w:t>Практические занятия</w:t>
            </w:r>
          </w:p>
          <w:p w:rsidR="00087519" w:rsidRPr="008709D4" w:rsidRDefault="00087519" w:rsidP="00AB2876">
            <w:pPr>
              <w:autoSpaceDE w:val="0"/>
              <w:autoSpaceDN w:val="0"/>
              <w:adjustRightInd w:val="0"/>
              <w:spacing w:after="0" w:line="240" w:lineRule="auto"/>
              <w:rPr>
                <w:rFonts w:ascii="Times New Roman" w:hAnsi="Times New Roman"/>
                <w:sz w:val="24"/>
                <w:szCs w:val="24"/>
              </w:rPr>
            </w:pPr>
            <w:r w:rsidRPr="008709D4">
              <w:rPr>
                <w:rFonts w:ascii="Times New Roman" w:hAnsi="Times New Roman"/>
                <w:sz w:val="24"/>
                <w:szCs w:val="24"/>
              </w:rPr>
              <w:t>1.Составление простейших схем моногибридного и дигибридного скрещивания.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sz w:val="24"/>
                <w:szCs w:val="24"/>
              </w:rPr>
              <w:t>2. Решение генетических задач</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3.Анализ фенотипической изменчивости.</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sz w:val="24"/>
                <w:szCs w:val="24"/>
              </w:rPr>
              <w:t>4. Выявление мутагенов в окружающей среде и косвенная оценка возможного их влияния на организм.</w:t>
            </w:r>
          </w:p>
        </w:tc>
        <w:tc>
          <w:tcPr>
            <w:tcW w:w="99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709D4">
              <w:rPr>
                <w:rFonts w:ascii="Times New Roman" w:hAnsi="Times New Roman"/>
                <w:b/>
                <w:bCs/>
                <w:i/>
                <w:sz w:val="24"/>
                <w:szCs w:val="24"/>
              </w:rPr>
              <w:t>1</w:t>
            </w:r>
            <w:r w:rsidR="0024574C">
              <w:rPr>
                <w:rFonts w:ascii="Times New Roman" w:hAnsi="Times New Roman"/>
                <w:b/>
                <w:bCs/>
                <w:i/>
                <w:sz w:val="24"/>
                <w:szCs w:val="24"/>
              </w:rPr>
              <w:t>6</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r>
      <w:tr w:rsidR="00087519" w:rsidRPr="008709D4" w:rsidTr="00B31163">
        <w:trPr>
          <w:trHeight w:val="20"/>
        </w:trPr>
        <w:tc>
          <w:tcPr>
            <w:tcW w:w="1560"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751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b/>
                <w:bCs/>
                <w:sz w:val="24"/>
                <w:szCs w:val="24"/>
              </w:rPr>
              <w:t>Самостоятельная работа обучающихся</w:t>
            </w:r>
          </w:p>
          <w:p w:rsidR="00087519" w:rsidRPr="008709D4" w:rsidRDefault="00087519" w:rsidP="00AB2876">
            <w:pPr>
              <w:autoSpaceDE w:val="0"/>
              <w:autoSpaceDN w:val="0"/>
              <w:adjustRightInd w:val="0"/>
              <w:spacing w:after="0" w:line="240" w:lineRule="auto"/>
              <w:rPr>
                <w:rFonts w:ascii="Times New Roman" w:hAnsi="Times New Roman"/>
                <w:sz w:val="24"/>
                <w:szCs w:val="24"/>
              </w:rPr>
            </w:pPr>
            <w:r w:rsidRPr="008709D4">
              <w:rPr>
                <w:rFonts w:ascii="Times New Roman" w:hAnsi="Times New Roman"/>
                <w:bCs/>
                <w:sz w:val="24"/>
                <w:szCs w:val="24"/>
              </w:rPr>
              <w:t>Выполнение индивидуальных проектов по темам: «</w:t>
            </w:r>
            <w:r w:rsidRPr="008709D4">
              <w:rPr>
                <w:rFonts w:ascii="Times New Roman" w:hAnsi="Times New Roman"/>
                <w:sz w:val="24"/>
                <w:szCs w:val="24"/>
              </w:rPr>
              <w:t>Наследственная информация и передача ее из поколения в поколение»;  «Драматические страницы в истории развития генетики»; «Успехи современной генетики в медицине и здравоохранении».</w:t>
            </w:r>
          </w:p>
          <w:p w:rsidR="00087519" w:rsidRPr="008709D4" w:rsidRDefault="00087519" w:rsidP="00AB2876">
            <w:pPr>
              <w:spacing w:after="0" w:line="240" w:lineRule="auto"/>
              <w:rPr>
                <w:rFonts w:ascii="Times New Roman" w:hAnsi="Times New Roman"/>
                <w:color w:val="000000"/>
                <w:sz w:val="24"/>
                <w:szCs w:val="24"/>
                <w:shd w:val="clear" w:color="auto" w:fill="FFFFFF"/>
              </w:rPr>
            </w:pPr>
            <w:r w:rsidRPr="008709D4">
              <w:rPr>
                <w:rFonts w:ascii="Times New Roman" w:hAnsi="Times New Roman"/>
                <w:sz w:val="24"/>
                <w:szCs w:val="24"/>
              </w:rPr>
              <w:t>Подготовка рефератов по темам: «</w:t>
            </w:r>
            <w:r w:rsidRPr="008709D4">
              <w:rPr>
                <w:rFonts w:ascii="Times New Roman" w:hAnsi="Times New Roman"/>
                <w:color w:val="000000"/>
                <w:sz w:val="24"/>
                <w:szCs w:val="24"/>
              </w:rPr>
              <w:t>Значение изучения предковых форм для современной селекции»; «</w:t>
            </w:r>
            <w:r w:rsidRPr="008709D4">
              <w:rPr>
                <w:rFonts w:ascii="Times New Roman" w:hAnsi="Times New Roman"/>
                <w:color w:val="000000"/>
                <w:sz w:val="24"/>
                <w:szCs w:val="24"/>
                <w:shd w:val="clear" w:color="auto" w:fill="FFFFFF"/>
              </w:rPr>
              <w:t>Центры многообразия и происхождения домашних животных»</w:t>
            </w:r>
          </w:p>
          <w:p w:rsidR="00087519" w:rsidRPr="008709D4" w:rsidRDefault="00087519" w:rsidP="00AB2876">
            <w:pPr>
              <w:spacing w:after="0" w:line="240" w:lineRule="auto"/>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Работа с учебником, составление конспекта по вопросу «Хромосомная теория</w:t>
            </w:r>
          </w:p>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color w:val="000000"/>
                <w:sz w:val="24"/>
                <w:szCs w:val="24"/>
                <w:lang w:eastAsia="ru-RU"/>
              </w:rPr>
              <w:t>наследственности».</w:t>
            </w:r>
          </w:p>
        </w:tc>
        <w:tc>
          <w:tcPr>
            <w:tcW w:w="993" w:type="dxa"/>
            <w:shd w:val="clear" w:color="auto" w:fill="auto"/>
          </w:tcPr>
          <w:p w:rsidR="00087519" w:rsidRPr="008709D4" w:rsidRDefault="0024574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8</w:t>
            </w:r>
          </w:p>
        </w:tc>
      </w:tr>
      <w:tr w:rsidR="00087519" w:rsidRPr="008709D4" w:rsidTr="00B31163">
        <w:trPr>
          <w:trHeight w:val="20"/>
        </w:trPr>
        <w:tc>
          <w:tcPr>
            <w:tcW w:w="1560"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Тема 4.</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lastRenderedPageBreak/>
              <w:t>Происхождение и развитие жизни на земле.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Эволюционное учение</w:t>
            </w:r>
          </w:p>
        </w:tc>
        <w:tc>
          <w:tcPr>
            <w:tcW w:w="751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lastRenderedPageBreak/>
              <w:t>Содержание учебного материала</w:t>
            </w:r>
          </w:p>
        </w:tc>
        <w:tc>
          <w:tcPr>
            <w:tcW w:w="99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709D4">
              <w:rPr>
                <w:rFonts w:ascii="Times New Roman" w:hAnsi="Times New Roman"/>
                <w:b/>
                <w:bCs/>
                <w:i/>
                <w:sz w:val="24"/>
                <w:szCs w:val="24"/>
              </w:rPr>
              <w:t>24</w:t>
            </w:r>
          </w:p>
        </w:tc>
      </w:tr>
      <w:tr w:rsidR="00087519" w:rsidRPr="008709D4" w:rsidTr="00B31163">
        <w:trPr>
          <w:trHeight w:val="6347"/>
        </w:trPr>
        <w:tc>
          <w:tcPr>
            <w:tcW w:w="1560"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512" w:type="dxa"/>
            <w:shd w:val="clear" w:color="auto" w:fill="auto"/>
          </w:tcPr>
          <w:p w:rsidR="00087519" w:rsidRPr="008709D4" w:rsidRDefault="00087519" w:rsidP="00AB2876">
            <w:pPr>
              <w:autoSpaceDE w:val="0"/>
              <w:autoSpaceDN w:val="0"/>
              <w:adjustRightInd w:val="0"/>
              <w:spacing w:after="0" w:line="240" w:lineRule="auto"/>
              <w:rPr>
                <w:rFonts w:ascii="Times New Roman" w:hAnsi="Times New Roman"/>
                <w:bCs/>
                <w:sz w:val="24"/>
                <w:szCs w:val="24"/>
              </w:rPr>
            </w:pPr>
            <w:r w:rsidRPr="008709D4">
              <w:rPr>
                <w:rFonts w:ascii="Times New Roman" w:hAnsi="Times New Roman"/>
                <w:b/>
                <w:bCs/>
                <w:sz w:val="24"/>
                <w:szCs w:val="24"/>
              </w:rPr>
              <w:t>Происхождение и начальные этапы развития жизни на Земле</w:t>
            </w:r>
            <w:r w:rsidRPr="008709D4">
              <w:rPr>
                <w:rFonts w:ascii="Times New Roman" w:hAnsi="Times New Roman"/>
                <w:bCs/>
                <w:sz w:val="24"/>
                <w:szCs w:val="24"/>
              </w:rPr>
              <w:t xml:space="preserve">. </w:t>
            </w:r>
            <w:r w:rsidRPr="008709D4">
              <w:rPr>
                <w:rFonts w:ascii="Times New Roman" w:hAnsi="Times New Roman"/>
                <w:sz w:val="24"/>
                <w:szCs w:val="24"/>
              </w:rPr>
              <w:t>Гипотезы происхождения жизни. Изучение основных закономерностей возникновения, развития и существования жизни на Земле. Усложнение живых организмов в процессе эволюции.Многообразие живого мира на Земле и современная его организация.</w:t>
            </w:r>
          </w:p>
          <w:p w:rsidR="00087519" w:rsidRPr="008709D4" w:rsidRDefault="00087519" w:rsidP="00AB2876">
            <w:pPr>
              <w:autoSpaceDE w:val="0"/>
              <w:autoSpaceDN w:val="0"/>
              <w:adjustRightInd w:val="0"/>
              <w:spacing w:after="0" w:line="240" w:lineRule="auto"/>
              <w:rPr>
                <w:rFonts w:ascii="Times New Roman" w:hAnsi="Times New Roman"/>
                <w:bCs/>
                <w:sz w:val="24"/>
                <w:szCs w:val="24"/>
              </w:rPr>
            </w:pPr>
            <w:r w:rsidRPr="008709D4">
              <w:rPr>
                <w:rFonts w:ascii="Times New Roman" w:hAnsi="Times New Roman"/>
                <w:b/>
                <w:bCs/>
                <w:sz w:val="24"/>
                <w:szCs w:val="24"/>
              </w:rPr>
              <w:t>История развития эволюционных идей</w:t>
            </w:r>
            <w:r w:rsidRPr="008709D4">
              <w:rPr>
                <w:rFonts w:ascii="Times New Roman" w:hAnsi="Times New Roman"/>
                <w:bCs/>
                <w:sz w:val="24"/>
                <w:szCs w:val="24"/>
              </w:rPr>
              <w:t xml:space="preserve">. </w:t>
            </w:r>
            <w:r w:rsidRPr="008709D4">
              <w:rPr>
                <w:rFonts w:ascii="Times New Roman" w:hAnsi="Times New Roman"/>
                <w:sz w:val="24"/>
                <w:szCs w:val="24"/>
              </w:rPr>
              <w:t>Значение работ К. Линнея, Ж. Б. Ламарка в развитии эволюционных идей в биологии.</w:t>
            </w:r>
          </w:p>
          <w:p w:rsidR="00087519" w:rsidRPr="008709D4" w:rsidRDefault="00087519" w:rsidP="00AB2876">
            <w:pPr>
              <w:autoSpaceDE w:val="0"/>
              <w:autoSpaceDN w:val="0"/>
              <w:adjustRightInd w:val="0"/>
              <w:spacing w:after="0" w:line="240" w:lineRule="auto"/>
              <w:rPr>
                <w:rFonts w:ascii="Times New Roman" w:hAnsi="Times New Roman"/>
                <w:bCs/>
                <w:sz w:val="24"/>
                <w:szCs w:val="24"/>
              </w:rPr>
            </w:pPr>
            <w:r w:rsidRPr="008709D4">
              <w:rPr>
                <w:rFonts w:ascii="Times New Roman" w:hAnsi="Times New Roman"/>
                <w:b/>
                <w:sz w:val="24"/>
                <w:szCs w:val="24"/>
              </w:rPr>
              <w:t>Эволюционное учение Ч. Дарвина.</w:t>
            </w:r>
            <w:r w:rsidRPr="008709D4">
              <w:rPr>
                <w:rFonts w:ascii="Times New Roman" w:hAnsi="Times New Roman"/>
                <w:sz w:val="24"/>
                <w:szCs w:val="24"/>
              </w:rPr>
              <w:t xml:space="preserve"> Естественный отбор. Роль эволюционного учения в формировании современной естественно-научной картины мира.</w:t>
            </w:r>
          </w:p>
          <w:p w:rsidR="00087519" w:rsidRPr="008709D4" w:rsidRDefault="00087519" w:rsidP="00AB2876">
            <w:pPr>
              <w:autoSpaceDE w:val="0"/>
              <w:autoSpaceDN w:val="0"/>
              <w:adjustRightInd w:val="0"/>
              <w:spacing w:after="0" w:line="240" w:lineRule="auto"/>
              <w:rPr>
                <w:rFonts w:ascii="Times New Roman" w:hAnsi="Times New Roman"/>
                <w:bCs/>
                <w:sz w:val="24"/>
                <w:szCs w:val="24"/>
              </w:rPr>
            </w:pPr>
            <w:r w:rsidRPr="008709D4">
              <w:rPr>
                <w:rFonts w:ascii="Times New Roman" w:hAnsi="Times New Roman"/>
                <w:b/>
                <w:sz w:val="24"/>
                <w:szCs w:val="24"/>
              </w:rPr>
              <w:t>Микроэволюция и макроэволюция.</w:t>
            </w:r>
            <w:r w:rsidRPr="008709D4">
              <w:rPr>
                <w:rFonts w:ascii="Times New Roman" w:hAnsi="Times New Roman"/>
                <w:sz w:val="24"/>
                <w:szCs w:val="24"/>
              </w:rPr>
              <w:t xml:space="preserve"> Концепция вида, его критерии. Популяция —структурная единица вида и эволюции. Движущие силы эволюции.</w:t>
            </w:r>
          </w:p>
          <w:p w:rsidR="00087519" w:rsidRPr="008709D4" w:rsidRDefault="00087519" w:rsidP="00AB2876">
            <w:pPr>
              <w:autoSpaceDE w:val="0"/>
              <w:autoSpaceDN w:val="0"/>
              <w:adjustRightInd w:val="0"/>
              <w:spacing w:after="0" w:line="240" w:lineRule="auto"/>
              <w:rPr>
                <w:rFonts w:ascii="Times New Roman" w:hAnsi="Times New Roman"/>
                <w:sz w:val="24"/>
                <w:szCs w:val="24"/>
              </w:rPr>
            </w:pPr>
            <w:r w:rsidRPr="008709D4">
              <w:rPr>
                <w:rFonts w:ascii="Times New Roman" w:hAnsi="Times New Roman"/>
                <w:b/>
                <w:sz w:val="24"/>
                <w:szCs w:val="24"/>
              </w:rPr>
              <w:t>Синтетическая теория эволюции.</w:t>
            </w:r>
            <w:r w:rsidRPr="008709D4">
              <w:rPr>
                <w:rFonts w:ascii="Times New Roman" w:hAnsi="Times New Roman"/>
                <w:sz w:val="24"/>
                <w:szCs w:val="24"/>
              </w:rPr>
              <w:t xml:space="preserve"> Микроэволюция. Современные представления о видообразовании</w:t>
            </w:r>
          </w:p>
          <w:p w:rsidR="00087519" w:rsidRPr="008709D4" w:rsidRDefault="00087519" w:rsidP="00AB2876">
            <w:pPr>
              <w:autoSpaceDE w:val="0"/>
              <w:autoSpaceDN w:val="0"/>
              <w:adjustRightInd w:val="0"/>
              <w:spacing w:after="0" w:line="240" w:lineRule="auto"/>
              <w:rPr>
                <w:rFonts w:ascii="Times New Roman" w:hAnsi="Times New Roman"/>
                <w:sz w:val="24"/>
                <w:szCs w:val="24"/>
              </w:rPr>
            </w:pPr>
            <w:r w:rsidRPr="008709D4">
              <w:rPr>
                <w:rFonts w:ascii="Times New Roman" w:hAnsi="Times New Roman"/>
                <w:sz w:val="24"/>
                <w:szCs w:val="24"/>
              </w:rPr>
              <w:t>(С. С. Четвериков, И. И.Шмальгаузен).</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
                <w:sz w:val="24"/>
                <w:szCs w:val="24"/>
              </w:rPr>
              <w:t>Макроэволюция.</w:t>
            </w:r>
            <w:r w:rsidRPr="008709D4">
              <w:rPr>
                <w:rFonts w:ascii="Times New Roman" w:hAnsi="Times New Roman"/>
                <w:sz w:val="24"/>
                <w:szCs w:val="24"/>
              </w:rPr>
              <w:t xml:space="preserve"> Доказательства эволюции. Сохранение биологического многообразия  как основы устойчивости  биосферы и прогрессивного ее развитии.</w:t>
            </w:r>
            <w:r w:rsidRPr="008709D4">
              <w:rPr>
                <w:rFonts w:ascii="Times New Roman" w:hAnsi="Times New Roman"/>
                <w:i/>
                <w:sz w:val="24"/>
                <w:szCs w:val="24"/>
              </w:rPr>
              <w:t xml:space="preserve"> </w:t>
            </w:r>
            <w:r w:rsidRPr="008709D4">
              <w:rPr>
                <w:rFonts w:ascii="Times New Roman" w:hAnsi="Times New Roman"/>
                <w:sz w:val="24"/>
                <w:szCs w:val="24"/>
              </w:rPr>
              <w:t xml:space="preserve"> Причины вымирания видов.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
                <w:sz w:val="24"/>
                <w:szCs w:val="24"/>
              </w:rPr>
              <w:t>Основные направления эволюционного прогресса</w:t>
            </w:r>
            <w:r w:rsidRPr="008709D4">
              <w:rPr>
                <w:rFonts w:ascii="Times New Roman" w:hAnsi="Times New Roman"/>
                <w:sz w:val="24"/>
                <w:szCs w:val="24"/>
              </w:rPr>
              <w:t>. Биологический прогресс и биологический регресс.</w:t>
            </w:r>
          </w:p>
          <w:p w:rsidR="00087519" w:rsidRPr="008709D4" w:rsidRDefault="00087519" w:rsidP="00AB2876">
            <w:pPr>
              <w:spacing w:after="0" w:line="240" w:lineRule="auto"/>
              <w:rPr>
                <w:rFonts w:ascii="Times New Roman" w:hAnsi="Times New Roman"/>
                <w:b/>
                <w:i/>
                <w:sz w:val="24"/>
                <w:szCs w:val="24"/>
              </w:rPr>
            </w:pPr>
            <w:r w:rsidRPr="008709D4">
              <w:rPr>
                <w:rFonts w:ascii="Times New Roman" w:hAnsi="Times New Roman"/>
                <w:b/>
                <w:i/>
                <w:sz w:val="24"/>
                <w:szCs w:val="24"/>
              </w:rPr>
              <w:t>Демонстрации</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sz w:val="24"/>
                <w:szCs w:val="24"/>
              </w:rPr>
              <w:t>Критерии вида. Структура популяции. Адаптивные особенности организмов, их относительный характер. Эволюционное древо растительного мира. Эволюционное древо животного мира. Представители редких и исчезающих видов растений и животных.</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Описание особей одного вида по морфологическому критерию.</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Приспособление организмов к разным средам обитания (водной, наземно-воздушной, почвенной).</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sz w:val="24"/>
                <w:szCs w:val="24"/>
              </w:rPr>
              <w:t>Анализ и оценка различных гипотез происхождения жизни.</w:t>
            </w:r>
          </w:p>
        </w:tc>
        <w:tc>
          <w:tcPr>
            <w:tcW w:w="99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16</w:t>
            </w:r>
          </w:p>
        </w:tc>
      </w:tr>
      <w:tr w:rsidR="00087519" w:rsidRPr="008709D4" w:rsidTr="00B31163">
        <w:trPr>
          <w:trHeight w:val="20"/>
        </w:trPr>
        <w:tc>
          <w:tcPr>
            <w:tcW w:w="1560"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51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Самостоятельная работа обучающихся</w:t>
            </w:r>
          </w:p>
          <w:p w:rsidR="00087519" w:rsidRPr="008709D4" w:rsidRDefault="00087519" w:rsidP="00AB2876">
            <w:pPr>
              <w:autoSpaceDE w:val="0"/>
              <w:autoSpaceDN w:val="0"/>
              <w:adjustRightInd w:val="0"/>
              <w:spacing w:after="0" w:line="240" w:lineRule="auto"/>
              <w:rPr>
                <w:rFonts w:ascii="Times New Roman" w:hAnsi="Times New Roman"/>
                <w:sz w:val="24"/>
                <w:szCs w:val="24"/>
              </w:rPr>
            </w:pPr>
            <w:r w:rsidRPr="008709D4">
              <w:rPr>
                <w:rFonts w:ascii="Times New Roman" w:hAnsi="Times New Roman"/>
                <w:sz w:val="24"/>
                <w:szCs w:val="24"/>
              </w:rPr>
              <w:t>Подготовка докладов по темам: «История развития эволюционных идей до Ч.Дарвина»;</w:t>
            </w:r>
          </w:p>
          <w:p w:rsidR="00087519" w:rsidRPr="008709D4" w:rsidRDefault="00087519" w:rsidP="00AB2876">
            <w:pPr>
              <w:autoSpaceDE w:val="0"/>
              <w:autoSpaceDN w:val="0"/>
              <w:adjustRightInd w:val="0"/>
              <w:spacing w:after="0" w:line="240" w:lineRule="auto"/>
              <w:rPr>
                <w:rFonts w:ascii="Times New Roman" w:hAnsi="Times New Roman"/>
                <w:bCs/>
                <w:sz w:val="24"/>
                <w:szCs w:val="24"/>
              </w:rPr>
            </w:pPr>
            <w:r w:rsidRPr="008709D4">
              <w:rPr>
                <w:rFonts w:ascii="Times New Roman" w:hAnsi="Times New Roman"/>
                <w:sz w:val="24"/>
                <w:szCs w:val="24"/>
              </w:rPr>
              <w:t>«Система природы» К.Линнея и ее значение для развития биологии»;  «Современные представления о механизмах и закономерностях эволюции»; «Современные представления о зарождении жизни. Рассмотрение и оценка различных гипотез происхождения».</w:t>
            </w:r>
          </w:p>
        </w:tc>
        <w:tc>
          <w:tcPr>
            <w:tcW w:w="99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709D4">
              <w:rPr>
                <w:rFonts w:ascii="Times New Roman" w:hAnsi="Times New Roman"/>
                <w:b/>
                <w:bCs/>
                <w:i/>
                <w:sz w:val="24"/>
                <w:szCs w:val="24"/>
              </w:rPr>
              <w:t>8</w:t>
            </w:r>
          </w:p>
        </w:tc>
      </w:tr>
      <w:tr w:rsidR="00087519" w:rsidRPr="008709D4" w:rsidTr="00B31163">
        <w:trPr>
          <w:trHeight w:val="20"/>
        </w:trPr>
        <w:tc>
          <w:tcPr>
            <w:tcW w:w="1560"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Тема 5.</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Происхождение человека.</w:t>
            </w:r>
          </w:p>
        </w:tc>
        <w:tc>
          <w:tcPr>
            <w:tcW w:w="751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993" w:type="dxa"/>
            <w:shd w:val="clear" w:color="auto" w:fill="auto"/>
          </w:tcPr>
          <w:p w:rsidR="00087519" w:rsidRPr="008709D4" w:rsidRDefault="0024574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9</w:t>
            </w:r>
          </w:p>
        </w:tc>
      </w:tr>
      <w:tr w:rsidR="00087519" w:rsidRPr="008709D4" w:rsidTr="00B31163">
        <w:trPr>
          <w:trHeight w:val="2208"/>
        </w:trPr>
        <w:tc>
          <w:tcPr>
            <w:tcW w:w="1560"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512" w:type="dxa"/>
            <w:shd w:val="clear" w:color="auto" w:fill="auto"/>
          </w:tcPr>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b/>
                <w:sz w:val="24"/>
                <w:szCs w:val="24"/>
              </w:rPr>
              <w:t>Антропогенез</w:t>
            </w:r>
            <w:r w:rsidRPr="008709D4">
              <w:rPr>
                <w:rFonts w:ascii="Times New Roman" w:hAnsi="Times New Roman"/>
                <w:sz w:val="24"/>
                <w:szCs w:val="24"/>
              </w:rPr>
              <w:t>. Эволюция приматов. Современные гипотезы о происхождении человека. Доказательства родства человека с млекопитающими животными. Этапы эволюции человека.</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b/>
                <w:sz w:val="24"/>
                <w:szCs w:val="24"/>
              </w:rPr>
              <w:t>Человеческие расы.</w:t>
            </w:r>
            <w:r w:rsidRPr="008709D4">
              <w:rPr>
                <w:rFonts w:ascii="Times New Roman" w:hAnsi="Times New Roman"/>
                <w:sz w:val="24"/>
                <w:szCs w:val="24"/>
              </w:rPr>
              <w:t xml:space="preserve"> Родство и единство происхождения человеческих рас. Критика расизма.</w:t>
            </w:r>
          </w:p>
          <w:p w:rsidR="00087519" w:rsidRPr="008709D4" w:rsidRDefault="00087519" w:rsidP="00AB2876">
            <w:pPr>
              <w:spacing w:after="0" w:line="240" w:lineRule="auto"/>
              <w:rPr>
                <w:rFonts w:ascii="Times New Roman" w:hAnsi="Times New Roman"/>
                <w:b/>
                <w:i/>
                <w:sz w:val="24"/>
                <w:szCs w:val="24"/>
              </w:rPr>
            </w:pPr>
            <w:r w:rsidRPr="008709D4">
              <w:rPr>
                <w:rFonts w:ascii="Times New Roman" w:hAnsi="Times New Roman"/>
                <w:b/>
                <w:i/>
                <w:sz w:val="24"/>
                <w:szCs w:val="24"/>
              </w:rPr>
              <w:t>Демонстрации</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Черты сходства и различия человека и животных. Черты сходства человека и приматов.</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sz w:val="24"/>
                <w:szCs w:val="24"/>
              </w:rPr>
              <w:t>Происхождение человека. Человеческие расы.</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bCs/>
                <w:sz w:val="24"/>
                <w:szCs w:val="24"/>
              </w:rPr>
              <w:t>Практическое занятие</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sz w:val="24"/>
                <w:szCs w:val="24"/>
              </w:rPr>
              <w:t>1. Анализ и оценка различных гипотез происхождения человека.</w:t>
            </w:r>
          </w:p>
        </w:tc>
        <w:tc>
          <w:tcPr>
            <w:tcW w:w="993" w:type="dxa"/>
            <w:shd w:val="clear" w:color="auto" w:fill="auto"/>
          </w:tcPr>
          <w:p w:rsidR="00087519" w:rsidRPr="008709D4" w:rsidRDefault="0024574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r>
      <w:tr w:rsidR="00087519" w:rsidRPr="008709D4" w:rsidTr="00B31163">
        <w:trPr>
          <w:trHeight w:val="20"/>
        </w:trPr>
        <w:tc>
          <w:tcPr>
            <w:tcW w:w="1560"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51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Самостоятельная работа обучающихся</w:t>
            </w:r>
          </w:p>
          <w:p w:rsidR="00087519" w:rsidRPr="008709D4" w:rsidRDefault="00087519" w:rsidP="00AB2876">
            <w:pPr>
              <w:autoSpaceDE w:val="0"/>
              <w:autoSpaceDN w:val="0"/>
              <w:adjustRightInd w:val="0"/>
              <w:spacing w:after="0" w:line="240" w:lineRule="auto"/>
              <w:rPr>
                <w:rFonts w:ascii="Times New Roman" w:hAnsi="Times New Roman"/>
                <w:b/>
                <w:bCs/>
                <w:sz w:val="24"/>
                <w:szCs w:val="24"/>
              </w:rPr>
            </w:pPr>
            <w:r w:rsidRPr="008709D4">
              <w:rPr>
                <w:rFonts w:ascii="Times New Roman" w:hAnsi="Times New Roman"/>
                <w:bCs/>
                <w:sz w:val="24"/>
                <w:szCs w:val="24"/>
              </w:rPr>
              <w:t>Выполнение индивидуальных проетов по темам: «</w:t>
            </w:r>
            <w:r w:rsidRPr="008709D4">
              <w:rPr>
                <w:rFonts w:ascii="Times New Roman" w:hAnsi="Times New Roman"/>
                <w:sz w:val="24"/>
                <w:szCs w:val="24"/>
              </w:rPr>
              <w:t xml:space="preserve">Современный этап развития человечества. Человеческие расы. Опасность расизма»;  </w:t>
            </w:r>
            <w:r w:rsidRPr="008709D4">
              <w:rPr>
                <w:rFonts w:ascii="Times New Roman" w:hAnsi="Times New Roman"/>
                <w:sz w:val="24"/>
                <w:szCs w:val="24"/>
              </w:rPr>
              <w:lastRenderedPageBreak/>
              <w:t>«Воздействие человека на природу на различных этапах развития человеческого общества».</w:t>
            </w:r>
          </w:p>
          <w:p w:rsidR="00087519" w:rsidRPr="008709D4" w:rsidRDefault="00087519" w:rsidP="00AB2876">
            <w:pPr>
              <w:autoSpaceDE w:val="0"/>
              <w:autoSpaceDN w:val="0"/>
              <w:adjustRightInd w:val="0"/>
              <w:spacing w:after="0" w:line="240" w:lineRule="auto"/>
              <w:rPr>
                <w:rFonts w:ascii="Times New Roman" w:hAnsi="Times New Roman"/>
                <w:bCs/>
                <w:sz w:val="24"/>
                <w:szCs w:val="24"/>
              </w:rPr>
            </w:pPr>
            <w:r w:rsidRPr="008709D4">
              <w:rPr>
                <w:rFonts w:ascii="Times New Roman" w:hAnsi="Times New Roman"/>
                <w:bCs/>
                <w:sz w:val="24"/>
                <w:szCs w:val="24"/>
              </w:rPr>
              <w:t>Подготовка рефератов по темам: « Современные представления о происхождении человека»; «Принципы и закономерности развития жизни на Земле»</w:t>
            </w:r>
          </w:p>
        </w:tc>
        <w:tc>
          <w:tcPr>
            <w:tcW w:w="993" w:type="dxa"/>
            <w:shd w:val="clear" w:color="auto" w:fill="auto"/>
          </w:tcPr>
          <w:p w:rsidR="00087519" w:rsidRPr="008709D4" w:rsidRDefault="0024574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lastRenderedPageBreak/>
              <w:t>3</w:t>
            </w:r>
          </w:p>
        </w:tc>
      </w:tr>
      <w:tr w:rsidR="00087519" w:rsidRPr="008709D4" w:rsidTr="00B31163">
        <w:trPr>
          <w:trHeight w:val="20"/>
        </w:trPr>
        <w:tc>
          <w:tcPr>
            <w:tcW w:w="1560"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lastRenderedPageBreak/>
              <w:t>Тема 6.</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Основы экологии</w:t>
            </w:r>
          </w:p>
        </w:tc>
        <w:tc>
          <w:tcPr>
            <w:tcW w:w="751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99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709D4">
              <w:rPr>
                <w:rFonts w:ascii="Times New Roman" w:hAnsi="Times New Roman"/>
                <w:b/>
                <w:bCs/>
                <w:i/>
                <w:sz w:val="24"/>
                <w:szCs w:val="24"/>
              </w:rPr>
              <w:t>18</w:t>
            </w:r>
          </w:p>
        </w:tc>
      </w:tr>
      <w:tr w:rsidR="00087519" w:rsidRPr="008709D4" w:rsidTr="00815C8E">
        <w:trPr>
          <w:trHeight w:val="834"/>
        </w:trPr>
        <w:tc>
          <w:tcPr>
            <w:tcW w:w="1560"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512" w:type="dxa"/>
            <w:shd w:val="clear" w:color="auto" w:fill="auto"/>
          </w:tcPr>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b/>
                <w:sz w:val="24"/>
                <w:szCs w:val="24"/>
              </w:rPr>
              <w:t xml:space="preserve">Экология - наука о взаимоотношениях организмов между собой и окружающей средой. </w:t>
            </w:r>
            <w:r w:rsidRPr="008709D4">
              <w:rPr>
                <w:rFonts w:ascii="Times New Roman" w:hAnsi="Times New Roman"/>
                <w:sz w:val="24"/>
                <w:szCs w:val="24"/>
              </w:rPr>
              <w:t>Экологические факторы, их значение в жизни организмов. Экологические системы. Видовая и пространственная структура экосистем.</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sz w:val="24"/>
                <w:szCs w:val="24"/>
              </w:rPr>
              <w:t>Пищевые связи, круговорот веществ и превращение энергии в экосистемах</w:t>
            </w:r>
            <w:r w:rsidRPr="008709D4">
              <w:rPr>
                <w:rFonts w:ascii="Times New Roman" w:hAnsi="Times New Roman"/>
                <w:sz w:val="24"/>
                <w:szCs w:val="24"/>
              </w:rPr>
              <w:t>. Межвидовые взаимоотношения в экосистеме: конкуренция, симбиоз, хищничество, паразитизм. Причины устойчи</w:t>
            </w:r>
            <w:r w:rsidRPr="008709D4">
              <w:rPr>
                <w:rFonts w:ascii="Times New Roman" w:hAnsi="Times New Roman"/>
                <w:sz w:val="24"/>
                <w:szCs w:val="24"/>
              </w:rPr>
              <w:softHyphen/>
              <w:t>вости и смены экосистем. Сукцессии. Искусственные сообщества - агроэкосистемы и урбоэкосистемы.</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b/>
                <w:sz w:val="24"/>
                <w:szCs w:val="24"/>
              </w:rPr>
              <w:t>Биосфера - глобальная экосистема.</w:t>
            </w:r>
            <w:r w:rsidRPr="008709D4">
              <w:rPr>
                <w:rFonts w:ascii="Times New Roman" w:hAnsi="Times New Roman"/>
                <w:sz w:val="24"/>
                <w:szCs w:val="24"/>
              </w:rPr>
              <w:t xml:space="preserve"> Учение В.И.Вернадского о биосфере. Роль живых организмов в биосфере. Биомасса. Круговорот важнейших биогенных элементов (на примере углерода, азота и др.) в биосфере.</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b/>
                <w:sz w:val="24"/>
                <w:szCs w:val="24"/>
              </w:rPr>
              <w:t>Биосфера и человек</w:t>
            </w:r>
            <w:r w:rsidRPr="008709D4">
              <w:rPr>
                <w:rFonts w:ascii="Times New Roman" w:hAnsi="Times New Roman"/>
                <w:sz w:val="24"/>
                <w:szCs w:val="24"/>
              </w:rPr>
              <w:t>. Изменения в биосфере. Последствия деятельности человека в окружающей среде. Воздействие производственной деятельности на окружающую среду в области своей будущей профессии. Глобальные экологические проблемы и пути их решения. Экология как теоретическая основа рационального природопользования и охраны природы. Ноосфера. Правила поведения людей в окружающей природной среде. Бережное отношение к биологическим объектам (растениям и животным и их сообществам) и их охрана.</w:t>
            </w:r>
          </w:p>
          <w:p w:rsidR="00087519" w:rsidRPr="008709D4" w:rsidRDefault="00087519" w:rsidP="00AB2876">
            <w:pPr>
              <w:spacing w:after="0" w:line="240" w:lineRule="auto"/>
              <w:rPr>
                <w:rFonts w:ascii="Times New Roman" w:hAnsi="Times New Roman"/>
                <w:b/>
                <w:i/>
                <w:sz w:val="24"/>
                <w:szCs w:val="24"/>
              </w:rPr>
            </w:pPr>
            <w:r w:rsidRPr="008709D4">
              <w:rPr>
                <w:rFonts w:ascii="Times New Roman" w:hAnsi="Times New Roman"/>
                <w:b/>
                <w:i/>
                <w:sz w:val="24"/>
                <w:szCs w:val="24"/>
              </w:rPr>
              <w:t>Демонстрации</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Экологические факторы и их влияние на организмы. Межвидовые отношения: конкуренция, симбиоз, хищничество, паразитизм. Ярусность растительного сообщества. Пищевые цепи и сети в биоценозе. Экологические пирамиды. Схема экосистемы. Круговорот веществ и превращение энергии в экосистеме. Биосфера.</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sz w:val="24"/>
                <w:szCs w:val="24"/>
              </w:rPr>
              <w:t>Круговорот углерода (азота и др.) в биосфере. Схема агроэкосистемы. Особо охраняемые природные территории России.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
                <w:bCs/>
                <w:sz w:val="24"/>
                <w:szCs w:val="24"/>
              </w:rPr>
              <w:t>Практические занятия</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1.Описание антропогенных изменений в естественных природных ландшафтах своей местности. Сравнительное описание одной из естественных природных систем (например, леса) и какой-нибудь агроэкосистемы (например, пшеничного поля).</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sz w:val="24"/>
                <w:szCs w:val="24"/>
              </w:rPr>
              <w:t>2.Составление схем передачи веществ и энергии по цепям питания в природной экосистеме и в агроценозе. Описание и практическое создание искусственной экосистемы (пресноводный аквариум). Решение экологических задач.</w:t>
            </w:r>
          </w:p>
        </w:tc>
        <w:tc>
          <w:tcPr>
            <w:tcW w:w="99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12</w:t>
            </w:r>
          </w:p>
        </w:tc>
      </w:tr>
      <w:tr w:rsidR="00087519" w:rsidRPr="008709D4" w:rsidTr="00B31163">
        <w:trPr>
          <w:trHeight w:val="20"/>
        </w:trPr>
        <w:tc>
          <w:tcPr>
            <w:tcW w:w="1560"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51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Самостоятельная работа обучающихся</w:t>
            </w:r>
          </w:p>
          <w:p w:rsidR="00087519" w:rsidRPr="008709D4" w:rsidRDefault="00087519" w:rsidP="00AB2876">
            <w:pPr>
              <w:autoSpaceDE w:val="0"/>
              <w:autoSpaceDN w:val="0"/>
              <w:adjustRightInd w:val="0"/>
              <w:spacing w:after="0" w:line="240" w:lineRule="auto"/>
              <w:rPr>
                <w:rFonts w:ascii="Times New Roman" w:hAnsi="Times New Roman"/>
                <w:b/>
                <w:bCs/>
                <w:sz w:val="24"/>
                <w:szCs w:val="24"/>
              </w:rPr>
            </w:pPr>
            <w:r w:rsidRPr="008709D4">
              <w:rPr>
                <w:rFonts w:ascii="Times New Roman" w:hAnsi="Times New Roman"/>
                <w:sz w:val="24"/>
                <w:szCs w:val="24"/>
              </w:rPr>
              <w:t>Подготовка докладов по темам: «Причины и границы устойчивости биосферы к воздействию деятельности людей»; «Биоценозы (экосистемы) разного уровня и их соподчиненность в глобальной экосистеме — биосфере»;  «Видовое и экологическое разнообразие биоценоза как основа его устойчивости».</w:t>
            </w:r>
          </w:p>
        </w:tc>
        <w:tc>
          <w:tcPr>
            <w:tcW w:w="99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sidRPr="008709D4">
              <w:rPr>
                <w:rFonts w:ascii="Times New Roman" w:hAnsi="Times New Roman"/>
                <w:b/>
                <w:bCs/>
                <w:i/>
                <w:sz w:val="24"/>
                <w:szCs w:val="24"/>
              </w:rPr>
              <w:t>6</w:t>
            </w:r>
          </w:p>
        </w:tc>
      </w:tr>
      <w:tr w:rsidR="00087519" w:rsidRPr="008709D4" w:rsidTr="00B31163">
        <w:trPr>
          <w:trHeight w:val="20"/>
        </w:trPr>
        <w:tc>
          <w:tcPr>
            <w:tcW w:w="1560"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Тема 7.</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lastRenderedPageBreak/>
              <w:t>Бионика</w:t>
            </w:r>
          </w:p>
        </w:tc>
        <w:tc>
          <w:tcPr>
            <w:tcW w:w="751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lastRenderedPageBreak/>
              <w:t>Содержание учебного материала</w:t>
            </w:r>
          </w:p>
        </w:tc>
        <w:tc>
          <w:tcPr>
            <w:tcW w:w="993" w:type="dxa"/>
            <w:shd w:val="clear" w:color="auto" w:fill="auto"/>
          </w:tcPr>
          <w:p w:rsidR="00087519" w:rsidRPr="008709D4" w:rsidRDefault="0024574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3</w:t>
            </w:r>
          </w:p>
        </w:tc>
      </w:tr>
      <w:tr w:rsidR="00087519" w:rsidRPr="008709D4" w:rsidTr="00B31163">
        <w:trPr>
          <w:trHeight w:val="3864"/>
        </w:trPr>
        <w:tc>
          <w:tcPr>
            <w:tcW w:w="1560"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512" w:type="dxa"/>
            <w:shd w:val="clear" w:color="auto" w:fill="auto"/>
          </w:tcPr>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sz w:val="24"/>
                <w:szCs w:val="24"/>
              </w:rPr>
              <w:t>Бионика как одно из направлений биологии и кибернетики. Рассмотрение бионикой особенностей морфо-физиологической организации живых организмов и их использования для создания совершенных технических систем и устройств по аналогии с живыми системами. Принципы и примеры использования в хозяйственной деятельности людей морфо-функциональных черт организации растений и животных.</w:t>
            </w:r>
          </w:p>
          <w:p w:rsidR="00087519" w:rsidRPr="008709D4" w:rsidRDefault="00087519" w:rsidP="00AB2876">
            <w:pPr>
              <w:spacing w:after="0" w:line="240" w:lineRule="auto"/>
              <w:rPr>
                <w:rFonts w:ascii="Times New Roman" w:hAnsi="Times New Roman"/>
                <w:b/>
                <w:i/>
                <w:sz w:val="24"/>
                <w:szCs w:val="24"/>
              </w:rPr>
            </w:pPr>
            <w:r w:rsidRPr="008709D4">
              <w:rPr>
                <w:rFonts w:ascii="Times New Roman" w:hAnsi="Times New Roman"/>
                <w:b/>
                <w:i/>
                <w:sz w:val="24"/>
                <w:szCs w:val="24"/>
              </w:rPr>
              <w:t>Демонстрации</w:t>
            </w:r>
          </w:p>
          <w:p w:rsidR="00087519" w:rsidRPr="008709D4" w:rsidRDefault="00087519" w:rsidP="00AB2876">
            <w:pPr>
              <w:autoSpaceDE w:val="0"/>
              <w:autoSpaceDN w:val="0"/>
              <w:adjustRightInd w:val="0"/>
              <w:spacing w:after="0" w:line="240" w:lineRule="auto"/>
              <w:rPr>
                <w:rFonts w:ascii="Times New Roman" w:hAnsi="Times New Roman"/>
                <w:bCs/>
                <w:sz w:val="24"/>
                <w:szCs w:val="24"/>
              </w:rPr>
            </w:pPr>
            <w:r w:rsidRPr="008709D4">
              <w:rPr>
                <w:rFonts w:ascii="Times New Roman" w:hAnsi="Times New Roman"/>
                <w:sz w:val="24"/>
                <w:szCs w:val="24"/>
              </w:rPr>
              <w:t>Модели складчатой структуры, используемой в строительстве. Трубчатые структуры в живой природе и технике. Аэродинамические и гидродинамические устройства в живой природе и технике.</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Практическое занятие</w:t>
            </w:r>
          </w:p>
          <w:p w:rsidR="00087519" w:rsidRPr="008709D4" w:rsidRDefault="00087519" w:rsidP="00AB2876">
            <w:pPr>
              <w:spacing w:after="0" w:line="240" w:lineRule="auto"/>
              <w:rPr>
                <w:rFonts w:ascii="Times New Roman" w:hAnsi="Times New Roman"/>
                <w:b/>
                <w:i/>
                <w:sz w:val="24"/>
                <w:szCs w:val="24"/>
              </w:rPr>
            </w:pPr>
            <w:r w:rsidRPr="008709D4">
              <w:rPr>
                <w:rFonts w:ascii="Times New Roman" w:hAnsi="Times New Roman"/>
                <w:b/>
                <w:i/>
                <w:sz w:val="24"/>
                <w:szCs w:val="24"/>
              </w:rPr>
              <w:t>Экскурсии</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1.Многообразие видов.</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2.Сезонные (весенние, осенние) изменения в природе.</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3.Многообразие сортов культурных растений и пород домашних животных, методы их выведения (селекционная станция, племенная ферма, сельскохозяйственная выставка).</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sz w:val="24"/>
                <w:szCs w:val="24"/>
              </w:rPr>
              <w:t>4.Естественные и искусственные экосистемы своего района.</w:t>
            </w:r>
          </w:p>
        </w:tc>
        <w:tc>
          <w:tcPr>
            <w:tcW w:w="993" w:type="dxa"/>
            <w:shd w:val="clear" w:color="auto" w:fill="auto"/>
          </w:tcPr>
          <w:p w:rsidR="00087519" w:rsidRPr="008709D4" w:rsidRDefault="0024574C" w:rsidP="00AB2876">
            <w:pPr>
              <w:spacing w:after="0" w:line="240" w:lineRule="auto"/>
              <w:jc w:val="center"/>
              <w:rPr>
                <w:rFonts w:ascii="Times New Roman" w:hAnsi="Times New Roman"/>
                <w:b/>
                <w:sz w:val="24"/>
                <w:szCs w:val="24"/>
              </w:rPr>
            </w:pPr>
            <w:r>
              <w:rPr>
                <w:rFonts w:ascii="Times New Roman" w:hAnsi="Times New Roman"/>
                <w:b/>
                <w:sz w:val="24"/>
                <w:szCs w:val="24"/>
              </w:rPr>
              <w:t>2</w:t>
            </w:r>
          </w:p>
        </w:tc>
      </w:tr>
      <w:tr w:rsidR="00087519" w:rsidRPr="008709D4" w:rsidTr="00B31163">
        <w:trPr>
          <w:trHeight w:val="20"/>
        </w:trPr>
        <w:tc>
          <w:tcPr>
            <w:tcW w:w="1560"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51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709D4">
              <w:rPr>
                <w:rFonts w:ascii="Times New Roman" w:hAnsi="Times New Roman"/>
                <w:b/>
                <w:bCs/>
                <w:sz w:val="24"/>
                <w:szCs w:val="24"/>
              </w:rPr>
              <w:t xml:space="preserve">Самостоятельная работа обучающихся </w:t>
            </w:r>
          </w:p>
        </w:tc>
        <w:tc>
          <w:tcPr>
            <w:tcW w:w="993" w:type="dxa"/>
            <w:shd w:val="clear" w:color="auto" w:fill="auto"/>
          </w:tcPr>
          <w:p w:rsidR="00087519" w:rsidRPr="008709D4" w:rsidRDefault="0024574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1</w:t>
            </w:r>
          </w:p>
        </w:tc>
      </w:tr>
      <w:tr w:rsidR="00087519" w:rsidRPr="008709D4" w:rsidTr="00B31163">
        <w:trPr>
          <w:trHeight w:val="20"/>
        </w:trPr>
        <w:tc>
          <w:tcPr>
            <w:tcW w:w="1560"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512" w:type="dxa"/>
            <w:shd w:val="clear" w:color="auto" w:fill="auto"/>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Cs/>
                <w:sz w:val="24"/>
                <w:szCs w:val="24"/>
              </w:rPr>
              <w:t>Подготовка докладов по темам: «</w:t>
            </w:r>
            <w:r w:rsidRPr="008709D4">
              <w:rPr>
                <w:rFonts w:ascii="Times New Roman" w:hAnsi="Times New Roman"/>
                <w:sz w:val="24"/>
                <w:szCs w:val="24"/>
              </w:rPr>
              <w:t>Пути повышения биологической продуктивности в искусственных экосистемах»; «Роль правительственных и общественных экологических организаций в современных развитых странах»; «Рациональное использование и охрана невозобновляемых природных ресурсов (на конкретных примерах)»; «Опасность глобальных нарушений в биосфере. Озоновые «дыры», кислотные дожди, смоги и их предотвращение»; « Экологические кризисы и экологические катастрофы. Предотвращение их возникновения».</w:t>
            </w:r>
          </w:p>
        </w:tc>
        <w:tc>
          <w:tcPr>
            <w:tcW w:w="99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r>
      <w:tr w:rsidR="00087519" w:rsidRPr="008709D4" w:rsidTr="00B31163">
        <w:trPr>
          <w:trHeight w:val="20"/>
        </w:trPr>
        <w:tc>
          <w:tcPr>
            <w:tcW w:w="1560"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751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Итого</w:t>
            </w:r>
          </w:p>
        </w:tc>
        <w:tc>
          <w:tcPr>
            <w:tcW w:w="993" w:type="dxa"/>
            <w:shd w:val="clear" w:color="auto" w:fill="auto"/>
          </w:tcPr>
          <w:p w:rsidR="00087519" w:rsidRPr="008709D4" w:rsidRDefault="00815C8E"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1</w:t>
            </w:r>
            <w:r w:rsidR="00C3159F">
              <w:rPr>
                <w:rFonts w:ascii="Times New Roman" w:hAnsi="Times New Roman"/>
                <w:b/>
                <w:bCs/>
                <w:i/>
                <w:sz w:val="24"/>
                <w:szCs w:val="24"/>
              </w:rPr>
              <w:t>08</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en-US"/>
        </w:rPr>
      </w:pPr>
    </w:p>
    <w:p w:rsidR="00087519" w:rsidRPr="008709D4" w:rsidRDefault="00087519" w:rsidP="00AB2876">
      <w:pPr>
        <w:spacing w:after="0" w:line="240" w:lineRule="auto"/>
        <w:jc w:val="center"/>
        <w:rPr>
          <w:rFonts w:ascii="Times New Roman" w:hAnsi="Times New Roman"/>
          <w:b/>
          <w:caps/>
          <w:sz w:val="24"/>
          <w:szCs w:val="24"/>
        </w:rPr>
      </w:pPr>
      <w:r w:rsidRPr="008709D4">
        <w:rPr>
          <w:rFonts w:ascii="Times New Roman" w:eastAsia="Times New Roman" w:hAnsi="Times New Roman"/>
          <w:b/>
          <w:sz w:val="24"/>
          <w:szCs w:val="24"/>
          <w:lang w:eastAsia="ru-RU"/>
        </w:rPr>
        <w:t>3. УСЛОВИЯ РЕАЛИЗАЦИИ ПРОГРАММЫ ДИСЦИПЛИНЫ</w:t>
      </w:r>
      <w:r w:rsidRPr="008709D4">
        <w:rPr>
          <w:rFonts w:ascii="Times New Roman" w:hAnsi="Times New Roman"/>
          <w:b/>
          <w:caps/>
          <w:sz w:val="24"/>
          <w:szCs w:val="24"/>
        </w:rPr>
        <w:t xml:space="preserve"> БИОЛОГИЯ</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709D4">
        <w:rPr>
          <w:rFonts w:ascii="Times New Roman" w:hAnsi="Times New Roman"/>
          <w:b/>
          <w:bCs/>
          <w:sz w:val="24"/>
          <w:szCs w:val="24"/>
        </w:rPr>
        <w:t>3.1. Требования к минимальному материально-техническому обеспечению</w:t>
      </w:r>
    </w:p>
    <w:p w:rsidR="00087519" w:rsidRPr="008709D4" w:rsidRDefault="00087519" w:rsidP="00AB2876">
      <w:pPr>
        <w:autoSpaceDE w:val="0"/>
        <w:autoSpaceDN w:val="0"/>
        <w:adjustRightInd w:val="0"/>
        <w:spacing w:after="0" w:line="240" w:lineRule="auto"/>
        <w:jc w:val="both"/>
        <w:rPr>
          <w:rFonts w:ascii="Times New Roman" w:hAnsi="Times New Roman"/>
          <w:bCs/>
          <w:i/>
          <w:sz w:val="24"/>
          <w:szCs w:val="24"/>
        </w:rPr>
      </w:pP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rPr>
      </w:pPr>
      <w:r w:rsidRPr="008709D4">
        <w:rPr>
          <w:rFonts w:ascii="Times New Roman" w:hAnsi="Times New Roman"/>
          <w:bCs/>
          <w:sz w:val="24"/>
          <w:szCs w:val="24"/>
        </w:rPr>
        <w:t>Реализация программы дисциплины требует наличия учебного кабинета биологии.</w:t>
      </w:r>
    </w:p>
    <w:p w:rsidR="00087519" w:rsidRPr="008709D4" w:rsidRDefault="00087519" w:rsidP="00AB2876">
      <w:pPr>
        <w:autoSpaceDE w:val="0"/>
        <w:autoSpaceDN w:val="0"/>
        <w:adjustRightInd w:val="0"/>
        <w:spacing w:after="0" w:line="240" w:lineRule="auto"/>
        <w:jc w:val="both"/>
        <w:rPr>
          <w:rFonts w:ascii="Times New Roman" w:hAnsi="Times New Roman"/>
          <w:bCs/>
          <w:sz w:val="24"/>
          <w:szCs w:val="24"/>
        </w:rPr>
      </w:pPr>
      <w:r w:rsidRPr="008709D4">
        <w:rPr>
          <w:rFonts w:ascii="Times New Roman" w:hAnsi="Times New Roman"/>
          <w:b/>
          <w:bCs/>
          <w:sz w:val="24"/>
          <w:szCs w:val="24"/>
        </w:rPr>
        <w:t>Оборудование учебного кабинета</w:t>
      </w:r>
      <w:r w:rsidRPr="008709D4">
        <w:rPr>
          <w:rFonts w:ascii="Times New Roman" w:hAnsi="Times New Roman"/>
          <w:bCs/>
          <w:sz w:val="24"/>
          <w:szCs w:val="24"/>
        </w:rPr>
        <w:t>:</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мультимедиа;</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многофункциональный комплекс преподавателя;</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наглядные пособия (комплекты учебных таблиц, плакатов, портретов выдающихся ученых, динамические пособия, иллюстрирующие биологические процессы, модели, муляжи и микропрепараты биологических объектов и др.);</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информационно-коммуникативные средства;</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экранно-звуковые пособия;</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библиотечный фонд.</w:t>
      </w:r>
    </w:p>
    <w:p w:rsidR="00087519" w:rsidRPr="008709D4" w:rsidRDefault="00087519" w:rsidP="00AB2876">
      <w:pPr>
        <w:widowControl w:val="0"/>
        <w:spacing w:after="0" w:line="240" w:lineRule="auto"/>
        <w:jc w:val="both"/>
        <w:rPr>
          <w:rFonts w:ascii="Times New Roman" w:hAnsi="Times New Roman"/>
          <w:sz w:val="24"/>
          <w:szCs w:val="24"/>
        </w:rPr>
      </w:pPr>
    </w:p>
    <w:p w:rsidR="00087519" w:rsidRPr="008709D4" w:rsidRDefault="00087519" w:rsidP="00AB2876">
      <w:pPr>
        <w:spacing w:after="0" w:line="240" w:lineRule="auto"/>
        <w:rPr>
          <w:rFonts w:ascii="Times New Roman" w:eastAsia="Times New Roman" w:hAnsi="Times New Roman"/>
          <w:b/>
          <w:sz w:val="24"/>
          <w:szCs w:val="24"/>
        </w:rPr>
      </w:pPr>
      <w:r w:rsidRPr="008709D4">
        <w:rPr>
          <w:rFonts w:ascii="Times New Roman" w:eastAsia="Times New Roman" w:hAnsi="Times New Roman"/>
          <w:b/>
          <w:sz w:val="24"/>
          <w:szCs w:val="24"/>
        </w:rPr>
        <w:t>3.2 Информационное обеспечение обучения</w:t>
      </w:r>
    </w:p>
    <w:p w:rsidR="00087519" w:rsidRPr="008709D4" w:rsidRDefault="00087519" w:rsidP="00AB2876">
      <w:pPr>
        <w:spacing w:after="0" w:line="240" w:lineRule="auto"/>
        <w:rPr>
          <w:rFonts w:ascii="Times New Roman" w:hAnsi="Times New Roman"/>
          <w:b/>
          <w:sz w:val="24"/>
          <w:szCs w:val="24"/>
        </w:rPr>
      </w:pPr>
    </w:p>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Для студентов</w:t>
      </w:r>
    </w:p>
    <w:p w:rsidR="00365C7B" w:rsidRPr="00365C7B" w:rsidRDefault="00365C7B" w:rsidP="00AB2876">
      <w:pPr>
        <w:widowControl w:val="0"/>
        <w:spacing w:after="0" w:line="240" w:lineRule="auto"/>
        <w:jc w:val="both"/>
        <w:rPr>
          <w:rFonts w:ascii="Times New Roman" w:hAnsi="Times New Roman"/>
          <w:sz w:val="24"/>
          <w:szCs w:val="24"/>
        </w:rPr>
      </w:pPr>
      <w:r w:rsidRPr="00365C7B">
        <w:rPr>
          <w:rFonts w:ascii="Times New Roman" w:hAnsi="Times New Roman"/>
          <w:sz w:val="24"/>
          <w:szCs w:val="24"/>
        </w:rPr>
        <w:t>Беляев Д.К., Дымшиц Г.М., Кузнецова Л.Н. и др. Биология (базовый уровень). 10 класс. - М., 2014.</w:t>
      </w:r>
    </w:p>
    <w:p w:rsidR="00365C7B" w:rsidRPr="00365C7B" w:rsidRDefault="00365C7B" w:rsidP="00AB2876">
      <w:pPr>
        <w:widowControl w:val="0"/>
        <w:spacing w:after="0" w:line="240" w:lineRule="auto"/>
        <w:jc w:val="both"/>
        <w:rPr>
          <w:rFonts w:ascii="Times New Roman" w:hAnsi="Times New Roman"/>
          <w:sz w:val="24"/>
          <w:szCs w:val="24"/>
        </w:rPr>
      </w:pPr>
      <w:r w:rsidRPr="00365C7B">
        <w:rPr>
          <w:rFonts w:ascii="Times New Roman" w:hAnsi="Times New Roman"/>
          <w:sz w:val="24"/>
          <w:szCs w:val="24"/>
        </w:rPr>
        <w:t>Ионцева А.Ю. Биология. Весь школьный курс в схемах и таблицах. - М., 2014.</w:t>
      </w:r>
    </w:p>
    <w:p w:rsidR="00365C7B" w:rsidRPr="00365C7B" w:rsidRDefault="00365C7B" w:rsidP="00AB2876">
      <w:pPr>
        <w:widowControl w:val="0"/>
        <w:spacing w:after="0" w:line="240" w:lineRule="auto"/>
        <w:jc w:val="both"/>
        <w:rPr>
          <w:rFonts w:ascii="Times New Roman" w:hAnsi="Times New Roman"/>
          <w:sz w:val="24"/>
          <w:szCs w:val="24"/>
        </w:rPr>
      </w:pPr>
      <w:r w:rsidRPr="00365C7B">
        <w:rPr>
          <w:rFonts w:ascii="Times New Roman" w:hAnsi="Times New Roman"/>
          <w:sz w:val="24"/>
          <w:szCs w:val="24"/>
        </w:rPr>
        <w:t xml:space="preserve">Константинов В.М. и др. Биология для профессий и специальностей технического и естественно-научного профилей: учебник для студентов профессиональных образовательных организаций, </w:t>
      </w:r>
      <w:r w:rsidRPr="00365C7B">
        <w:rPr>
          <w:rFonts w:ascii="Times New Roman" w:hAnsi="Times New Roman"/>
          <w:sz w:val="24"/>
          <w:szCs w:val="24"/>
        </w:rPr>
        <w:lastRenderedPageBreak/>
        <w:t>осваивающих профессии и специальности СПО.-М., 2017</w:t>
      </w:r>
    </w:p>
    <w:p w:rsidR="00365C7B" w:rsidRPr="00365C7B" w:rsidRDefault="00365C7B" w:rsidP="00AB2876">
      <w:pPr>
        <w:widowControl w:val="0"/>
        <w:spacing w:after="0" w:line="240" w:lineRule="auto"/>
        <w:jc w:val="both"/>
        <w:rPr>
          <w:rFonts w:ascii="Times New Roman" w:hAnsi="Times New Roman"/>
          <w:sz w:val="24"/>
          <w:szCs w:val="24"/>
        </w:rPr>
      </w:pPr>
      <w:r w:rsidRPr="00365C7B">
        <w:rPr>
          <w:rFonts w:ascii="Times New Roman" w:hAnsi="Times New Roman"/>
          <w:sz w:val="24"/>
          <w:szCs w:val="24"/>
        </w:rPr>
        <w:t>Лукаткин А.С., Ручин А.Б., Силаева Т.Б. и др. Биология с основами экологии: учебник для студ. учреждений высш. образования. - М., 2014.</w:t>
      </w:r>
    </w:p>
    <w:p w:rsidR="00365C7B" w:rsidRPr="00365C7B" w:rsidRDefault="00365C7B" w:rsidP="00AB2876">
      <w:pPr>
        <w:widowControl w:val="0"/>
        <w:spacing w:after="0" w:line="240" w:lineRule="auto"/>
        <w:jc w:val="both"/>
        <w:rPr>
          <w:rFonts w:ascii="Times New Roman" w:hAnsi="Times New Roman"/>
          <w:sz w:val="24"/>
          <w:szCs w:val="24"/>
        </w:rPr>
      </w:pPr>
      <w:r w:rsidRPr="00365C7B">
        <w:rPr>
          <w:rFonts w:ascii="Times New Roman" w:hAnsi="Times New Roman"/>
          <w:sz w:val="24"/>
          <w:szCs w:val="24"/>
        </w:rPr>
        <w:t>Мамонтов С.Г., Захаров В.Б., Козлова Т.А. Биология: учебник для студ. учреждений высш. образования (бакалавриат). - М., 2014.</w:t>
      </w:r>
    </w:p>
    <w:p w:rsidR="00365C7B" w:rsidRPr="00365C7B" w:rsidRDefault="00365C7B" w:rsidP="00AB2876">
      <w:pPr>
        <w:widowControl w:val="0"/>
        <w:spacing w:after="0" w:line="240" w:lineRule="auto"/>
        <w:jc w:val="both"/>
        <w:rPr>
          <w:rFonts w:ascii="Times New Roman" w:hAnsi="Times New Roman"/>
          <w:sz w:val="24"/>
          <w:szCs w:val="24"/>
        </w:rPr>
      </w:pPr>
      <w:r w:rsidRPr="00365C7B">
        <w:rPr>
          <w:rFonts w:ascii="Times New Roman" w:hAnsi="Times New Roman"/>
          <w:sz w:val="24"/>
          <w:szCs w:val="24"/>
        </w:rPr>
        <w:t>Никитинская Т.В. Биология: карманный справочник. - М., 2015.</w:t>
      </w:r>
    </w:p>
    <w:p w:rsidR="00365C7B" w:rsidRPr="00365C7B" w:rsidRDefault="00365C7B" w:rsidP="00AB2876">
      <w:pPr>
        <w:widowControl w:val="0"/>
        <w:spacing w:after="0" w:line="240" w:lineRule="auto"/>
        <w:jc w:val="both"/>
        <w:rPr>
          <w:rFonts w:ascii="Times New Roman" w:hAnsi="Times New Roman"/>
          <w:sz w:val="24"/>
          <w:szCs w:val="24"/>
        </w:rPr>
      </w:pPr>
      <w:r w:rsidRPr="00365C7B">
        <w:rPr>
          <w:rFonts w:ascii="Times New Roman" w:hAnsi="Times New Roman"/>
          <w:sz w:val="24"/>
          <w:szCs w:val="24"/>
        </w:rPr>
        <w:t>Сивоглазов В.И., Агафонова И.Б., Захарова Е.Т. Биология. Общая биология: базовый уровень, 10-11 класс. - М., 2014.</w:t>
      </w:r>
    </w:p>
    <w:p w:rsidR="00365C7B" w:rsidRPr="00365C7B" w:rsidRDefault="00365C7B" w:rsidP="00AB2876">
      <w:pPr>
        <w:widowControl w:val="0"/>
        <w:spacing w:after="0" w:line="240" w:lineRule="auto"/>
        <w:jc w:val="both"/>
        <w:rPr>
          <w:rFonts w:ascii="Times New Roman" w:hAnsi="Times New Roman"/>
          <w:sz w:val="24"/>
          <w:szCs w:val="24"/>
        </w:rPr>
      </w:pPr>
      <w:r w:rsidRPr="00365C7B">
        <w:rPr>
          <w:rFonts w:ascii="Times New Roman" w:hAnsi="Times New Roman"/>
          <w:sz w:val="24"/>
          <w:szCs w:val="24"/>
        </w:rPr>
        <w:t>Сухорукова Л.Н., Кучменко В.С., Иванова Т.В. Биология (базовый уровень). 10-11 класс. - М., 2014.</w:t>
      </w:r>
    </w:p>
    <w:p w:rsidR="00365C7B" w:rsidRDefault="00365C7B" w:rsidP="00AB2876">
      <w:pPr>
        <w:widowControl w:val="0"/>
        <w:spacing w:after="0" w:line="240" w:lineRule="auto"/>
        <w:jc w:val="both"/>
        <w:rPr>
          <w:rFonts w:ascii="Times New Roman" w:hAnsi="Times New Roman"/>
          <w:sz w:val="24"/>
          <w:szCs w:val="24"/>
        </w:rPr>
      </w:pPr>
      <w:r w:rsidRPr="00365C7B">
        <w:rPr>
          <w:rFonts w:ascii="Times New Roman" w:hAnsi="Times New Roman"/>
          <w:sz w:val="24"/>
          <w:szCs w:val="24"/>
        </w:rPr>
        <w:t>Чебышев Н.В., Гринева Г.Г. Биология: учебник для студентов профессиональных образовательных организаций, осваивающих профессии и специальности СПО.-М., 2017</w:t>
      </w:r>
    </w:p>
    <w:p w:rsidR="00375560" w:rsidRPr="00375560" w:rsidRDefault="00375560" w:rsidP="00375560">
      <w:pPr>
        <w:widowControl w:val="0"/>
        <w:spacing w:after="0" w:line="240" w:lineRule="auto"/>
        <w:jc w:val="both"/>
        <w:rPr>
          <w:rFonts w:ascii="Times New Roman" w:hAnsi="Times New Roman"/>
          <w:sz w:val="24"/>
          <w:szCs w:val="24"/>
        </w:rPr>
      </w:pPr>
      <w:r w:rsidRPr="00375560">
        <w:rPr>
          <w:rFonts w:ascii="Times New Roman" w:hAnsi="Times New Roman"/>
          <w:sz w:val="24"/>
          <w:szCs w:val="24"/>
        </w:rPr>
        <w:t>Константинов, В. М. Биология [Электронный ресурс] : учебник / В. М. Константинов . -  М. : ИЦ «Академия», 2020. -  320 с. – ЭБС «Академия».</w:t>
      </w:r>
    </w:p>
    <w:p w:rsidR="00087519" w:rsidRPr="00365C7B" w:rsidRDefault="00375560" w:rsidP="00AB2876">
      <w:pPr>
        <w:widowControl w:val="0"/>
        <w:spacing w:after="0" w:line="240" w:lineRule="auto"/>
        <w:jc w:val="both"/>
        <w:rPr>
          <w:rFonts w:ascii="Times New Roman" w:hAnsi="Times New Roman"/>
          <w:sz w:val="24"/>
          <w:szCs w:val="24"/>
        </w:rPr>
      </w:pPr>
      <w:r w:rsidRPr="00375560">
        <w:rPr>
          <w:rFonts w:ascii="Times New Roman" w:hAnsi="Times New Roman"/>
          <w:sz w:val="24"/>
          <w:szCs w:val="24"/>
        </w:rPr>
        <w:t>Биология [Электронный ресурс] : учебник и практикум / В. Н. Ярыгин [и др.] ; под редакцией В. Н. Ярыгина. - 2-е изд. - Москва : Юрайт, 2020. - 378 с. - (ПО). - ЭБС Юрайт. -   URL: http://www.biblio-online.ru/bcode/450740</w:t>
      </w:r>
    </w:p>
    <w:p w:rsidR="00087519" w:rsidRPr="008709D4" w:rsidRDefault="00087519" w:rsidP="00AB2876">
      <w:pPr>
        <w:widowControl w:val="0"/>
        <w:spacing w:after="0" w:line="240" w:lineRule="auto"/>
        <w:jc w:val="center"/>
        <w:rPr>
          <w:rFonts w:ascii="Times New Roman" w:hAnsi="Times New Roman"/>
          <w:b/>
          <w:sz w:val="24"/>
          <w:szCs w:val="24"/>
        </w:rPr>
      </w:pPr>
      <w:r w:rsidRPr="008709D4">
        <w:rPr>
          <w:rFonts w:ascii="Times New Roman" w:hAnsi="Times New Roman"/>
          <w:b/>
          <w:sz w:val="24"/>
          <w:szCs w:val="24"/>
        </w:rPr>
        <w:t>Для преподавателей</w:t>
      </w:r>
    </w:p>
    <w:p w:rsidR="00087519" w:rsidRPr="001F48D0" w:rsidRDefault="00087519" w:rsidP="00AB2876">
      <w:pPr>
        <w:widowControl w:val="0"/>
        <w:spacing w:after="0" w:line="240" w:lineRule="auto"/>
        <w:jc w:val="both"/>
        <w:rPr>
          <w:rFonts w:ascii="Times New Roman" w:hAnsi="Times New Roman"/>
          <w:sz w:val="24"/>
          <w:szCs w:val="24"/>
        </w:rPr>
      </w:pPr>
      <w:r w:rsidRPr="001F48D0">
        <w:rPr>
          <w:rFonts w:ascii="Times New Roman" w:hAnsi="Times New Roman"/>
          <w:sz w:val="24"/>
          <w:szCs w:val="24"/>
        </w:rPr>
        <w:t>Федеральный закон от 29.12.2012 №273-Ф3 «Об образовании в Российской Федерации».</w:t>
      </w:r>
    </w:p>
    <w:p w:rsidR="00087519" w:rsidRPr="001F48D0" w:rsidRDefault="00087519" w:rsidP="00AB2876">
      <w:pPr>
        <w:widowControl w:val="0"/>
        <w:spacing w:after="0" w:line="240" w:lineRule="auto"/>
        <w:jc w:val="both"/>
        <w:rPr>
          <w:rFonts w:ascii="Times New Roman" w:hAnsi="Times New Roman"/>
          <w:sz w:val="24"/>
          <w:szCs w:val="24"/>
        </w:rPr>
      </w:pPr>
      <w:r w:rsidRPr="001F48D0">
        <w:rPr>
          <w:rFonts w:ascii="Times New Roman" w:hAnsi="Times New Roman"/>
          <w:sz w:val="24"/>
          <w:szCs w:val="24"/>
        </w:rPr>
        <w:t>Приказ Минобрнауки России от 17.05.2012 № 413 «Об утверждении федерального государственного образовательного стандарта среднего (полного) общего образования».</w:t>
      </w:r>
    </w:p>
    <w:p w:rsidR="00087519" w:rsidRPr="001F48D0" w:rsidRDefault="00087519" w:rsidP="00AB2876">
      <w:pPr>
        <w:widowControl w:val="0"/>
        <w:spacing w:after="0" w:line="240" w:lineRule="auto"/>
        <w:jc w:val="both"/>
        <w:rPr>
          <w:rFonts w:ascii="Times New Roman" w:hAnsi="Times New Roman"/>
          <w:sz w:val="24"/>
          <w:szCs w:val="24"/>
        </w:rPr>
      </w:pPr>
      <w:r w:rsidRPr="001F48D0">
        <w:rPr>
          <w:rFonts w:ascii="Times New Roman" w:hAnsi="Times New Roman"/>
          <w:sz w:val="24"/>
          <w:szCs w:val="24"/>
        </w:rPr>
        <w:t>Приказ Минобрнауки России от 29.12.2014 № 1645 «О внесении изменений в Приказ Министерства образования и науки Российской Федерации от 17.05.2012 № 413 “Об утверж</w:t>
      </w:r>
      <w:r w:rsidRPr="001F48D0">
        <w:rPr>
          <w:rFonts w:ascii="Times New Roman" w:hAnsi="Times New Roman"/>
          <w:sz w:val="24"/>
          <w:szCs w:val="24"/>
        </w:rPr>
        <w:softHyphen/>
        <w:t>дении федерального государственного образовательного стандарта среднего (полного) общего образования”».</w:t>
      </w:r>
    </w:p>
    <w:p w:rsidR="00F054AD" w:rsidRPr="001F48D0" w:rsidRDefault="00F054AD" w:rsidP="00AB2876">
      <w:pPr>
        <w:widowControl w:val="0"/>
        <w:spacing w:after="0" w:line="240" w:lineRule="auto"/>
        <w:jc w:val="both"/>
        <w:rPr>
          <w:rFonts w:ascii="Times New Roman" w:hAnsi="Times New Roman"/>
          <w:color w:val="000000"/>
          <w:sz w:val="24"/>
          <w:szCs w:val="24"/>
          <w:lang w:eastAsia="ru-RU"/>
        </w:rPr>
      </w:pPr>
      <w:r w:rsidRPr="001F48D0">
        <w:rPr>
          <w:rFonts w:ascii="Times New Roman" w:hAnsi="Times New Roman"/>
          <w:color w:val="000000"/>
          <w:sz w:val="24"/>
          <w:szCs w:val="24"/>
          <w:lang w:eastAsia="ru-RU"/>
        </w:rPr>
        <w:t>Приказ Минобрнауки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F054AD" w:rsidRPr="001F48D0" w:rsidRDefault="00F054AD" w:rsidP="00AB2876">
      <w:pPr>
        <w:widowControl w:val="0"/>
        <w:spacing w:after="0" w:line="240" w:lineRule="auto"/>
        <w:jc w:val="both"/>
        <w:rPr>
          <w:rFonts w:ascii="Times New Roman" w:hAnsi="Times New Roman"/>
          <w:color w:val="000000"/>
          <w:sz w:val="24"/>
          <w:szCs w:val="24"/>
          <w:lang w:eastAsia="ru-RU"/>
        </w:rPr>
      </w:pPr>
      <w:r w:rsidRPr="001F48D0">
        <w:rPr>
          <w:rFonts w:ascii="Times New Roman" w:hAnsi="Times New Roman"/>
          <w:color w:val="000000"/>
          <w:sz w:val="24"/>
          <w:szCs w:val="24"/>
          <w:lang w:eastAsia="ru-RU"/>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087519" w:rsidRPr="001F48D0" w:rsidRDefault="00087519" w:rsidP="00AB2876">
      <w:pPr>
        <w:widowControl w:val="0"/>
        <w:spacing w:after="0" w:line="240" w:lineRule="auto"/>
        <w:jc w:val="both"/>
        <w:rPr>
          <w:rFonts w:ascii="Times New Roman" w:hAnsi="Times New Roman"/>
          <w:sz w:val="24"/>
          <w:szCs w:val="24"/>
        </w:rPr>
      </w:pPr>
      <w:r w:rsidRPr="001F48D0">
        <w:rPr>
          <w:rFonts w:ascii="Times New Roman" w:hAnsi="Times New Roman"/>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087519" w:rsidRPr="001F48D0" w:rsidRDefault="00087519" w:rsidP="00AB2876">
      <w:pPr>
        <w:widowControl w:val="0"/>
        <w:spacing w:after="0" w:line="240" w:lineRule="auto"/>
        <w:jc w:val="both"/>
        <w:rPr>
          <w:rFonts w:ascii="Times New Roman" w:hAnsi="Times New Roman"/>
          <w:sz w:val="24"/>
          <w:szCs w:val="24"/>
        </w:rPr>
      </w:pPr>
      <w:r w:rsidRPr="001F48D0">
        <w:rPr>
          <w:rFonts w:ascii="Times New Roman" w:hAnsi="Times New Roman"/>
          <w:sz w:val="24"/>
          <w:szCs w:val="24"/>
        </w:rPr>
        <w:t>Биология: в 2 т. / под ред. Н.В.Ярыгина. - М., 2010.</w:t>
      </w:r>
    </w:p>
    <w:p w:rsidR="00087519" w:rsidRPr="001F48D0" w:rsidRDefault="00087519" w:rsidP="00AB2876">
      <w:pPr>
        <w:widowControl w:val="0"/>
        <w:spacing w:after="0" w:line="240" w:lineRule="auto"/>
        <w:jc w:val="both"/>
        <w:rPr>
          <w:rFonts w:ascii="Times New Roman" w:hAnsi="Times New Roman"/>
          <w:sz w:val="24"/>
          <w:szCs w:val="24"/>
        </w:rPr>
      </w:pPr>
      <w:r w:rsidRPr="001F48D0">
        <w:rPr>
          <w:rFonts w:ascii="Times New Roman" w:hAnsi="Times New Roman"/>
          <w:sz w:val="24"/>
          <w:szCs w:val="24"/>
        </w:rPr>
        <w:t>Биология: руководство к практическим занятиям / под ред. В. В.Маркиной. - М., 2010.</w:t>
      </w:r>
    </w:p>
    <w:p w:rsidR="001F48D0" w:rsidRPr="001F48D0" w:rsidRDefault="00087519" w:rsidP="00AB2876">
      <w:pPr>
        <w:widowControl w:val="0"/>
        <w:spacing w:after="0" w:line="240" w:lineRule="auto"/>
        <w:jc w:val="both"/>
        <w:rPr>
          <w:rFonts w:ascii="Times New Roman" w:hAnsi="Times New Roman"/>
          <w:sz w:val="24"/>
          <w:szCs w:val="24"/>
        </w:rPr>
      </w:pPr>
      <w:r w:rsidRPr="001F48D0">
        <w:rPr>
          <w:rFonts w:ascii="Times New Roman" w:hAnsi="Times New Roman"/>
          <w:sz w:val="24"/>
          <w:szCs w:val="24"/>
        </w:rPr>
        <w:t>Дарвин Ч. Сочинения. - Т. 3. - М., 1939.</w:t>
      </w:r>
    </w:p>
    <w:p w:rsidR="00087519" w:rsidRPr="001F48D0" w:rsidRDefault="00087519" w:rsidP="00AB2876">
      <w:pPr>
        <w:widowControl w:val="0"/>
        <w:spacing w:after="0" w:line="240" w:lineRule="auto"/>
        <w:jc w:val="both"/>
        <w:rPr>
          <w:rFonts w:ascii="Times New Roman" w:hAnsi="Times New Roman"/>
          <w:sz w:val="24"/>
          <w:szCs w:val="24"/>
        </w:rPr>
      </w:pPr>
      <w:r w:rsidRPr="001F48D0">
        <w:rPr>
          <w:rFonts w:ascii="Times New Roman" w:hAnsi="Times New Roman"/>
          <w:sz w:val="24"/>
          <w:szCs w:val="24"/>
        </w:rPr>
        <w:t>Дарвин Ч. Происхождение видов. - М., 2006.</w:t>
      </w:r>
    </w:p>
    <w:p w:rsidR="00087519" w:rsidRPr="001F48D0" w:rsidRDefault="00087519" w:rsidP="00AB2876">
      <w:pPr>
        <w:widowControl w:val="0"/>
        <w:spacing w:after="0" w:line="240" w:lineRule="auto"/>
        <w:jc w:val="both"/>
        <w:rPr>
          <w:rFonts w:ascii="Times New Roman" w:hAnsi="Times New Roman"/>
          <w:sz w:val="24"/>
          <w:szCs w:val="24"/>
        </w:rPr>
      </w:pPr>
      <w:r w:rsidRPr="001F48D0">
        <w:rPr>
          <w:rFonts w:ascii="Times New Roman" w:hAnsi="Times New Roman"/>
          <w:sz w:val="24"/>
          <w:szCs w:val="24"/>
        </w:rPr>
        <w:t>Кобылянский В.А. Философия экологии: краткий курс: учеб. пособие для вузов. - М., 2010.</w:t>
      </w:r>
    </w:p>
    <w:p w:rsidR="00087519" w:rsidRPr="001F48D0" w:rsidRDefault="00087519" w:rsidP="00AB2876">
      <w:pPr>
        <w:widowControl w:val="0"/>
        <w:spacing w:after="0" w:line="240" w:lineRule="auto"/>
        <w:jc w:val="both"/>
        <w:rPr>
          <w:rFonts w:ascii="Times New Roman" w:hAnsi="Times New Roman"/>
          <w:sz w:val="24"/>
          <w:szCs w:val="24"/>
        </w:rPr>
      </w:pPr>
      <w:r w:rsidRPr="001F48D0">
        <w:rPr>
          <w:rFonts w:ascii="Times New Roman" w:hAnsi="Times New Roman"/>
          <w:sz w:val="24"/>
          <w:szCs w:val="24"/>
        </w:rPr>
        <w:t>Орлова Э.А. История антропологических учений: учебник для вузов. - М., 2010.</w:t>
      </w:r>
    </w:p>
    <w:p w:rsidR="00087519" w:rsidRPr="001F48D0" w:rsidRDefault="00087519" w:rsidP="00AB2876">
      <w:pPr>
        <w:widowControl w:val="0"/>
        <w:spacing w:after="0" w:line="240" w:lineRule="auto"/>
        <w:jc w:val="both"/>
        <w:rPr>
          <w:rFonts w:ascii="Times New Roman" w:hAnsi="Times New Roman"/>
          <w:sz w:val="24"/>
          <w:szCs w:val="24"/>
        </w:rPr>
      </w:pPr>
      <w:r w:rsidRPr="001F48D0">
        <w:rPr>
          <w:rFonts w:ascii="Times New Roman" w:hAnsi="Times New Roman"/>
          <w:sz w:val="24"/>
          <w:szCs w:val="24"/>
        </w:rPr>
        <w:t>Пехов А.П. Биология, генетика и паразитология. - М., 2010.</w:t>
      </w:r>
    </w:p>
    <w:p w:rsidR="00087519" w:rsidRPr="008709D4" w:rsidRDefault="00087519" w:rsidP="00AB2876">
      <w:pPr>
        <w:spacing w:after="0" w:line="240" w:lineRule="auto"/>
        <w:jc w:val="both"/>
        <w:rPr>
          <w:rFonts w:ascii="Times New Roman" w:hAnsi="Times New Roman"/>
          <w:sz w:val="24"/>
          <w:szCs w:val="24"/>
        </w:rPr>
      </w:pPr>
    </w:p>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Интернет-ресурсы</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www.sbio.info (Вся биология. Современная биология, статьи, новости, библиотека).</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www.window.edu.ru (Единое окно доступа к образовательным ресурсам Интернета по биологии).</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www.5ballov.ru/test (Тест для абитуриентов по всему школьному курсу биологии).</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www.vspu.ac.ru/deold/bio.htm (Телекоммуникационные викторины по биологии - экологии на сервере Воронежского университета).</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www.biology.ru (Биология в Открытом колледже. Сайт содержит электронный учебник по биологии, On-line тесты).</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www.informika.ru (Электронный учебник, большой список интернет-ресурсов).</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www.nrc.edu.ru (Биологическая картина мира. Раздел компьютерного учебника, разрабо</w:t>
      </w:r>
      <w:r w:rsidRPr="008709D4">
        <w:rPr>
          <w:rFonts w:ascii="Times New Roman" w:hAnsi="Times New Roman"/>
          <w:sz w:val="24"/>
          <w:szCs w:val="24"/>
        </w:rPr>
        <w:softHyphen/>
        <w:t>танного в Московском государственном открытом университете).</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 xml:space="preserve">www.nature.ok.ru (Редкие и исчезающие животные России - проект Экологического центра МГУ им. </w:t>
      </w:r>
      <w:r w:rsidRPr="008709D4">
        <w:rPr>
          <w:rFonts w:ascii="Times New Roman" w:hAnsi="Times New Roman"/>
          <w:sz w:val="24"/>
          <w:szCs w:val="24"/>
        </w:rPr>
        <w:lastRenderedPageBreak/>
        <w:t>М. В. Ломоносова).</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www.kozlenkoa.narod.ru (Для тех, кто учится сам и учит других; очно и дистанционно, биологии, химии, другим предметам).</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www.schoolcity.by (Биология в вопросах и ответах).</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www.bril2002.narod.ru (Биология для школьников. Краткая, компактная, но достаточно подробная информация по разделам: «Общая биология», «Ботаника», «Зоология», «Человек»).</w:t>
      </w:r>
    </w:p>
    <w:p w:rsidR="00087519"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p w:rsidR="00087519" w:rsidRPr="008709D4" w:rsidRDefault="00087519" w:rsidP="00AB2876">
      <w:pPr>
        <w:spacing w:after="0" w:line="240" w:lineRule="auto"/>
        <w:jc w:val="center"/>
        <w:rPr>
          <w:rFonts w:ascii="Times New Roman" w:hAnsi="Times New Roman"/>
          <w:b/>
          <w:caps/>
          <w:sz w:val="24"/>
          <w:szCs w:val="24"/>
        </w:rPr>
      </w:pPr>
      <w:r w:rsidRPr="008709D4">
        <w:rPr>
          <w:rFonts w:ascii="Times New Roman" w:eastAsia="Times New Roman" w:hAnsi="Times New Roman"/>
          <w:b/>
          <w:sz w:val="24"/>
          <w:szCs w:val="24"/>
          <w:lang w:eastAsia="ru-RU"/>
        </w:rPr>
        <w:t xml:space="preserve">4. КОНТРОЛЬ И ОЦЕНКА РЕЗУЛЬТАТОВ ОСВОЕНИЯ ДИСЦИПЛИНЫ  </w:t>
      </w:r>
      <w:r w:rsidRPr="008709D4">
        <w:rPr>
          <w:rFonts w:ascii="Times New Roman" w:hAnsi="Times New Roman"/>
          <w:b/>
          <w:caps/>
          <w:sz w:val="24"/>
          <w:szCs w:val="24"/>
        </w:rPr>
        <w:t>БИОЛОГИЯ</w:t>
      </w:r>
    </w:p>
    <w:p w:rsidR="00087519" w:rsidRPr="008709D4" w:rsidRDefault="00087519" w:rsidP="00AB2876">
      <w:pPr>
        <w:spacing w:after="0" w:line="240" w:lineRule="auto"/>
        <w:rPr>
          <w:rFonts w:ascii="Times New Roman" w:eastAsia="Times New Roman" w:hAnsi="Times New Roman"/>
          <w:sz w:val="24"/>
          <w:szCs w:val="24"/>
        </w:rPr>
      </w:pPr>
      <w:r w:rsidRPr="008709D4">
        <w:rPr>
          <w:rFonts w:ascii="Times New Roman" w:eastAsia="Times New Roman" w:hAnsi="Times New Roman"/>
          <w:sz w:val="24"/>
          <w:szCs w:val="24"/>
          <w:lang w:eastAsia="ru-RU"/>
        </w:rPr>
        <w:t>Контроль и оценка результатов освоения дисциплины осуществляется преподавателем в процессе</w:t>
      </w:r>
      <w:r w:rsidRPr="008709D4">
        <w:rPr>
          <w:rFonts w:ascii="Times New Roman" w:eastAsia="Times New Roman" w:hAnsi="Times New Roman"/>
          <w:sz w:val="24"/>
          <w:szCs w:val="24"/>
        </w:rPr>
        <w:t xml:space="preserve"> проведения практических занятий,  тестирования, а также выполнения обучающимися заданий для самостоятельной работы (индивидуальных  проектов).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402"/>
      </w:tblGrid>
      <w:tr w:rsidR="00087519" w:rsidRPr="008709D4" w:rsidTr="00B31163">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hAnsi="Times New Roman"/>
                <w:b/>
                <w:bCs/>
                <w:sz w:val="24"/>
                <w:szCs w:val="24"/>
              </w:rPr>
            </w:pPr>
            <w:r w:rsidRPr="008709D4">
              <w:rPr>
                <w:rFonts w:ascii="Times New Roman" w:hAnsi="Times New Roman"/>
                <w:b/>
                <w:bCs/>
                <w:sz w:val="24"/>
                <w:szCs w:val="24"/>
              </w:rPr>
              <w:t>Результаты обучения</w:t>
            </w:r>
          </w:p>
          <w:p w:rsidR="00087519" w:rsidRPr="008709D4" w:rsidRDefault="00087519" w:rsidP="00AB2876">
            <w:pPr>
              <w:spacing w:after="0" w:line="240" w:lineRule="auto"/>
              <w:jc w:val="center"/>
              <w:rPr>
                <w:rFonts w:ascii="Times New Roman" w:hAnsi="Times New Roman"/>
                <w:b/>
                <w:bCs/>
                <w:sz w:val="24"/>
                <w:szCs w:val="24"/>
              </w:rPr>
            </w:pPr>
            <w:r w:rsidRPr="008709D4">
              <w:rPr>
                <w:rFonts w:ascii="Times New Roman" w:hAnsi="Times New Roman"/>
                <w:b/>
                <w:bCs/>
                <w:sz w:val="24"/>
                <w:szCs w:val="24"/>
              </w:rPr>
              <w:t>(освоенные умения, усвоенные знания)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hAnsi="Times New Roman"/>
                <w:b/>
                <w:bCs/>
                <w:sz w:val="24"/>
                <w:szCs w:val="24"/>
              </w:rPr>
            </w:pPr>
            <w:r w:rsidRPr="008709D4">
              <w:rPr>
                <w:rFonts w:ascii="Times New Roman" w:hAnsi="Times New Roman"/>
                <w:b/>
                <w:sz w:val="24"/>
                <w:szCs w:val="24"/>
              </w:rPr>
              <w:t xml:space="preserve">Формы и методы контроля и оценки результатов обучения </w:t>
            </w:r>
          </w:p>
        </w:tc>
      </w:tr>
      <w:tr w:rsidR="00087519" w:rsidRPr="008709D4" w:rsidTr="00B31163">
        <w:tc>
          <w:tcPr>
            <w:tcW w:w="6771"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xml:space="preserve"> </w:t>
            </w:r>
            <w:r w:rsidRPr="008709D4">
              <w:rPr>
                <w:rFonts w:ascii="Times New Roman" w:hAnsi="Times New Roman"/>
                <w:b/>
                <w:sz w:val="24"/>
                <w:szCs w:val="24"/>
              </w:rPr>
              <w:t>Метапредметные результаты</w:t>
            </w:r>
            <w:r w:rsidRPr="008709D4">
              <w:rPr>
                <w:rFonts w:ascii="Times New Roman" w:hAnsi="Times New Roman"/>
                <w:sz w:val="24"/>
                <w:szCs w:val="24"/>
              </w:rPr>
              <w:t>:</w:t>
            </w:r>
          </w:p>
          <w:p w:rsidR="00087519" w:rsidRPr="008709D4" w:rsidRDefault="00087519" w:rsidP="00AB2876">
            <w:pPr>
              <w:widowControl w:val="0"/>
              <w:tabs>
                <w:tab w:val="left" w:pos="426"/>
              </w:tabs>
              <w:spacing w:after="0" w:line="240" w:lineRule="auto"/>
              <w:rPr>
                <w:rFonts w:ascii="Times New Roman" w:hAnsi="Times New Roman"/>
                <w:sz w:val="24"/>
                <w:szCs w:val="24"/>
              </w:rPr>
            </w:pPr>
            <w:r w:rsidRPr="008709D4">
              <w:rPr>
                <w:rFonts w:ascii="Times New Roman" w:hAnsi="Times New Roman"/>
                <w:sz w:val="24"/>
                <w:szCs w:val="24"/>
              </w:rPr>
              <w:t>осознание социальной значимости своей профессии/специальности, обладание мотивацией к осуществлению профессиональной деятельности;</w:t>
            </w:r>
          </w:p>
          <w:p w:rsidR="00087519" w:rsidRPr="008709D4" w:rsidRDefault="00087519" w:rsidP="00AB2876">
            <w:pPr>
              <w:widowControl w:val="0"/>
              <w:tabs>
                <w:tab w:val="left" w:pos="426"/>
              </w:tabs>
              <w:spacing w:after="0" w:line="240" w:lineRule="auto"/>
              <w:rPr>
                <w:rFonts w:ascii="Times New Roman" w:hAnsi="Times New Roman"/>
                <w:sz w:val="24"/>
                <w:szCs w:val="24"/>
              </w:rPr>
            </w:pPr>
            <w:r w:rsidRPr="008709D4">
              <w:rPr>
                <w:rFonts w:ascii="Times New Roman" w:hAnsi="Times New Roman"/>
                <w:sz w:val="24"/>
                <w:szCs w:val="24"/>
              </w:rPr>
              <w:t>повышение интеллектуального уровня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087519" w:rsidRPr="008709D4" w:rsidRDefault="00087519" w:rsidP="00AB2876">
            <w:pPr>
              <w:widowControl w:val="0"/>
              <w:tabs>
                <w:tab w:val="left" w:pos="426"/>
              </w:tabs>
              <w:spacing w:after="0" w:line="240" w:lineRule="auto"/>
              <w:rPr>
                <w:rFonts w:ascii="Times New Roman" w:hAnsi="Times New Roman"/>
                <w:sz w:val="24"/>
                <w:szCs w:val="24"/>
              </w:rPr>
            </w:pPr>
            <w:r w:rsidRPr="008709D4">
              <w:rPr>
                <w:rFonts w:ascii="Times New Roman" w:hAnsi="Times New Roman"/>
                <w:sz w:val="24"/>
                <w:szCs w:val="24"/>
              </w:rPr>
              <w:t>способность организовывать сотрудничество единомышленников, в том числе с использованием современных информационно-коммуникационных технологий;</w:t>
            </w:r>
          </w:p>
          <w:p w:rsidR="00087519" w:rsidRPr="008709D4" w:rsidRDefault="00087519" w:rsidP="00AB2876">
            <w:pPr>
              <w:widowControl w:val="0"/>
              <w:tabs>
                <w:tab w:val="left" w:pos="426"/>
              </w:tabs>
              <w:spacing w:after="0" w:line="240" w:lineRule="auto"/>
              <w:rPr>
                <w:rFonts w:ascii="Times New Roman" w:hAnsi="Times New Roman"/>
                <w:sz w:val="24"/>
                <w:szCs w:val="24"/>
              </w:rPr>
            </w:pPr>
            <w:r w:rsidRPr="008709D4">
              <w:rPr>
                <w:rFonts w:ascii="Times New Roman" w:hAnsi="Times New Roman"/>
                <w:sz w:val="24"/>
                <w:szCs w:val="24"/>
              </w:rPr>
              <w:t>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rsidR="00087519" w:rsidRPr="008709D4" w:rsidRDefault="00087519" w:rsidP="00AB2876">
            <w:pPr>
              <w:widowControl w:val="0"/>
              <w:tabs>
                <w:tab w:val="left" w:pos="426"/>
              </w:tabs>
              <w:spacing w:after="0" w:line="240" w:lineRule="auto"/>
              <w:rPr>
                <w:rFonts w:ascii="Times New Roman" w:hAnsi="Times New Roman"/>
                <w:sz w:val="24"/>
                <w:szCs w:val="24"/>
              </w:rPr>
            </w:pPr>
            <w:r w:rsidRPr="008709D4">
              <w:rPr>
                <w:rFonts w:ascii="Times New Roman" w:hAnsi="Times New Roman"/>
                <w:sz w:val="24"/>
                <w:szCs w:val="24"/>
              </w:rPr>
              <w:t>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087519" w:rsidRPr="008709D4" w:rsidRDefault="00087519" w:rsidP="00AB2876">
            <w:pPr>
              <w:widowControl w:val="0"/>
              <w:tabs>
                <w:tab w:val="left" w:pos="426"/>
              </w:tabs>
              <w:spacing w:after="0" w:line="240" w:lineRule="auto"/>
              <w:rPr>
                <w:rFonts w:ascii="Times New Roman" w:hAnsi="Times New Roman"/>
                <w:sz w:val="24"/>
                <w:szCs w:val="24"/>
              </w:rPr>
            </w:pPr>
            <w:r w:rsidRPr="008709D4">
              <w:rPr>
                <w:rFonts w:ascii="Times New Roman" w:hAnsi="Times New Roman"/>
                <w:sz w:val="24"/>
                <w:szCs w:val="24"/>
              </w:rPr>
              <w:t>способность применять биологические и экологические знания для анализа прикладных проблем хозяйственной деятельности;</w:t>
            </w:r>
          </w:p>
          <w:p w:rsidR="00087519" w:rsidRPr="008709D4" w:rsidRDefault="00087519" w:rsidP="00AB2876">
            <w:pPr>
              <w:widowControl w:val="0"/>
              <w:tabs>
                <w:tab w:val="left" w:pos="426"/>
              </w:tabs>
              <w:spacing w:after="0" w:line="240" w:lineRule="auto"/>
              <w:rPr>
                <w:rFonts w:ascii="Times New Roman" w:hAnsi="Times New Roman"/>
                <w:sz w:val="24"/>
                <w:szCs w:val="24"/>
              </w:rPr>
            </w:pPr>
            <w:r w:rsidRPr="008709D4">
              <w:rPr>
                <w:rFonts w:ascii="Times New Roman" w:hAnsi="Times New Roman"/>
                <w:sz w:val="24"/>
                <w:szCs w:val="24"/>
              </w:rPr>
              <w:t>способность к самостоятельному проведению исследований, постановке естественно-научного эксперимента, использованию информационных технологий для решения научных и профессиональных задач;</w:t>
            </w:r>
          </w:p>
          <w:p w:rsidR="00087519" w:rsidRPr="008709D4" w:rsidRDefault="00087519" w:rsidP="00AB2876">
            <w:pPr>
              <w:widowControl w:val="0"/>
              <w:tabs>
                <w:tab w:val="left" w:pos="426"/>
              </w:tabs>
              <w:spacing w:after="0" w:line="240" w:lineRule="auto"/>
              <w:rPr>
                <w:rFonts w:ascii="Times New Roman" w:hAnsi="Times New Roman"/>
                <w:sz w:val="24"/>
                <w:szCs w:val="24"/>
              </w:rPr>
            </w:pPr>
            <w:r w:rsidRPr="008709D4">
              <w:rPr>
                <w:rFonts w:ascii="Times New Roman" w:hAnsi="Times New Roman"/>
                <w:sz w:val="24"/>
                <w:szCs w:val="24"/>
              </w:rPr>
              <w:t>способность к оценке этических аспектов некоторых исследований в области биотехнологии (клонирование, искусственное оплодотворение);</w:t>
            </w:r>
          </w:p>
          <w:p w:rsidR="00087519" w:rsidRPr="008709D4" w:rsidRDefault="00087519" w:rsidP="00AB2876">
            <w:pPr>
              <w:tabs>
                <w:tab w:val="left" w:pos="426"/>
              </w:tabs>
              <w:spacing w:after="0" w:line="240" w:lineRule="auto"/>
              <w:jc w:val="both"/>
              <w:rPr>
                <w:rFonts w:ascii="Times New Roman" w:hAnsi="Times New Roman"/>
                <w:sz w:val="24"/>
                <w:szCs w:val="24"/>
              </w:rPr>
            </w:pPr>
            <w:r w:rsidRPr="008709D4">
              <w:rPr>
                <w:rFonts w:ascii="Times New Roman" w:hAnsi="Times New Roman"/>
                <w:b/>
                <w:sz w:val="24"/>
                <w:szCs w:val="24"/>
              </w:rPr>
              <w:t>Предметные результаты:</w:t>
            </w:r>
          </w:p>
          <w:p w:rsidR="00087519" w:rsidRPr="008709D4" w:rsidRDefault="00087519" w:rsidP="00AB2876">
            <w:pPr>
              <w:widowControl w:val="0"/>
              <w:tabs>
                <w:tab w:val="left" w:pos="426"/>
              </w:tabs>
              <w:spacing w:after="0" w:line="240" w:lineRule="auto"/>
              <w:rPr>
                <w:rFonts w:ascii="Times New Roman" w:hAnsi="Times New Roman"/>
                <w:sz w:val="24"/>
                <w:szCs w:val="24"/>
              </w:rPr>
            </w:pPr>
            <w:r w:rsidRPr="008709D4">
              <w:rPr>
                <w:rFonts w:ascii="Times New Roman" w:hAnsi="Times New Roman"/>
                <w:sz w:val="24"/>
                <w:szCs w:val="24"/>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для решения практических задач;</w:t>
            </w:r>
          </w:p>
          <w:p w:rsidR="00087519" w:rsidRPr="008709D4" w:rsidRDefault="00087519" w:rsidP="00AB2876">
            <w:pPr>
              <w:widowControl w:val="0"/>
              <w:tabs>
                <w:tab w:val="left" w:pos="426"/>
              </w:tabs>
              <w:spacing w:after="0" w:line="240" w:lineRule="auto"/>
              <w:rPr>
                <w:rFonts w:ascii="Times New Roman" w:hAnsi="Times New Roman"/>
                <w:sz w:val="24"/>
                <w:szCs w:val="24"/>
              </w:rPr>
            </w:pPr>
            <w:r w:rsidRPr="008709D4">
              <w:rPr>
                <w:rFonts w:ascii="Times New Roman" w:hAnsi="Times New Roman"/>
                <w:sz w:val="24"/>
                <w:szCs w:val="24"/>
              </w:rPr>
              <w:t xml:space="preserve">владение основополагающими понятиями и представлениями о </w:t>
            </w:r>
            <w:r w:rsidRPr="008709D4">
              <w:rPr>
                <w:rFonts w:ascii="Times New Roman" w:hAnsi="Times New Roman"/>
                <w:sz w:val="24"/>
                <w:szCs w:val="24"/>
              </w:rPr>
              <w:lastRenderedPageBreak/>
              <w:t>живой природе, ее уровневой организации и эволюции; уверенное пользование биологической терминологией и символикой;</w:t>
            </w:r>
          </w:p>
          <w:p w:rsidR="00087519" w:rsidRPr="008709D4" w:rsidRDefault="00087519" w:rsidP="00AB2876">
            <w:pPr>
              <w:widowControl w:val="0"/>
              <w:tabs>
                <w:tab w:val="left" w:pos="426"/>
              </w:tabs>
              <w:spacing w:after="0" w:line="240" w:lineRule="auto"/>
              <w:rPr>
                <w:rFonts w:ascii="Times New Roman" w:hAnsi="Times New Roman"/>
                <w:sz w:val="24"/>
                <w:szCs w:val="24"/>
              </w:rPr>
            </w:pPr>
            <w:r w:rsidRPr="008709D4">
              <w:rPr>
                <w:rFonts w:ascii="Times New Roman" w:hAnsi="Times New Roman"/>
                <w:sz w:val="24"/>
                <w:szCs w:val="24"/>
              </w:rPr>
              <w:t>владение основными методами научного познания, используемыми при биологических исследованиях живых объектов и экосистем: описанием, измерением, проведением наблюдений; выявление и оценка антропогенных изменений в природе;</w:t>
            </w:r>
          </w:p>
          <w:p w:rsidR="00087519" w:rsidRPr="008709D4" w:rsidRDefault="00087519" w:rsidP="00AB2876">
            <w:pPr>
              <w:widowControl w:val="0"/>
              <w:tabs>
                <w:tab w:val="left" w:pos="426"/>
              </w:tabs>
              <w:spacing w:after="0" w:line="240" w:lineRule="auto"/>
              <w:rPr>
                <w:rFonts w:ascii="Times New Roman" w:hAnsi="Times New Roman"/>
                <w:sz w:val="24"/>
                <w:szCs w:val="24"/>
              </w:rPr>
            </w:pPr>
            <w:r w:rsidRPr="008709D4">
              <w:rPr>
                <w:rFonts w:ascii="Times New Roman" w:hAnsi="Times New Roman"/>
                <w:sz w:val="24"/>
                <w:szCs w:val="24"/>
              </w:rPr>
              <w:t>сформированность умений объяснять результаты биологических экспериментов, решать элементарные биологические задачи;</w:t>
            </w:r>
          </w:p>
          <w:p w:rsidR="00087519" w:rsidRPr="008709D4" w:rsidRDefault="00087519" w:rsidP="00AB2876">
            <w:pPr>
              <w:widowControl w:val="0"/>
              <w:tabs>
                <w:tab w:val="left" w:pos="426"/>
              </w:tabs>
              <w:spacing w:after="0" w:line="240" w:lineRule="auto"/>
              <w:rPr>
                <w:rFonts w:ascii="Times New Roman" w:hAnsi="Times New Roman"/>
                <w:b/>
                <w:bCs/>
                <w:sz w:val="24"/>
                <w:szCs w:val="24"/>
              </w:rPr>
            </w:pPr>
            <w:r w:rsidRPr="008709D4">
              <w:rPr>
                <w:rFonts w:ascii="Times New Roman" w:hAnsi="Times New Roman"/>
                <w:sz w:val="24"/>
                <w:szCs w:val="24"/>
              </w:rPr>
              <w:t>сформированность собственной позиции по отношению к биологической информации, получаемой из разных источников, глобальным экологическим проблемам и путям их решения.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Тестирование</w:t>
            </w:r>
          </w:p>
          <w:p w:rsidR="00087519" w:rsidRPr="008709D4" w:rsidRDefault="00087519" w:rsidP="00AB2876">
            <w:pPr>
              <w:spacing w:after="0" w:line="240" w:lineRule="auto"/>
              <w:jc w:val="center"/>
              <w:rPr>
                <w:rFonts w:ascii="Times New Roman" w:hAnsi="Times New Roman"/>
                <w:sz w:val="24"/>
                <w:szCs w:val="24"/>
              </w:rPr>
            </w:pPr>
          </w:p>
          <w:p w:rsidR="00087519" w:rsidRPr="008709D4" w:rsidRDefault="00087519" w:rsidP="00AB2876">
            <w:pPr>
              <w:spacing w:after="0" w:line="240" w:lineRule="auto"/>
              <w:jc w:val="center"/>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Терминологический диктант</w:t>
            </w:r>
          </w:p>
          <w:p w:rsidR="00087519" w:rsidRPr="008709D4" w:rsidRDefault="00087519" w:rsidP="00AB2876">
            <w:pPr>
              <w:spacing w:after="0" w:line="240" w:lineRule="auto"/>
              <w:jc w:val="center"/>
              <w:rPr>
                <w:rFonts w:ascii="Times New Roman" w:hAnsi="Times New Roman"/>
                <w:sz w:val="24"/>
                <w:szCs w:val="24"/>
              </w:rPr>
            </w:pPr>
          </w:p>
          <w:p w:rsidR="00087519" w:rsidRPr="008709D4" w:rsidRDefault="00087519" w:rsidP="00AB2876">
            <w:pPr>
              <w:spacing w:after="0" w:line="240" w:lineRule="auto"/>
              <w:jc w:val="center"/>
              <w:rPr>
                <w:rFonts w:ascii="Times New Roman" w:hAnsi="Times New Roman"/>
                <w:sz w:val="24"/>
                <w:szCs w:val="24"/>
              </w:rPr>
            </w:pPr>
          </w:p>
          <w:p w:rsidR="00087519" w:rsidRPr="008709D4" w:rsidRDefault="00087519" w:rsidP="00AB2876">
            <w:pPr>
              <w:spacing w:after="0" w:line="240" w:lineRule="auto"/>
              <w:jc w:val="center"/>
              <w:rPr>
                <w:rFonts w:ascii="Times New Roman" w:hAnsi="Times New Roman"/>
                <w:sz w:val="24"/>
                <w:szCs w:val="24"/>
              </w:rPr>
            </w:pPr>
          </w:p>
          <w:p w:rsidR="00087519" w:rsidRPr="008709D4" w:rsidRDefault="00087519" w:rsidP="00AB2876">
            <w:pPr>
              <w:spacing w:after="0" w:line="240" w:lineRule="auto"/>
              <w:jc w:val="center"/>
              <w:rPr>
                <w:rFonts w:ascii="Times New Roman" w:hAnsi="Times New Roman"/>
                <w:sz w:val="24"/>
                <w:szCs w:val="24"/>
              </w:rPr>
            </w:pPr>
          </w:p>
          <w:p w:rsidR="00087519" w:rsidRPr="008709D4" w:rsidRDefault="00087519" w:rsidP="00AB2876">
            <w:pPr>
              <w:spacing w:after="0" w:line="240" w:lineRule="auto"/>
              <w:jc w:val="center"/>
              <w:rPr>
                <w:rFonts w:ascii="Times New Roman" w:hAnsi="Times New Roman"/>
                <w:sz w:val="24"/>
                <w:szCs w:val="24"/>
              </w:rPr>
            </w:pPr>
          </w:p>
          <w:p w:rsidR="00087519" w:rsidRPr="008709D4" w:rsidRDefault="00087519" w:rsidP="00AB2876">
            <w:pPr>
              <w:spacing w:after="0" w:line="240" w:lineRule="auto"/>
              <w:jc w:val="center"/>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Презентации</w:t>
            </w:r>
          </w:p>
          <w:p w:rsidR="00087519" w:rsidRPr="008709D4" w:rsidRDefault="00087519" w:rsidP="00AB2876">
            <w:pPr>
              <w:spacing w:after="0" w:line="240" w:lineRule="auto"/>
              <w:jc w:val="center"/>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p>
          <w:p w:rsidR="00B31163" w:rsidRPr="008709D4" w:rsidRDefault="00B31163"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i/>
                <w:sz w:val="24"/>
                <w:szCs w:val="24"/>
              </w:rPr>
            </w:pPr>
            <w:r w:rsidRPr="008709D4">
              <w:rPr>
                <w:rFonts w:ascii="Times New Roman" w:hAnsi="Times New Roman"/>
                <w:sz w:val="24"/>
                <w:szCs w:val="24"/>
              </w:rPr>
              <w:t>Практическая работа</w:t>
            </w:r>
          </w:p>
          <w:p w:rsidR="00087519" w:rsidRPr="008709D4" w:rsidRDefault="00087519" w:rsidP="00AB2876">
            <w:pPr>
              <w:spacing w:after="0" w:line="240" w:lineRule="auto"/>
              <w:jc w:val="center"/>
              <w:rPr>
                <w:rFonts w:ascii="Times New Roman" w:hAnsi="Times New Roman"/>
                <w:i/>
                <w:sz w:val="24"/>
                <w:szCs w:val="24"/>
              </w:rPr>
            </w:pP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Практическая работа</w:t>
            </w:r>
          </w:p>
          <w:p w:rsidR="00087519" w:rsidRPr="008709D4" w:rsidRDefault="00087519" w:rsidP="00AB2876">
            <w:pPr>
              <w:spacing w:after="0" w:line="240" w:lineRule="auto"/>
              <w:jc w:val="center"/>
              <w:rPr>
                <w:rFonts w:ascii="Times New Roman" w:hAnsi="Times New Roman"/>
                <w:sz w:val="24"/>
                <w:szCs w:val="24"/>
              </w:rPr>
            </w:pPr>
          </w:p>
          <w:p w:rsidR="00087519" w:rsidRPr="008709D4" w:rsidRDefault="00087519" w:rsidP="00AB2876">
            <w:pPr>
              <w:spacing w:after="0" w:line="240" w:lineRule="auto"/>
              <w:jc w:val="center"/>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i/>
                <w:sz w:val="24"/>
                <w:szCs w:val="24"/>
              </w:rPr>
            </w:pPr>
            <w:r w:rsidRPr="008709D4">
              <w:rPr>
                <w:rFonts w:ascii="Times New Roman" w:hAnsi="Times New Roman"/>
                <w:sz w:val="24"/>
                <w:szCs w:val="24"/>
              </w:rPr>
              <w:t>Тестирование</w:t>
            </w:r>
          </w:p>
          <w:p w:rsidR="00087519" w:rsidRPr="008709D4" w:rsidRDefault="00087519" w:rsidP="00AB2876">
            <w:pPr>
              <w:spacing w:after="0" w:line="240" w:lineRule="auto"/>
              <w:jc w:val="center"/>
              <w:rPr>
                <w:rFonts w:ascii="Times New Roman" w:hAnsi="Times New Roman"/>
                <w:i/>
                <w:sz w:val="24"/>
                <w:szCs w:val="24"/>
              </w:rPr>
            </w:pPr>
          </w:p>
          <w:p w:rsidR="00087519" w:rsidRPr="008709D4" w:rsidRDefault="00087519" w:rsidP="00AB2876">
            <w:pPr>
              <w:spacing w:after="0" w:line="240" w:lineRule="auto"/>
              <w:jc w:val="center"/>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Практическая работа</w:t>
            </w: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Решение задач</w:t>
            </w: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Практической работа</w:t>
            </w: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Решение ситуационных задач</w:t>
            </w: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Кейс</w:t>
            </w: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Практическая работа</w:t>
            </w: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Практическая работа</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0"/>
        </w:tabs>
        <w:spacing w:after="0" w:line="240" w:lineRule="auto"/>
        <w:jc w:val="center"/>
        <w:rPr>
          <w:rFonts w:ascii="Times New Roman" w:eastAsia="Times New Roman" w:hAnsi="Times New Roman"/>
          <w:b/>
          <w:snapToGrid w:val="0"/>
          <w:sz w:val="24"/>
          <w:szCs w:val="24"/>
          <w:lang w:eastAsia="ru-RU"/>
        </w:rPr>
      </w:pPr>
      <w:r w:rsidRPr="008709D4">
        <w:rPr>
          <w:rFonts w:ascii="Times New Roman" w:eastAsia="Times New Roman" w:hAnsi="Times New Roman"/>
          <w:b/>
          <w:caps/>
          <w:snapToGrid w:val="0"/>
          <w:sz w:val="24"/>
          <w:szCs w:val="24"/>
          <w:lang w:eastAsia="ru-RU"/>
        </w:rPr>
        <w:t xml:space="preserve">Рабочая программа учебной дисциплины </w:t>
      </w:r>
      <w:r w:rsidRPr="008709D4">
        <w:rPr>
          <w:rFonts w:ascii="Times New Roman" w:eastAsia="Times New Roman" w:hAnsi="Times New Roman"/>
          <w:b/>
          <w:snapToGrid w:val="0"/>
          <w:sz w:val="24"/>
          <w:szCs w:val="24"/>
          <w:lang w:eastAsia="ru-RU"/>
        </w:rPr>
        <w:t>ОСНОВЫ ПРОЕКТНОЙ ДЕЯТЕЛЬНОСТИ</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p>
    <w:p w:rsidR="00087519" w:rsidRPr="008709D4" w:rsidRDefault="00087519" w:rsidP="00AB2876">
      <w:pPr>
        <w:tabs>
          <w:tab w:val="left" w:pos="0"/>
        </w:tabs>
        <w:spacing w:after="0" w:line="240" w:lineRule="auto"/>
        <w:jc w:val="center"/>
        <w:rPr>
          <w:rFonts w:ascii="Times New Roman" w:eastAsia="Times New Roman" w:hAnsi="Times New Roman"/>
          <w:b/>
          <w:snapToGrid w:val="0"/>
          <w:sz w:val="24"/>
          <w:szCs w:val="24"/>
          <w:lang w:eastAsia="ru-RU"/>
        </w:rPr>
      </w:pPr>
      <w:r w:rsidRPr="008709D4">
        <w:rPr>
          <w:rFonts w:ascii="Times New Roman" w:eastAsia="Times New Roman" w:hAnsi="Times New Roman"/>
          <w:b/>
          <w:snapToGrid w:val="0"/>
          <w:sz w:val="24"/>
          <w:szCs w:val="24"/>
          <w:lang w:eastAsia="ru-RU"/>
        </w:rPr>
        <w:t>ПАСПОРТ РАБОЧЕЙ ПРОГРАММЫ ОБЩЕОБРАЗОВАТЕЛЬНОЙ УЧЕБНОЙ ДИСЦИПЛИНЫ ОСНОВЫ ПРОЕКТНОЙ ДЕЯТЕЛЬНОСТИ</w:t>
      </w:r>
    </w:p>
    <w:p w:rsidR="00087519" w:rsidRPr="008709D4" w:rsidRDefault="00087519" w:rsidP="00AB2876">
      <w:pPr>
        <w:spacing w:after="0" w:line="240" w:lineRule="auto"/>
        <w:rPr>
          <w:rFonts w:ascii="Times New Roman" w:hAnsi="Times New Roman"/>
          <w:b/>
          <w:sz w:val="24"/>
          <w:szCs w:val="24"/>
        </w:rPr>
      </w:pPr>
    </w:p>
    <w:p w:rsidR="00087519" w:rsidRPr="008709D4" w:rsidRDefault="00087519" w:rsidP="00AB2876">
      <w:pPr>
        <w:spacing w:after="0" w:line="240" w:lineRule="auto"/>
        <w:rPr>
          <w:rFonts w:ascii="Times New Roman" w:hAnsi="Times New Roman"/>
          <w:b/>
          <w:sz w:val="24"/>
          <w:szCs w:val="24"/>
        </w:rPr>
      </w:pPr>
      <w:r w:rsidRPr="008709D4">
        <w:rPr>
          <w:rFonts w:ascii="Times New Roman" w:eastAsia="Times New Roman" w:hAnsi="Times New Roman"/>
          <w:b/>
          <w:sz w:val="24"/>
          <w:szCs w:val="24"/>
          <w:lang w:eastAsia="ru-RU"/>
        </w:rPr>
        <w:t xml:space="preserve"> </w:t>
      </w:r>
      <w:r w:rsidRPr="008709D4">
        <w:rPr>
          <w:rFonts w:ascii="Times New Roman" w:hAnsi="Times New Roman"/>
          <w:b/>
          <w:sz w:val="24"/>
          <w:szCs w:val="24"/>
        </w:rPr>
        <w:t>1.1.  Область применения программы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Рабочая программа общеобразовательной учебной дисциплины является частью программы подготовки специалистов среднего звена в соответствии с ФГОС по специальности СПО </w:t>
      </w:r>
      <w:r w:rsidR="00000CA1">
        <w:rPr>
          <w:rFonts w:ascii="Times New Roman" w:eastAsia="Times New Roman" w:hAnsi="Times New Roman"/>
          <w:b/>
          <w:bCs/>
          <w:sz w:val="24"/>
          <w:szCs w:val="24"/>
          <w:lang w:eastAsia="ru-RU"/>
        </w:rPr>
        <w:t>38.02.05 Товароведение и экспертиза качества потребительских товаров</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 xml:space="preserve">базовой подготовки, укрупнённая группа </w:t>
      </w:r>
      <w:r w:rsidR="00BF1A97" w:rsidRPr="008709D4">
        <w:rPr>
          <w:rFonts w:ascii="Times New Roman" w:eastAsia="Times New Roman" w:hAnsi="Times New Roman"/>
          <w:sz w:val="24"/>
          <w:szCs w:val="24"/>
          <w:lang w:eastAsia="ru-RU"/>
        </w:rPr>
        <w:t xml:space="preserve">38.00.00 Экономика и управление </w:t>
      </w:r>
      <w:r w:rsidRPr="008709D4">
        <w:rPr>
          <w:rFonts w:ascii="Times New Roman" w:eastAsia="Times New Roman" w:hAnsi="Times New Roman"/>
          <w:sz w:val="24"/>
          <w:szCs w:val="24"/>
          <w:lang w:eastAsia="ru-RU"/>
        </w:rPr>
        <w:t>с учетом естественнонаучного профиля.</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1.2. Место дисциплины в структуре программы подготовки специалистов среднего звена:</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 xml:space="preserve">Общеобразовательный цикл, дополнительная </w:t>
      </w:r>
      <w:r w:rsidRPr="008709D4">
        <w:rPr>
          <w:rFonts w:ascii="Times New Roman" w:hAnsi="Times New Roman"/>
          <w:sz w:val="24"/>
          <w:szCs w:val="24"/>
          <w:u w:val="single"/>
        </w:rPr>
        <w:t xml:space="preserve"> </w:t>
      </w:r>
      <w:r w:rsidRPr="008709D4">
        <w:rPr>
          <w:rFonts w:ascii="Times New Roman" w:hAnsi="Times New Roman"/>
          <w:sz w:val="24"/>
          <w:szCs w:val="24"/>
        </w:rPr>
        <w:t>дисциплина.</w:t>
      </w:r>
    </w:p>
    <w:p w:rsidR="0056509F" w:rsidRDefault="0056509F"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1.3. Цели и задачи учебной дисциплины – требования к результатам освоения дисциплины:</w:t>
      </w:r>
    </w:p>
    <w:p w:rsidR="00087519" w:rsidRPr="008709D4" w:rsidRDefault="00087519" w:rsidP="00AB2876">
      <w:pPr>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Содержание программы общеобразовательной учебной дисциплины направлено на достижение следующих целей: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использование элементов причинно-следственного и структурно-функционального анализа;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исследование реальных связей и зависимостей;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умение развернуто обосновывать суждения, давать определения, приводить доказательства (в том числе от противного);</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объяснение изученных положений на самостоятельно подобранных конкретных примерах;</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отделение основной информации от второстепенной, критическое оценивание достоверности полученной информации;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передача содержания информации адекватно поставленной цели (сжато, полно, выборочно);</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выбор вида чтения в соответствии с поставленной целью (ознакомительное, просмотровое, поисковое и др.);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уверенная работа с текстами различных стилей, понимание их специфики; адекватное восприятие языка средств массовой информации;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самостоятельное создание алгоритмов познавательной деятельности для решения задач творческого и поискового характера;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 пользование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 </w:t>
      </w:r>
    </w:p>
    <w:p w:rsidR="00087519" w:rsidRPr="008709D4" w:rsidRDefault="00087519" w:rsidP="00AB2876">
      <w:pPr>
        <w:widowControl w:val="0"/>
        <w:tabs>
          <w:tab w:val="left" w:pos="0"/>
        </w:tabs>
        <w:spacing w:after="0" w:line="240" w:lineRule="auto"/>
        <w:jc w:val="both"/>
        <w:rPr>
          <w:rFonts w:ascii="Times New Roman" w:hAnsi="Times New Roman"/>
          <w:sz w:val="24"/>
          <w:szCs w:val="24"/>
        </w:rPr>
      </w:pPr>
      <w:r w:rsidRPr="008709D4">
        <w:rPr>
          <w:rFonts w:ascii="Times New Roman" w:hAnsi="Times New Roman"/>
          <w:b/>
          <w:bCs/>
          <w:i/>
          <w:iCs/>
          <w:sz w:val="24"/>
          <w:szCs w:val="24"/>
        </w:rPr>
        <w:t>личностных:</w:t>
      </w:r>
    </w:p>
    <w:p w:rsidR="00087519" w:rsidRPr="008709D4" w:rsidRDefault="00087519" w:rsidP="00AB2876">
      <w:pPr>
        <w:widowControl w:val="0"/>
        <w:tabs>
          <w:tab w:val="left" w:pos="0"/>
        </w:tabs>
        <w:spacing w:after="0" w:line="240" w:lineRule="auto"/>
        <w:jc w:val="both"/>
        <w:rPr>
          <w:rFonts w:ascii="Times New Roman" w:hAnsi="Times New Roman"/>
          <w:sz w:val="24"/>
          <w:szCs w:val="24"/>
        </w:rPr>
      </w:pPr>
      <w:r w:rsidRPr="008709D4">
        <w:rPr>
          <w:rFonts w:ascii="Times New Roman" w:hAnsi="Times New Roman"/>
          <w:sz w:val="24"/>
          <w:szCs w:val="24"/>
        </w:rPr>
        <w:t>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rsidR="00087519" w:rsidRPr="008709D4" w:rsidRDefault="00087519" w:rsidP="00AB2876">
      <w:pPr>
        <w:widowControl w:val="0"/>
        <w:tabs>
          <w:tab w:val="left" w:pos="0"/>
        </w:tabs>
        <w:spacing w:after="0" w:line="240" w:lineRule="auto"/>
        <w:jc w:val="both"/>
        <w:rPr>
          <w:rFonts w:ascii="Times New Roman" w:hAnsi="Times New Roman"/>
          <w:sz w:val="24"/>
          <w:szCs w:val="24"/>
        </w:rPr>
      </w:pPr>
      <w:r w:rsidRPr="008709D4">
        <w:rPr>
          <w:rFonts w:ascii="Times New Roman" w:hAnsi="Times New Roman"/>
          <w:sz w:val="24"/>
          <w:szCs w:val="24"/>
        </w:rPr>
        <w:t>сформированность основ сморазвития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87519" w:rsidRPr="008709D4" w:rsidRDefault="00087519" w:rsidP="00AB2876">
      <w:pPr>
        <w:widowControl w:val="0"/>
        <w:tabs>
          <w:tab w:val="left" w:pos="0"/>
        </w:tabs>
        <w:spacing w:after="0" w:line="240" w:lineRule="auto"/>
        <w:jc w:val="both"/>
        <w:rPr>
          <w:rFonts w:ascii="Times New Roman" w:hAnsi="Times New Roman"/>
          <w:sz w:val="24"/>
          <w:szCs w:val="24"/>
        </w:rPr>
      </w:pPr>
      <w:r w:rsidRPr="008709D4">
        <w:rPr>
          <w:rFonts w:ascii="Times New Roman" w:hAnsi="Times New Roman"/>
          <w:sz w:val="24"/>
          <w:szCs w:val="24"/>
        </w:rPr>
        <w:t>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087519" w:rsidRPr="008709D4" w:rsidRDefault="00087519" w:rsidP="00AB2876">
      <w:pPr>
        <w:widowControl w:val="0"/>
        <w:tabs>
          <w:tab w:val="left" w:pos="0"/>
        </w:tabs>
        <w:spacing w:after="0" w:line="240" w:lineRule="auto"/>
        <w:jc w:val="both"/>
        <w:rPr>
          <w:rFonts w:ascii="Times New Roman" w:hAnsi="Times New Roman"/>
          <w:sz w:val="24"/>
          <w:szCs w:val="24"/>
        </w:rPr>
      </w:pPr>
      <w:r w:rsidRPr="008709D4">
        <w:rPr>
          <w:rFonts w:ascii="Times New Roman" w:hAnsi="Times New Roman"/>
          <w:sz w:val="24"/>
          <w:szCs w:val="24"/>
        </w:rPr>
        <w:t>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rsidR="00087519" w:rsidRPr="008709D4" w:rsidRDefault="00087519" w:rsidP="00AB2876">
      <w:pPr>
        <w:widowControl w:val="0"/>
        <w:tabs>
          <w:tab w:val="left" w:pos="0"/>
        </w:tabs>
        <w:spacing w:after="0" w:line="240" w:lineRule="auto"/>
        <w:jc w:val="both"/>
        <w:rPr>
          <w:rFonts w:ascii="Times New Roman" w:hAnsi="Times New Roman"/>
          <w:sz w:val="24"/>
          <w:szCs w:val="24"/>
        </w:rPr>
      </w:pPr>
      <w:r w:rsidRPr="008709D4">
        <w:rPr>
          <w:rFonts w:ascii="Times New Roman" w:hAnsi="Times New Roman"/>
          <w:sz w:val="24"/>
          <w:szCs w:val="24"/>
        </w:rPr>
        <w:t>критичность мышления, владение первичными навыками анализа и критичной оценки получаемой информации;</w:t>
      </w:r>
    </w:p>
    <w:p w:rsidR="00087519" w:rsidRPr="008709D4" w:rsidRDefault="00087519" w:rsidP="00AB2876">
      <w:pPr>
        <w:widowControl w:val="0"/>
        <w:tabs>
          <w:tab w:val="left" w:pos="0"/>
        </w:tabs>
        <w:spacing w:after="0" w:line="240" w:lineRule="auto"/>
        <w:jc w:val="both"/>
        <w:rPr>
          <w:rFonts w:ascii="Times New Roman" w:hAnsi="Times New Roman"/>
          <w:sz w:val="24"/>
          <w:szCs w:val="24"/>
        </w:rPr>
      </w:pPr>
      <w:r w:rsidRPr="008709D4">
        <w:rPr>
          <w:rFonts w:ascii="Times New Roman" w:hAnsi="Times New Roman"/>
          <w:sz w:val="24"/>
          <w:szCs w:val="24"/>
        </w:rPr>
        <w:t>креативность мышления, инициативность и находчивость;</w:t>
      </w:r>
    </w:p>
    <w:p w:rsidR="00087519" w:rsidRPr="008709D4" w:rsidRDefault="00087519" w:rsidP="00AB2876">
      <w:pPr>
        <w:widowControl w:val="0"/>
        <w:tabs>
          <w:tab w:val="left" w:pos="0"/>
        </w:tabs>
        <w:spacing w:after="0" w:line="240" w:lineRule="auto"/>
        <w:jc w:val="both"/>
        <w:rPr>
          <w:rFonts w:ascii="Times New Roman" w:hAnsi="Times New Roman"/>
          <w:sz w:val="24"/>
          <w:szCs w:val="24"/>
        </w:rPr>
      </w:pPr>
      <w:r w:rsidRPr="008709D4">
        <w:rPr>
          <w:rFonts w:ascii="Times New Roman" w:hAnsi="Times New Roman"/>
          <w:b/>
          <w:bCs/>
          <w:i/>
          <w:iCs/>
          <w:sz w:val="24"/>
          <w:szCs w:val="24"/>
        </w:rPr>
        <w:t>метапредметных:</w:t>
      </w:r>
    </w:p>
    <w:p w:rsidR="00087519" w:rsidRPr="008709D4" w:rsidRDefault="00087519" w:rsidP="00AB2876">
      <w:pPr>
        <w:widowControl w:val="0"/>
        <w:tabs>
          <w:tab w:val="left" w:pos="0"/>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087519" w:rsidRPr="008709D4" w:rsidRDefault="00087519" w:rsidP="00AB2876">
      <w:pPr>
        <w:widowControl w:val="0"/>
        <w:tabs>
          <w:tab w:val="left" w:pos="0"/>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87519" w:rsidRPr="008709D4" w:rsidRDefault="00087519" w:rsidP="00AB2876">
      <w:pPr>
        <w:widowControl w:val="0"/>
        <w:tabs>
          <w:tab w:val="left" w:pos="0"/>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087519" w:rsidRPr="008709D4" w:rsidRDefault="00087519" w:rsidP="00AB2876">
      <w:pPr>
        <w:widowControl w:val="0"/>
        <w:tabs>
          <w:tab w:val="left" w:pos="0"/>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087519" w:rsidRPr="008709D4" w:rsidRDefault="00087519" w:rsidP="00AB2876">
      <w:pPr>
        <w:widowControl w:val="0"/>
        <w:tabs>
          <w:tab w:val="left" w:pos="0"/>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087519" w:rsidRPr="008709D4" w:rsidRDefault="00087519" w:rsidP="00AB2876">
      <w:pPr>
        <w:widowControl w:val="0"/>
        <w:tabs>
          <w:tab w:val="left" w:pos="0"/>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понимание места и роли индивидуального проекта в системе наук; представление об обширных междисциплинарных связях с другими дисциплинами;</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b/>
          <w:bCs/>
          <w:i/>
          <w:iCs/>
          <w:sz w:val="24"/>
          <w:szCs w:val="24"/>
        </w:rPr>
        <w:t>предметных</w:t>
      </w:r>
      <w:r w:rsidRPr="008709D4">
        <w:rPr>
          <w:rFonts w:ascii="Times New Roman" w:hAnsi="Times New Roman"/>
          <w:bCs/>
          <w:iCs/>
          <w:noProof/>
          <w:sz w:val="24"/>
          <w:szCs w:val="24"/>
        </w:rPr>
        <w:t>:</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отработка навыков научно-исследовательской, аналитической и проектной работы.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выделение основных этапов создания проекта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представления о научных методах, используемых при создании проекта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изучение способов анализа и обобщения полученной информации;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получение представления об обще логических методах и научных подходах;</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получение представления о процедуре защиты индивидуального проекта</w:t>
      </w:r>
    </w:p>
    <w:p w:rsidR="00087519" w:rsidRPr="008709D4" w:rsidRDefault="00087519" w:rsidP="00AB2876">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b/>
          <w:sz w:val="24"/>
          <w:szCs w:val="24"/>
        </w:rPr>
        <w:t>1.4 Количество часов на освоение программы дисциплины:</w:t>
      </w:r>
    </w:p>
    <w:p w:rsidR="00087519" w:rsidRPr="008709D4" w:rsidRDefault="00087519" w:rsidP="00AB287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максимальной учебной нагрузки обучающегося 59 часа, в том числе:</w:t>
      </w:r>
    </w:p>
    <w:p w:rsidR="00087519" w:rsidRPr="008709D4" w:rsidRDefault="00087519" w:rsidP="00AB287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обязательной аудиторной учебной нагрузки обучающегося 39 часов;</w:t>
      </w:r>
    </w:p>
    <w:p w:rsidR="00087519" w:rsidRPr="008709D4" w:rsidRDefault="00087519" w:rsidP="00AB2876">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самостоятельной работы обучающегося 20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87519" w:rsidRPr="008709D4" w:rsidRDefault="00087519" w:rsidP="00AB2876">
      <w:pPr>
        <w:tabs>
          <w:tab w:val="left" w:pos="0"/>
        </w:tabs>
        <w:spacing w:after="0" w:line="240" w:lineRule="auto"/>
        <w:jc w:val="center"/>
        <w:rPr>
          <w:rFonts w:ascii="Times New Roman" w:eastAsia="Times New Roman" w:hAnsi="Times New Roman"/>
          <w:b/>
          <w:snapToGrid w:val="0"/>
          <w:sz w:val="24"/>
          <w:szCs w:val="24"/>
          <w:lang w:eastAsia="ru-RU"/>
        </w:rPr>
      </w:pPr>
      <w:r w:rsidRPr="008709D4">
        <w:rPr>
          <w:rFonts w:ascii="Times New Roman" w:eastAsia="Times New Roman" w:hAnsi="Times New Roman"/>
          <w:b/>
          <w:snapToGrid w:val="0"/>
          <w:sz w:val="24"/>
          <w:szCs w:val="24"/>
          <w:lang w:eastAsia="ru-RU"/>
        </w:rPr>
        <w:t>2 СТРУКТУРА И СОДЕРЖАНИЕ УЧЕБНОЙ ДИСЦИПЛИНЫ ОСНОВЫ ПРОЕКТНОЙ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p w:rsidR="00087519" w:rsidRPr="008709D4" w:rsidRDefault="00087519" w:rsidP="00AB2876">
      <w:pPr>
        <w:numPr>
          <w:ilvl w:val="1"/>
          <w:numId w:val="0"/>
        </w:num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2.1. Объем учебной дисциплины и виды учебной работы</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6"/>
        <w:gridCol w:w="2977"/>
      </w:tblGrid>
      <w:tr w:rsidR="00087519" w:rsidRPr="0076759B" w:rsidTr="00B31163">
        <w:tc>
          <w:tcPr>
            <w:tcW w:w="7196" w:type="dxa"/>
          </w:tcPr>
          <w:p w:rsidR="00087519" w:rsidRPr="0076759B" w:rsidRDefault="00087519" w:rsidP="00AB2876">
            <w:pPr>
              <w:autoSpaceDE w:val="0"/>
              <w:autoSpaceDN w:val="0"/>
              <w:adjustRightInd w:val="0"/>
              <w:spacing w:after="0" w:line="240" w:lineRule="auto"/>
              <w:jc w:val="center"/>
              <w:rPr>
                <w:rFonts w:ascii="Times New Roman" w:hAnsi="Times New Roman"/>
                <w:b/>
                <w:sz w:val="24"/>
                <w:szCs w:val="24"/>
              </w:rPr>
            </w:pPr>
            <w:r w:rsidRPr="0076759B">
              <w:rPr>
                <w:rFonts w:ascii="Times New Roman" w:hAnsi="Times New Roman"/>
                <w:b/>
                <w:sz w:val="24"/>
                <w:szCs w:val="24"/>
              </w:rPr>
              <w:t>Вид учебной работы</w:t>
            </w:r>
          </w:p>
        </w:tc>
        <w:tc>
          <w:tcPr>
            <w:tcW w:w="2977" w:type="dxa"/>
          </w:tcPr>
          <w:p w:rsidR="00087519" w:rsidRPr="0076759B" w:rsidRDefault="00087519" w:rsidP="00AB2876">
            <w:pPr>
              <w:autoSpaceDE w:val="0"/>
              <w:autoSpaceDN w:val="0"/>
              <w:adjustRightInd w:val="0"/>
              <w:spacing w:after="0" w:line="240" w:lineRule="auto"/>
              <w:jc w:val="center"/>
              <w:rPr>
                <w:rFonts w:ascii="Times New Roman" w:hAnsi="Times New Roman"/>
                <w:b/>
                <w:sz w:val="24"/>
                <w:szCs w:val="24"/>
              </w:rPr>
            </w:pPr>
            <w:r w:rsidRPr="0076759B">
              <w:rPr>
                <w:rFonts w:ascii="Times New Roman" w:hAnsi="Times New Roman"/>
                <w:b/>
                <w:sz w:val="24"/>
                <w:szCs w:val="24"/>
              </w:rPr>
              <w:t>Объем часов</w:t>
            </w:r>
          </w:p>
        </w:tc>
      </w:tr>
      <w:tr w:rsidR="00087519" w:rsidRPr="0076759B" w:rsidTr="00B31163">
        <w:tc>
          <w:tcPr>
            <w:tcW w:w="7196" w:type="dxa"/>
          </w:tcPr>
          <w:p w:rsidR="00087519" w:rsidRPr="0076759B" w:rsidRDefault="00087519" w:rsidP="00AB2876">
            <w:pPr>
              <w:autoSpaceDE w:val="0"/>
              <w:autoSpaceDN w:val="0"/>
              <w:adjustRightInd w:val="0"/>
              <w:spacing w:after="0" w:line="240" w:lineRule="auto"/>
              <w:rPr>
                <w:rFonts w:ascii="Times New Roman" w:hAnsi="Times New Roman"/>
                <w:b/>
                <w:sz w:val="24"/>
                <w:szCs w:val="24"/>
              </w:rPr>
            </w:pPr>
            <w:r w:rsidRPr="0076759B">
              <w:rPr>
                <w:rFonts w:ascii="Times New Roman" w:hAnsi="Times New Roman"/>
                <w:b/>
                <w:sz w:val="24"/>
                <w:szCs w:val="24"/>
              </w:rPr>
              <w:t xml:space="preserve">Максимальная учебная нагрузка </w:t>
            </w:r>
            <w:r w:rsidRPr="0076759B">
              <w:rPr>
                <w:rFonts w:ascii="Times New Roman" w:hAnsi="Times New Roman"/>
                <w:b/>
                <w:bCs/>
                <w:sz w:val="24"/>
                <w:szCs w:val="24"/>
              </w:rPr>
              <w:t>(</w:t>
            </w:r>
            <w:r w:rsidRPr="0076759B">
              <w:rPr>
                <w:rFonts w:ascii="Times New Roman" w:hAnsi="Times New Roman"/>
                <w:b/>
                <w:sz w:val="24"/>
                <w:szCs w:val="24"/>
              </w:rPr>
              <w:t>всего</w:t>
            </w:r>
            <w:r w:rsidRPr="0076759B">
              <w:rPr>
                <w:rFonts w:ascii="Times New Roman" w:hAnsi="Times New Roman"/>
                <w:b/>
                <w:bCs/>
                <w:sz w:val="24"/>
                <w:szCs w:val="24"/>
              </w:rPr>
              <w:t>)</w:t>
            </w:r>
          </w:p>
        </w:tc>
        <w:tc>
          <w:tcPr>
            <w:tcW w:w="2977" w:type="dxa"/>
          </w:tcPr>
          <w:p w:rsidR="00087519" w:rsidRPr="0076759B" w:rsidRDefault="00087519" w:rsidP="00AB2876">
            <w:pPr>
              <w:autoSpaceDE w:val="0"/>
              <w:autoSpaceDN w:val="0"/>
              <w:adjustRightInd w:val="0"/>
              <w:spacing w:after="0" w:line="240" w:lineRule="auto"/>
              <w:jc w:val="center"/>
              <w:rPr>
                <w:rFonts w:ascii="Times New Roman" w:hAnsi="Times New Roman"/>
                <w:b/>
                <w:sz w:val="24"/>
                <w:szCs w:val="24"/>
              </w:rPr>
            </w:pPr>
            <w:r w:rsidRPr="0076759B">
              <w:rPr>
                <w:rFonts w:ascii="Times New Roman" w:hAnsi="Times New Roman"/>
                <w:b/>
                <w:sz w:val="24"/>
                <w:szCs w:val="24"/>
              </w:rPr>
              <w:t>59</w:t>
            </w:r>
          </w:p>
        </w:tc>
      </w:tr>
      <w:tr w:rsidR="00087519" w:rsidRPr="0076759B" w:rsidTr="00B31163">
        <w:tc>
          <w:tcPr>
            <w:tcW w:w="7196" w:type="dxa"/>
          </w:tcPr>
          <w:p w:rsidR="00087519" w:rsidRPr="0076759B" w:rsidRDefault="00087519" w:rsidP="00AB2876">
            <w:pPr>
              <w:autoSpaceDE w:val="0"/>
              <w:autoSpaceDN w:val="0"/>
              <w:adjustRightInd w:val="0"/>
              <w:spacing w:after="0" w:line="240" w:lineRule="auto"/>
              <w:rPr>
                <w:rFonts w:ascii="Times New Roman" w:hAnsi="Times New Roman"/>
                <w:b/>
                <w:sz w:val="24"/>
                <w:szCs w:val="24"/>
              </w:rPr>
            </w:pPr>
            <w:r w:rsidRPr="0076759B">
              <w:rPr>
                <w:rFonts w:ascii="Times New Roman" w:hAnsi="Times New Roman"/>
                <w:b/>
                <w:sz w:val="24"/>
                <w:szCs w:val="24"/>
              </w:rPr>
              <w:t xml:space="preserve">Обязательная аудиторная учебная нагрузка </w:t>
            </w:r>
            <w:r w:rsidRPr="0076759B">
              <w:rPr>
                <w:rFonts w:ascii="Times New Roman" w:hAnsi="Times New Roman"/>
                <w:b/>
                <w:bCs/>
                <w:sz w:val="24"/>
                <w:szCs w:val="24"/>
              </w:rPr>
              <w:t>(</w:t>
            </w:r>
            <w:r w:rsidRPr="0076759B">
              <w:rPr>
                <w:rFonts w:ascii="Times New Roman" w:hAnsi="Times New Roman"/>
                <w:b/>
                <w:sz w:val="24"/>
                <w:szCs w:val="24"/>
              </w:rPr>
              <w:t>всего</w:t>
            </w:r>
            <w:r w:rsidRPr="0076759B">
              <w:rPr>
                <w:rFonts w:ascii="Times New Roman" w:hAnsi="Times New Roman"/>
                <w:b/>
                <w:bCs/>
                <w:sz w:val="24"/>
                <w:szCs w:val="24"/>
              </w:rPr>
              <w:t>)</w:t>
            </w:r>
          </w:p>
        </w:tc>
        <w:tc>
          <w:tcPr>
            <w:tcW w:w="2977" w:type="dxa"/>
          </w:tcPr>
          <w:p w:rsidR="00087519" w:rsidRPr="0076759B" w:rsidRDefault="00087519" w:rsidP="00AB2876">
            <w:pPr>
              <w:autoSpaceDE w:val="0"/>
              <w:autoSpaceDN w:val="0"/>
              <w:adjustRightInd w:val="0"/>
              <w:spacing w:after="0" w:line="240" w:lineRule="auto"/>
              <w:jc w:val="center"/>
              <w:rPr>
                <w:rFonts w:ascii="Times New Roman" w:hAnsi="Times New Roman"/>
                <w:b/>
                <w:sz w:val="24"/>
                <w:szCs w:val="24"/>
              </w:rPr>
            </w:pPr>
            <w:r w:rsidRPr="0076759B">
              <w:rPr>
                <w:rFonts w:ascii="Times New Roman" w:hAnsi="Times New Roman"/>
                <w:b/>
                <w:bCs/>
                <w:iCs/>
                <w:sz w:val="24"/>
                <w:szCs w:val="24"/>
              </w:rPr>
              <w:t>39</w:t>
            </w:r>
          </w:p>
        </w:tc>
      </w:tr>
      <w:tr w:rsidR="00087519" w:rsidRPr="0076759B" w:rsidTr="00B31163">
        <w:tc>
          <w:tcPr>
            <w:tcW w:w="7196" w:type="dxa"/>
          </w:tcPr>
          <w:p w:rsidR="00087519" w:rsidRPr="0076759B" w:rsidRDefault="00087519" w:rsidP="00AB2876">
            <w:pPr>
              <w:autoSpaceDE w:val="0"/>
              <w:autoSpaceDN w:val="0"/>
              <w:adjustRightInd w:val="0"/>
              <w:spacing w:after="0" w:line="240" w:lineRule="auto"/>
              <w:rPr>
                <w:rFonts w:ascii="Times New Roman" w:hAnsi="Times New Roman"/>
                <w:b/>
                <w:sz w:val="24"/>
                <w:szCs w:val="24"/>
              </w:rPr>
            </w:pPr>
            <w:r w:rsidRPr="0076759B">
              <w:rPr>
                <w:rFonts w:ascii="Times New Roman" w:hAnsi="Times New Roman"/>
                <w:b/>
                <w:sz w:val="24"/>
                <w:szCs w:val="24"/>
              </w:rPr>
              <w:t>в том числе:</w:t>
            </w:r>
          </w:p>
        </w:tc>
        <w:tc>
          <w:tcPr>
            <w:tcW w:w="2977" w:type="dxa"/>
          </w:tcPr>
          <w:p w:rsidR="00087519" w:rsidRPr="0076759B" w:rsidRDefault="00087519" w:rsidP="00AB2876">
            <w:pPr>
              <w:autoSpaceDE w:val="0"/>
              <w:autoSpaceDN w:val="0"/>
              <w:adjustRightInd w:val="0"/>
              <w:spacing w:after="0" w:line="240" w:lineRule="auto"/>
              <w:jc w:val="center"/>
              <w:rPr>
                <w:rFonts w:ascii="Times New Roman" w:hAnsi="Times New Roman"/>
                <w:b/>
                <w:sz w:val="24"/>
                <w:szCs w:val="24"/>
              </w:rPr>
            </w:pPr>
          </w:p>
        </w:tc>
      </w:tr>
      <w:tr w:rsidR="00087519" w:rsidRPr="0076759B" w:rsidTr="00B31163">
        <w:tc>
          <w:tcPr>
            <w:tcW w:w="7196" w:type="dxa"/>
          </w:tcPr>
          <w:p w:rsidR="00087519" w:rsidRPr="0076759B" w:rsidRDefault="00087519" w:rsidP="00AB2876">
            <w:pPr>
              <w:autoSpaceDE w:val="0"/>
              <w:autoSpaceDN w:val="0"/>
              <w:adjustRightInd w:val="0"/>
              <w:spacing w:after="0" w:line="240" w:lineRule="auto"/>
              <w:rPr>
                <w:rFonts w:ascii="Times New Roman" w:hAnsi="Times New Roman"/>
                <w:b/>
                <w:sz w:val="24"/>
                <w:szCs w:val="24"/>
              </w:rPr>
            </w:pPr>
            <w:r w:rsidRPr="0076759B">
              <w:rPr>
                <w:rFonts w:ascii="Times New Roman" w:hAnsi="Times New Roman"/>
                <w:b/>
                <w:sz w:val="24"/>
                <w:szCs w:val="24"/>
              </w:rPr>
              <w:t>практические занятия</w:t>
            </w:r>
          </w:p>
        </w:tc>
        <w:tc>
          <w:tcPr>
            <w:tcW w:w="2977" w:type="dxa"/>
          </w:tcPr>
          <w:p w:rsidR="00087519" w:rsidRPr="0076759B" w:rsidRDefault="00087519" w:rsidP="00AB2876">
            <w:pPr>
              <w:autoSpaceDE w:val="0"/>
              <w:autoSpaceDN w:val="0"/>
              <w:adjustRightInd w:val="0"/>
              <w:spacing w:after="0" w:line="240" w:lineRule="auto"/>
              <w:jc w:val="center"/>
              <w:rPr>
                <w:rFonts w:ascii="Times New Roman" w:hAnsi="Times New Roman"/>
                <w:b/>
                <w:sz w:val="24"/>
                <w:szCs w:val="24"/>
              </w:rPr>
            </w:pPr>
            <w:r w:rsidRPr="0076759B">
              <w:rPr>
                <w:rFonts w:ascii="Times New Roman" w:hAnsi="Times New Roman"/>
                <w:b/>
                <w:bCs/>
                <w:iCs/>
                <w:sz w:val="24"/>
                <w:szCs w:val="24"/>
              </w:rPr>
              <w:t>12</w:t>
            </w:r>
          </w:p>
        </w:tc>
      </w:tr>
      <w:tr w:rsidR="00087519" w:rsidRPr="0076759B" w:rsidTr="00B31163">
        <w:tc>
          <w:tcPr>
            <w:tcW w:w="7196" w:type="dxa"/>
          </w:tcPr>
          <w:p w:rsidR="00087519" w:rsidRPr="0076759B" w:rsidRDefault="00087519" w:rsidP="00AB2876">
            <w:pPr>
              <w:autoSpaceDE w:val="0"/>
              <w:autoSpaceDN w:val="0"/>
              <w:adjustRightInd w:val="0"/>
              <w:spacing w:after="0" w:line="240" w:lineRule="auto"/>
              <w:rPr>
                <w:rFonts w:ascii="Times New Roman" w:hAnsi="Times New Roman"/>
                <w:b/>
                <w:sz w:val="24"/>
                <w:szCs w:val="24"/>
              </w:rPr>
            </w:pPr>
            <w:r w:rsidRPr="0076759B">
              <w:rPr>
                <w:rFonts w:ascii="Times New Roman" w:hAnsi="Times New Roman"/>
                <w:b/>
                <w:sz w:val="24"/>
                <w:szCs w:val="24"/>
              </w:rPr>
              <w:t xml:space="preserve">Самостоятельная работа обучающегося </w:t>
            </w:r>
            <w:r w:rsidRPr="0076759B">
              <w:rPr>
                <w:rFonts w:ascii="Times New Roman" w:hAnsi="Times New Roman"/>
                <w:b/>
                <w:bCs/>
                <w:sz w:val="24"/>
                <w:szCs w:val="24"/>
              </w:rPr>
              <w:t>(</w:t>
            </w:r>
            <w:r w:rsidRPr="0076759B">
              <w:rPr>
                <w:rFonts w:ascii="Times New Roman" w:hAnsi="Times New Roman"/>
                <w:b/>
                <w:sz w:val="24"/>
                <w:szCs w:val="24"/>
              </w:rPr>
              <w:t>всего</w:t>
            </w:r>
            <w:r w:rsidRPr="0076759B">
              <w:rPr>
                <w:rFonts w:ascii="Times New Roman" w:hAnsi="Times New Roman"/>
                <w:b/>
                <w:bCs/>
                <w:sz w:val="24"/>
                <w:szCs w:val="24"/>
              </w:rPr>
              <w:t>)</w:t>
            </w:r>
          </w:p>
        </w:tc>
        <w:tc>
          <w:tcPr>
            <w:tcW w:w="2977" w:type="dxa"/>
          </w:tcPr>
          <w:p w:rsidR="00087519" w:rsidRPr="0076759B" w:rsidRDefault="00087519" w:rsidP="00AB2876">
            <w:pPr>
              <w:autoSpaceDE w:val="0"/>
              <w:autoSpaceDN w:val="0"/>
              <w:adjustRightInd w:val="0"/>
              <w:spacing w:after="0" w:line="240" w:lineRule="auto"/>
              <w:jc w:val="center"/>
              <w:rPr>
                <w:rFonts w:ascii="Times New Roman" w:hAnsi="Times New Roman"/>
                <w:b/>
                <w:bCs/>
                <w:iCs/>
                <w:sz w:val="24"/>
                <w:szCs w:val="24"/>
              </w:rPr>
            </w:pPr>
            <w:r w:rsidRPr="0076759B">
              <w:rPr>
                <w:rFonts w:ascii="Times New Roman" w:hAnsi="Times New Roman"/>
                <w:b/>
                <w:bCs/>
                <w:iCs/>
                <w:sz w:val="24"/>
                <w:szCs w:val="24"/>
              </w:rPr>
              <w:t>20</w:t>
            </w:r>
          </w:p>
        </w:tc>
      </w:tr>
      <w:tr w:rsidR="00087519" w:rsidRPr="0076759B" w:rsidTr="00B31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173" w:type="dxa"/>
            <w:gridSpan w:val="2"/>
            <w:tcBorders>
              <w:top w:val="single" w:sz="4" w:space="0" w:color="auto"/>
              <w:left w:val="single" w:sz="4" w:space="0" w:color="auto"/>
              <w:bottom w:val="single" w:sz="4" w:space="0" w:color="auto"/>
              <w:right w:val="single" w:sz="4" w:space="0" w:color="auto"/>
            </w:tcBorders>
            <w:shd w:val="clear" w:color="auto" w:fill="auto"/>
          </w:tcPr>
          <w:p w:rsidR="00087519" w:rsidRPr="0076759B" w:rsidRDefault="00087519" w:rsidP="00AB2876">
            <w:pPr>
              <w:spacing w:after="0" w:line="240" w:lineRule="auto"/>
              <w:rPr>
                <w:rFonts w:ascii="Times New Roman" w:hAnsi="Times New Roman"/>
                <w:b/>
                <w:sz w:val="24"/>
                <w:szCs w:val="24"/>
              </w:rPr>
            </w:pPr>
            <w:r w:rsidRPr="0076759B">
              <w:rPr>
                <w:rFonts w:ascii="Times New Roman" w:hAnsi="Times New Roman"/>
                <w:b/>
                <w:sz w:val="24"/>
                <w:szCs w:val="24"/>
              </w:rPr>
              <w:lastRenderedPageBreak/>
              <w:t xml:space="preserve">Промежуточная  аттестация в форме </w:t>
            </w:r>
            <w:r w:rsidRPr="0076759B">
              <w:rPr>
                <w:rFonts w:ascii="Times New Roman" w:hAnsi="Times New Roman"/>
                <w:b/>
                <w:i/>
                <w:sz w:val="24"/>
                <w:szCs w:val="24"/>
              </w:rPr>
              <w:t>дифференцированного зачета</w:t>
            </w:r>
          </w:p>
        </w:tc>
      </w:tr>
    </w:tbl>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2.2. Тематический план и содержание учебной дисциплины Основы проектной деятельности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6662"/>
        <w:gridCol w:w="1418"/>
      </w:tblGrid>
      <w:tr w:rsidR="00087519" w:rsidRPr="008709D4" w:rsidTr="00B31163">
        <w:trPr>
          <w:trHeight w:val="570"/>
        </w:trPr>
        <w:tc>
          <w:tcPr>
            <w:tcW w:w="209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Наименование разделов и тем</w:t>
            </w:r>
          </w:p>
        </w:tc>
        <w:tc>
          <w:tcPr>
            <w:tcW w:w="66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sz w:val="24"/>
                <w:szCs w:val="24"/>
              </w:rPr>
              <w:t>Содержание учебного материала, практические занятия, самостоятельная работа обучающихся, индивидуальный проект</w:t>
            </w:r>
          </w:p>
        </w:tc>
        <w:tc>
          <w:tcPr>
            <w:tcW w:w="14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Объем часов</w:t>
            </w:r>
          </w:p>
        </w:tc>
      </w:tr>
      <w:tr w:rsidR="00087519" w:rsidRPr="008709D4" w:rsidTr="00B31163">
        <w:trPr>
          <w:trHeight w:val="20"/>
        </w:trPr>
        <w:tc>
          <w:tcPr>
            <w:tcW w:w="209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w:t>
            </w:r>
          </w:p>
        </w:tc>
        <w:tc>
          <w:tcPr>
            <w:tcW w:w="66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2</w:t>
            </w:r>
          </w:p>
        </w:tc>
        <w:tc>
          <w:tcPr>
            <w:tcW w:w="14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3</w:t>
            </w:r>
          </w:p>
        </w:tc>
      </w:tr>
      <w:tr w:rsidR="00087519" w:rsidRPr="008709D4" w:rsidTr="00B31163">
        <w:trPr>
          <w:trHeight w:val="354"/>
        </w:trPr>
        <w:tc>
          <w:tcPr>
            <w:tcW w:w="8755"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4"/>
                <w:szCs w:val="24"/>
              </w:rPr>
            </w:pPr>
            <w:r w:rsidRPr="008709D4">
              <w:rPr>
                <w:rFonts w:ascii="Times New Roman" w:eastAsia="Times New Roman" w:hAnsi="Times New Roman"/>
                <w:b/>
                <w:sz w:val="24"/>
                <w:szCs w:val="24"/>
                <w:lang w:eastAsia="ru-RU"/>
              </w:rPr>
              <w:t>Раздел 1. Основные понятия  проектной деятельности</w:t>
            </w:r>
          </w:p>
        </w:tc>
        <w:tc>
          <w:tcPr>
            <w:tcW w:w="14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9</w:t>
            </w:r>
          </w:p>
        </w:tc>
      </w:tr>
      <w:tr w:rsidR="00087519" w:rsidRPr="008709D4" w:rsidTr="00B31163">
        <w:trPr>
          <w:trHeight w:val="251"/>
        </w:trPr>
        <w:tc>
          <w:tcPr>
            <w:tcW w:w="2093"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4"/>
                <w:szCs w:val="24"/>
                <w:lang w:eastAsia="ru-RU"/>
              </w:rPr>
            </w:pPr>
          </w:p>
        </w:tc>
        <w:tc>
          <w:tcPr>
            <w:tcW w:w="6662" w:type="dxa"/>
            <w:shd w:val="clear" w:color="auto" w:fill="auto"/>
          </w:tcPr>
          <w:p w:rsidR="00087519" w:rsidRPr="008709D4" w:rsidRDefault="00087519" w:rsidP="00AB2876">
            <w:pPr>
              <w:autoSpaceDE w:val="0"/>
              <w:autoSpaceDN w:val="0"/>
              <w:adjustRightInd w:val="0"/>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14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6</w:t>
            </w:r>
          </w:p>
        </w:tc>
      </w:tr>
      <w:tr w:rsidR="00087519" w:rsidRPr="008709D4" w:rsidTr="00B31163">
        <w:trPr>
          <w:trHeight w:val="1152"/>
        </w:trPr>
        <w:tc>
          <w:tcPr>
            <w:tcW w:w="2093"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662" w:type="dxa"/>
            <w:shd w:val="clear" w:color="auto" w:fill="auto"/>
          </w:tcPr>
          <w:p w:rsidR="00087519" w:rsidRPr="008709D4" w:rsidRDefault="00087519" w:rsidP="00AB2876">
            <w:pPr>
              <w:autoSpaceDE w:val="0"/>
              <w:autoSpaceDN w:val="0"/>
              <w:adjustRightInd w:val="0"/>
              <w:spacing w:after="0" w:line="240" w:lineRule="auto"/>
              <w:rPr>
                <w:rFonts w:ascii="Times New Roman" w:hAnsi="Times New Roman"/>
                <w:sz w:val="24"/>
                <w:szCs w:val="24"/>
              </w:rPr>
            </w:pPr>
            <w:r w:rsidRPr="008709D4">
              <w:rPr>
                <w:rFonts w:ascii="Times New Roman" w:eastAsia="Times New Roman" w:hAnsi="Times New Roman"/>
                <w:sz w:val="24"/>
                <w:szCs w:val="24"/>
                <w:lang w:eastAsia="ru-RU"/>
              </w:rPr>
              <w:t>Введение. Особенности проектной деятельности. Основные требования к исследованию. Виды индивидуальных проектов. Основные технологические подходы. Особенности монопроекта и межпредметного проекта.</w:t>
            </w:r>
          </w:p>
        </w:tc>
        <w:tc>
          <w:tcPr>
            <w:tcW w:w="14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6</w:t>
            </w:r>
          </w:p>
        </w:tc>
      </w:tr>
      <w:tr w:rsidR="00087519" w:rsidRPr="008709D4" w:rsidTr="00B31163">
        <w:trPr>
          <w:trHeight w:val="643"/>
        </w:trPr>
        <w:tc>
          <w:tcPr>
            <w:tcW w:w="2093"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662" w:type="dxa"/>
            <w:shd w:val="clear" w:color="auto" w:fill="auto"/>
          </w:tcPr>
          <w:p w:rsidR="00087519" w:rsidRPr="008709D4" w:rsidRDefault="00087519" w:rsidP="00AB2876">
            <w:pPr>
              <w:autoSpaceDE w:val="0"/>
              <w:autoSpaceDN w:val="0"/>
              <w:adjustRightInd w:val="0"/>
              <w:spacing w:after="0" w:line="240" w:lineRule="auto"/>
              <w:rPr>
                <w:rFonts w:ascii="Times New Roman" w:hAnsi="Times New Roman"/>
                <w:b/>
                <w:bCs/>
                <w:sz w:val="24"/>
                <w:szCs w:val="24"/>
              </w:rPr>
            </w:pPr>
            <w:r w:rsidRPr="008709D4">
              <w:rPr>
                <w:rFonts w:ascii="Times New Roman" w:hAnsi="Times New Roman"/>
                <w:b/>
                <w:bCs/>
                <w:sz w:val="24"/>
                <w:szCs w:val="24"/>
              </w:rPr>
              <w:t>Самостоятельная работа обучающихся</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Выбор темы исследовательской работы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 с учебной литературой по теме исследовательской работы</w:t>
            </w:r>
          </w:p>
        </w:tc>
        <w:tc>
          <w:tcPr>
            <w:tcW w:w="14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3</w:t>
            </w:r>
          </w:p>
        </w:tc>
      </w:tr>
      <w:tr w:rsidR="00087519" w:rsidRPr="008709D4" w:rsidTr="00B31163">
        <w:trPr>
          <w:trHeight w:val="332"/>
        </w:trPr>
        <w:tc>
          <w:tcPr>
            <w:tcW w:w="8755"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eastAsia="Times New Roman" w:hAnsi="Times New Roman"/>
                <w:b/>
                <w:sz w:val="24"/>
                <w:szCs w:val="24"/>
                <w:lang w:eastAsia="ru-RU"/>
              </w:rPr>
              <w:t>Раздел 2. Алгоритм работы с литературой и Интернет-ресурсами</w:t>
            </w:r>
          </w:p>
        </w:tc>
        <w:tc>
          <w:tcPr>
            <w:tcW w:w="14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18</w:t>
            </w:r>
          </w:p>
        </w:tc>
      </w:tr>
      <w:tr w:rsidR="00087519" w:rsidRPr="008709D4" w:rsidTr="00B31163">
        <w:trPr>
          <w:trHeight w:val="285"/>
        </w:trPr>
        <w:tc>
          <w:tcPr>
            <w:tcW w:w="2093"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4"/>
                <w:szCs w:val="24"/>
                <w:lang w:eastAsia="ru-RU"/>
              </w:rPr>
            </w:pPr>
          </w:p>
        </w:tc>
        <w:tc>
          <w:tcPr>
            <w:tcW w:w="6662" w:type="dxa"/>
            <w:shd w:val="clear" w:color="auto" w:fill="auto"/>
          </w:tcPr>
          <w:p w:rsidR="00087519" w:rsidRPr="008709D4" w:rsidRDefault="00087519" w:rsidP="00AB2876">
            <w:pPr>
              <w:autoSpaceDE w:val="0"/>
              <w:autoSpaceDN w:val="0"/>
              <w:adjustRightInd w:val="0"/>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14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12</w:t>
            </w:r>
          </w:p>
        </w:tc>
      </w:tr>
      <w:tr w:rsidR="00087519" w:rsidRPr="008709D4" w:rsidTr="00B31163">
        <w:trPr>
          <w:trHeight w:val="643"/>
        </w:trPr>
        <w:tc>
          <w:tcPr>
            <w:tcW w:w="2093"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tc>
        <w:tc>
          <w:tcPr>
            <w:tcW w:w="6662"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Алгоритм работы с литературой. Алгоритм работы с ресурсами Интернета. Работа с электронным каталогом библиотеки. Что такое плагиат и как его избегать в своей работе</w:t>
            </w:r>
          </w:p>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 Работа в библиотеке: работа в тематическом каталоге, поиск по индексу статей периодики.</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 Работа с электронным каталогом библиотеки.</w:t>
            </w:r>
          </w:p>
          <w:p w:rsidR="00087519" w:rsidRPr="008709D4" w:rsidRDefault="00087519" w:rsidP="00AB2876">
            <w:pPr>
              <w:autoSpaceDE w:val="0"/>
              <w:autoSpaceDN w:val="0"/>
              <w:adjustRightInd w:val="0"/>
              <w:spacing w:after="0" w:line="240" w:lineRule="auto"/>
              <w:rPr>
                <w:rFonts w:ascii="Times New Roman" w:hAnsi="Times New Roman"/>
                <w:bCs/>
                <w:sz w:val="24"/>
                <w:szCs w:val="24"/>
              </w:rPr>
            </w:pPr>
            <w:r w:rsidRPr="008709D4">
              <w:rPr>
                <w:rFonts w:ascii="Times New Roman" w:eastAsia="Times New Roman" w:hAnsi="Times New Roman"/>
                <w:sz w:val="24"/>
                <w:szCs w:val="24"/>
                <w:lang w:eastAsia="ru-RU"/>
              </w:rPr>
              <w:t>3. Подбор материалов по теме проекта.</w:t>
            </w:r>
          </w:p>
        </w:tc>
        <w:tc>
          <w:tcPr>
            <w:tcW w:w="14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12</w:t>
            </w:r>
          </w:p>
        </w:tc>
      </w:tr>
      <w:tr w:rsidR="00087519" w:rsidRPr="008709D4" w:rsidTr="00B31163">
        <w:trPr>
          <w:trHeight w:val="643"/>
        </w:trPr>
        <w:tc>
          <w:tcPr>
            <w:tcW w:w="2093"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bCs/>
                <w:sz w:val="24"/>
                <w:szCs w:val="24"/>
              </w:rPr>
            </w:pPr>
          </w:p>
        </w:tc>
        <w:tc>
          <w:tcPr>
            <w:tcW w:w="6662" w:type="dxa"/>
            <w:shd w:val="clear" w:color="auto" w:fill="auto"/>
          </w:tcPr>
          <w:p w:rsidR="00087519" w:rsidRPr="008709D4" w:rsidRDefault="00087519" w:rsidP="00AB2876">
            <w:pPr>
              <w:autoSpaceDE w:val="0"/>
              <w:autoSpaceDN w:val="0"/>
              <w:adjustRightInd w:val="0"/>
              <w:spacing w:after="0" w:line="240" w:lineRule="auto"/>
              <w:rPr>
                <w:rFonts w:ascii="Times New Roman" w:hAnsi="Times New Roman"/>
                <w:b/>
                <w:bCs/>
                <w:sz w:val="24"/>
                <w:szCs w:val="24"/>
              </w:rPr>
            </w:pPr>
            <w:r w:rsidRPr="008709D4">
              <w:rPr>
                <w:rFonts w:ascii="Times New Roman" w:hAnsi="Times New Roman"/>
                <w:b/>
                <w:bCs/>
                <w:sz w:val="24"/>
                <w:szCs w:val="24"/>
              </w:rPr>
              <w:t>Самостоятельная работа обучающихся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Подготовка сообщений по темам: «Информационно-поисковые системы», «Поиск </w:t>
            </w:r>
            <w:r w:rsidRPr="008709D4">
              <w:rPr>
                <w:rFonts w:ascii="Times New Roman" w:eastAsia="Times New Roman" w:hAnsi="Times New Roman"/>
                <w:spacing w:val="-1"/>
                <w:sz w:val="24"/>
                <w:szCs w:val="24"/>
                <w:lang w:eastAsia="ru-RU"/>
              </w:rPr>
              <w:t>информации в базах данных»</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литературных источников по выбранной теме проекта</w:t>
            </w:r>
          </w:p>
        </w:tc>
        <w:tc>
          <w:tcPr>
            <w:tcW w:w="14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6</w:t>
            </w:r>
          </w:p>
        </w:tc>
      </w:tr>
      <w:tr w:rsidR="00087519" w:rsidRPr="008709D4" w:rsidTr="00B31163">
        <w:trPr>
          <w:trHeight w:val="335"/>
        </w:trPr>
        <w:tc>
          <w:tcPr>
            <w:tcW w:w="8755" w:type="dxa"/>
            <w:gridSpan w:val="2"/>
            <w:shd w:val="clear" w:color="auto" w:fill="auto"/>
          </w:tcPr>
          <w:p w:rsidR="00087519" w:rsidRPr="008709D4" w:rsidRDefault="00087519" w:rsidP="00AB2876">
            <w:pPr>
              <w:autoSpaceDE w:val="0"/>
              <w:autoSpaceDN w:val="0"/>
              <w:adjustRightInd w:val="0"/>
              <w:spacing w:after="0" w:line="240" w:lineRule="auto"/>
              <w:jc w:val="center"/>
              <w:rPr>
                <w:rFonts w:ascii="Times New Roman" w:hAnsi="Times New Roman"/>
                <w:b/>
                <w:bCs/>
                <w:sz w:val="24"/>
                <w:szCs w:val="24"/>
              </w:rPr>
            </w:pPr>
            <w:r w:rsidRPr="008709D4">
              <w:rPr>
                <w:rFonts w:ascii="Times New Roman" w:hAnsi="Times New Roman"/>
                <w:b/>
                <w:bCs/>
                <w:sz w:val="24"/>
                <w:szCs w:val="24"/>
              </w:rPr>
              <w:t>Раздел 3. Этапы работы над проектом</w:t>
            </w:r>
          </w:p>
        </w:tc>
        <w:tc>
          <w:tcPr>
            <w:tcW w:w="14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32</w:t>
            </w:r>
          </w:p>
        </w:tc>
      </w:tr>
      <w:tr w:rsidR="00087519" w:rsidRPr="008709D4" w:rsidTr="00B31163">
        <w:trPr>
          <w:trHeight w:val="389"/>
        </w:trPr>
        <w:tc>
          <w:tcPr>
            <w:tcW w:w="2093"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eastAsia="Times New Roman" w:hAnsi="Times New Roman"/>
                <w:b/>
                <w:sz w:val="24"/>
                <w:szCs w:val="24"/>
                <w:lang w:eastAsia="ru-RU"/>
              </w:rPr>
              <w:t xml:space="preserve">Тема  3.1   Исследования  и  их </w:t>
            </w:r>
            <w:r w:rsidRPr="008709D4">
              <w:rPr>
                <w:rFonts w:ascii="Times New Roman" w:eastAsia="Times New Roman" w:hAnsi="Times New Roman"/>
                <w:b/>
                <w:spacing w:val="3"/>
                <w:sz w:val="24"/>
                <w:szCs w:val="24"/>
                <w:lang w:eastAsia="ru-RU"/>
              </w:rPr>
              <w:t xml:space="preserve">роль </w:t>
            </w:r>
            <w:r w:rsidRPr="008709D4">
              <w:rPr>
                <w:rFonts w:ascii="Times New Roman" w:eastAsia="Times New Roman" w:hAnsi="Times New Roman"/>
                <w:b/>
                <w:bCs/>
                <w:spacing w:val="3"/>
                <w:sz w:val="24"/>
                <w:szCs w:val="24"/>
                <w:lang w:eastAsia="ru-RU"/>
              </w:rPr>
              <w:t xml:space="preserve">в </w:t>
            </w:r>
            <w:r w:rsidR="00B31163" w:rsidRPr="008709D4">
              <w:rPr>
                <w:rFonts w:ascii="Times New Roman" w:eastAsia="Times New Roman" w:hAnsi="Times New Roman"/>
                <w:b/>
                <w:spacing w:val="3"/>
                <w:sz w:val="24"/>
                <w:szCs w:val="24"/>
                <w:lang w:eastAsia="ru-RU"/>
              </w:rPr>
              <w:t>практической деятель</w:t>
            </w:r>
            <w:r w:rsidRPr="008709D4">
              <w:rPr>
                <w:rFonts w:ascii="Times New Roman" w:eastAsia="Times New Roman" w:hAnsi="Times New Roman"/>
                <w:b/>
                <w:spacing w:val="-1"/>
                <w:sz w:val="24"/>
                <w:szCs w:val="24"/>
                <w:lang w:eastAsia="ru-RU"/>
              </w:rPr>
              <w:t>ности человека</w:t>
            </w:r>
            <w:r w:rsidRPr="008709D4">
              <w:rPr>
                <w:rFonts w:ascii="Times New Roman" w:hAnsi="Times New Roman"/>
                <w:b/>
                <w:bCs/>
                <w:sz w:val="24"/>
                <w:szCs w:val="24"/>
              </w:rPr>
              <w:t xml:space="preserve"> </w:t>
            </w:r>
          </w:p>
        </w:tc>
        <w:tc>
          <w:tcPr>
            <w:tcW w:w="66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14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9</w:t>
            </w:r>
          </w:p>
        </w:tc>
      </w:tr>
      <w:tr w:rsidR="00087519" w:rsidRPr="008709D4" w:rsidTr="00B31163">
        <w:trPr>
          <w:trHeight w:val="1248"/>
        </w:trPr>
        <w:tc>
          <w:tcPr>
            <w:tcW w:w="2093"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6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Этапы работы над проектом.   Технология составления плана работы. Определение цели, задач проекта. Выбор темы индивидуального проекта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Практическое занятие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eastAsia="Times New Roman" w:hAnsi="Times New Roman"/>
                <w:sz w:val="24"/>
                <w:szCs w:val="24"/>
                <w:lang w:eastAsia="ru-RU"/>
              </w:rPr>
              <w:t>1.</w:t>
            </w:r>
            <w:r w:rsidRPr="008709D4">
              <w:rPr>
                <w:rFonts w:ascii="Times New Roman" w:eastAsia="Times New Roman" w:hAnsi="Times New Roman"/>
                <w:spacing w:val="2"/>
                <w:sz w:val="24"/>
                <w:szCs w:val="24"/>
                <w:lang w:eastAsia="ru-RU"/>
              </w:rPr>
              <w:t xml:space="preserve"> Разработка этапов проектной деятельности.</w:t>
            </w:r>
          </w:p>
        </w:tc>
        <w:tc>
          <w:tcPr>
            <w:tcW w:w="14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6</w:t>
            </w:r>
          </w:p>
        </w:tc>
      </w:tr>
      <w:tr w:rsidR="00087519" w:rsidRPr="008709D4" w:rsidTr="00B31163">
        <w:trPr>
          <w:trHeight w:val="255"/>
        </w:trPr>
        <w:tc>
          <w:tcPr>
            <w:tcW w:w="2093"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66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8709D4">
              <w:rPr>
                <w:rFonts w:ascii="Times New Roman" w:hAnsi="Times New Roman"/>
                <w:b/>
                <w:bCs/>
                <w:sz w:val="24"/>
                <w:szCs w:val="24"/>
              </w:rPr>
              <w:t>Самостоятельная работа обучающихся</w:t>
            </w:r>
          </w:p>
        </w:tc>
        <w:tc>
          <w:tcPr>
            <w:tcW w:w="14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3</w:t>
            </w:r>
          </w:p>
        </w:tc>
      </w:tr>
      <w:tr w:rsidR="00087519" w:rsidRPr="008709D4" w:rsidTr="00B31163">
        <w:trPr>
          <w:trHeight w:val="1130"/>
        </w:trPr>
        <w:tc>
          <w:tcPr>
            <w:tcW w:w="2093"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6662"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 с учебной и справочной литературой.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Доклады по темам: «Эссе», «Требования к письменной части работы»,  «Навыки монологической речи»,  «Аргументирующая речь»</w:t>
            </w:r>
          </w:p>
        </w:tc>
        <w:tc>
          <w:tcPr>
            <w:tcW w:w="14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7519" w:rsidRPr="008709D4" w:rsidTr="00B31163">
        <w:trPr>
          <w:trHeight w:val="270"/>
        </w:trPr>
        <w:tc>
          <w:tcPr>
            <w:tcW w:w="2093"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eastAsia="Times New Roman" w:hAnsi="Times New Roman"/>
                <w:b/>
                <w:spacing w:val="-2"/>
                <w:sz w:val="24"/>
                <w:szCs w:val="24"/>
                <w:lang w:eastAsia="ru-RU"/>
              </w:rPr>
              <w:t>Тема 3.2 Оформление проекта</w:t>
            </w:r>
          </w:p>
        </w:tc>
        <w:tc>
          <w:tcPr>
            <w:tcW w:w="66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b/>
                <w:bCs/>
                <w:sz w:val="24"/>
                <w:szCs w:val="24"/>
              </w:rPr>
              <w:t>Содержание учебного материала</w:t>
            </w:r>
          </w:p>
        </w:tc>
        <w:tc>
          <w:tcPr>
            <w:tcW w:w="14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9</w:t>
            </w:r>
          </w:p>
        </w:tc>
      </w:tr>
      <w:tr w:rsidR="00087519" w:rsidRPr="008709D4" w:rsidTr="00B31163">
        <w:trPr>
          <w:trHeight w:val="1367"/>
        </w:trPr>
        <w:tc>
          <w:tcPr>
            <w:tcW w:w="2093"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pacing w:val="-2"/>
                <w:sz w:val="24"/>
                <w:szCs w:val="24"/>
                <w:lang w:eastAsia="ru-RU"/>
              </w:rPr>
            </w:pPr>
          </w:p>
        </w:tc>
        <w:tc>
          <w:tcPr>
            <w:tcW w:w="6662" w:type="dxa"/>
            <w:shd w:val="clear" w:color="auto" w:fill="auto"/>
          </w:tcPr>
          <w:p w:rsidR="00087519" w:rsidRPr="008709D4" w:rsidRDefault="00087519" w:rsidP="00AB2876">
            <w:pPr>
              <w:spacing w:after="0" w:line="240" w:lineRule="auto"/>
              <w:rPr>
                <w:rFonts w:ascii="Times New Roman" w:eastAsia="Times New Roman" w:hAnsi="Times New Roman"/>
                <w:spacing w:val="-1"/>
                <w:sz w:val="24"/>
                <w:szCs w:val="24"/>
                <w:lang w:eastAsia="ru-RU"/>
              </w:rPr>
            </w:pPr>
            <w:r w:rsidRPr="008709D4">
              <w:rPr>
                <w:rFonts w:ascii="Times New Roman" w:eastAsia="Times New Roman" w:hAnsi="Times New Roman"/>
                <w:spacing w:val="-1"/>
                <w:sz w:val="24"/>
                <w:szCs w:val="24"/>
                <w:lang w:eastAsia="ru-RU"/>
              </w:rPr>
              <w:t>Структура и содержание проекта. Общие правила оформления тек</w:t>
            </w:r>
            <w:r w:rsidRPr="008709D4">
              <w:rPr>
                <w:rFonts w:ascii="Times New Roman" w:eastAsia="Times New Roman" w:hAnsi="Times New Roman"/>
                <w:spacing w:val="-1"/>
                <w:sz w:val="24"/>
                <w:szCs w:val="24"/>
                <w:lang w:eastAsia="ru-RU"/>
              </w:rPr>
              <w:softHyphen/>
              <w:t>ста. Оформление (схемы, таблицы, карты, рисунки, презентации). Составление приложений и примечаний. Оформление литературы.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Практическое занятие</w:t>
            </w:r>
          </w:p>
          <w:p w:rsidR="00087519" w:rsidRPr="008709D4" w:rsidRDefault="00087519" w:rsidP="00AB2876">
            <w:pPr>
              <w:spacing w:after="0" w:line="240" w:lineRule="auto"/>
              <w:rPr>
                <w:rFonts w:ascii="Times New Roman" w:hAnsi="Times New Roman"/>
                <w:b/>
                <w:bCs/>
                <w:sz w:val="24"/>
                <w:szCs w:val="24"/>
              </w:rPr>
            </w:pPr>
            <w:r w:rsidRPr="008709D4">
              <w:rPr>
                <w:rFonts w:ascii="Times New Roman" w:hAnsi="Times New Roman"/>
                <w:bCs/>
                <w:sz w:val="24"/>
                <w:szCs w:val="24"/>
              </w:rPr>
              <w:t>1.</w:t>
            </w:r>
            <w:r w:rsidRPr="008709D4">
              <w:rPr>
                <w:rFonts w:ascii="Times New Roman" w:eastAsia="Times New Roman" w:hAnsi="Times New Roman"/>
                <w:spacing w:val="1"/>
                <w:sz w:val="24"/>
                <w:szCs w:val="24"/>
                <w:lang w:eastAsia="ru-RU"/>
              </w:rPr>
              <w:t xml:space="preserve"> Составление плана проектной деятельности.</w:t>
            </w:r>
          </w:p>
        </w:tc>
        <w:tc>
          <w:tcPr>
            <w:tcW w:w="14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6</w:t>
            </w:r>
          </w:p>
        </w:tc>
      </w:tr>
      <w:tr w:rsidR="00087519" w:rsidRPr="008709D4" w:rsidTr="00B31163">
        <w:trPr>
          <w:trHeight w:val="280"/>
        </w:trPr>
        <w:tc>
          <w:tcPr>
            <w:tcW w:w="2093"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pacing w:val="-2"/>
                <w:sz w:val="24"/>
                <w:szCs w:val="24"/>
                <w:lang w:eastAsia="ru-RU"/>
              </w:rPr>
            </w:pPr>
          </w:p>
        </w:tc>
        <w:tc>
          <w:tcPr>
            <w:tcW w:w="6662" w:type="dxa"/>
            <w:shd w:val="clear" w:color="auto" w:fill="auto"/>
          </w:tcPr>
          <w:p w:rsidR="00087519" w:rsidRPr="008709D4" w:rsidRDefault="00087519" w:rsidP="00AB2876">
            <w:pPr>
              <w:spacing w:after="0" w:line="240" w:lineRule="auto"/>
              <w:rPr>
                <w:rFonts w:ascii="Times New Roman" w:eastAsia="Times New Roman" w:hAnsi="Times New Roman"/>
                <w:spacing w:val="-1"/>
                <w:sz w:val="24"/>
                <w:szCs w:val="24"/>
                <w:lang w:eastAsia="ru-RU"/>
              </w:rPr>
            </w:pPr>
            <w:r w:rsidRPr="008709D4">
              <w:rPr>
                <w:rFonts w:ascii="Times New Roman" w:hAnsi="Times New Roman"/>
                <w:b/>
                <w:bCs/>
                <w:sz w:val="24"/>
                <w:szCs w:val="24"/>
              </w:rPr>
              <w:t>Самостоятельная работа обучающихся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pacing w:val="2"/>
                <w:sz w:val="24"/>
                <w:szCs w:val="24"/>
                <w:lang w:eastAsia="ru-RU"/>
              </w:rPr>
              <w:lastRenderedPageBreak/>
              <w:t>Составление схемы «Технические требования к оформлению проекта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Оформление списка использованных источников по теме исследовательской рабо</w:t>
            </w:r>
            <w:r w:rsidRPr="008709D4">
              <w:rPr>
                <w:rFonts w:ascii="Times New Roman" w:eastAsia="Times New Roman" w:hAnsi="Times New Roman"/>
                <w:sz w:val="24"/>
                <w:szCs w:val="24"/>
                <w:lang w:eastAsia="ru-RU"/>
              </w:rPr>
              <w:softHyphen/>
            </w:r>
            <w:r w:rsidRPr="008709D4">
              <w:rPr>
                <w:rFonts w:ascii="Times New Roman" w:eastAsia="Times New Roman" w:hAnsi="Times New Roman"/>
                <w:spacing w:val="-5"/>
                <w:sz w:val="24"/>
                <w:szCs w:val="24"/>
                <w:lang w:eastAsia="ru-RU"/>
              </w:rPr>
              <w:t>ты</w:t>
            </w:r>
          </w:p>
        </w:tc>
        <w:tc>
          <w:tcPr>
            <w:tcW w:w="14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lastRenderedPageBreak/>
              <w:t>3</w:t>
            </w:r>
          </w:p>
        </w:tc>
      </w:tr>
      <w:tr w:rsidR="00087519" w:rsidRPr="008709D4" w:rsidTr="00B31163">
        <w:trPr>
          <w:trHeight w:val="274"/>
        </w:trPr>
        <w:tc>
          <w:tcPr>
            <w:tcW w:w="2093"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eastAsia="Times New Roman" w:hAnsi="Times New Roman"/>
                <w:b/>
                <w:spacing w:val="-1"/>
                <w:sz w:val="24"/>
                <w:szCs w:val="24"/>
                <w:lang w:eastAsia="ru-RU"/>
              </w:rPr>
              <w:lastRenderedPageBreak/>
              <w:t>Тема 3.3 Представление результатов проектной деятельности</w:t>
            </w:r>
          </w:p>
        </w:tc>
        <w:tc>
          <w:tcPr>
            <w:tcW w:w="66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14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13</w:t>
            </w:r>
          </w:p>
        </w:tc>
      </w:tr>
      <w:tr w:rsidR="00087519" w:rsidRPr="008709D4" w:rsidTr="00B31163">
        <w:trPr>
          <w:trHeight w:val="274"/>
        </w:trPr>
        <w:tc>
          <w:tcPr>
            <w:tcW w:w="2093"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c>
        <w:tc>
          <w:tcPr>
            <w:tcW w:w="6662"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Требования к защите проекта. Требования к докладу. Психологический аспект готовности к выступлению. Основные </w:t>
            </w:r>
            <w:r w:rsidRPr="008709D4">
              <w:rPr>
                <w:rFonts w:ascii="Times New Roman" w:eastAsia="Times New Roman" w:hAnsi="Times New Roman"/>
                <w:spacing w:val="1"/>
                <w:sz w:val="24"/>
                <w:szCs w:val="24"/>
                <w:lang w:eastAsia="ru-RU"/>
              </w:rPr>
              <w:t xml:space="preserve">требования к презентации. Культура выступления и ведения дискуссии: соблюдение правил </w:t>
            </w:r>
            <w:r w:rsidRPr="008709D4">
              <w:rPr>
                <w:rFonts w:ascii="Times New Roman" w:eastAsia="Times New Roman" w:hAnsi="Times New Roman"/>
                <w:sz w:val="24"/>
                <w:szCs w:val="24"/>
                <w:lang w:eastAsia="ru-RU"/>
              </w:rPr>
              <w:t xml:space="preserve">этикета, обращение к оппонентам, ответы на вопросы, заключительное слово. Основные критерии оценивания проекта. </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Практическое занятие </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eastAsia="Times New Roman" w:hAnsi="Times New Roman"/>
                <w:sz w:val="24"/>
                <w:szCs w:val="24"/>
                <w:lang w:eastAsia="ru-RU"/>
              </w:rPr>
              <w:t xml:space="preserve"> Представление проектной деятельности.</w:t>
            </w:r>
          </w:p>
        </w:tc>
        <w:tc>
          <w:tcPr>
            <w:tcW w:w="14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9</w:t>
            </w:r>
          </w:p>
        </w:tc>
      </w:tr>
      <w:tr w:rsidR="00087519" w:rsidRPr="008709D4" w:rsidTr="00B31163">
        <w:trPr>
          <w:trHeight w:val="20"/>
        </w:trPr>
        <w:tc>
          <w:tcPr>
            <w:tcW w:w="2093"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66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Самостоятельная работа обучающихся</w:t>
            </w:r>
          </w:p>
        </w:tc>
        <w:tc>
          <w:tcPr>
            <w:tcW w:w="14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5</w:t>
            </w:r>
          </w:p>
        </w:tc>
      </w:tr>
      <w:tr w:rsidR="00087519" w:rsidRPr="008709D4" w:rsidTr="00B31163">
        <w:trPr>
          <w:trHeight w:val="459"/>
        </w:trPr>
        <w:tc>
          <w:tcPr>
            <w:tcW w:w="2093"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6662" w:type="dxa"/>
            <w:shd w:val="clear" w:color="auto" w:fill="auto"/>
          </w:tcPr>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pacing w:val="1"/>
                <w:sz w:val="24"/>
                <w:szCs w:val="24"/>
                <w:lang w:eastAsia="ru-RU"/>
              </w:rPr>
              <w:t>Оформление результатов проделанной работы в виде доклада и презентации, подго</w:t>
            </w:r>
            <w:r w:rsidRPr="008709D4">
              <w:rPr>
                <w:rFonts w:ascii="Times New Roman" w:eastAsia="Times New Roman" w:hAnsi="Times New Roman"/>
                <w:sz w:val="24"/>
                <w:szCs w:val="24"/>
                <w:lang w:eastAsia="ru-RU"/>
              </w:rPr>
              <w:t>товка к выступлению.</w:t>
            </w:r>
          </w:p>
          <w:p w:rsidR="00087519" w:rsidRPr="008709D4" w:rsidRDefault="00087519" w:rsidP="00AB2876">
            <w:pPr>
              <w:spacing w:after="0" w:line="240" w:lineRule="auto"/>
              <w:jc w:val="both"/>
              <w:rPr>
                <w:rFonts w:ascii="Times New Roman" w:eastAsia="Times New Roman" w:hAnsi="Times New Roman"/>
                <w:b/>
                <w:snapToGrid w:val="0"/>
                <w:sz w:val="24"/>
                <w:szCs w:val="24"/>
                <w:lang w:eastAsia="ru-RU"/>
              </w:rPr>
            </w:pPr>
            <w:r w:rsidRPr="008709D4">
              <w:rPr>
                <w:rFonts w:ascii="Times New Roman" w:eastAsia="Times New Roman" w:hAnsi="Times New Roman"/>
                <w:sz w:val="24"/>
                <w:szCs w:val="24"/>
                <w:lang w:eastAsia="ru-RU"/>
              </w:rPr>
              <w:t xml:space="preserve">Подготовка к защите проекта. </w:t>
            </w:r>
          </w:p>
        </w:tc>
        <w:tc>
          <w:tcPr>
            <w:tcW w:w="14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7519" w:rsidRPr="008709D4" w:rsidTr="00B31163">
        <w:trPr>
          <w:trHeight w:val="20"/>
        </w:trPr>
        <w:tc>
          <w:tcPr>
            <w:tcW w:w="209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66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Итого:</w:t>
            </w:r>
          </w:p>
        </w:tc>
        <w:tc>
          <w:tcPr>
            <w:tcW w:w="141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59</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autoSpaceDE w:val="0"/>
        <w:autoSpaceDN w:val="0"/>
        <w:adjustRightInd w:val="0"/>
        <w:spacing w:after="0" w:line="240" w:lineRule="auto"/>
        <w:jc w:val="center"/>
        <w:rPr>
          <w:rFonts w:ascii="Times New Roman" w:hAnsi="Times New Roman"/>
          <w:b/>
          <w:sz w:val="24"/>
          <w:szCs w:val="24"/>
        </w:rPr>
      </w:pPr>
      <w:r w:rsidRPr="008709D4">
        <w:rPr>
          <w:rFonts w:ascii="Times New Roman" w:hAnsi="Times New Roman"/>
          <w:b/>
          <w:bCs/>
          <w:sz w:val="24"/>
          <w:szCs w:val="24"/>
        </w:rPr>
        <w:t xml:space="preserve">3 </w:t>
      </w:r>
      <w:r w:rsidRPr="008709D4">
        <w:rPr>
          <w:rFonts w:ascii="Times New Roman" w:hAnsi="Times New Roman"/>
          <w:b/>
          <w:sz w:val="24"/>
          <w:szCs w:val="24"/>
        </w:rPr>
        <w:t>УСЛОВИЯ РЕАЛИЗАЦИИ РАБОЧЕЙ ПРОГРАММЫ</w:t>
      </w:r>
    </w:p>
    <w:p w:rsidR="00087519" w:rsidRPr="008709D4" w:rsidRDefault="00087519" w:rsidP="00AB2876">
      <w:pPr>
        <w:tabs>
          <w:tab w:val="left" w:pos="0"/>
        </w:tabs>
        <w:spacing w:after="0" w:line="240" w:lineRule="auto"/>
        <w:jc w:val="center"/>
        <w:rPr>
          <w:rFonts w:ascii="Times New Roman" w:eastAsia="Times New Roman" w:hAnsi="Times New Roman"/>
          <w:b/>
          <w:snapToGrid w:val="0"/>
          <w:sz w:val="24"/>
          <w:szCs w:val="24"/>
          <w:lang w:eastAsia="ru-RU"/>
        </w:rPr>
      </w:pPr>
      <w:r w:rsidRPr="008709D4">
        <w:rPr>
          <w:rFonts w:ascii="Times New Roman" w:hAnsi="Times New Roman"/>
          <w:b/>
          <w:snapToGrid w:val="0"/>
          <w:sz w:val="24"/>
          <w:szCs w:val="24"/>
        </w:rPr>
        <w:t xml:space="preserve">УЧЕБНОЙ ДИСЦИПЛИНЫ </w:t>
      </w:r>
      <w:r w:rsidRPr="008709D4">
        <w:rPr>
          <w:rFonts w:ascii="Times New Roman" w:eastAsia="Times New Roman" w:hAnsi="Times New Roman"/>
          <w:b/>
          <w:snapToGrid w:val="0"/>
          <w:sz w:val="24"/>
          <w:szCs w:val="24"/>
          <w:lang w:eastAsia="ru-RU"/>
        </w:rPr>
        <w:t>ОСНОВЫ ПРОЕКТНОЙ ДЕЯТЕЛЬНОСТИ</w:t>
      </w:r>
    </w:p>
    <w:p w:rsidR="00087519" w:rsidRPr="008709D4" w:rsidRDefault="00087519" w:rsidP="00AB2876">
      <w:pPr>
        <w:autoSpaceDE w:val="0"/>
        <w:autoSpaceDN w:val="0"/>
        <w:adjustRightInd w:val="0"/>
        <w:spacing w:after="0" w:line="240" w:lineRule="auto"/>
        <w:jc w:val="center"/>
        <w:rPr>
          <w:rFonts w:ascii="Times New Roman" w:hAnsi="Times New Roman"/>
          <w:b/>
          <w:sz w:val="24"/>
          <w:szCs w:val="24"/>
        </w:rPr>
      </w:pPr>
    </w:p>
    <w:p w:rsidR="00087519" w:rsidRPr="008709D4" w:rsidRDefault="00087519" w:rsidP="00AB2876">
      <w:pPr>
        <w:tabs>
          <w:tab w:val="left" w:pos="993"/>
        </w:tabs>
        <w:autoSpaceDE w:val="0"/>
        <w:autoSpaceDN w:val="0"/>
        <w:adjustRightInd w:val="0"/>
        <w:spacing w:after="0" w:line="240" w:lineRule="auto"/>
        <w:jc w:val="both"/>
        <w:rPr>
          <w:rFonts w:ascii="Times New Roman" w:hAnsi="Times New Roman"/>
          <w:b/>
          <w:sz w:val="24"/>
          <w:szCs w:val="24"/>
        </w:rPr>
      </w:pPr>
      <w:r w:rsidRPr="008709D4">
        <w:rPr>
          <w:rFonts w:ascii="Times New Roman" w:hAnsi="Times New Roman"/>
          <w:b/>
          <w:bCs/>
          <w:sz w:val="24"/>
          <w:szCs w:val="24"/>
        </w:rPr>
        <w:t xml:space="preserve">3.1 </w:t>
      </w:r>
      <w:r w:rsidRPr="008709D4">
        <w:rPr>
          <w:rFonts w:ascii="Times New Roman" w:hAnsi="Times New Roman"/>
          <w:b/>
          <w:sz w:val="24"/>
          <w:szCs w:val="24"/>
        </w:rPr>
        <w:t>Требования к минимальному материально</w:t>
      </w:r>
      <w:r w:rsidRPr="008709D4">
        <w:rPr>
          <w:rFonts w:ascii="Times New Roman" w:hAnsi="Times New Roman"/>
          <w:b/>
          <w:bCs/>
          <w:sz w:val="24"/>
          <w:szCs w:val="24"/>
        </w:rPr>
        <w:t>-</w:t>
      </w:r>
      <w:r w:rsidRPr="008709D4">
        <w:rPr>
          <w:rFonts w:ascii="Times New Roman" w:hAnsi="Times New Roman"/>
          <w:b/>
          <w:sz w:val="24"/>
          <w:szCs w:val="24"/>
        </w:rPr>
        <w:t>техническому обеспечению</w:t>
      </w:r>
    </w:p>
    <w:p w:rsidR="00087519" w:rsidRPr="008709D4" w:rsidRDefault="00087519" w:rsidP="00AB2876">
      <w:pPr>
        <w:tabs>
          <w:tab w:val="left" w:pos="993"/>
        </w:tabs>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Реализация программы дисциплины требует наличия учебного кабинета.</w:t>
      </w:r>
    </w:p>
    <w:p w:rsidR="00087519" w:rsidRPr="008709D4" w:rsidRDefault="00087519" w:rsidP="00AB2876">
      <w:pPr>
        <w:tabs>
          <w:tab w:val="left" w:pos="993"/>
        </w:tabs>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Оборудование учебного кабинета:</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многофункциональный комплекс преподавателя;</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информационно-коммуникативные средства;</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экранно-звуковые пособия;</w:t>
      </w:r>
    </w:p>
    <w:p w:rsidR="00087519" w:rsidRPr="008709D4" w:rsidRDefault="00087519" w:rsidP="00AB2876">
      <w:pPr>
        <w:widowControl w:val="0"/>
        <w:spacing w:after="0" w:line="240" w:lineRule="auto"/>
        <w:jc w:val="both"/>
        <w:rPr>
          <w:rFonts w:ascii="Times New Roman" w:hAnsi="Times New Roman"/>
          <w:sz w:val="24"/>
          <w:szCs w:val="24"/>
        </w:rPr>
      </w:pPr>
      <w:r w:rsidRPr="008709D4">
        <w:rPr>
          <w:rFonts w:ascii="Times New Roman" w:hAnsi="Times New Roman"/>
          <w:sz w:val="24"/>
          <w:szCs w:val="24"/>
        </w:rPr>
        <w:t>библиотечный фонд.</w:t>
      </w:r>
    </w:p>
    <w:p w:rsidR="00087519" w:rsidRPr="008709D4" w:rsidRDefault="00087519" w:rsidP="00AB2876">
      <w:pPr>
        <w:tabs>
          <w:tab w:val="left" w:pos="993"/>
        </w:tabs>
        <w:autoSpaceDE w:val="0"/>
        <w:autoSpaceDN w:val="0"/>
        <w:adjustRightInd w:val="0"/>
        <w:spacing w:after="0" w:line="240" w:lineRule="auto"/>
        <w:jc w:val="both"/>
        <w:rPr>
          <w:rFonts w:ascii="Times New Roman" w:hAnsi="Times New Roman"/>
          <w:b/>
          <w:bCs/>
          <w:sz w:val="24"/>
          <w:szCs w:val="24"/>
        </w:rPr>
      </w:pPr>
    </w:p>
    <w:p w:rsidR="00087519" w:rsidRPr="008709D4" w:rsidRDefault="00087519" w:rsidP="00AB2876">
      <w:pPr>
        <w:tabs>
          <w:tab w:val="left" w:pos="993"/>
        </w:tabs>
        <w:autoSpaceDE w:val="0"/>
        <w:autoSpaceDN w:val="0"/>
        <w:adjustRightInd w:val="0"/>
        <w:spacing w:after="0" w:line="240" w:lineRule="auto"/>
        <w:rPr>
          <w:rFonts w:ascii="Times New Roman" w:hAnsi="Times New Roman"/>
          <w:sz w:val="24"/>
          <w:szCs w:val="24"/>
        </w:rPr>
      </w:pPr>
      <w:r w:rsidRPr="008709D4">
        <w:rPr>
          <w:rFonts w:ascii="Times New Roman" w:hAnsi="Times New Roman"/>
          <w:b/>
          <w:bCs/>
          <w:sz w:val="24"/>
          <w:szCs w:val="24"/>
        </w:rPr>
        <w:t xml:space="preserve">3.2 </w:t>
      </w:r>
      <w:r w:rsidRPr="008709D4">
        <w:rPr>
          <w:rFonts w:ascii="Times New Roman" w:hAnsi="Times New Roman"/>
          <w:b/>
          <w:sz w:val="24"/>
          <w:szCs w:val="24"/>
        </w:rPr>
        <w:t>Информационное обеспечение обучения</w:t>
      </w:r>
    </w:p>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Для студентов</w:t>
      </w:r>
    </w:p>
    <w:p w:rsidR="006236CA" w:rsidRDefault="00BE2294" w:rsidP="006236CA">
      <w:pPr>
        <w:spacing w:after="0" w:line="240" w:lineRule="auto"/>
        <w:jc w:val="both"/>
        <w:rPr>
          <w:rFonts w:ascii="Times New Roman" w:eastAsia="Times New Roman" w:hAnsi="Times New Roman"/>
          <w:sz w:val="24"/>
          <w:szCs w:val="24"/>
          <w:lang w:eastAsia="ru-RU"/>
        </w:rPr>
      </w:pPr>
      <w:r w:rsidRPr="00BE2294">
        <w:rPr>
          <w:rFonts w:ascii="Times New Roman" w:eastAsia="Times New Roman" w:hAnsi="Times New Roman"/>
          <w:sz w:val="24"/>
          <w:szCs w:val="24"/>
          <w:lang w:eastAsia="ru-RU"/>
        </w:rPr>
        <w:t>Абитов, М. Р. Технологии вовлечения молодежи в социально - проектную деятельность [Электронный текст]  / М. Р. Абитов, М. А. Абитова // Проблемы эффективного использования научного потенциала общества : сб. статей</w:t>
      </w:r>
      <w:r w:rsidRPr="00BE2294">
        <w:rPr>
          <w:rFonts w:ascii="Times New Roman" w:eastAsia="Times New Roman" w:hAnsi="Times New Roman"/>
          <w:b/>
          <w:sz w:val="24"/>
          <w:szCs w:val="24"/>
          <w:lang w:eastAsia="ru-RU"/>
        </w:rPr>
        <w:t xml:space="preserve">. – </w:t>
      </w:r>
      <w:r w:rsidRPr="00BE2294">
        <w:rPr>
          <w:rFonts w:ascii="Times New Roman" w:eastAsia="Times New Roman" w:hAnsi="Times New Roman"/>
          <w:sz w:val="24"/>
          <w:szCs w:val="24"/>
          <w:lang w:eastAsia="ru-RU"/>
        </w:rPr>
        <w:t>Стерлитамак: Ин-т сервиса, туризма и дизайна (филиал СКФУ), 2020. - С. 127-129. // Е</w:t>
      </w:r>
      <w:r w:rsidRPr="00BE2294">
        <w:rPr>
          <w:rFonts w:ascii="Times New Roman" w:eastAsia="Times New Roman" w:hAnsi="Times New Roman"/>
          <w:sz w:val="24"/>
          <w:szCs w:val="24"/>
          <w:lang w:val="en-US" w:eastAsia="ru-RU"/>
        </w:rPr>
        <w:t>library</w:t>
      </w:r>
      <w:r w:rsidRPr="00BE2294">
        <w:rPr>
          <w:rFonts w:ascii="Times New Roman" w:eastAsia="Times New Roman" w:hAnsi="Times New Roman"/>
          <w:sz w:val="24"/>
          <w:szCs w:val="24"/>
          <w:lang w:eastAsia="ru-RU"/>
        </w:rPr>
        <w:t xml:space="preserve"> (сайт)</w:t>
      </w:r>
    </w:p>
    <w:p w:rsidR="00BE2294" w:rsidRDefault="006236CA" w:rsidP="006236CA">
      <w:pPr>
        <w:spacing w:after="0" w:line="240" w:lineRule="auto"/>
        <w:jc w:val="both"/>
        <w:rPr>
          <w:rFonts w:ascii="Times New Roman" w:eastAsia="Times New Roman" w:hAnsi="Times New Roman"/>
          <w:sz w:val="24"/>
          <w:szCs w:val="24"/>
          <w:lang w:eastAsia="ru-RU"/>
        </w:rPr>
      </w:pPr>
      <w:r w:rsidRPr="006236CA">
        <w:rPr>
          <w:rFonts w:ascii="Times New Roman" w:eastAsia="Times New Roman" w:hAnsi="Times New Roman"/>
          <w:sz w:val="24"/>
          <w:szCs w:val="24"/>
          <w:lang w:eastAsia="ru-RU"/>
        </w:rPr>
        <w:t xml:space="preserve">Леньков, Р. В. Социальное проектирование как предмет социолого-управленческого дискурса [Электронный текст] / Р. В. Леньков // Научный результат. Социология и управление. – 2018. – Т. 4. - №4. – С. 101-112. // </w:t>
      </w:r>
      <w:r w:rsidRPr="006236CA">
        <w:rPr>
          <w:rFonts w:ascii="Times New Roman" w:eastAsia="Times New Roman" w:hAnsi="Times New Roman"/>
          <w:sz w:val="24"/>
          <w:szCs w:val="24"/>
          <w:lang w:val="en-US" w:eastAsia="ru-RU"/>
        </w:rPr>
        <w:t>CyberLeninka</w:t>
      </w:r>
      <w:r w:rsidRPr="006236CA">
        <w:rPr>
          <w:rFonts w:ascii="Times New Roman" w:eastAsia="Times New Roman" w:hAnsi="Times New Roman"/>
          <w:sz w:val="24"/>
          <w:szCs w:val="24"/>
          <w:lang w:eastAsia="ru-RU"/>
        </w:rPr>
        <w:t xml:space="preserve"> [сайт]. - Режим доступа: https://cyberleninka.ru/article/n/sotsialnoe-proektirovanie-kak-predmet-sotsiologo-upravlencheskogo-diskursa (28.01.2020)</w:t>
      </w:r>
      <w:r w:rsidR="00087519" w:rsidRPr="008709D4">
        <w:rPr>
          <w:rFonts w:ascii="Times New Roman" w:eastAsia="Times New Roman" w:hAnsi="Times New Roman"/>
          <w:sz w:val="24"/>
          <w:szCs w:val="24"/>
          <w:lang w:eastAsia="ru-RU"/>
        </w:rPr>
        <w:t xml:space="preserve"> </w:t>
      </w: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Дополнительные источники: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Программа учебных модулей «Основы проектной деятельности» для</w:t>
      </w:r>
      <w:r w:rsidR="0056509F">
        <w:rPr>
          <w:rFonts w:ascii="Times New Roman" w:eastAsia="Times New Roman" w:hAnsi="Times New Roman"/>
          <w:sz w:val="24"/>
          <w:szCs w:val="24"/>
          <w:lang w:eastAsia="ru-RU"/>
        </w:rPr>
        <w:t xml:space="preserve"> </w:t>
      </w:r>
      <w:r w:rsidRPr="008709D4">
        <w:rPr>
          <w:rFonts w:ascii="Times New Roman" w:eastAsia="Times New Roman" w:hAnsi="Times New Roman"/>
          <w:sz w:val="24"/>
          <w:szCs w:val="24"/>
          <w:lang w:eastAsia="ru-RU"/>
        </w:rPr>
        <w:t>учащихся основной школы разработанным А.Г. Шурыгиной и Н.В.</w:t>
      </w:r>
      <w:r w:rsidR="0056509F">
        <w:rPr>
          <w:rFonts w:ascii="Times New Roman" w:eastAsia="Times New Roman" w:hAnsi="Times New Roman"/>
          <w:sz w:val="24"/>
          <w:szCs w:val="24"/>
          <w:lang w:eastAsia="ru-RU"/>
        </w:rPr>
        <w:t xml:space="preserve"> </w:t>
      </w:r>
      <w:r w:rsidRPr="008709D4">
        <w:rPr>
          <w:rFonts w:ascii="Times New Roman" w:eastAsia="Times New Roman" w:hAnsi="Times New Roman"/>
          <w:sz w:val="24"/>
          <w:szCs w:val="24"/>
          <w:lang w:eastAsia="ru-RU"/>
        </w:rPr>
        <w:t>Носовой. – Киров: Кировский ИПК и ПРО, 2011</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Ступицкая М.А. Новые педагогические технологии: учимся работать</w:t>
      </w:r>
      <w:r w:rsidR="0056509F">
        <w:rPr>
          <w:rFonts w:ascii="Times New Roman" w:eastAsia="Times New Roman" w:hAnsi="Times New Roman"/>
          <w:sz w:val="24"/>
          <w:szCs w:val="24"/>
          <w:lang w:eastAsia="ru-RU"/>
        </w:rPr>
        <w:t xml:space="preserve"> </w:t>
      </w:r>
      <w:r w:rsidRPr="008709D4">
        <w:rPr>
          <w:rFonts w:ascii="Times New Roman" w:eastAsia="Times New Roman" w:hAnsi="Times New Roman"/>
          <w:sz w:val="24"/>
          <w:szCs w:val="24"/>
          <w:lang w:eastAsia="ru-RU"/>
        </w:rPr>
        <w:t>над проектами. - Ярославль: Академия развития, 2008.</w:t>
      </w:r>
      <w:r w:rsidR="0056509F">
        <w:rPr>
          <w:rFonts w:ascii="Times New Roman" w:eastAsia="Times New Roman" w:hAnsi="Times New Roman"/>
          <w:sz w:val="24"/>
          <w:szCs w:val="24"/>
          <w:lang w:eastAsia="ru-RU"/>
        </w:rPr>
        <w:t xml:space="preserve"> </w:t>
      </w:r>
      <w:r w:rsidRPr="008709D4">
        <w:rPr>
          <w:rFonts w:ascii="Times New Roman" w:eastAsia="Times New Roman" w:hAnsi="Times New Roman"/>
          <w:sz w:val="24"/>
          <w:szCs w:val="24"/>
          <w:lang w:eastAsia="ru-RU"/>
        </w:rPr>
        <w:t>-торговый дом «Корифей» - Волгоград, 2011.</w:t>
      </w: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Интернет-ресурсы: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http://eor.edu.ru, Федеральный центр информационно-образовательных</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ресурсов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http://school-collection.edu.ru, Единая коллекция цифровых образовательных</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ресурсов</w:t>
      </w:r>
    </w:p>
    <w:p w:rsidR="00087519" w:rsidRPr="008709D4" w:rsidRDefault="00087519" w:rsidP="00AB2876">
      <w:pPr>
        <w:spacing w:after="0" w:line="240" w:lineRule="auto"/>
        <w:jc w:val="center"/>
        <w:rPr>
          <w:rFonts w:ascii="Times New Roman" w:eastAsia="Times New Roman" w:hAnsi="Times New Roman"/>
          <w:snapToGrid w:val="0"/>
          <w:sz w:val="24"/>
          <w:szCs w:val="24"/>
          <w:lang w:eastAsia="ru-RU"/>
        </w:rPr>
      </w:pPr>
      <w:r w:rsidRPr="008709D4">
        <w:rPr>
          <w:rFonts w:ascii="Times New Roman" w:hAnsi="Times New Roman"/>
          <w:b/>
          <w:sz w:val="24"/>
          <w:szCs w:val="24"/>
        </w:rPr>
        <w:t xml:space="preserve">  </w:t>
      </w:r>
    </w:p>
    <w:p w:rsidR="00087519" w:rsidRPr="008709D4" w:rsidRDefault="00087519" w:rsidP="00AB2876">
      <w:pPr>
        <w:tabs>
          <w:tab w:val="left" w:pos="0"/>
        </w:tabs>
        <w:spacing w:after="0" w:line="240" w:lineRule="auto"/>
        <w:jc w:val="center"/>
        <w:rPr>
          <w:rFonts w:ascii="Times New Roman" w:eastAsia="Times New Roman" w:hAnsi="Times New Roman"/>
          <w:b/>
          <w:snapToGrid w:val="0"/>
          <w:sz w:val="24"/>
          <w:szCs w:val="24"/>
          <w:lang w:eastAsia="ru-RU"/>
        </w:rPr>
      </w:pPr>
      <w:r w:rsidRPr="008709D4">
        <w:rPr>
          <w:rFonts w:ascii="Times New Roman" w:hAnsi="Times New Roman"/>
          <w:b/>
          <w:bCs/>
          <w:snapToGrid w:val="0"/>
          <w:sz w:val="24"/>
          <w:szCs w:val="24"/>
        </w:rPr>
        <w:t xml:space="preserve">4 </w:t>
      </w:r>
      <w:r w:rsidRPr="008709D4">
        <w:rPr>
          <w:rFonts w:ascii="Times New Roman" w:hAnsi="Times New Roman"/>
          <w:b/>
          <w:snapToGrid w:val="0"/>
          <w:sz w:val="24"/>
          <w:szCs w:val="24"/>
        </w:rPr>
        <w:t xml:space="preserve">КОНТРОЛЬ И ОЦЕНКА РЕЗУЛЬТАТОВ ОСВОЕНИЯ УЧЕБНОЙ ДИСЦИПЛИНЫ </w:t>
      </w:r>
      <w:r w:rsidRPr="008709D4">
        <w:rPr>
          <w:rFonts w:ascii="Times New Roman" w:eastAsia="Times New Roman" w:hAnsi="Times New Roman"/>
          <w:b/>
          <w:snapToGrid w:val="0"/>
          <w:sz w:val="24"/>
          <w:szCs w:val="24"/>
          <w:lang w:eastAsia="ru-RU"/>
        </w:rPr>
        <w:t>ОСНОВЫ ПРОЕКТНОЙ ДЕЯТЕЛЬНОСТИ</w:t>
      </w:r>
    </w:p>
    <w:p w:rsidR="00087519" w:rsidRPr="008709D4" w:rsidRDefault="00087519" w:rsidP="00AB2876">
      <w:pPr>
        <w:tabs>
          <w:tab w:val="left" w:pos="993"/>
        </w:tabs>
        <w:autoSpaceDE w:val="0"/>
        <w:autoSpaceDN w:val="0"/>
        <w:adjustRightInd w:val="0"/>
        <w:spacing w:after="0" w:line="240" w:lineRule="auto"/>
        <w:rPr>
          <w:rFonts w:ascii="Times New Roman" w:hAnsi="Times New Roman"/>
          <w:b/>
          <w:sz w:val="24"/>
          <w:szCs w:val="24"/>
        </w:rPr>
      </w:pPr>
    </w:p>
    <w:p w:rsidR="00087519" w:rsidRPr="008709D4" w:rsidRDefault="00087519" w:rsidP="00AB2876">
      <w:pPr>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sz w:val="24"/>
          <w:szCs w:val="24"/>
        </w:rPr>
        <w:lastRenderedPageBreak/>
        <w:t xml:space="preserve">Контроль и оценка </w:t>
      </w:r>
      <w:r w:rsidRPr="008709D4">
        <w:rPr>
          <w:rFonts w:ascii="Times New Roman" w:hAnsi="Times New Roman"/>
          <w:sz w:val="24"/>
          <w:szCs w:val="24"/>
        </w:rPr>
        <w:t>р</w:t>
      </w:r>
      <w:r w:rsidR="003E6507">
        <w:rPr>
          <w:rFonts w:ascii="Times New Roman" w:hAnsi="Times New Roman"/>
          <w:sz w:val="24"/>
          <w:szCs w:val="24"/>
        </w:rPr>
        <w:t xml:space="preserve">езультатов освоения дисциплины </w:t>
      </w:r>
      <w:r w:rsidRPr="008709D4">
        <w:rPr>
          <w:rFonts w:ascii="Times New Roman" w:hAnsi="Times New Roman"/>
          <w:sz w:val="24"/>
          <w:szCs w:val="24"/>
        </w:rPr>
        <w:t>осуществляется преподавателем в процессе проведения практических занятий, тестирования, а также выполнения обучающимися заданий для самостоятельной работы (индивидуальных заданий, проектов).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98"/>
        <w:gridCol w:w="3416"/>
      </w:tblGrid>
      <w:tr w:rsidR="00087519" w:rsidRPr="008709D4" w:rsidTr="00B31163">
        <w:tc>
          <w:tcPr>
            <w:tcW w:w="6898"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Результаты обучения</w:t>
            </w:r>
          </w:p>
          <w:p w:rsidR="00087519" w:rsidRPr="008709D4" w:rsidRDefault="00087519" w:rsidP="00AB2876">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3416"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Формы и методы контроля и оценки результатов обучения</w:t>
            </w:r>
          </w:p>
        </w:tc>
      </w:tr>
      <w:tr w:rsidR="00087519" w:rsidRPr="008709D4" w:rsidTr="00B31163">
        <w:tc>
          <w:tcPr>
            <w:tcW w:w="6898"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uppressAutoHyphens/>
              <w:snapToGrid w:val="0"/>
              <w:spacing w:after="0" w:line="240" w:lineRule="auto"/>
              <w:rPr>
                <w:rFonts w:ascii="Times New Roman" w:eastAsia="Times New Roman" w:hAnsi="Times New Roman"/>
                <w:color w:val="000000"/>
                <w:kern w:val="1"/>
                <w:sz w:val="24"/>
                <w:szCs w:val="24"/>
                <w:lang w:eastAsia="hi-IN" w:bidi="hi-IN"/>
              </w:rPr>
            </w:pPr>
            <w:r w:rsidRPr="008709D4">
              <w:rPr>
                <w:rFonts w:ascii="Times New Roman" w:eastAsia="Times New Roman" w:hAnsi="Times New Roman"/>
                <w:b/>
                <w:color w:val="000000"/>
                <w:kern w:val="1"/>
                <w:sz w:val="24"/>
                <w:szCs w:val="24"/>
                <w:lang w:eastAsia="hi-IN" w:bidi="hi-IN"/>
              </w:rPr>
              <w:t>метапредметные:</w:t>
            </w:r>
          </w:p>
        </w:tc>
        <w:tc>
          <w:tcPr>
            <w:tcW w:w="3416"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uppressAutoHyphens/>
              <w:snapToGrid w:val="0"/>
              <w:spacing w:after="0" w:line="240" w:lineRule="auto"/>
              <w:rPr>
                <w:rFonts w:ascii="Times New Roman" w:eastAsia="Times New Roman" w:hAnsi="Times New Roman"/>
                <w:color w:val="000000"/>
                <w:kern w:val="1"/>
                <w:sz w:val="24"/>
                <w:szCs w:val="24"/>
                <w:lang w:eastAsia="hi-IN" w:bidi="hi-IN"/>
              </w:rPr>
            </w:pPr>
          </w:p>
        </w:tc>
      </w:tr>
      <w:tr w:rsidR="00087519" w:rsidRPr="008709D4" w:rsidTr="00B31163">
        <w:tc>
          <w:tcPr>
            <w:tcW w:w="6898"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tc>
        <w:tc>
          <w:tcPr>
            <w:tcW w:w="3416"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uppressAutoHyphens/>
              <w:snapToGrid w:val="0"/>
              <w:spacing w:after="0" w:line="240" w:lineRule="auto"/>
              <w:jc w:val="center"/>
              <w:rPr>
                <w:rFonts w:ascii="Times New Roman" w:eastAsia="Lucida Sans Unicode" w:hAnsi="Times New Roman"/>
                <w:color w:val="000000"/>
                <w:kern w:val="1"/>
                <w:sz w:val="24"/>
                <w:szCs w:val="24"/>
                <w:lang w:eastAsia="hi-IN" w:bidi="hi-IN"/>
              </w:rPr>
            </w:pPr>
            <w:r w:rsidRPr="008709D4">
              <w:rPr>
                <w:rFonts w:ascii="Times New Roman" w:eastAsia="Lucida Sans Unicode" w:hAnsi="Times New Roman"/>
                <w:color w:val="000000"/>
                <w:kern w:val="1"/>
                <w:sz w:val="24"/>
                <w:szCs w:val="24"/>
                <w:lang w:eastAsia="hi-IN" w:bidi="hi-IN"/>
              </w:rPr>
              <w:t>Собеседование</w:t>
            </w:r>
          </w:p>
        </w:tc>
      </w:tr>
      <w:tr w:rsidR="00087519" w:rsidRPr="008709D4" w:rsidTr="00B31163">
        <w:tc>
          <w:tcPr>
            <w:tcW w:w="6898"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3416"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uppressAutoHyphens/>
              <w:snapToGrid w:val="0"/>
              <w:spacing w:after="0" w:line="240" w:lineRule="auto"/>
              <w:jc w:val="center"/>
              <w:rPr>
                <w:rFonts w:ascii="Times New Roman" w:eastAsia="Lucida Sans Unicode" w:hAnsi="Times New Roman"/>
                <w:color w:val="000000"/>
                <w:kern w:val="1"/>
                <w:sz w:val="24"/>
                <w:szCs w:val="24"/>
                <w:lang w:eastAsia="hi-IN" w:bidi="hi-IN"/>
              </w:rPr>
            </w:pPr>
            <w:r w:rsidRPr="008709D4">
              <w:rPr>
                <w:rFonts w:ascii="Times New Roman" w:eastAsia="Lucida Sans Unicode" w:hAnsi="Times New Roman"/>
                <w:color w:val="000000"/>
                <w:kern w:val="1"/>
                <w:sz w:val="24"/>
                <w:szCs w:val="24"/>
                <w:lang w:eastAsia="hi-IN" w:bidi="hi-IN"/>
              </w:rPr>
              <w:t>Собеседование</w:t>
            </w:r>
          </w:p>
        </w:tc>
      </w:tr>
      <w:tr w:rsidR="00087519" w:rsidRPr="008709D4" w:rsidTr="00B31163">
        <w:tc>
          <w:tcPr>
            <w:tcW w:w="6898"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3416"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uppressAutoHyphens/>
              <w:snapToGrid w:val="0"/>
              <w:spacing w:after="0" w:line="240" w:lineRule="auto"/>
              <w:jc w:val="center"/>
              <w:rPr>
                <w:rFonts w:ascii="Times New Roman" w:eastAsia="Lucida Sans Unicode" w:hAnsi="Times New Roman"/>
                <w:color w:val="000000"/>
                <w:kern w:val="1"/>
                <w:sz w:val="24"/>
                <w:szCs w:val="24"/>
                <w:lang w:eastAsia="hi-IN" w:bidi="hi-IN"/>
              </w:rPr>
            </w:pPr>
            <w:r w:rsidRPr="008709D4">
              <w:rPr>
                <w:rFonts w:ascii="Times New Roman" w:eastAsia="Lucida Sans Unicode" w:hAnsi="Times New Roman"/>
                <w:color w:val="000000"/>
                <w:kern w:val="1"/>
                <w:sz w:val="24"/>
                <w:szCs w:val="24"/>
                <w:lang w:eastAsia="hi-IN" w:bidi="hi-IN"/>
              </w:rPr>
              <w:t>Практическая работа</w:t>
            </w:r>
          </w:p>
        </w:tc>
      </w:tr>
      <w:tr w:rsidR="00087519" w:rsidRPr="008709D4" w:rsidTr="00B31163">
        <w:tc>
          <w:tcPr>
            <w:tcW w:w="6898"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tc>
        <w:tc>
          <w:tcPr>
            <w:tcW w:w="3416"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uppressAutoHyphens/>
              <w:snapToGrid w:val="0"/>
              <w:spacing w:after="0" w:line="240" w:lineRule="auto"/>
              <w:jc w:val="center"/>
              <w:rPr>
                <w:rFonts w:ascii="Times New Roman" w:eastAsia="Lucida Sans Unicode" w:hAnsi="Times New Roman"/>
                <w:color w:val="000000"/>
                <w:kern w:val="1"/>
                <w:sz w:val="24"/>
                <w:szCs w:val="24"/>
                <w:lang w:eastAsia="hi-IN" w:bidi="hi-IN"/>
              </w:rPr>
            </w:pPr>
            <w:r w:rsidRPr="008709D4">
              <w:rPr>
                <w:rFonts w:ascii="Times New Roman" w:eastAsia="Lucida Sans Unicode" w:hAnsi="Times New Roman"/>
                <w:color w:val="000000"/>
                <w:kern w:val="1"/>
                <w:sz w:val="24"/>
                <w:szCs w:val="24"/>
                <w:lang w:eastAsia="hi-IN" w:bidi="hi-IN"/>
              </w:rPr>
              <w:t>Собеседование</w:t>
            </w:r>
          </w:p>
        </w:tc>
      </w:tr>
      <w:tr w:rsidR="00087519" w:rsidRPr="008709D4" w:rsidTr="00B31163">
        <w:tc>
          <w:tcPr>
            <w:tcW w:w="6898"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tc>
        <w:tc>
          <w:tcPr>
            <w:tcW w:w="3416"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uppressAutoHyphens/>
              <w:snapToGrid w:val="0"/>
              <w:spacing w:after="0" w:line="240" w:lineRule="auto"/>
              <w:jc w:val="center"/>
              <w:rPr>
                <w:rFonts w:ascii="Times New Roman" w:eastAsia="Lucida Sans Unicode" w:hAnsi="Times New Roman"/>
                <w:color w:val="000000"/>
                <w:kern w:val="1"/>
                <w:sz w:val="24"/>
                <w:szCs w:val="24"/>
                <w:lang w:eastAsia="hi-IN" w:bidi="hi-IN"/>
              </w:rPr>
            </w:pPr>
            <w:r w:rsidRPr="008709D4">
              <w:rPr>
                <w:rFonts w:ascii="Times New Roman" w:eastAsia="Lucida Sans Unicode" w:hAnsi="Times New Roman"/>
                <w:color w:val="000000"/>
                <w:kern w:val="1"/>
                <w:sz w:val="24"/>
                <w:szCs w:val="24"/>
                <w:lang w:eastAsia="hi-IN" w:bidi="hi-IN"/>
              </w:rPr>
              <w:t>Практическая работа</w:t>
            </w:r>
          </w:p>
        </w:tc>
      </w:tr>
      <w:tr w:rsidR="00087519" w:rsidRPr="008709D4" w:rsidTr="00B31163">
        <w:trPr>
          <w:trHeight w:val="990"/>
        </w:trPr>
        <w:tc>
          <w:tcPr>
            <w:tcW w:w="6898"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widowControl w:val="0"/>
              <w:tabs>
                <w:tab w:val="left" w:pos="993"/>
              </w:tabs>
              <w:spacing w:after="0" w:line="240" w:lineRule="auto"/>
              <w:jc w:val="both"/>
              <w:rPr>
                <w:rFonts w:ascii="Times New Roman" w:hAnsi="Times New Roman"/>
                <w:sz w:val="24"/>
                <w:szCs w:val="24"/>
              </w:rPr>
            </w:pPr>
            <w:r w:rsidRPr="008709D4">
              <w:rPr>
                <w:rFonts w:ascii="Times New Roman" w:hAnsi="Times New Roman"/>
                <w:sz w:val="24"/>
                <w:szCs w:val="24"/>
              </w:rPr>
              <w:t>понимание места и роли индивидуального проекта в системе наук; представление об обширных междисциплинарных связях с другими дисциплинами</w:t>
            </w:r>
          </w:p>
        </w:tc>
        <w:tc>
          <w:tcPr>
            <w:tcW w:w="3416"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uppressAutoHyphens/>
              <w:snapToGrid w:val="0"/>
              <w:spacing w:after="0" w:line="240" w:lineRule="auto"/>
              <w:jc w:val="center"/>
              <w:rPr>
                <w:rFonts w:ascii="Times New Roman" w:eastAsia="Lucida Sans Unicode" w:hAnsi="Times New Roman"/>
                <w:color w:val="000000"/>
                <w:kern w:val="1"/>
                <w:sz w:val="24"/>
                <w:szCs w:val="24"/>
                <w:lang w:eastAsia="hi-IN" w:bidi="hi-IN"/>
              </w:rPr>
            </w:pPr>
            <w:r w:rsidRPr="008709D4">
              <w:rPr>
                <w:rFonts w:ascii="Times New Roman" w:eastAsia="Lucida Sans Unicode" w:hAnsi="Times New Roman"/>
                <w:color w:val="000000"/>
                <w:kern w:val="1"/>
                <w:sz w:val="24"/>
                <w:szCs w:val="24"/>
                <w:lang w:eastAsia="hi-IN" w:bidi="hi-IN"/>
              </w:rPr>
              <w:t>Практическая работа</w:t>
            </w:r>
          </w:p>
        </w:tc>
      </w:tr>
      <w:tr w:rsidR="00087519" w:rsidRPr="008709D4" w:rsidTr="00B31163">
        <w:tc>
          <w:tcPr>
            <w:tcW w:w="6898"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tabs>
                <w:tab w:val="left" w:pos="1134"/>
              </w:tabs>
              <w:snapToGri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предметные:</w:t>
            </w:r>
          </w:p>
        </w:tc>
        <w:tc>
          <w:tcPr>
            <w:tcW w:w="3416"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uppressAutoHyphens/>
              <w:snapToGrid w:val="0"/>
              <w:spacing w:after="0" w:line="240" w:lineRule="auto"/>
              <w:jc w:val="center"/>
              <w:rPr>
                <w:rFonts w:ascii="Times New Roman" w:eastAsia="Times New Roman" w:hAnsi="Times New Roman"/>
                <w:color w:val="000000"/>
                <w:kern w:val="1"/>
                <w:sz w:val="24"/>
                <w:szCs w:val="24"/>
                <w:lang w:eastAsia="hi-IN" w:bidi="hi-IN"/>
              </w:rPr>
            </w:pPr>
          </w:p>
        </w:tc>
      </w:tr>
      <w:tr w:rsidR="00087519" w:rsidRPr="008709D4" w:rsidTr="00B31163">
        <w:trPr>
          <w:trHeight w:val="529"/>
        </w:trPr>
        <w:tc>
          <w:tcPr>
            <w:tcW w:w="6898"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отработка навыков научно-исследовательской, аналитической и проектной работы.</w:t>
            </w:r>
          </w:p>
        </w:tc>
        <w:tc>
          <w:tcPr>
            <w:tcW w:w="3416"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uppressAutoHyphens/>
              <w:snapToGrid w:val="0"/>
              <w:spacing w:after="0" w:line="240" w:lineRule="auto"/>
              <w:jc w:val="center"/>
              <w:rPr>
                <w:rFonts w:ascii="Times New Roman" w:eastAsia="Times New Roman" w:hAnsi="Times New Roman"/>
                <w:color w:val="000000"/>
                <w:kern w:val="1"/>
                <w:sz w:val="24"/>
                <w:szCs w:val="24"/>
                <w:lang w:eastAsia="hi-IN" w:bidi="hi-IN"/>
              </w:rPr>
            </w:pPr>
            <w:r w:rsidRPr="008709D4">
              <w:rPr>
                <w:rFonts w:ascii="Times New Roman" w:eastAsia="Lucida Sans Unicode" w:hAnsi="Times New Roman"/>
                <w:color w:val="000000"/>
                <w:kern w:val="1"/>
                <w:sz w:val="24"/>
                <w:szCs w:val="24"/>
                <w:lang w:eastAsia="hi-IN" w:bidi="hi-IN"/>
              </w:rPr>
              <w:t>Практическая работа</w:t>
            </w:r>
          </w:p>
        </w:tc>
      </w:tr>
      <w:tr w:rsidR="00087519" w:rsidRPr="008709D4" w:rsidTr="00B31163">
        <w:tc>
          <w:tcPr>
            <w:tcW w:w="6898"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выделение основных этапов создания проекта</w:t>
            </w:r>
          </w:p>
        </w:tc>
        <w:tc>
          <w:tcPr>
            <w:tcW w:w="3416"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Lucida Sans Unicode" w:hAnsi="Times New Roman"/>
                <w:color w:val="000000"/>
                <w:kern w:val="1"/>
                <w:sz w:val="24"/>
                <w:szCs w:val="24"/>
                <w:lang w:eastAsia="hi-IN" w:bidi="hi-IN"/>
              </w:rPr>
              <w:t>Собеседование</w:t>
            </w:r>
          </w:p>
        </w:tc>
      </w:tr>
      <w:tr w:rsidR="00087519" w:rsidRPr="008709D4" w:rsidTr="00B31163">
        <w:tc>
          <w:tcPr>
            <w:tcW w:w="6898"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представления о научных методах, используемых при создании проекта</w:t>
            </w:r>
          </w:p>
        </w:tc>
        <w:tc>
          <w:tcPr>
            <w:tcW w:w="3416"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Lucida Sans Unicode" w:hAnsi="Times New Roman"/>
                <w:color w:val="000000"/>
                <w:kern w:val="1"/>
                <w:sz w:val="24"/>
                <w:szCs w:val="24"/>
                <w:lang w:eastAsia="hi-IN" w:bidi="hi-IN"/>
              </w:rPr>
              <w:t>Собеседование</w:t>
            </w:r>
          </w:p>
        </w:tc>
      </w:tr>
      <w:tr w:rsidR="00087519" w:rsidRPr="008709D4" w:rsidTr="00B31163">
        <w:tc>
          <w:tcPr>
            <w:tcW w:w="6898"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изучение способов анализа и обобщения полученной информации;</w:t>
            </w:r>
          </w:p>
        </w:tc>
        <w:tc>
          <w:tcPr>
            <w:tcW w:w="3416"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Lucida Sans Unicode" w:hAnsi="Times New Roman"/>
                <w:color w:val="000000"/>
                <w:kern w:val="1"/>
                <w:sz w:val="24"/>
                <w:szCs w:val="24"/>
                <w:lang w:eastAsia="hi-IN" w:bidi="hi-IN"/>
              </w:rPr>
              <w:t>Собеседование</w:t>
            </w:r>
          </w:p>
        </w:tc>
      </w:tr>
      <w:tr w:rsidR="00087519" w:rsidRPr="008709D4" w:rsidTr="00B31163">
        <w:tc>
          <w:tcPr>
            <w:tcW w:w="6898"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получение представления об обще логических методах и научных подходах;</w:t>
            </w:r>
          </w:p>
        </w:tc>
        <w:tc>
          <w:tcPr>
            <w:tcW w:w="3416"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uppressAutoHyphens/>
              <w:snapToGrid w:val="0"/>
              <w:spacing w:after="0" w:line="240" w:lineRule="auto"/>
              <w:jc w:val="center"/>
              <w:rPr>
                <w:rFonts w:ascii="Times New Roman" w:eastAsia="Lucida Sans Unicode" w:hAnsi="Times New Roman"/>
                <w:color w:val="000000"/>
                <w:kern w:val="1"/>
                <w:sz w:val="24"/>
                <w:szCs w:val="24"/>
                <w:lang w:eastAsia="hi-IN" w:bidi="hi-IN"/>
              </w:rPr>
            </w:pPr>
            <w:r w:rsidRPr="008709D4">
              <w:rPr>
                <w:rFonts w:ascii="Times New Roman" w:eastAsia="Lucida Sans Unicode" w:hAnsi="Times New Roman"/>
                <w:color w:val="000000"/>
                <w:kern w:val="1"/>
                <w:sz w:val="24"/>
                <w:szCs w:val="24"/>
                <w:lang w:eastAsia="hi-IN" w:bidi="hi-IN"/>
              </w:rPr>
              <w:t>Практическая работа</w:t>
            </w:r>
          </w:p>
        </w:tc>
      </w:tr>
      <w:tr w:rsidR="00087519" w:rsidRPr="008709D4" w:rsidTr="00B31163">
        <w:tc>
          <w:tcPr>
            <w:tcW w:w="6898"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получение представления о процедуре защиты индивидуального проекта</w:t>
            </w:r>
          </w:p>
        </w:tc>
        <w:tc>
          <w:tcPr>
            <w:tcW w:w="3416" w:type="dxa"/>
            <w:tcBorders>
              <w:top w:val="single" w:sz="4" w:space="0" w:color="000000"/>
              <w:left w:val="single" w:sz="4" w:space="0" w:color="000000"/>
              <w:bottom w:val="single" w:sz="4" w:space="0" w:color="000000"/>
              <w:right w:val="single" w:sz="4" w:space="0" w:color="000000"/>
            </w:tcBorders>
          </w:tcPr>
          <w:p w:rsidR="00087519" w:rsidRPr="008709D4" w:rsidRDefault="00087519" w:rsidP="00AB2876">
            <w:pPr>
              <w:suppressAutoHyphens/>
              <w:snapToGrid w:val="0"/>
              <w:spacing w:after="0" w:line="240" w:lineRule="auto"/>
              <w:jc w:val="center"/>
              <w:rPr>
                <w:rFonts w:ascii="Times New Roman" w:eastAsia="Times New Roman" w:hAnsi="Times New Roman"/>
                <w:color w:val="000000"/>
                <w:kern w:val="1"/>
                <w:sz w:val="24"/>
                <w:szCs w:val="24"/>
                <w:lang w:eastAsia="hi-IN" w:bidi="hi-IN"/>
              </w:rPr>
            </w:pPr>
            <w:r w:rsidRPr="008709D4">
              <w:rPr>
                <w:rFonts w:ascii="Times New Roman" w:eastAsia="Lucida Sans Unicode" w:hAnsi="Times New Roman"/>
                <w:color w:val="000000"/>
                <w:kern w:val="1"/>
                <w:sz w:val="24"/>
                <w:szCs w:val="24"/>
                <w:lang w:eastAsia="hi-IN" w:bidi="hi-IN"/>
              </w:rPr>
              <w:t>Практическая работа</w:t>
            </w:r>
          </w:p>
        </w:tc>
      </w:tr>
    </w:tbl>
    <w:p w:rsidR="00087519" w:rsidRPr="008709D4" w:rsidRDefault="00087519" w:rsidP="00AB2876">
      <w:pPr>
        <w:spacing w:after="0" w:line="240" w:lineRule="auto"/>
        <w:jc w:val="center"/>
        <w:rPr>
          <w:rFonts w:ascii="Times New Roman" w:eastAsia="Times New Roman" w:hAnsi="Times New Roman"/>
          <w:snapToGrid w:val="0"/>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 xml:space="preserve">рабочая   ПРОГРАММа УЧЕБНОЙ ДИСЦИПЛИНЫ </w:t>
      </w:r>
      <w:r w:rsidRPr="008709D4">
        <w:rPr>
          <w:rFonts w:ascii="Times New Roman" w:eastAsia="Times New Roman" w:hAnsi="Times New Roman"/>
          <w:b/>
          <w:sz w:val="24"/>
          <w:szCs w:val="24"/>
          <w:lang w:eastAsia="ru-RU"/>
        </w:rPr>
        <w:t>ИСКУССТВО</w:t>
      </w:r>
    </w:p>
    <w:p w:rsidR="00087519" w:rsidRPr="008709D4" w:rsidRDefault="00087519" w:rsidP="00AB2876">
      <w:pPr>
        <w:spacing w:after="0" w:line="240" w:lineRule="auto"/>
        <w:rPr>
          <w:rFonts w:ascii="Times New Roman" w:eastAsia="Times New Roman" w:hAnsi="Times New Roman"/>
          <w:sz w:val="24"/>
          <w:szCs w:val="24"/>
          <w:lang w:eastAsia="ru-RU"/>
        </w:rPr>
      </w:pPr>
      <w:bookmarkStart w:id="53" w:name="_Toc489455410"/>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1.ПАСПОРТ РАБОЧЕЙ  ПРОГРАММЫ ОБЩЕОБРАЗОВАТЕЛЬНОЙ УЧЕБНОЙ ДИСЦИПЛИНЫ</w:t>
      </w:r>
      <w:bookmarkEnd w:id="53"/>
      <w:r w:rsidRPr="008709D4">
        <w:rPr>
          <w:rFonts w:ascii="Times New Roman" w:eastAsia="Times New Roman" w:hAnsi="Times New Roman"/>
          <w:b/>
          <w:sz w:val="24"/>
          <w:szCs w:val="24"/>
          <w:lang w:eastAsia="ru-RU"/>
        </w:rPr>
        <w:t xml:space="preserve"> ИСКУССТВО</w:t>
      </w:r>
    </w:p>
    <w:p w:rsidR="00087519" w:rsidRPr="008709D4" w:rsidRDefault="00087519" w:rsidP="00AB2876">
      <w:pPr>
        <w:spacing w:after="0" w:line="240" w:lineRule="auto"/>
        <w:jc w:val="center"/>
        <w:rPr>
          <w:rFonts w:ascii="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1.1.Область применения программы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hAnsi="Times New Roman"/>
          <w:sz w:val="24"/>
          <w:szCs w:val="24"/>
        </w:rPr>
        <w:t xml:space="preserve">Рабочая программа общеобразовательной учебной дисциплины является частью программы подготовки специалистов среднего звена в соответствии с ФГОС по специальности СПО </w:t>
      </w:r>
      <w:r w:rsidRPr="008709D4">
        <w:rPr>
          <w:rFonts w:ascii="Times New Roman" w:eastAsia="Times New Roman" w:hAnsi="Times New Roman"/>
          <w:b/>
          <w:sz w:val="24"/>
          <w:szCs w:val="24"/>
          <w:lang w:eastAsia="ru-RU"/>
        </w:rPr>
        <w:t xml:space="preserve">38.02.05 Товароведение и экспертиза качества потребительских товаров </w:t>
      </w:r>
      <w:r w:rsidRPr="008709D4">
        <w:rPr>
          <w:rFonts w:ascii="Times New Roman" w:eastAsia="Times New Roman" w:hAnsi="Times New Roman"/>
          <w:sz w:val="24"/>
          <w:szCs w:val="24"/>
          <w:lang w:eastAsia="ru-RU"/>
        </w:rPr>
        <w:t>базовой подготовки, укрупнённая группа 38.00.00 Экономика и управление,  с учетом естественнонаучного профиля.</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 xml:space="preserve">1.2. Место дисциплины в структуре программы подготовки специалистов среднего звена: </w:t>
      </w:r>
      <w:r w:rsidRPr="008709D4">
        <w:rPr>
          <w:rFonts w:ascii="Times New Roman" w:hAnsi="Times New Roman"/>
          <w:sz w:val="24"/>
          <w:szCs w:val="24"/>
        </w:rPr>
        <w:t xml:space="preserve">Общеобразовательный цикл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1.3. Цели и задачи дисциплины – требования к результатам освоения дисциплины:</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lastRenderedPageBreak/>
        <w:t>Содержание программы общеобразовательной учебной дисциплины «Искусство» направлено на достижение следующих целей:</w:t>
      </w:r>
    </w:p>
    <w:p w:rsidR="00087519" w:rsidRPr="008709D4" w:rsidRDefault="00087519" w:rsidP="00AB2876">
      <w:pPr>
        <w:tabs>
          <w:tab w:val="left" w:pos="851"/>
        </w:tabs>
        <w:suppressAutoHyphens/>
        <w:spacing w:after="0" w:line="240" w:lineRule="auto"/>
        <w:jc w:val="both"/>
        <w:rPr>
          <w:rFonts w:ascii="Times New Roman" w:hAnsi="Times New Roman"/>
          <w:sz w:val="24"/>
          <w:szCs w:val="24"/>
        </w:rPr>
      </w:pPr>
      <w:r w:rsidRPr="008709D4">
        <w:rPr>
          <w:rFonts w:ascii="Times New Roman" w:hAnsi="Times New Roman"/>
          <w:b/>
          <w:sz w:val="24"/>
          <w:szCs w:val="24"/>
        </w:rPr>
        <w:t xml:space="preserve">1.Развитие </w:t>
      </w:r>
      <w:r w:rsidRPr="008709D4">
        <w:rPr>
          <w:rFonts w:ascii="Times New Roman" w:hAnsi="Times New Roman"/>
          <w:sz w:val="24"/>
          <w:szCs w:val="24"/>
        </w:rPr>
        <w:t>чувств, эмоций, образно-ассоциативного мышления и художественно-творческих способностей;</w:t>
      </w:r>
    </w:p>
    <w:p w:rsidR="00087519" w:rsidRPr="008709D4" w:rsidRDefault="00087519" w:rsidP="00AB2876">
      <w:pPr>
        <w:tabs>
          <w:tab w:val="left" w:pos="851"/>
        </w:tabs>
        <w:suppressAutoHyphens/>
        <w:spacing w:after="0" w:line="240" w:lineRule="auto"/>
        <w:jc w:val="both"/>
        <w:rPr>
          <w:rFonts w:ascii="Times New Roman" w:hAnsi="Times New Roman"/>
          <w:sz w:val="24"/>
          <w:szCs w:val="24"/>
        </w:rPr>
      </w:pPr>
      <w:r w:rsidRPr="008709D4">
        <w:rPr>
          <w:rFonts w:ascii="Times New Roman" w:hAnsi="Times New Roman"/>
          <w:b/>
          <w:sz w:val="24"/>
          <w:szCs w:val="24"/>
        </w:rPr>
        <w:t>2.Воспитание</w:t>
      </w:r>
      <w:r w:rsidRPr="008709D4">
        <w:rPr>
          <w:rFonts w:ascii="Times New Roman" w:hAnsi="Times New Roman"/>
          <w:sz w:val="24"/>
          <w:szCs w:val="24"/>
        </w:rPr>
        <w:t xml:space="preserve"> художественно-эстетического вкуса, потребности в освоении ценностей мировой культуры;</w:t>
      </w:r>
    </w:p>
    <w:p w:rsidR="00087519" w:rsidRPr="008709D4" w:rsidRDefault="00087519" w:rsidP="00AB2876">
      <w:pPr>
        <w:tabs>
          <w:tab w:val="left" w:pos="851"/>
        </w:tabs>
        <w:suppressAutoHyphens/>
        <w:spacing w:after="0" w:line="240" w:lineRule="auto"/>
        <w:jc w:val="both"/>
        <w:rPr>
          <w:rFonts w:ascii="Times New Roman" w:hAnsi="Times New Roman"/>
          <w:sz w:val="24"/>
          <w:szCs w:val="24"/>
        </w:rPr>
      </w:pPr>
      <w:r w:rsidRPr="008709D4">
        <w:rPr>
          <w:rFonts w:ascii="Times New Roman" w:hAnsi="Times New Roman"/>
          <w:b/>
          <w:sz w:val="24"/>
          <w:szCs w:val="24"/>
        </w:rPr>
        <w:t>3.Освоение знаний</w:t>
      </w:r>
      <w:r w:rsidRPr="008709D4">
        <w:rPr>
          <w:rFonts w:ascii="Times New Roman" w:hAnsi="Times New Roman"/>
          <w:sz w:val="24"/>
          <w:szCs w:val="24"/>
        </w:rPr>
        <w:t xml:space="preserve">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087519" w:rsidRPr="008709D4" w:rsidRDefault="00087519" w:rsidP="00AB2876">
      <w:pPr>
        <w:tabs>
          <w:tab w:val="left" w:pos="851"/>
        </w:tabs>
        <w:suppressAutoHyphens/>
        <w:spacing w:after="0" w:line="240" w:lineRule="auto"/>
        <w:jc w:val="both"/>
        <w:rPr>
          <w:rFonts w:ascii="Times New Roman" w:hAnsi="Times New Roman"/>
          <w:sz w:val="24"/>
          <w:szCs w:val="24"/>
        </w:rPr>
      </w:pPr>
      <w:r w:rsidRPr="008709D4">
        <w:rPr>
          <w:rFonts w:ascii="Times New Roman" w:hAnsi="Times New Roman"/>
          <w:b/>
          <w:sz w:val="24"/>
          <w:szCs w:val="24"/>
        </w:rPr>
        <w:t>4.Овладение умением</w:t>
      </w:r>
      <w:r w:rsidRPr="008709D4">
        <w:rPr>
          <w:rFonts w:ascii="Times New Roman" w:hAnsi="Times New Roman"/>
          <w:sz w:val="24"/>
          <w:szCs w:val="24"/>
        </w:rPr>
        <w:t xml:space="preserve"> анализировать произведения искусства, оценивать их художественные особенности, высказывать о них собственные суждения;</w:t>
      </w:r>
    </w:p>
    <w:p w:rsidR="00087519" w:rsidRPr="008709D4" w:rsidRDefault="00087519" w:rsidP="00AB2876">
      <w:pPr>
        <w:tabs>
          <w:tab w:val="left" w:pos="851"/>
        </w:tabs>
        <w:suppressAutoHyphens/>
        <w:spacing w:after="0" w:line="240" w:lineRule="auto"/>
        <w:jc w:val="both"/>
        <w:rPr>
          <w:rFonts w:ascii="Times New Roman" w:hAnsi="Times New Roman"/>
          <w:sz w:val="24"/>
          <w:szCs w:val="24"/>
        </w:rPr>
      </w:pPr>
      <w:r w:rsidRPr="008709D4">
        <w:rPr>
          <w:rFonts w:ascii="Times New Roman" w:hAnsi="Times New Roman"/>
          <w:b/>
          <w:sz w:val="24"/>
          <w:szCs w:val="24"/>
        </w:rPr>
        <w:t>5.Использование приобретенных знаний и умений</w:t>
      </w:r>
      <w:r w:rsidRPr="008709D4">
        <w:rPr>
          <w:rFonts w:ascii="Times New Roman" w:hAnsi="Times New Roman"/>
          <w:sz w:val="24"/>
          <w:szCs w:val="24"/>
        </w:rPr>
        <w:t xml:space="preserve"> для расширения кругозора, формирования собственной культурной среды</w:t>
      </w:r>
      <w:r w:rsidRPr="008709D4">
        <w:rPr>
          <w:rFonts w:ascii="Times New Roman" w:hAnsi="Times New Roman"/>
          <w:b/>
          <w:sz w:val="24"/>
          <w:szCs w:val="24"/>
        </w:rPr>
        <w:t>.</w:t>
      </w:r>
    </w:p>
    <w:p w:rsidR="00087519" w:rsidRPr="008709D4" w:rsidRDefault="00087519" w:rsidP="00AB2876">
      <w:pPr>
        <w:tabs>
          <w:tab w:val="left" w:pos="851"/>
        </w:tabs>
        <w:suppressAutoHyphens/>
        <w:spacing w:after="0" w:line="240" w:lineRule="auto"/>
        <w:jc w:val="both"/>
        <w:rPr>
          <w:rFonts w:ascii="Times New Roman" w:hAnsi="Times New Roman"/>
          <w:sz w:val="24"/>
          <w:szCs w:val="24"/>
        </w:rPr>
      </w:pPr>
      <w:r w:rsidRPr="008709D4">
        <w:rPr>
          <w:rFonts w:ascii="Times New Roman" w:hAnsi="Times New Roman"/>
          <w:sz w:val="24"/>
          <w:szCs w:val="24"/>
        </w:rPr>
        <w:t>Освоение содержания общеобразовательной учебной дисциплины обеспечивает достижение обучающимися следующих результатов: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Личностных: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-узнавать изученные произведения и соотносить их с определенной эпохой, стилем, направлением;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-устанавливать стилевые и сюжетные связи между произведениями разных видов искусства;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 xml:space="preserve"> Метапредметных: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xml:space="preserve">-умение планировать неречевое и речевое поведение;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xml:space="preserve">-способность применять коммуникативные компетенции;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-умение четко устанавливать сферы знаемого и незнаемого;</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xml:space="preserve"> -способность ставить цели и формулировать задачи для их достижения, планировать последовательность и прогнозировать итоги действий и всей работы в целом, анализировать полученные результаты (и отрицательные, и положительные),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-делать соответствующие выводы (промежуточные и конечные), корректировать планы, устанавливать новые индивидуальные показатели;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Предметных:</w:t>
      </w:r>
    </w:p>
    <w:p w:rsidR="00087519" w:rsidRPr="008709D4" w:rsidRDefault="00087519" w:rsidP="00AB2876">
      <w:pPr>
        <w:shd w:val="clear" w:color="auto" w:fill="FFFFFF"/>
        <w:suppressAutoHyphens/>
        <w:spacing w:after="0" w:line="240" w:lineRule="auto"/>
        <w:jc w:val="both"/>
        <w:rPr>
          <w:rFonts w:ascii="Times New Roman" w:hAnsi="Times New Roman"/>
          <w:sz w:val="24"/>
          <w:szCs w:val="24"/>
        </w:rPr>
      </w:pPr>
      <w:r w:rsidRPr="008709D4">
        <w:rPr>
          <w:rFonts w:ascii="Times New Roman" w:hAnsi="Times New Roman"/>
          <w:sz w:val="24"/>
          <w:szCs w:val="24"/>
        </w:rPr>
        <w:t>-пользоваться различными источниками информации о мировой художественной культуре;</w:t>
      </w:r>
    </w:p>
    <w:p w:rsidR="00087519" w:rsidRPr="008709D4" w:rsidRDefault="00087519" w:rsidP="00AB2876">
      <w:pPr>
        <w:shd w:val="clear" w:color="auto" w:fill="FFFFFF"/>
        <w:suppressAutoHyphens/>
        <w:spacing w:after="0" w:line="240" w:lineRule="auto"/>
        <w:jc w:val="both"/>
        <w:rPr>
          <w:rFonts w:ascii="Times New Roman" w:hAnsi="Times New Roman"/>
          <w:b/>
          <w:sz w:val="24"/>
          <w:szCs w:val="24"/>
        </w:rPr>
      </w:pPr>
      <w:r w:rsidRPr="008709D4">
        <w:rPr>
          <w:rFonts w:ascii="Times New Roman" w:hAnsi="Times New Roman"/>
          <w:sz w:val="24"/>
          <w:szCs w:val="24"/>
        </w:rPr>
        <w:t>-выполнять учебные и творческие задания (доклады, сообщения);</w:t>
      </w:r>
    </w:p>
    <w:p w:rsidR="00087519" w:rsidRPr="008709D4" w:rsidRDefault="00087519" w:rsidP="00AB2876">
      <w:pPr>
        <w:shd w:val="clear" w:color="auto" w:fill="FFFFFF"/>
        <w:suppressAutoHyphens/>
        <w:spacing w:after="0" w:line="240" w:lineRule="auto"/>
        <w:jc w:val="both"/>
        <w:rPr>
          <w:rFonts w:ascii="Times New Roman" w:hAnsi="Times New Roman"/>
          <w:sz w:val="24"/>
          <w:szCs w:val="24"/>
        </w:rPr>
      </w:pPr>
      <w:r w:rsidRPr="008709D4">
        <w:rPr>
          <w:rFonts w:ascii="Times New Roman" w:hAnsi="Times New Roman"/>
          <w:sz w:val="24"/>
          <w:szCs w:val="24"/>
        </w:rPr>
        <w:t>-определять:</w:t>
      </w:r>
    </w:p>
    <w:p w:rsidR="00087519" w:rsidRPr="008709D4" w:rsidRDefault="00087519" w:rsidP="00AB2876">
      <w:pPr>
        <w:shd w:val="clear" w:color="auto" w:fill="FFFFFF"/>
        <w:suppressAutoHyphens/>
        <w:spacing w:after="0" w:line="240" w:lineRule="auto"/>
        <w:jc w:val="both"/>
        <w:rPr>
          <w:rFonts w:ascii="Times New Roman" w:hAnsi="Times New Roman"/>
          <w:sz w:val="24"/>
          <w:szCs w:val="24"/>
        </w:rPr>
      </w:pPr>
      <w:r w:rsidRPr="008709D4">
        <w:rPr>
          <w:rFonts w:ascii="Times New Roman" w:hAnsi="Times New Roman"/>
          <w:sz w:val="24"/>
          <w:szCs w:val="24"/>
        </w:rPr>
        <w:t>-основные виды и жанры искусства;</w:t>
      </w:r>
    </w:p>
    <w:p w:rsidR="00087519" w:rsidRPr="008709D4" w:rsidRDefault="00087519" w:rsidP="00AB2876">
      <w:pPr>
        <w:shd w:val="clear" w:color="auto" w:fill="FFFFFF"/>
        <w:suppressAutoHyphens/>
        <w:spacing w:after="0" w:line="240" w:lineRule="auto"/>
        <w:jc w:val="both"/>
        <w:rPr>
          <w:rFonts w:ascii="Times New Roman" w:hAnsi="Times New Roman"/>
          <w:sz w:val="24"/>
          <w:szCs w:val="24"/>
        </w:rPr>
      </w:pPr>
      <w:r w:rsidRPr="008709D4">
        <w:rPr>
          <w:rFonts w:ascii="Times New Roman" w:hAnsi="Times New Roman"/>
          <w:sz w:val="24"/>
          <w:szCs w:val="24"/>
        </w:rPr>
        <w:t>-изученные направления и стили мировой художественной культуры;</w:t>
      </w:r>
    </w:p>
    <w:p w:rsidR="00087519" w:rsidRPr="008709D4" w:rsidRDefault="00087519" w:rsidP="00AB2876">
      <w:pPr>
        <w:shd w:val="clear" w:color="auto" w:fill="FFFFFF"/>
        <w:suppressAutoHyphens/>
        <w:spacing w:after="0" w:line="240" w:lineRule="auto"/>
        <w:jc w:val="both"/>
        <w:rPr>
          <w:rFonts w:ascii="Times New Roman" w:hAnsi="Times New Roman"/>
          <w:sz w:val="24"/>
          <w:szCs w:val="24"/>
        </w:rPr>
      </w:pPr>
      <w:r w:rsidRPr="008709D4">
        <w:rPr>
          <w:rFonts w:ascii="Times New Roman" w:hAnsi="Times New Roman"/>
          <w:sz w:val="24"/>
          <w:szCs w:val="24"/>
        </w:rPr>
        <w:t>-шедевры мировой художественной культуры;</w:t>
      </w:r>
    </w:p>
    <w:p w:rsidR="00087519" w:rsidRPr="008709D4" w:rsidRDefault="00087519" w:rsidP="00AB2876">
      <w:pPr>
        <w:shd w:val="clear" w:color="auto" w:fill="FFFFFF"/>
        <w:suppressAutoHyphens/>
        <w:spacing w:after="0" w:line="240" w:lineRule="auto"/>
        <w:jc w:val="both"/>
        <w:rPr>
          <w:rFonts w:ascii="Times New Roman" w:hAnsi="Times New Roman"/>
          <w:sz w:val="24"/>
          <w:szCs w:val="24"/>
        </w:rPr>
      </w:pPr>
      <w:r w:rsidRPr="008709D4">
        <w:rPr>
          <w:rFonts w:ascii="Times New Roman" w:hAnsi="Times New Roman"/>
          <w:sz w:val="24"/>
          <w:szCs w:val="24"/>
        </w:rPr>
        <w:t>-особенности языка различных видов искусства;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xml:space="preserve">-проводить исследовательские действия: навыки работы с данными (способность извлекать сведения из различных источников, систематизировать и анализировать их, представлять разными способами);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xml:space="preserve">-умение вести самонаблюдение, самооценку, самоконтроль в ходе коммуникативной деятельности.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b/>
          <w:sz w:val="24"/>
          <w:szCs w:val="24"/>
        </w:rPr>
        <w:t>1.4. Рекомендуемое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xml:space="preserve">максимальной учебной нагрузки обучающегося </w:t>
      </w:r>
      <w:r w:rsidRPr="008709D4">
        <w:rPr>
          <w:rFonts w:ascii="Times New Roman" w:hAnsi="Times New Roman"/>
          <w:b/>
          <w:sz w:val="24"/>
          <w:szCs w:val="24"/>
        </w:rPr>
        <w:t xml:space="preserve">59 </w:t>
      </w:r>
      <w:r w:rsidRPr="008709D4">
        <w:rPr>
          <w:rFonts w:ascii="Times New Roman" w:hAnsi="Times New Roman"/>
          <w:sz w:val="24"/>
          <w:szCs w:val="24"/>
        </w:rPr>
        <w:t>часа,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xml:space="preserve">обязательной аудиторной учебной нагрузки обучающегося </w:t>
      </w:r>
      <w:r w:rsidRPr="008709D4">
        <w:rPr>
          <w:rFonts w:ascii="Times New Roman" w:hAnsi="Times New Roman"/>
          <w:b/>
          <w:sz w:val="24"/>
          <w:szCs w:val="24"/>
        </w:rPr>
        <w:t xml:space="preserve">39 </w:t>
      </w:r>
      <w:r w:rsidRPr="008709D4">
        <w:rPr>
          <w:rFonts w:ascii="Times New Roman" w:hAnsi="Times New Roman"/>
          <w:sz w:val="24"/>
          <w:szCs w:val="24"/>
        </w:rPr>
        <w:t>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xml:space="preserve">самостоятельной работы обучающегося </w:t>
      </w:r>
      <w:r w:rsidRPr="008709D4">
        <w:rPr>
          <w:rFonts w:ascii="Times New Roman" w:hAnsi="Times New Roman"/>
          <w:b/>
          <w:sz w:val="24"/>
          <w:szCs w:val="24"/>
        </w:rPr>
        <w:t xml:space="preserve">20 </w:t>
      </w:r>
      <w:r w:rsidRPr="008709D4">
        <w:rPr>
          <w:rFonts w:ascii="Times New Roman" w:hAnsi="Times New Roman"/>
          <w:sz w:val="24"/>
          <w:szCs w:val="24"/>
        </w:rPr>
        <w:t>часа.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87519" w:rsidRPr="008709D4" w:rsidRDefault="00087519" w:rsidP="00AB2876">
      <w:pPr>
        <w:spacing w:after="0" w:line="240" w:lineRule="auto"/>
        <w:jc w:val="center"/>
        <w:rPr>
          <w:rFonts w:ascii="Times New Roman" w:hAnsi="Times New Roman"/>
          <w:b/>
          <w:sz w:val="24"/>
          <w:szCs w:val="24"/>
        </w:rPr>
      </w:pPr>
      <w:bookmarkStart w:id="54" w:name="_Toc489455411"/>
      <w:r w:rsidRPr="008709D4">
        <w:rPr>
          <w:rFonts w:ascii="Times New Roman" w:hAnsi="Times New Roman"/>
          <w:b/>
          <w:sz w:val="24"/>
          <w:szCs w:val="24"/>
        </w:rPr>
        <w:t>2. СТРУКТУРА И СОДЕРЖАНИЕ УЧЕБНОЙ ДИСЦИПЛИНЫ</w:t>
      </w:r>
      <w:bookmarkEnd w:id="54"/>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8709D4">
        <w:rPr>
          <w:rFonts w:ascii="Times New Roman" w:hAnsi="Times New Roman"/>
          <w:b/>
          <w:sz w:val="24"/>
          <w:szCs w:val="24"/>
        </w:rPr>
        <w:t>2.1. Объем учебной дисциплины и виды учебной работы</w:t>
      </w:r>
    </w:p>
    <w:tbl>
      <w:tblPr>
        <w:tblW w:w="9923"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89"/>
        <w:gridCol w:w="1134"/>
      </w:tblGrid>
      <w:tr w:rsidR="00087519" w:rsidRPr="008709D4" w:rsidTr="00087519">
        <w:trPr>
          <w:trHeight w:val="369"/>
        </w:trPr>
        <w:tc>
          <w:tcPr>
            <w:tcW w:w="8789" w:type="dxa"/>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b/>
                <w:sz w:val="24"/>
                <w:szCs w:val="24"/>
              </w:rPr>
              <w:t>Вид учебной работы</w:t>
            </w:r>
          </w:p>
        </w:tc>
        <w:tc>
          <w:tcPr>
            <w:tcW w:w="1134" w:type="dxa"/>
          </w:tcPr>
          <w:p w:rsidR="00087519" w:rsidRPr="008709D4" w:rsidRDefault="00087519" w:rsidP="00AB2876">
            <w:pPr>
              <w:spacing w:after="0" w:line="240" w:lineRule="auto"/>
              <w:jc w:val="center"/>
              <w:rPr>
                <w:rFonts w:ascii="Times New Roman" w:hAnsi="Times New Roman"/>
                <w:iCs/>
                <w:sz w:val="24"/>
                <w:szCs w:val="24"/>
              </w:rPr>
            </w:pPr>
            <w:r w:rsidRPr="008709D4">
              <w:rPr>
                <w:rFonts w:ascii="Times New Roman" w:hAnsi="Times New Roman"/>
                <w:b/>
                <w:iCs/>
                <w:sz w:val="24"/>
                <w:szCs w:val="24"/>
              </w:rPr>
              <w:t>Объем часов</w:t>
            </w:r>
          </w:p>
        </w:tc>
      </w:tr>
      <w:tr w:rsidR="00087519" w:rsidRPr="008709D4" w:rsidTr="00087519">
        <w:trPr>
          <w:trHeight w:val="285"/>
        </w:trPr>
        <w:tc>
          <w:tcPr>
            <w:tcW w:w="8789" w:type="dxa"/>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Максимальная учебная нагрузка (всего)</w:t>
            </w:r>
          </w:p>
        </w:tc>
        <w:tc>
          <w:tcPr>
            <w:tcW w:w="1134" w:type="dxa"/>
          </w:tcPr>
          <w:p w:rsidR="00087519" w:rsidRPr="008709D4" w:rsidRDefault="00087519" w:rsidP="00AB2876">
            <w:pPr>
              <w:spacing w:after="0" w:line="240" w:lineRule="auto"/>
              <w:jc w:val="center"/>
              <w:rPr>
                <w:rFonts w:ascii="Times New Roman" w:hAnsi="Times New Roman"/>
                <w:b/>
                <w:iCs/>
                <w:sz w:val="24"/>
                <w:szCs w:val="24"/>
              </w:rPr>
            </w:pPr>
            <w:r w:rsidRPr="008709D4">
              <w:rPr>
                <w:rFonts w:ascii="Times New Roman" w:hAnsi="Times New Roman"/>
                <w:b/>
                <w:iCs/>
                <w:sz w:val="24"/>
                <w:szCs w:val="24"/>
              </w:rPr>
              <w:t>59</w:t>
            </w:r>
          </w:p>
        </w:tc>
      </w:tr>
      <w:tr w:rsidR="00087519" w:rsidRPr="008709D4" w:rsidTr="00087519">
        <w:tc>
          <w:tcPr>
            <w:tcW w:w="8789" w:type="dxa"/>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b/>
                <w:sz w:val="24"/>
                <w:szCs w:val="24"/>
              </w:rPr>
              <w:t xml:space="preserve">Обязательная аудиторная учебная нагрузка (всего) </w:t>
            </w:r>
          </w:p>
        </w:tc>
        <w:tc>
          <w:tcPr>
            <w:tcW w:w="1134" w:type="dxa"/>
          </w:tcPr>
          <w:p w:rsidR="00087519" w:rsidRPr="008709D4" w:rsidRDefault="00087519" w:rsidP="00AB2876">
            <w:pPr>
              <w:spacing w:after="0" w:line="240" w:lineRule="auto"/>
              <w:jc w:val="center"/>
              <w:rPr>
                <w:rFonts w:ascii="Times New Roman" w:hAnsi="Times New Roman"/>
                <w:b/>
                <w:iCs/>
                <w:sz w:val="24"/>
                <w:szCs w:val="24"/>
              </w:rPr>
            </w:pPr>
            <w:r w:rsidRPr="008709D4">
              <w:rPr>
                <w:rFonts w:ascii="Times New Roman" w:hAnsi="Times New Roman"/>
                <w:b/>
                <w:iCs/>
                <w:sz w:val="24"/>
                <w:szCs w:val="24"/>
              </w:rPr>
              <w:t>39</w:t>
            </w:r>
          </w:p>
        </w:tc>
      </w:tr>
      <w:tr w:rsidR="00087519" w:rsidRPr="008709D4" w:rsidTr="00087519">
        <w:tc>
          <w:tcPr>
            <w:tcW w:w="8789" w:type="dxa"/>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в том числе:</w:t>
            </w:r>
          </w:p>
        </w:tc>
        <w:tc>
          <w:tcPr>
            <w:tcW w:w="1134" w:type="dxa"/>
          </w:tcPr>
          <w:p w:rsidR="00087519" w:rsidRPr="008709D4" w:rsidRDefault="00087519" w:rsidP="00AB2876">
            <w:pPr>
              <w:spacing w:after="0" w:line="240" w:lineRule="auto"/>
              <w:jc w:val="center"/>
              <w:rPr>
                <w:rFonts w:ascii="Times New Roman" w:hAnsi="Times New Roman"/>
                <w:b/>
                <w:iCs/>
                <w:sz w:val="24"/>
                <w:szCs w:val="24"/>
              </w:rPr>
            </w:pPr>
          </w:p>
        </w:tc>
      </w:tr>
      <w:tr w:rsidR="00087519" w:rsidRPr="008709D4" w:rsidTr="00087519">
        <w:tc>
          <w:tcPr>
            <w:tcW w:w="8789" w:type="dxa"/>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 xml:space="preserve">     практические занятия</w:t>
            </w:r>
          </w:p>
        </w:tc>
        <w:tc>
          <w:tcPr>
            <w:tcW w:w="1134" w:type="dxa"/>
          </w:tcPr>
          <w:p w:rsidR="00087519" w:rsidRPr="008709D4" w:rsidRDefault="00087519" w:rsidP="00AB2876">
            <w:pPr>
              <w:spacing w:after="0" w:line="240" w:lineRule="auto"/>
              <w:jc w:val="center"/>
              <w:rPr>
                <w:rFonts w:ascii="Times New Roman" w:hAnsi="Times New Roman"/>
                <w:b/>
                <w:iCs/>
                <w:sz w:val="24"/>
                <w:szCs w:val="24"/>
              </w:rPr>
            </w:pPr>
            <w:r w:rsidRPr="008709D4">
              <w:rPr>
                <w:rFonts w:ascii="Times New Roman" w:hAnsi="Times New Roman"/>
                <w:b/>
                <w:iCs/>
                <w:sz w:val="24"/>
                <w:szCs w:val="24"/>
              </w:rPr>
              <w:t>12</w:t>
            </w:r>
          </w:p>
        </w:tc>
      </w:tr>
      <w:tr w:rsidR="00087519" w:rsidRPr="008709D4" w:rsidTr="00087519">
        <w:tc>
          <w:tcPr>
            <w:tcW w:w="8789" w:type="dxa"/>
          </w:tcPr>
          <w:p w:rsidR="00087519" w:rsidRPr="008709D4" w:rsidRDefault="00087519" w:rsidP="00AB2876">
            <w:pPr>
              <w:spacing w:after="0" w:line="240" w:lineRule="auto"/>
              <w:jc w:val="both"/>
              <w:rPr>
                <w:rFonts w:ascii="Times New Roman" w:hAnsi="Times New Roman"/>
                <w:b/>
                <w:sz w:val="24"/>
                <w:szCs w:val="24"/>
              </w:rPr>
            </w:pPr>
            <w:r w:rsidRPr="008709D4">
              <w:rPr>
                <w:rFonts w:ascii="Times New Roman" w:hAnsi="Times New Roman"/>
                <w:b/>
                <w:sz w:val="24"/>
                <w:szCs w:val="24"/>
              </w:rPr>
              <w:t>Самостоятельная работа обучающегося (всего)</w:t>
            </w:r>
          </w:p>
        </w:tc>
        <w:tc>
          <w:tcPr>
            <w:tcW w:w="1134" w:type="dxa"/>
          </w:tcPr>
          <w:p w:rsidR="00087519" w:rsidRPr="008709D4" w:rsidRDefault="00087519" w:rsidP="00AB2876">
            <w:pPr>
              <w:spacing w:after="0" w:line="240" w:lineRule="auto"/>
              <w:jc w:val="center"/>
              <w:rPr>
                <w:rFonts w:ascii="Times New Roman" w:hAnsi="Times New Roman"/>
                <w:b/>
                <w:iCs/>
                <w:sz w:val="24"/>
                <w:szCs w:val="24"/>
              </w:rPr>
            </w:pPr>
            <w:r w:rsidRPr="008709D4">
              <w:rPr>
                <w:rFonts w:ascii="Times New Roman" w:hAnsi="Times New Roman"/>
                <w:b/>
                <w:iCs/>
                <w:sz w:val="24"/>
                <w:szCs w:val="24"/>
              </w:rPr>
              <w:t>20</w:t>
            </w:r>
          </w:p>
        </w:tc>
      </w:tr>
      <w:tr w:rsidR="00087519" w:rsidRPr="008709D4" w:rsidTr="00087519">
        <w:tc>
          <w:tcPr>
            <w:tcW w:w="9923" w:type="dxa"/>
            <w:gridSpan w:val="2"/>
          </w:tcPr>
          <w:p w:rsidR="00087519" w:rsidRPr="008709D4" w:rsidRDefault="00087519" w:rsidP="00AB2876">
            <w:pPr>
              <w:spacing w:after="0" w:line="240" w:lineRule="auto"/>
              <w:rPr>
                <w:rFonts w:ascii="Times New Roman" w:hAnsi="Times New Roman"/>
                <w:b/>
                <w:iCs/>
                <w:sz w:val="24"/>
                <w:szCs w:val="24"/>
              </w:rPr>
            </w:pPr>
            <w:r w:rsidRPr="008709D4">
              <w:rPr>
                <w:rFonts w:ascii="Times New Roman" w:hAnsi="Times New Roman"/>
                <w:b/>
                <w:iCs/>
                <w:sz w:val="24"/>
                <w:szCs w:val="24"/>
              </w:rPr>
              <w:t>Промежуточная  аттестация в форме</w:t>
            </w:r>
            <w:r w:rsidRPr="008709D4">
              <w:rPr>
                <w:rFonts w:ascii="Times New Roman" w:hAnsi="Times New Roman"/>
                <w:iCs/>
                <w:sz w:val="24"/>
                <w:szCs w:val="24"/>
              </w:rPr>
              <w:t xml:space="preserve"> </w:t>
            </w:r>
            <w:r w:rsidRPr="008709D4">
              <w:rPr>
                <w:rFonts w:ascii="Times New Roman" w:hAnsi="Times New Roman"/>
                <w:b/>
                <w:iCs/>
                <w:sz w:val="24"/>
                <w:szCs w:val="24"/>
              </w:rPr>
              <w:t xml:space="preserve">  дифференцированного зачета</w:t>
            </w:r>
          </w:p>
        </w:tc>
      </w:tr>
    </w:tbl>
    <w:p w:rsidR="0076759B" w:rsidRPr="008709D4" w:rsidRDefault="0076759B" w:rsidP="00AB2876">
      <w:pPr>
        <w:spacing w:after="0" w:line="240" w:lineRule="auto"/>
        <w:rPr>
          <w:rFonts w:ascii="Times New Roman" w:hAnsi="Times New Roman"/>
          <w:b/>
          <w:sz w:val="24"/>
          <w:szCs w:val="24"/>
        </w:rPr>
      </w:pP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2.2. Тематический план и содержание учебной дисциплины</w:t>
      </w:r>
      <w:r w:rsidRPr="008709D4">
        <w:rPr>
          <w:rFonts w:ascii="Times New Roman" w:hAnsi="Times New Roman"/>
          <w:b/>
          <w:caps/>
          <w:sz w:val="24"/>
          <w:szCs w:val="24"/>
        </w:rPr>
        <w:t xml:space="preserve"> </w:t>
      </w:r>
      <w:r w:rsidRPr="008709D4">
        <w:rPr>
          <w:rFonts w:ascii="Times New Roman" w:hAnsi="Times New Roman"/>
          <w:b/>
          <w:sz w:val="24"/>
          <w:szCs w:val="24"/>
        </w:rPr>
        <w:t>Искусство</w:t>
      </w:r>
    </w:p>
    <w:tbl>
      <w:tblPr>
        <w:tblW w:w="99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521"/>
        <w:gridCol w:w="993"/>
      </w:tblGrid>
      <w:tr w:rsidR="00087519" w:rsidRPr="008709D4" w:rsidTr="00087519">
        <w:trPr>
          <w:trHeight w:val="20"/>
        </w:trPr>
        <w:tc>
          <w:tcPr>
            <w:tcW w:w="2410"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lastRenderedPageBreak/>
              <w:t>Наименование разделов и тем</w:t>
            </w:r>
          </w:p>
        </w:tc>
        <w:tc>
          <w:tcPr>
            <w:tcW w:w="6521" w:type="dxa"/>
            <w:shd w:val="clear" w:color="auto" w:fill="FFFFFF"/>
          </w:tcPr>
          <w:p w:rsidR="00087519" w:rsidRPr="008709D4" w:rsidRDefault="00087519" w:rsidP="00AB2876">
            <w:pPr>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Содержание учебного материала, практические занятия, самостоятельная работа  обучающегося</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Объем часов</w:t>
            </w:r>
          </w:p>
        </w:tc>
      </w:tr>
      <w:tr w:rsidR="00087519" w:rsidRPr="008709D4" w:rsidTr="00087519">
        <w:trPr>
          <w:trHeight w:val="20"/>
        </w:trPr>
        <w:tc>
          <w:tcPr>
            <w:tcW w:w="2410" w:type="dxa"/>
            <w:vMerge w:val="restart"/>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rPr>
            </w:pPr>
            <w:r w:rsidRPr="008709D4">
              <w:rPr>
                <w:rFonts w:ascii="Times New Roman" w:hAnsi="Times New Roman"/>
                <w:b/>
                <w:sz w:val="24"/>
                <w:szCs w:val="24"/>
              </w:rPr>
              <w:t>Тема 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sz w:val="24"/>
                <w:szCs w:val="24"/>
              </w:rPr>
              <w:t>Х</w:t>
            </w:r>
            <w:r w:rsidRPr="008709D4">
              <w:rPr>
                <w:rFonts w:ascii="Times New Roman" w:hAnsi="Times New Roman"/>
                <w:b/>
                <w:bCs/>
                <w:sz w:val="24"/>
                <w:szCs w:val="24"/>
              </w:rPr>
              <w:t>удожественная культура первобытного мира</w:t>
            </w:r>
          </w:p>
        </w:tc>
        <w:tc>
          <w:tcPr>
            <w:tcW w:w="6521" w:type="dxa"/>
            <w:shd w:val="clear" w:color="auto" w:fill="FFFFFF"/>
          </w:tcPr>
          <w:p w:rsidR="00087519" w:rsidRPr="008709D4" w:rsidRDefault="00087519" w:rsidP="00AB2876">
            <w:pPr>
              <w:spacing w:after="0" w:line="240" w:lineRule="auto"/>
              <w:contextualSpacing/>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6</w:t>
            </w:r>
          </w:p>
        </w:tc>
      </w:tr>
      <w:tr w:rsidR="00087519" w:rsidRPr="008709D4" w:rsidTr="00087519">
        <w:trPr>
          <w:trHeight w:val="1129"/>
        </w:trPr>
        <w:tc>
          <w:tcPr>
            <w:tcW w:w="2410"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521" w:type="dxa"/>
            <w:shd w:val="clear" w:color="auto" w:fill="FFFFFF"/>
          </w:tcPr>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Мифы, древние образы. Магический ритуал, обряды. Зарождение искусства. Художественный образ.</w:t>
            </w:r>
          </w:p>
          <w:p w:rsidR="00087519" w:rsidRPr="008709D4" w:rsidRDefault="00087519" w:rsidP="00AB2876">
            <w:pPr>
              <w:spacing w:after="0" w:line="240" w:lineRule="auto"/>
              <w:contextualSpacing/>
              <w:rPr>
                <w:rFonts w:ascii="Times New Roman" w:hAnsi="Times New Roman"/>
                <w:b/>
                <w:sz w:val="24"/>
                <w:szCs w:val="24"/>
              </w:rPr>
            </w:pPr>
            <w:r w:rsidRPr="008709D4">
              <w:rPr>
                <w:rFonts w:ascii="Times New Roman" w:hAnsi="Times New Roman"/>
                <w:b/>
                <w:sz w:val="24"/>
                <w:szCs w:val="24"/>
              </w:rPr>
              <w:t>Практическое занятие:</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1</w:t>
            </w:r>
            <w:r w:rsidRPr="008709D4">
              <w:rPr>
                <w:rFonts w:ascii="Times New Roman" w:hAnsi="Times New Roman"/>
                <w:b/>
                <w:sz w:val="24"/>
                <w:szCs w:val="24"/>
              </w:rPr>
              <w:t>.</w:t>
            </w:r>
            <w:r w:rsidRPr="008709D4">
              <w:rPr>
                <w:rFonts w:ascii="Times New Roman" w:hAnsi="Times New Roman"/>
                <w:sz w:val="24"/>
                <w:szCs w:val="24"/>
              </w:rPr>
              <w:t xml:space="preserve"> Художественная  культура  первобытного  мира</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4</w:t>
            </w:r>
          </w:p>
        </w:tc>
      </w:tr>
      <w:tr w:rsidR="00087519" w:rsidRPr="008709D4" w:rsidTr="00087519">
        <w:trPr>
          <w:trHeight w:val="313"/>
        </w:trPr>
        <w:tc>
          <w:tcPr>
            <w:tcW w:w="2410"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521" w:type="dxa"/>
            <w:shd w:val="clear" w:color="auto" w:fill="FFFFFF"/>
          </w:tcPr>
          <w:p w:rsidR="00087519" w:rsidRPr="008709D4" w:rsidRDefault="00087519" w:rsidP="00AB2876">
            <w:pPr>
              <w:spacing w:after="0" w:line="240" w:lineRule="auto"/>
              <w:contextualSpacing/>
              <w:rPr>
                <w:rFonts w:ascii="Times New Roman" w:hAnsi="Times New Roman"/>
                <w:b/>
                <w:bCs/>
                <w:sz w:val="24"/>
                <w:szCs w:val="24"/>
              </w:rPr>
            </w:pPr>
            <w:r w:rsidRPr="008709D4">
              <w:rPr>
                <w:rFonts w:ascii="Times New Roman" w:hAnsi="Times New Roman"/>
                <w:b/>
                <w:bCs/>
                <w:sz w:val="24"/>
                <w:szCs w:val="24"/>
              </w:rPr>
              <w:t>Самостоятельная работа обучающихся:</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1. Подготовка к устному опросу с использованием опорного конспекта лекций.</w:t>
            </w: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sz w:val="24"/>
                <w:szCs w:val="24"/>
              </w:rPr>
              <w:t>2. Работа с дополнительной литературой и подготовка доклада по  теме: «Мифы и легенды русичей»</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2</w:t>
            </w:r>
          </w:p>
        </w:tc>
      </w:tr>
      <w:tr w:rsidR="00087519" w:rsidRPr="008709D4" w:rsidTr="00087519">
        <w:trPr>
          <w:trHeight w:val="20"/>
        </w:trPr>
        <w:tc>
          <w:tcPr>
            <w:tcW w:w="2410" w:type="dxa"/>
            <w:vMerge w:val="restart"/>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rPr>
            </w:pPr>
            <w:r w:rsidRPr="008709D4">
              <w:rPr>
                <w:rFonts w:ascii="Times New Roman" w:hAnsi="Times New Roman"/>
                <w:b/>
                <w:sz w:val="24"/>
                <w:szCs w:val="24"/>
              </w:rPr>
              <w:t>Тема 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 xml:space="preserve">  Художественная культура Древнего мира</w:t>
            </w:r>
          </w:p>
        </w:tc>
        <w:tc>
          <w:tcPr>
            <w:tcW w:w="6521" w:type="dxa"/>
            <w:shd w:val="clear" w:color="auto" w:fill="FFFFFF"/>
          </w:tcPr>
          <w:p w:rsidR="00087519" w:rsidRPr="008709D4" w:rsidRDefault="00087519" w:rsidP="00AB2876">
            <w:pPr>
              <w:spacing w:after="0" w:line="240" w:lineRule="auto"/>
              <w:contextualSpacing/>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3</w:t>
            </w:r>
          </w:p>
        </w:tc>
      </w:tr>
      <w:tr w:rsidR="00087519" w:rsidRPr="008709D4" w:rsidTr="00087519">
        <w:trPr>
          <w:trHeight w:val="251"/>
        </w:trPr>
        <w:tc>
          <w:tcPr>
            <w:tcW w:w="2410"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521"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bCs/>
                <w:sz w:val="24"/>
                <w:szCs w:val="24"/>
              </w:rPr>
              <w:t>Месопотамия. Древний Египет</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2</w:t>
            </w:r>
          </w:p>
        </w:tc>
      </w:tr>
      <w:tr w:rsidR="00087519" w:rsidRPr="008709D4" w:rsidTr="00087519">
        <w:trPr>
          <w:trHeight w:val="313"/>
        </w:trPr>
        <w:tc>
          <w:tcPr>
            <w:tcW w:w="2410"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521" w:type="dxa"/>
            <w:shd w:val="clear" w:color="auto" w:fill="FFFFFF"/>
          </w:tcPr>
          <w:p w:rsidR="00087519" w:rsidRPr="008709D4" w:rsidRDefault="00087519" w:rsidP="00AB2876">
            <w:pPr>
              <w:spacing w:after="0" w:line="240" w:lineRule="auto"/>
              <w:contextualSpacing/>
              <w:rPr>
                <w:rFonts w:ascii="Times New Roman" w:hAnsi="Times New Roman"/>
                <w:b/>
                <w:bCs/>
                <w:sz w:val="24"/>
                <w:szCs w:val="24"/>
              </w:rPr>
            </w:pPr>
            <w:r w:rsidRPr="008709D4">
              <w:rPr>
                <w:rFonts w:ascii="Times New Roman" w:hAnsi="Times New Roman"/>
                <w:b/>
                <w:bCs/>
                <w:sz w:val="24"/>
                <w:szCs w:val="24"/>
              </w:rPr>
              <w:t>Самостоятельная работа обучающихся:</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1. Подготовка к устному опросу с использованием опорного конспекта лекций.</w:t>
            </w: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sz w:val="24"/>
                <w:szCs w:val="24"/>
              </w:rPr>
              <w:t xml:space="preserve">2. Работа с дополнительной литературой и подготовка доклада по  теме: </w:t>
            </w:r>
            <w:r w:rsidRPr="008709D4">
              <w:rPr>
                <w:rFonts w:ascii="Times New Roman" w:hAnsi="Times New Roman"/>
                <w:bCs/>
                <w:sz w:val="24"/>
                <w:szCs w:val="24"/>
              </w:rPr>
              <w:t>«Духи плоского мира</w:t>
            </w:r>
            <w:r w:rsidRPr="008709D4">
              <w:rPr>
                <w:rFonts w:ascii="Times New Roman" w:hAnsi="Times New Roman"/>
                <w:sz w:val="24"/>
                <w:szCs w:val="24"/>
              </w:rPr>
              <w:t>»</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1</w:t>
            </w:r>
          </w:p>
        </w:tc>
      </w:tr>
      <w:tr w:rsidR="00087519" w:rsidRPr="008709D4" w:rsidTr="00087519">
        <w:trPr>
          <w:trHeight w:val="20"/>
        </w:trPr>
        <w:tc>
          <w:tcPr>
            <w:tcW w:w="2410" w:type="dxa"/>
            <w:vMerge w:val="restart"/>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rPr>
            </w:pPr>
            <w:r w:rsidRPr="008709D4">
              <w:rPr>
                <w:rFonts w:ascii="Times New Roman" w:hAnsi="Times New Roman"/>
                <w:b/>
                <w:sz w:val="24"/>
                <w:szCs w:val="24"/>
              </w:rPr>
              <w:t>Тема 3</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sz w:val="24"/>
                <w:szCs w:val="24"/>
              </w:rPr>
              <w:t>Художественная культура Востока</w:t>
            </w:r>
          </w:p>
        </w:tc>
        <w:tc>
          <w:tcPr>
            <w:tcW w:w="6521" w:type="dxa"/>
            <w:shd w:val="clear" w:color="auto" w:fill="FFFFFF"/>
          </w:tcPr>
          <w:p w:rsidR="00087519" w:rsidRPr="008709D4" w:rsidRDefault="00087519" w:rsidP="00AB2876">
            <w:pPr>
              <w:spacing w:after="0" w:line="240" w:lineRule="auto"/>
              <w:contextualSpacing/>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8</w:t>
            </w:r>
          </w:p>
        </w:tc>
      </w:tr>
      <w:tr w:rsidR="00087519" w:rsidRPr="008709D4" w:rsidTr="00087519">
        <w:trPr>
          <w:trHeight w:val="1129"/>
        </w:trPr>
        <w:tc>
          <w:tcPr>
            <w:tcW w:w="2410"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521" w:type="dxa"/>
            <w:shd w:val="clear" w:color="auto" w:fill="FFFFFF"/>
          </w:tcPr>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Древняя Индия. Древний Китай. Древняя Япония.</w:t>
            </w:r>
          </w:p>
          <w:p w:rsidR="00087519" w:rsidRPr="008709D4" w:rsidRDefault="00087519" w:rsidP="00AB2876">
            <w:pPr>
              <w:spacing w:after="0" w:line="240" w:lineRule="auto"/>
              <w:contextualSpacing/>
              <w:rPr>
                <w:rFonts w:ascii="Times New Roman" w:hAnsi="Times New Roman"/>
                <w:b/>
                <w:sz w:val="24"/>
                <w:szCs w:val="24"/>
              </w:rPr>
            </w:pPr>
            <w:r w:rsidRPr="008709D4">
              <w:rPr>
                <w:rFonts w:ascii="Times New Roman" w:hAnsi="Times New Roman"/>
                <w:b/>
                <w:sz w:val="24"/>
                <w:szCs w:val="24"/>
              </w:rPr>
              <w:t>Практические занятия:</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1</w:t>
            </w:r>
            <w:r w:rsidRPr="008709D4">
              <w:rPr>
                <w:rFonts w:ascii="Times New Roman" w:hAnsi="Times New Roman"/>
                <w:b/>
                <w:sz w:val="24"/>
                <w:szCs w:val="24"/>
              </w:rPr>
              <w:t>.</w:t>
            </w:r>
            <w:r w:rsidRPr="008709D4">
              <w:rPr>
                <w:rFonts w:ascii="Times New Roman" w:hAnsi="Times New Roman"/>
                <w:sz w:val="24"/>
                <w:szCs w:val="24"/>
              </w:rPr>
              <w:t xml:space="preserve"> Художественная культура Древней Индии</w:t>
            </w:r>
          </w:p>
          <w:p w:rsidR="00087519" w:rsidRPr="008709D4" w:rsidRDefault="00087519" w:rsidP="00AB2876">
            <w:pPr>
              <w:tabs>
                <w:tab w:val="left" w:pos="7489"/>
              </w:tabs>
              <w:spacing w:after="0" w:line="240" w:lineRule="auto"/>
              <w:contextualSpacing/>
              <w:rPr>
                <w:rFonts w:ascii="Times New Roman" w:eastAsia="Times New Roman" w:hAnsi="Times New Roman"/>
                <w:sz w:val="24"/>
                <w:szCs w:val="24"/>
                <w:lang w:eastAsia="ru-RU"/>
              </w:rPr>
            </w:pPr>
            <w:r w:rsidRPr="008709D4">
              <w:rPr>
                <w:rFonts w:ascii="Times New Roman" w:hAnsi="Times New Roman"/>
                <w:sz w:val="24"/>
                <w:szCs w:val="24"/>
              </w:rPr>
              <w:t>2.</w:t>
            </w:r>
            <w:r w:rsidRPr="008709D4">
              <w:rPr>
                <w:rFonts w:ascii="Times New Roman" w:eastAsia="Times New Roman" w:hAnsi="Times New Roman"/>
                <w:sz w:val="24"/>
                <w:szCs w:val="24"/>
                <w:lang w:eastAsia="ru-RU"/>
              </w:rPr>
              <w:t xml:space="preserve"> Художественная культура  Древнего Китая</w:t>
            </w:r>
          </w:p>
          <w:p w:rsidR="00087519" w:rsidRPr="008709D4" w:rsidRDefault="00087519" w:rsidP="00AB2876">
            <w:pPr>
              <w:tabs>
                <w:tab w:val="left" w:pos="7489"/>
              </w:tabs>
              <w:spacing w:after="0" w:line="240" w:lineRule="auto"/>
              <w:contextualSpacing/>
              <w:rPr>
                <w:rFonts w:ascii="Times New Roman" w:hAnsi="Times New Roman"/>
                <w:sz w:val="24"/>
                <w:szCs w:val="24"/>
              </w:rPr>
            </w:pPr>
            <w:r w:rsidRPr="008709D4">
              <w:rPr>
                <w:rFonts w:ascii="Times New Roman" w:eastAsia="Times New Roman" w:hAnsi="Times New Roman"/>
                <w:sz w:val="24"/>
                <w:szCs w:val="24"/>
                <w:lang w:eastAsia="ru-RU"/>
              </w:rPr>
              <w:t>3.Художественная культура  Древней Японии</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5</w:t>
            </w:r>
          </w:p>
        </w:tc>
      </w:tr>
      <w:tr w:rsidR="00087519" w:rsidRPr="008709D4" w:rsidTr="00087519">
        <w:trPr>
          <w:trHeight w:val="313"/>
        </w:trPr>
        <w:tc>
          <w:tcPr>
            <w:tcW w:w="2410"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521" w:type="dxa"/>
            <w:shd w:val="clear" w:color="auto" w:fill="FFFFFF"/>
          </w:tcPr>
          <w:p w:rsidR="00087519" w:rsidRPr="008709D4" w:rsidRDefault="00087519" w:rsidP="00AB2876">
            <w:pPr>
              <w:spacing w:after="0" w:line="240" w:lineRule="auto"/>
              <w:contextualSpacing/>
              <w:rPr>
                <w:rFonts w:ascii="Times New Roman" w:hAnsi="Times New Roman"/>
                <w:b/>
                <w:bCs/>
                <w:sz w:val="24"/>
                <w:szCs w:val="24"/>
              </w:rPr>
            </w:pPr>
            <w:r w:rsidRPr="008709D4">
              <w:rPr>
                <w:rFonts w:ascii="Times New Roman" w:hAnsi="Times New Roman"/>
                <w:b/>
                <w:bCs/>
                <w:sz w:val="24"/>
                <w:szCs w:val="24"/>
              </w:rPr>
              <w:t>Самостоятельная работа обучающихся:</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1. Подготовка к устному опросу с использованием опорного конспекта лекций.</w:t>
            </w: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sz w:val="24"/>
                <w:szCs w:val="24"/>
              </w:rPr>
              <w:t xml:space="preserve">2. Работа с дополнительной литературой и подготовка доклада по  теме: </w:t>
            </w:r>
            <w:r w:rsidRPr="008709D4">
              <w:rPr>
                <w:rFonts w:ascii="Times New Roman" w:hAnsi="Times New Roman"/>
                <w:bCs/>
                <w:sz w:val="24"/>
                <w:szCs w:val="24"/>
              </w:rPr>
              <w:t>«Трехмерный мир. Боги неба»</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3</w:t>
            </w:r>
          </w:p>
        </w:tc>
      </w:tr>
      <w:tr w:rsidR="00087519" w:rsidRPr="008709D4" w:rsidTr="00087519">
        <w:trPr>
          <w:trHeight w:val="20"/>
        </w:trPr>
        <w:tc>
          <w:tcPr>
            <w:tcW w:w="2410" w:type="dxa"/>
            <w:vMerge w:val="restart"/>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Тема 4</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Античная культура</w:t>
            </w:r>
          </w:p>
        </w:tc>
        <w:tc>
          <w:tcPr>
            <w:tcW w:w="6521" w:type="dxa"/>
            <w:shd w:val="clear" w:color="auto" w:fill="FFFFFF"/>
          </w:tcPr>
          <w:p w:rsidR="00087519" w:rsidRPr="008709D4" w:rsidRDefault="00087519" w:rsidP="00AB2876">
            <w:pPr>
              <w:spacing w:after="0" w:line="240" w:lineRule="auto"/>
              <w:contextualSpacing/>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6</w:t>
            </w:r>
          </w:p>
        </w:tc>
      </w:tr>
      <w:tr w:rsidR="00087519" w:rsidRPr="008709D4" w:rsidTr="00087519">
        <w:trPr>
          <w:trHeight w:val="1129"/>
        </w:trPr>
        <w:tc>
          <w:tcPr>
            <w:tcW w:w="2410"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521" w:type="dxa"/>
            <w:shd w:val="clear" w:color="auto" w:fill="FFFFFF"/>
          </w:tcPr>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bCs/>
                <w:sz w:val="24"/>
                <w:szCs w:val="24"/>
              </w:rPr>
              <w:t xml:space="preserve">Древняя Греция. Греческий храм. </w:t>
            </w:r>
          </w:p>
          <w:p w:rsidR="00087519" w:rsidRPr="008709D4" w:rsidRDefault="00087519" w:rsidP="00AB2876">
            <w:pPr>
              <w:spacing w:after="0" w:line="240" w:lineRule="auto"/>
              <w:contextualSpacing/>
              <w:rPr>
                <w:rFonts w:ascii="Times New Roman" w:hAnsi="Times New Roman"/>
                <w:b/>
                <w:sz w:val="24"/>
                <w:szCs w:val="24"/>
              </w:rPr>
            </w:pPr>
            <w:r w:rsidRPr="008709D4">
              <w:rPr>
                <w:rFonts w:ascii="Times New Roman" w:hAnsi="Times New Roman"/>
                <w:bCs/>
                <w:sz w:val="24"/>
                <w:szCs w:val="24"/>
              </w:rPr>
              <w:t xml:space="preserve">Древний Рим. Специфика римского градостроительства </w:t>
            </w:r>
            <w:r w:rsidRPr="008709D4">
              <w:rPr>
                <w:rFonts w:ascii="Times New Roman" w:hAnsi="Times New Roman"/>
                <w:b/>
                <w:sz w:val="24"/>
                <w:szCs w:val="24"/>
              </w:rPr>
              <w:t>Практические занятия:</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sz w:val="24"/>
                <w:szCs w:val="24"/>
                <w:lang w:eastAsia="ru-RU"/>
              </w:rPr>
              <w:t>1</w:t>
            </w:r>
            <w:r w:rsidRPr="008709D4">
              <w:rPr>
                <w:rFonts w:ascii="Times New Roman" w:hAnsi="Times New Roman"/>
                <w:b/>
                <w:sz w:val="24"/>
                <w:szCs w:val="24"/>
                <w:lang w:eastAsia="ru-RU"/>
              </w:rPr>
              <w:t>.</w:t>
            </w:r>
            <w:r w:rsidRPr="008709D4">
              <w:rPr>
                <w:rFonts w:ascii="Times New Roman" w:hAnsi="Times New Roman"/>
                <w:sz w:val="24"/>
                <w:szCs w:val="24"/>
                <w:lang w:eastAsia="ru-RU"/>
              </w:rPr>
              <w:t xml:space="preserve"> </w:t>
            </w:r>
            <w:r w:rsidRPr="008709D4">
              <w:rPr>
                <w:rFonts w:ascii="Times New Roman" w:hAnsi="Times New Roman"/>
                <w:bCs/>
                <w:sz w:val="24"/>
                <w:szCs w:val="24"/>
              </w:rPr>
              <w:t>Определение элементов, характеризующих особенности древнегреческого ордера.</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bCs/>
                <w:sz w:val="24"/>
                <w:szCs w:val="24"/>
              </w:rPr>
              <w:t>2.Определение признаков, характеризующих особенности древнегреческой скульптуры.</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4</w:t>
            </w:r>
          </w:p>
        </w:tc>
      </w:tr>
      <w:tr w:rsidR="00087519" w:rsidRPr="008709D4" w:rsidTr="00087519">
        <w:trPr>
          <w:trHeight w:val="313"/>
        </w:trPr>
        <w:tc>
          <w:tcPr>
            <w:tcW w:w="2410"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521" w:type="dxa"/>
            <w:shd w:val="clear" w:color="auto" w:fill="FFFFFF"/>
          </w:tcPr>
          <w:p w:rsidR="00087519" w:rsidRPr="008709D4" w:rsidRDefault="00087519" w:rsidP="00AB2876">
            <w:pPr>
              <w:spacing w:after="0" w:line="240" w:lineRule="auto"/>
              <w:contextualSpacing/>
              <w:rPr>
                <w:rFonts w:ascii="Times New Roman" w:hAnsi="Times New Roman"/>
                <w:b/>
                <w:bCs/>
                <w:sz w:val="24"/>
                <w:szCs w:val="24"/>
              </w:rPr>
            </w:pPr>
            <w:r w:rsidRPr="008709D4">
              <w:rPr>
                <w:rFonts w:ascii="Times New Roman" w:hAnsi="Times New Roman"/>
                <w:b/>
                <w:bCs/>
                <w:sz w:val="24"/>
                <w:szCs w:val="24"/>
              </w:rPr>
              <w:t>Самостоятельная работа обучающихся:</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1. Подготовка к устному опросу с использованием опорного конспекта лекций.</w:t>
            </w: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sz w:val="24"/>
                <w:szCs w:val="24"/>
              </w:rPr>
              <w:t xml:space="preserve">2. Работа с дополнительной литературой и подготовка доклада по  теме: </w:t>
            </w:r>
            <w:r w:rsidRPr="008709D4">
              <w:rPr>
                <w:rFonts w:ascii="Times New Roman" w:hAnsi="Times New Roman"/>
                <w:bCs/>
                <w:sz w:val="24"/>
                <w:szCs w:val="24"/>
              </w:rPr>
              <w:t>«Художественная культура Древней Греции», «Греческая архаика», «Гомеровский период</w:t>
            </w:r>
            <w:r w:rsidRPr="008709D4">
              <w:rPr>
                <w:rFonts w:ascii="Times New Roman" w:hAnsi="Times New Roman"/>
                <w:sz w:val="24"/>
                <w:szCs w:val="24"/>
              </w:rPr>
              <w:t>» (на выбор студента)</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2</w:t>
            </w:r>
          </w:p>
        </w:tc>
      </w:tr>
      <w:tr w:rsidR="00087519" w:rsidRPr="008709D4" w:rsidTr="00087519">
        <w:trPr>
          <w:trHeight w:val="20"/>
        </w:trPr>
        <w:tc>
          <w:tcPr>
            <w:tcW w:w="2410" w:type="dxa"/>
            <w:vMerge w:val="restart"/>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Тема 5</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 xml:space="preserve">Раннехристианское искусство  </w:t>
            </w:r>
          </w:p>
        </w:tc>
        <w:tc>
          <w:tcPr>
            <w:tcW w:w="6521" w:type="dxa"/>
            <w:shd w:val="clear" w:color="auto" w:fill="FFFFFF"/>
          </w:tcPr>
          <w:p w:rsidR="00087519" w:rsidRPr="008709D4" w:rsidRDefault="00087519" w:rsidP="00AB2876">
            <w:pPr>
              <w:spacing w:after="0" w:line="240" w:lineRule="auto"/>
              <w:contextualSpacing/>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3</w:t>
            </w:r>
          </w:p>
        </w:tc>
      </w:tr>
      <w:tr w:rsidR="00087519" w:rsidRPr="008709D4" w:rsidTr="00087519">
        <w:trPr>
          <w:trHeight w:val="325"/>
        </w:trPr>
        <w:tc>
          <w:tcPr>
            <w:tcW w:w="2410"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521" w:type="dxa"/>
            <w:shd w:val="clear" w:color="auto" w:fill="FFFFFF"/>
          </w:tcPr>
          <w:p w:rsidR="00087519" w:rsidRPr="008709D4" w:rsidRDefault="00087519" w:rsidP="00AB2876">
            <w:pPr>
              <w:spacing w:after="0" w:line="240" w:lineRule="auto"/>
              <w:contextualSpacing/>
              <w:rPr>
                <w:rFonts w:ascii="Times New Roman" w:hAnsi="Times New Roman"/>
                <w:b/>
                <w:sz w:val="24"/>
                <w:szCs w:val="24"/>
              </w:rPr>
            </w:pPr>
            <w:r w:rsidRPr="008709D4">
              <w:rPr>
                <w:rFonts w:ascii="Times New Roman" w:hAnsi="Times New Roman"/>
                <w:sz w:val="24"/>
                <w:szCs w:val="24"/>
              </w:rPr>
              <w:t>Типы раннехристианских храмов</w:t>
            </w:r>
            <w:r w:rsidRPr="008709D4">
              <w:rPr>
                <w:rFonts w:ascii="Times New Roman" w:hAnsi="Times New Roman"/>
                <w:b/>
                <w:sz w:val="24"/>
                <w:szCs w:val="24"/>
              </w:rPr>
              <w:t xml:space="preserve"> </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2</w:t>
            </w:r>
          </w:p>
        </w:tc>
      </w:tr>
      <w:tr w:rsidR="00087519" w:rsidRPr="008709D4" w:rsidTr="00087519">
        <w:trPr>
          <w:trHeight w:val="313"/>
        </w:trPr>
        <w:tc>
          <w:tcPr>
            <w:tcW w:w="2410"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521" w:type="dxa"/>
            <w:shd w:val="clear" w:color="auto" w:fill="FFFFFF"/>
          </w:tcPr>
          <w:p w:rsidR="00087519" w:rsidRPr="008709D4" w:rsidRDefault="00087519" w:rsidP="00AB2876">
            <w:pPr>
              <w:spacing w:after="0" w:line="240" w:lineRule="auto"/>
              <w:contextualSpacing/>
              <w:rPr>
                <w:rFonts w:ascii="Times New Roman" w:hAnsi="Times New Roman"/>
                <w:b/>
                <w:bCs/>
                <w:sz w:val="24"/>
                <w:szCs w:val="24"/>
              </w:rPr>
            </w:pPr>
            <w:r w:rsidRPr="008709D4">
              <w:rPr>
                <w:rFonts w:ascii="Times New Roman" w:hAnsi="Times New Roman"/>
                <w:b/>
                <w:bCs/>
                <w:sz w:val="24"/>
                <w:szCs w:val="24"/>
              </w:rPr>
              <w:t>Самостоятельная работа обучающихся:</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1. Подготовка к устному опросу с использованием опорного конспекта лекций.</w:t>
            </w: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sz w:val="24"/>
                <w:szCs w:val="24"/>
              </w:rPr>
              <w:t>2. Работа с дополнительной литературой. Составить подборку с иллюстрациями и описанием раннехристианских храмов.</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1</w:t>
            </w:r>
          </w:p>
        </w:tc>
      </w:tr>
      <w:tr w:rsidR="00087519" w:rsidRPr="008709D4" w:rsidTr="00087519">
        <w:trPr>
          <w:trHeight w:val="20"/>
        </w:trPr>
        <w:tc>
          <w:tcPr>
            <w:tcW w:w="2410" w:type="dxa"/>
            <w:vMerge w:val="restart"/>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Тема 6</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sz w:val="24"/>
                <w:szCs w:val="24"/>
              </w:rPr>
              <w:lastRenderedPageBreak/>
              <w:t>Художественная культура Средних веков</w:t>
            </w:r>
          </w:p>
        </w:tc>
        <w:tc>
          <w:tcPr>
            <w:tcW w:w="6521" w:type="dxa"/>
            <w:shd w:val="clear" w:color="auto" w:fill="FFFFFF"/>
          </w:tcPr>
          <w:p w:rsidR="00087519" w:rsidRPr="008709D4" w:rsidRDefault="00087519" w:rsidP="00AB2876">
            <w:pPr>
              <w:spacing w:after="0" w:line="240" w:lineRule="auto"/>
              <w:contextualSpacing/>
              <w:rPr>
                <w:rFonts w:ascii="Times New Roman" w:hAnsi="Times New Roman"/>
                <w:b/>
                <w:bCs/>
                <w:sz w:val="24"/>
                <w:szCs w:val="24"/>
              </w:rPr>
            </w:pPr>
            <w:r w:rsidRPr="008709D4">
              <w:rPr>
                <w:rFonts w:ascii="Times New Roman" w:hAnsi="Times New Roman"/>
                <w:b/>
                <w:bCs/>
                <w:sz w:val="24"/>
                <w:szCs w:val="24"/>
              </w:rPr>
              <w:lastRenderedPageBreak/>
              <w:t>Содержание учебного материала</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6</w:t>
            </w:r>
          </w:p>
        </w:tc>
      </w:tr>
      <w:tr w:rsidR="00087519" w:rsidRPr="008709D4" w:rsidTr="00087519">
        <w:trPr>
          <w:trHeight w:val="1129"/>
        </w:trPr>
        <w:tc>
          <w:tcPr>
            <w:tcW w:w="2410"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521"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sz w:val="24"/>
                <w:szCs w:val="24"/>
              </w:rPr>
              <w:t>Византийский стиль в архитектуре, иконописи</w:t>
            </w:r>
          </w:p>
          <w:p w:rsidR="00087519" w:rsidRPr="008709D4" w:rsidRDefault="00087519" w:rsidP="00AB2876">
            <w:pPr>
              <w:spacing w:after="0" w:line="240" w:lineRule="auto"/>
              <w:contextualSpacing/>
              <w:rPr>
                <w:rFonts w:ascii="Times New Roman" w:hAnsi="Times New Roman"/>
                <w:b/>
                <w:sz w:val="24"/>
                <w:szCs w:val="24"/>
              </w:rPr>
            </w:pPr>
            <w:r w:rsidRPr="008709D4">
              <w:rPr>
                <w:rFonts w:ascii="Times New Roman" w:hAnsi="Times New Roman"/>
                <w:bCs/>
                <w:sz w:val="24"/>
                <w:szCs w:val="24"/>
              </w:rPr>
              <w:t>Стилистическое многообразие древнерусских крестово-купольных храмов</w:t>
            </w:r>
            <w:r w:rsidRPr="008709D4">
              <w:rPr>
                <w:rFonts w:ascii="Times New Roman" w:hAnsi="Times New Roman"/>
                <w:b/>
                <w:sz w:val="24"/>
                <w:szCs w:val="24"/>
              </w:rPr>
              <w:t xml:space="preserve"> </w:t>
            </w:r>
          </w:p>
          <w:p w:rsidR="00087519" w:rsidRPr="008709D4" w:rsidRDefault="00087519" w:rsidP="00AB2876">
            <w:pPr>
              <w:spacing w:after="0" w:line="240" w:lineRule="auto"/>
              <w:contextualSpacing/>
              <w:rPr>
                <w:rFonts w:ascii="Times New Roman" w:hAnsi="Times New Roman"/>
                <w:b/>
                <w:sz w:val="24"/>
                <w:szCs w:val="24"/>
              </w:rPr>
            </w:pPr>
            <w:r w:rsidRPr="008709D4">
              <w:rPr>
                <w:rFonts w:ascii="Times New Roman" w:hAnsi="Times New Roman"/>
                <w:b/>
                <w:sz w:val="24"/>
                <w:szCs w:val="24"/>
              </w:rPr>
              <w:t>Практические занятия:</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sz w:val="24"/>
                <w:szCs w:val="24"/>
                <w:lang w:eastAsia="ru-RU"/>
              </w:rPr>
              <w:t>1</w:t>
            </w:r>
            <w:r w:rsidRPr="008709D4">
              <w:rPr>
                <w:rFonts w:ascii="Times New Roman" w:hAnsi="Times New Roman"/>
                <w:b/>
                <w:sz w:val="24"/>
                <w:szCs w:val="24"/>
                <w:lang w:eastAsia="ru-RU"/>
              </w:rPr>
              <w:t>.</w:t>
            </w:r>
            <w:r w:rsidRPr="008709D4">
              <w:rPr>
                <w:rFonts w:ascii="Times New Roman" w:hAnsi="Times New Roman"/>
                <w:sz w:val="24"/>
                <w:szCs w:val="24"/>
                <w:lang w:eastAsia="ru-RU"/>
              </w:rPr>
              <w:t xml:space="preserve"> Художественная культура  Древней Византии</w:t>
            </w:r>
            <w:r w:rsidRPr="008709D4">
              <w:rPr>
                <w:rFonts w:ascii="Times New Roman" w:hAnsi="Times New Roman"/>
                <w:bCs/>
                <w:sz w:val="24"/>
                <w:szCs w:val="24"/>
              </w:rPr>
              <w:t>.</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bCs/>
                <w:sz w:val="24"/>
                <w:szCs w:val="24"/>
              </w:rPr>
              <w:t>2. Художественная  культура  Средних  веков.</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4</w:t>
            </w:r>
          </w:p>
        </w:tc>
      </w:tr>
      <w:tr w:rsidR="00087519" w:rsidRPr="008709D4" w:rsidTr="00087519">
        <w:trPr>
          <w:trHeight w:val="313"/>
        </w:trPr>
        <w:tc>
          <w:tcPr>
            <w:tcW w:w="2410"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521" w:type="dxa"/>
            <w:shd w:val="clear" w:color="auto" w:fill="FFFFFF"/>
          </w:tcPr>
          <w:p w:rsidR="00087519" w:rsidRPr="008709D4" w:rsidRDefault="00087519" w:rsidP="00AB2876">
            <w:pPr>
              <w:spacing w:after="0" w:line="240" w:lineRule="auto"/>
              <w:contextualSpacing/>
              <w:rPr>
                <w:rFonts w:ascii="Times New Roman" w:hAnsi="Times New Roman"/>
                <w:b/>
                <w:bCs/>
                <w:sz w:val="24"/>
                <w:szCs w:val="24"/>
              </w:rPr>
            </w:pPr>
            <w:r w:rsidRPr="008709D4">
              <w:rPr>
                <w:rFonts w:ascii="Times New Roman" w:hAnsi="Times New Roman"/>
                <w:b/>
                <w:bCs/>
                <w:sz w:val="24"/>
                <w:szCs w:val="24"/>
              </w:rPr>
              <w:t>Самостоятельная работа обучающихся:</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1. Подготовка к устному опросу с использованием опорного конспекта лекций.</w:t>
            </w: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sz w:val="24"/>
                <w:szCs w:val="24"/>
              </w:rPr>
              <w:t>2. Работа с дополнительной литературой и с</w:t>
            </w:r>
            <w:r w:rsidRPr="008709D4">
              <w:rPr>
                <w:rFonts w:ascii="Times New Roman" w:hAnsi="Times New Roman"/>
                <w:bCs/>
                <w:sz w:val="24"/>
                <w:szCs w:val="24"/>
              </w:rPr>
              <w:t>оставление таблицы: «Характерные стилевые признаки архитектуры Средних веков» (Византия, Др. Русь)</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2</w:t>
            </w:r>
          </w:p>
        </w:tc>
      </w:tr>
      <w:tr w:rsidR="00087519" w:rsidRPr="008709D4" w:rsidTr="00087519">
        <w:trPr>
          <w:trHeight w:val="20"/>
        </w:trPr>
        <w:tc>
          <w:tcPr>
            <w:tcW w:w="2410" w:type="dxa"/>
            <w:vMerge w:val="restart"/>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Тема 7</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Художественная культура эпохи Возрождения</w:t>
            </w:r>
          </w:p>
        </w:tc>
        <w:tc>
          <w:tcPr>
            <w:tcW w:w="6521" w:type="dxa"/>
            <w:shd w:val="clear" w:color="auto" w:fill="FFFFFF"/>
          </w:tcPr>
          <w:p w:rsidR="00087519" w:rsidRPr="008709D4" w:rsidRDefault="00087519" w:rsidP="00AB2876">
            <w:pPr>
              <w:spacing w:after="0" w:line="240" w:lineRule="auto"/>
              <w:contextualSpacing/>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6</w:t>
            </w:r>
          </w:p>
        </w:tc>
      </w:tr>
      <w:tr w:rsidR="00087519" w:rsidRPr="008709D4" w:rsidTr="00087519">
        <w:trPr>
          <w:trHeight w:val="1129"/>
        </w:trPr>
        <w:tc>
          <w:tcPr>
            <w:tcW w:w="2410"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521" w:type="dxa"/>
            <w:shd w:val="clear" w:color="auto" w:fill="FFFFFF"/>
          </w:tcPr>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Возрождение в Италии. Гуманизм как основа культуры Возрождения. Образ человека-борца. Статуя Давида. Особенности венецианской школы живописи.</w:t>
            </w:r>
          </w:p>
          <w:p w:rsidR="00087519" w:rsidRPr="008709D4" w:rsidRDefault="00087519" w:rsidP="00AB2876">
            <w:pPr>
              <w:spacing w:after="0" w:line="240" w:lineRule="auto"/>
              <w:jc w:val="both"/>
              <w:rPr>
                <w:rFonts w:ascii="Times New Roman" w:hAnsi="Times New Roman"/>
                <w:b/>
                <w:sz w:val="24"/>
                <w:szCs w:val="24"/>
                <w:lang w:eastAsia="ru-RU"/>
              </w:rPr>
            </w:pPr>
            <w:r w:rsidRPr="008709D4">
              <w:rPr>
                <w:rFonts w:ascii="Times New Roman" w:hAnsi="Times New Roman"/>
                <w:b/>
                <w:sz w:val="24"/>
                <w:szCs w:val="24"/>
                <w:lang w:eastAsia="ru-RU"/>
              </w:rPr>
              <w:t>Практическое занятие:</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1</w:t>
            </w:r>
            <w:r w:rsidRPr="008709D4">
              <w:rPr>
                <w:rFonts w:ascii="Times New Roman" w:hAnsi="Times New Roman"/>
                <w:b/>
                <w:sz w:val="24"/>
                <w:szCs w:val="24"/>
              </w:rPr>
              <w:t>.</w:t>
            </w:r>
            <w:r w:rsidRPr="008709D4">
              <w:rPr>
                <w:rFonts w:ascii="Times New Roman" w:hAnsi="Times New Roman"/>
                <w:sz w:val="24"/>
                <w:szCs w:val="24"/>
              </w:rPr>
              <w:t xml:space="preserve"> Художественная  культура  Ренессанса  </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4</w:t>
            </w:r>
          </w:p>
        </w:tc>
      </w:tr>
      <w:tr w:rsidR="00087519" w:rsidRPr="008709D4" w:rsidTr="00087519">
        <w:trPr>
          <w:trHeight w:val="313"/>
        </w:trPr>
        <w:tc>
          <w:tcPr>
            <w:tcW w:w="2410"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521" w:type="dxa"/>
            <w:shd w:val="clear" w:color="auto" w:fill="FFFFFF"/>
          </w:tcPr>
          <w:p w:rsidR="00087519" w:rsidRPr="008709D4" w:rsidRDefault="00087519" w:rsidP="00AB2876">
            <w:pPr>
              <w:spacing w:after="0" w:line="240" w:lineRule="auto"/>
              <w:contextualSpacing/>
              <w:rPr>
                <w:rFonts w:ascii="Times New Roman" w:hAnsi="Times New Roman"/>
                <w:b/>
                <w:bCs/>
                <w:sz w:val="24"/>
                <w:szCs w:val="24"/>
              </w:rPr>
            </w:pPr>
            <w:r w:rsidRPr="008709D4">
              <w:rPr>
                <w:rFonts w:ascii="Times New Roman" w:hAnsi="Times New Roman"/>
                <w:b/>
                <w:bCs/>
                <w:sz w:val="24"/>
                <w:szCs w:val="24"/>
              </w:rPr>
              <w:t>Самостоятельная работа обучающихся:</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1. Подготовка к устному опросу с использованием опорного конспекта лекций.</w:t>
            </w: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sz w:val="24"/>
                <w:szCs w:val="24"/>
              </w:rPr>
              <w:t xml:space="preserve">2. Работа с дополнительной литературой и </w:t>
            </w:r>
            <w:r w:rsidRPr="008709D4">
              <w:rPr>
                <w:rFonts w:ascii="Times New Roman" w:hAnsi="Times New Roman"/>
                <w:bCs/>
                <w:sz w:val="24"/>
                <w:szCs w:val="24"/>
              </w:rPr>
              <w:t>подготовка доклада: «Мастера Высокого Возрождения»</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2</w:t>
            </w:r>
          </w:p>
        </w:tc>
      </w:tr>
      <w:tr w:rsidR="00087519" w:rsidRPr="008709D4" w:rsidTr="00087519">
        <w:trPr>
          <w:trHeight w:val="20"/>
        </w:trPr>
        <w:tc>
          <w:tcPr>
            <w:tcW w:w="2410" w:type="dxa"/>
            <w:vMerge w:val="restart"/>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Тема 8</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sz w:val="24"/>
                <w:szCs w:val="24"/>
              </w:rPr>
              <w:t>Художественная культура Х</w:t>
            </w:r>
            <w:r w:rsidRPr="008709D4">
              <w:rPr>
                <w:rFonts w:ascii="Times New Roman" w:hAnsi="Times New Roman"/>
                <w:b/>
                <w:sz w:val="24"/>
                <w:szCs w:val="24"/>
                <w:lang w:val="en-US"/>
              </w:rPr>
              <w:t>VII</w:t>
            </w:r>
            <w:r w:rsidRPr="008709D4">
              <w:rPr>
                <w:rFonts w:ascii="Times New Roman" w:hAnsi="Times New Roman"/>
                <w:b/>
                <w:sz w:val="24"/>
                <w:szCs w:val="24"/>
              </w:rPr>
              <w:t>века</w:t>
            </w:r>
          </w:p>
        </w:tc>
        <w:tc>
          <w:tcPr>
            <w:tcW w:w="6521" w:type="dxa"/>
            <w:shd w:val="clear" w:color="auto" w:fill="FFFFFF"/>
          </w:tcPr>
          <w:p w:rsidR="00087519" w:rsidRPr="008709D4" w:rsidRDefault="00087519" w:rsidP="00AB2876">
            <w:pPr>
              <w:spacing w:after="0" w:line="240" w:lineRule="auto"/>
              <w:contextualSpacing/>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3</w:t>
            </w:r>
          </w:p>
        </w:tc>
      </w:tr>
      <w:tr w:rsidR="00087519" w:rsidRPr="008709D4" w:rsidTr="00087519">
        <w:trPr>
          <w:trHeight w:val="810"/>
        </w:trPr>
        <w:tc>
          <w:tcPr>
            <w:tcW w:w="2410"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521" w:type="dxa"/>
            <w:shd w:val="clear" w:color="auto" w:fill="FFFFFF"/>
          </w:tcPr>
          <w:p w:rsidR="00087519" w:rsidRPr="008709D4" w:rsidRDefault="00087519" w:rsidP="00AB2876">
            <w:pPr>
              <w:widowControl w:val="0"/>
              <w:suppressAutoHyphens/>
              <w:spacing w:after="0" w:line="240" w:lineRule="auto"/>
              <w:rPr>
                <w:rFonts w:ascii="Times New Roman" w:hAnsi="Times New Roman"/>
                <w:sz w:val="24"/>
                <w:szCs w:val="24"/>
                <w:lang w:eastAsia="ar-SA"/>
              </w:rPr>
            </w:pPr>
            <w:r w:rsidRPr="008709D4">
              <w:rPr>
                <w:rFonts w:ascii="Times New Roman" w:hAnsi="Times New Roman"/>
                <w:sz w:val="24"/>
                <w:szCs w:val="24"/>
                <w:lang w:eastAsia="ar-SA"/>
              </w:rPr>
              <w:t>Барокко. Стили и направления в искусстве Нового времени.</w:t>
            </w:r>
          </w:p>
          <w:p w:rsidR="00087519" w:rsidRPr="008709D4" w:rsidRDefault="00087519" w:rsidP="00AB2876">
            <w:pPr>
              <w:widowControl w:val="0"/>
              <w:suppressAutoHyphens/>
              <w:spacing w:after="0" w:line="240" w:lineRule="auto"/>
              <w:rPr>
                <w:rFonts w:ascii="Times New Roman" w:hAnsi="Times New Roman"/>
                <w:sz w:val="24"/>
                <w:szCs w:val="24"/>
                <w:lang w:eastAsia="ar-SA"/>
              </w:rPr>
            </w:pPr>
            <w:r w:rsidRPr="008709D4">
              <w:rPr>
                <w:rFonts w:ascii="Times New Roman" w:hAnsi="Times New Roman"/>
                <w:sz w:val="24"/>
                <w:szCs w:val="24"/>
                <w:lang w:eastAsia="ar-SA"/>
              </w:rPr>
              <w:t>Взаимодействие тенденций барокко и реализма в живописи.</w:t>
            </w:r>
          </w:p>
          <w:p w:rsidR="00087519" w:rsidRPr="008709D4" w:rsidRDefault="00087519" w:rsidP="00AB2876">
            <w:pPr>
              <w:spacing w:after="0" w:line="240" w:lineRule="auto"/>
              <w:jc w:val="both"/>
              <w:rPr>
                <w:rFonts w:ascii="Times New Roman" w:hAnsi="Times New Roman"/>
                <w:b/>
                <w:sz w:val="24"/>
                <w:szCs w:val="24"/>
                <w:lang w:eastAsia="ru-RU"/>
              </w:rPr>
            </w:pPr>
            <w:r w:rsidRPr="008709D4">
              <w:rPr>
                <w:rFonts w:ascii="Times New Roman" w:hAnsi="Times New Roman"/>
                <w:sz w:val="24"/>
                <w:szCs w:val="24"/>
                <w:lang w:eastAsia="ru-RU"/>
              </w:rPr>
              <w:t>Классицизм в изобразительном искусстве</w:t>
            </w:r>
            <w:r w:rsidRPr="008709D4">
              <w:rPr>
                <w:rFonts w:ascii="Times New Roman" w:hAnsi="Times New Roman"/>
                <w:b/>
                <w:sz w:val="24"/>
                <w:szCs w:val="24"/>
                <w:lang w:eastAsia="ru-RU"/>
              </w:rPr>
              <w:t xml:space="preserve"> </w:t>
            </w:r>
            <w:r w:rsidRPr="008709D4">
              <w:rPr>
                <w:rFonts w:ascii="Times New Roman" w:hAnsi="Times New Roman"/>
                <w:sz w:val="24"/>
                <w:szCs w:val="24"/>
                <w:lang w:eastAsia="ru-RU"/>
              </w:rPr>
              <w:t xml:space="preserve"> </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2</w:t>
            </w:r>
          </w:p>
        </w:tc>
      </w:tr>
      <w:tr w:rsidR="00087519" w:rsidRPr="008709D4" w:rsidTr="00087519">
        <w:trPr>
          <w:trHeight w:val="313"/>
        </w:trPr>
        <w:tc>
          <w:tcPr>
            <w:tcW w:w="2410"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521" w:type="dxa"/>
            <w:shd w:val="clear" w:color="auto" w:fill="FFFFFF"/>
          </w:tcPr>
          <w:p w:rsidR="00087519" w:rsidRPr="008709D4" w:rsidRDefault="00087519" w:rsidP="00AB2876">
            <w:pPr>
              <w:spacing w:after="0" w:line="240" w:lineRule="auto"/>
              <w:contextualSpacing/>
              <w:rPr>
                <w:rFonts w:ascii="Times New Roman" w:hAnsi="Times New Roman"/>
                <w:b/>
                <w:bCs/>
                <w:sz w:val="24"/>
                <w:szCs w:val="24"/>
              </w:rPr>
            </w:pPr>
            <w:r w:rsidRPr="008709D4">
              <w:rPr>
                <w:rFonts w:ascii="Times New Roman" w:hAnsi="Times New Roman"/>
                <w:b/>
                <w:bCs/>
                <w:sz w:val="24"/>
                <w:szCs w:val="24"/>
              </w:rPr>
              <w:t>Самостоятельная работа обучающихся:</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1. Подготовка к устному опросу с использованием опорного конспекта лекций.</w:t>
            </w: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sz w:val="24"/>
                <w:szCs w:val="24"/>
              </w:rPr>
              <w:t xml:space="preserve">2. Работа с дополнительной литературой и </w:t>
            </w:r>
            <w:r w:rsidRPr="008709D4">
              <w:rPr>
                <w:rFonts w:ascii="Times New Roman" w:hAnsi="Times New Roman"/>
                <w:bCs/>
                <w:sz w:val="24"/>
                <w:szCs w:val="24"/>
              </w:rPr>
              <w:t xml:space="preserve">подготовка </w:t>
            </w:r>
            <w:r w:rsidRPr="008709D4">
              <w:rPr>
                <w:rFonts w:ascii="Times New Roman" w:hAnsi="Times New Roman"/>
                <w:sz w:val="24"/>
                <w:szCs w:val="24"/>
              </w:rPr>
              <w:t>сообщения по теме: «Архитектура Нового времени ».</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1</w:t>
            </w:r>
          </w:p>
        </w:tc>
      </w:tr>
      <w:tr w:rsidR="00087519" w:rsidRPr="008709D4" w:rsidTr="00087519">
        <w:trPr>
          <w:trHeight w:val="20"/>
        </w:trPr>
        <w:tc>
          <w:tcPr>
            <w:tcW w:w="2410" w:type="dxa"/>
            <w:vMerge w:val="restart"/>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Тема 9</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Художественная культура Х</w:t>
            </w:r>
            <w:r w:rsidRPr="008709D4">
              <w:rPr>
                <w:rFonts w:ascii="Times New Roman" w:hAnsi="Times New Roman"/>
                <w:b/>
                <w:bCs/>
                <w:sz w:val="24"/>
                <w:szCs w:val="24"/>
                <w:lang w:val="en-US"/>
              </w:rPr>
              <w:t>VI</w:t>
            </w:r>
            <w:r w:rsidRPr="008709D4">
              <w:rPr>
                <w:rFonts w:ascii="Times New Roman" w:hAnsi="Times New Roman"/>
                <w:b/>
                <w:bCs/>
                <w:sz w:val="24"/>
                <w:szCs w:val="24"/>
              </w:rPr>
              <w:t xml:space="preserve"> –первой половины Х</w:t>
            </w:r>
            <w:r w:rsidRPr="008709D4">
              <w:rPr>
                <w:rFonts w:ascii="Times New Roman" w:hAnsi="Times New Roman"/>
                <w:b/>
                <w:bCs/>
                <w:sz w:val="24"/>
                <w:szCs w:val="24"/>
                <w:lang w:val="en-US"/>
              </w:rPr>
              <w:t>I</w:t>
            </w:r>
            <w:r w:rsidRPr="008709D4">
              <w:rPr>
                <w:rFonts w:ascii="Times New Roman" w:hAnsi="Times New Roman"/>
                <w:b/>
                <w:bCs/>
                <w:sz w:val="24"/>
                <w:szCs w:val="24"/>
              </w:rPr>
              <w:t>Х века</w:t>
            </w:r>
          </w:p>
        </w:tc>
        <w:tc>
          <w:tcPr>
            <w:tcW w:w="6521" w:type="dxa"/>
            <w:shd w:val="clear" w:color="auto" w:fill="FFFFFF"/>
          </w:tcPr>
          <w:p w:rsidR="00087519" w:rsidRPr="008709D4" w:rsidRDefault="00087519" w:rsidP="00AB2876">
            <w:pPr>
              <w:spacing w:after="0" w:line="240" w:lineRule="auto"/>
              <w:contextualSpacing/>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6</w:t>
            </w:r>
          </w:p>
        </w:tc>
      </w:tr>
      <w:tr w:rsidR="00087519" w:rsidRPr="008709D4" w:rsidTr="00087519">
        <w:trPr>
          <w:trHeight w:val="1129"/>
        </w:trPr>
        <w:tc>
          <w:tcPr>
            <w:tcW w:w="2410"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521" w:type="dxa"/>
            <w:shd w:val="clear" w:color="auto" w:fill="FFFFFF"/>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Рококо. Романтизм. Неоклассицизм. Ампир.</w:t>
            </w:r>
          </w:p>
          <w:p w:rsidR="00087519" w:rsidRPr="008709D4" w:rsidRDefault="00087519" w:rsidP="00AB2876">
            <w:pPr>
              <w:spacing w:after="0" w:line="240" w:lineRule="auto"/>
              <w:jc w:val="both"/>
              <w:rPr>
                <w:rFonts w:ascii="Times New Roman" w:hAnsi="Times New Roman"/>
                <w:b/>
                <w:sz w:val="24"/>
                <w:szCs w:val="24"/>
                <w:lang w:eastAsia="ru-RU"/>
              </w:rPr>
            </w:pPr>
            <w:r w:rsidRPr="008709D4">
              <w:rPr>
                <w:rFonts w:ascii="Times New Roman" w:hAnsi="Times New Roman"/>
                <w:b/>
                <w:sz w:val="24"/>
                <w:szCs w:val="24"/>
                <w:lang w:eastAsia="ru-RU"/>
              </w:rPr>
              <w:t>Практическое занятие:</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1. Художественная культура  Западной Европы XIX в</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2. Художественная культура  России XIX</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4</w:t>
            </w:r>
          </w:p>
        </w:tc>
      </w:tr>
      <w:tr w:rsidR="00087519" w:rsidRPr="008709D4" w:rsidTr="00087519">
        <w:trPr>
          <w:trHeight w:val="313"/>
        </w:trPr>
        <w:tc>
          <w:tcPr>
            <w:tcW w:w="2410"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521" w:type="dxa"/>
            <w:shd w:val="clear" w:color="auto" w:fill="FFFFFF"/>
          </w:tcPr>
          <w:p w:rsidR="00087519" w:rsidRPr="008709D4" w:rsidRDefault="00087519" w:rsidP="00AB2876">
            <w:pPr>
              <w:spacing w:after="0" w:line="240" w:lineRule="auto"/>
              <w:contextualSpacing/>
              <w:rPr>
                <w:rFonts w:ascii="Times New Roman" w:hAnsi="Times New Roman"/>
                <w:b/>
                <w:bCs/>
                <w:sz w:val="24"/>
                <w:szCs w:val="24"/>
              </w:rPr>
            </w:pPr>
            <w:r w:rsidRPr="008709D4">
              <w:rPr>
                <w:rFonts w:ascii="Times New Roman" w:hAnsi="Times New Roman"/>
                <w:b/>
                <w:bCs/>
                <w:sz w:val="24"/>
                <w:szCs w:val="24"/>
              </w:rPr>
              <w:t>Самостоятельная работа обучающихся:</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1. Подготовка к устному опросу с использованием опорного конспекта лекций.</w:t>
            </w: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sz w:val="24"/>
                <w:szCs w:val="24"/>
              </w:rPr>
              <w:t xml:space="preserve">2. Работа с дополнительной литературой и </w:t>
            </w:r>
            <w:r w:rsidRPr="008709D4">
              <w:rPr>
                <w:rFonts w:ascii="Times New Roman" w:hAnsi="Times New Roman"/>
                <w:bCs/>
                <w:sz w:val="24"/>
                <w:szCs w:val="24"/>
              </w:rPr>
              <w:t xml:space="preserve">подготовка рассказа </w:t>
            </w:r>
            <w:r w:rsidRPr="008709D4">
              <w:rPr>
                <w:rFonts w:ascii="Times New Roman" w:hAnsi="Times New Roman"/>
                <w:sz w:val="24"/>
                <w:szCs w:val="24"/>
              </w:rPr>
              <w:t>по теме: «Мастера французского рококо в живописи» с указанием работ.</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2</w:t>
            </w:r>
          </w:p>
        </w:tc>
      </w:tr>
      <w:tr w:rsidR="00087519" w:rsidRPr="008709D4" w:rsidTr="00087519">
        <w:trPr>
          <w:trHeight w:val="20"/>
        </w:trPr>
        <w:tc>
          <w:tcPr>
            <w:tcW w:w="2410" w:type="dxa"/>
            <w:vMerge w:val="restart"/>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Тема 10</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Художественная культура второй половины Х</w:t>
            </w:r>
            <w:r w:rsidRPr="008709D4">
              <w:rPr>
                <w:rFonts w:ascii="Times New Roman" w:hAnsi="Times New Roman"/>
                <w:b/>
                <w:bCs/>
                <w:sz w:val="24"/>
                <w:szCs w:val="24"/>
                <w:lang w:val="en-US"/>
              </w:rPr>
              <w:t>I</w:t>
            </w:r>
            <w:r w:rsidRPr="008709D4">
              <w:rPr>
                <w:rFonts w:ascii="Times New Roman" w:hAnsi="Times New Roman"/>
                <w:b/>
                <w:bCs/>
                <w:sz w:val="24"/>
                <w:szCs w:val="24"/>
              </w:rPr>
              <w:t xml:space="preserve">Х века     </w:t>
            </w:r>
          </w:p>
        </w:tc>
        <w:tc>
          <w:tcPr>
            <w:tcW w:w="6521" w:type="dxa"/>
            <w:shd w:val="clear" w:color="auto" w:fill="FFFFFF"/>
          </w:tcPr>
          <w:p w:rsidR="00087519" w:rsidRPr="008709D4" w:rsidRDefault="00087519" w:rsidP="00AB2876">
            <w:pPr>
              <w:spacing w:after="0" w:line="240" w:lineRule="auto"/>
              <w:contextualSpacing/>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6</w:t>
            </w:r>
          </w:p>
        </w:tc>
      </w:tr>
      <w:tr w:rsidR="00087519" w:rsidRPr="008709D4" w:rsidTr="00087519">
        <w:trPr>
          <w:trHeight w:val="550"/>
        </w:trPr>
        <w:tc>
          <w:tcPr>
            <w:tcW w:w="2410"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521" w:type="dxa"/>
            <w:shd w:val="clear" w:color="auto" w:fill="FFFFFF"/>
          </w:tcPr>
          <w:p w:rsidR="00087519" w:rsidRPr="008709D4" w:rsidRDefault="00087519" w:rsidP="00AB2876">
            <w:pPr>
              <w:widowControl w:val="0"/>
              <w:suppressAutoHyphens/>
              <w:spacing w:after="0" w:line="240" w:lineRule="auto"/>
              <w:rPr>
                <w:rFonts w:ascii="Times New Roman" w:hAnsi="Times New Roman"/>
                <w:sz w:val="24"/>
                <w:szCs w:val="24"/>
              </w:rPr>
            </w:pPr>
            <w:r w:rsidRPr="008709D4">
              <w:rPr>
                <w:rFonts w:ascii="Times New Roman" w:hAnsi="Times New Roman"/>
                <w:bCs/>
                <w:sz w:val="24"/>
                <w:szCs w:val="24"/>
                <w:lang w:eastAsia="ar-SA"/>
              </w:rPr>
              <w:t>Реализм. Импрессионизм, символизм. Русская школа реализма. Передвижники</w:t>
            </w:r>
            <w:r w:rsidRPr="008709D4">
              <w:rPr>
                <w:rFonts w:ascii="Times New Roman" w:hAnsi="Times New Roman"/>
                <w:sz w:val="24"/>
                <w:szCs w:val="24"/>
              </w:rPr>
              <w:t>.</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4</w:t>
            </w:r>
          </w:p>
        </w:tc>
      </w:tr>
      <w:tr w:rsidR="00087519" w:rsidRPr="008709D4" w:rsidTr="00087519">
        <w:trPr>
          <w:trHeight w:val="313"/>
        </w:trPr>
        <w:tc>
          <w:tcPr>
            <w:tcW w:w="2410"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521" w:type="dxa"/>
            <w:shd w:val="clear" w:color="auto" w:fill="FFFFFF"/>
          </w:tcPr>
          <w:p w:rsidR="00087519" w:rsidRPr="008709D4" w:rsidRDefault="00087519" w:rsidP="00AB2876">
            <w:pPr>
              <w:spacing w:after="0" w:line="240" w:lineRule="auto"/>
              <w:contextualSpacing/>
              <w:rPr>
                <w:rFonts w:ascii="Times New Roman" w:hAnsi="Times New Roman"/>
                <w:b/>
                <w:bCs/>
                <w:sz w:val="24"/>
                <w:szCs w:val="24"/>
              </w:rPr>
            </w:pPr>
            <w:r w:rsidRPr="008709D4">
              <w:rPr>
                <w:rFonts w:ascii="Times New Roman" w:hAnsi="Times New Roman"/>
                <w:b/>
                <w:bCs/>
                <w:sz w:val="24"/>
                <w:szCs w:val="24"/>
              </w:rPr>
              <w:t>Самостоятельная работа обучающихся:</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1. Подготовка к устному опросу с использованием опорного конспекта лекций.</w:t>
            </w: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sz w:val="24"/>
                <w:szCs w:val="24"/>
              </w:rPr>
              <w:t xml:space="preserve">2. Работа с дополнительной литературой. </w:t>
            </w:r>
            <w:r w:rsidRPr="008709D4">
              <w:rPr>
                <w:rFonts w:ascii="Times New Roman" w:hAnsi="Times New Roman"/>
                <w:bCs/>
                <w:sz w:val="24"/>
                <w:szCs w:val="24"/>
              </w:rPr>
              <w:t>Определить и записать по пять гениальных произведений знаменитых русских передвижников</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2</w:t>
            </w:r>
          </w:p>
        </w:tc>
      </w:tr>
      <w:tr w:rsidR="00087519" w:rsidRPr="008709D4" w:rsidTr="00087519">
        <w:trPr>
          <w:trHeight w:val="20"/>
        </w:trPr>
        <w:tc>
          <w:tcPr>
            <w:tcW w:w="2410" w:type="dxa"/>
            <w:vMerge w:val="restart"/>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Тема 11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lastRenderedPageBreak/>
              <w:t>Художественная культура второй половины Х</w:t>
            </w:r>
            <w:r w:rsidRPr="008709D4">
              <w:rPr>
                <w:rFonts w:ascii="Times New Roman" w:hAnsi="Times New Roman"/>
                <w:b/>
                <w:bCs/>
                <w:sz w:val="24"/>
                <w:szCs w:val="24"/>
                <w:lang w:val="en-US"/>
              </w:rPr>
              <w:t>I</w:t>
            </w:r>
            <w:r w:rsidRPr="008709D4">
              <w:rPr>
                <w:rFonts w:ascii="Times New Roman" w:hAnsi="Times New Roman"/>
                <w:b/>
                <w:bCs/>
                <w:sz w:val="24"/>
                <w:szCs w:val="24"/>
              </w:rPr>
              <w:t xml:space="preserve">Х века     </w:t>
            </w:r>
          </w:p>
        </w:tc>
        <w:tc>
          <w:tcPr>
            <w:tcW w:w="6521" w:type="dxa"/>
            <w:shd w:val="clear" w:color="auto" w:fill="FFFFFF"/>
          </w:tcPr>
          <w:p w:rsidR="00087519" w:rsidRPr="008709D4" w:rsidRDefault="00087519" w:rsidP="00AB2876">
            <w:pPr>
              <w:spacing w:after="0" w:line="240" w:lineRule="auto"/>
              <w:contextualSpacing/>
              <w:rPr>
                <w:rFonts w:ascii="Times New Roman" w:hAnsi="Times New Roman"/>
                <w:b/>
                <w:bCs/>
                <w:sz w:val="24"/>
                <w:szCs w:val="24"/>
              </w:rPr>
            </w:pPr>
            <w:r w:rsidRPr="008709D4">
              <w:rPr>
                <w:rFonts w:ascii="Times New Roman" w:hAnsi="Times New Roman"/>
                <w:b/>
                <w:bCs/>
                <w:sz w:val="24"/>
                <w:szCs w:val="24"/>
              </w:rPr>
              <w:lastRenderedPageBreak/>
              <w:t>Содержание учебного материала</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6</w:t>
            </w:r>
          </w:p>
        </w:tc>
      </w:tr>
      <w:tr w:rsidR="00087519" w:rsidRPr="008709D4" w:rsidTr="00087519">
        <w:trPr>
          <w:trHeight w:val="1129"/>
        </w:trPr>
        <w:tc>
          <w:tcPr>
            <w:tcW w:w="2410"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521"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Модернизм. Советский конструктивизм.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Синтез в искусстве ХХ века.</w:t>
            </w:r>
          </w:p>
          <w:p w:rsidR="00087519" w:rsidRPr="008709D4" w:rsidRDefault="00087519" w:rsidP="00AB2876">
            <w:pPr>
              <w:spacing w:after="0" w:line="240" w:lineRule="auto"/>
              <w:jc w:val="both"/>
              <w:rPr>
                <w:rFonts w:ascii="Times New Roman" w:hAnsi="Times New Roman"/>
                <w:b/>
                <w:sz w:val="24"/>
                <w:szCs w:val="24"/>
                <w:lang w:eastAsia="ru-RU"/>
              </w:rPr>
            </w:pPr>
            <w:r w:rsidRPr="008709D4">
              <w:rPr>
                <w:rFonts w:ascii="Times New Roman" w:hAnsi="Times New Roman"/>
                <w:b/>
                <w:sz w:val="24"/>
                <w:szCs w:val="24"/>
                <w:lang w:eastAsia="ru-RU"/>
              </w:rPr>
              <w:t>Практическое занятие:</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1. Определение мифотворчества как характерной черты русского модерна в живописи</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4</w:t>
            </w:r>
          </w:p>
        </w:tc>
      </w:tr>
      <w:tr w:rsidR="00087519" w:rsidRPr="008709D4" w:rsidTr="00087519">
        <w:trPr>
          <w:trHeight w:val="313"/>
        </w:trPr>
        <w:tc>
          <w:tcPr>
            <w:tcW w:w="2410" w:type="dxa"/>
            <w:vMerge/>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521" w:type="dxa"/>
            <w:shd w:val="clear" w:color="auto" w:fill="FFFFFF"/>
          </w:tcPr>
          <w:p w:rsidR="00087519" w:rsidRPr="008709D4" w:rsidRDefault="00087519" w:rsidP="00AB2876">
            <w:pPr>
              <w:spacing w:after="0" w:line="240" w:lineRule="auto"/>
              <w:contextualSpacing/>
              <w:rPr>
                <w:rFonts w:ascii="Times New Roman" w:hAnsi="Times New Roman"/>
                <w:b/>
                <w:bCs/>
                <w:sz w:val="24"/>
                <w:szCs w:val="24"/>
              </w:rPr>
            </w:pPr>
            <w:r w:rsidRPr="008709D4">
              <w:rPr>
                <w:rFonts w:ascii="Times New Roman" w:hAnsi="Times New Roman"/>
                <w:b/>
                <w:bCs/>
                <w:sz w:val="24"/>
                <w:szCs w:val="24"/>
              </w:rPr>
              <w:t>Самостоятельная работа обучающихся:</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1. Подготовка к устному опросу с использованием опорного конспекта лекций.</w:t>
            </w: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sz w:val="24"/>
                <w:szCs w:val="24"/>
              </w:rPr>
              <w:t>2. Работа с дополнительной литературой и подготовка сообщения по .теме  «Выдающиеся авангардисты ХХ века»</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rPr>
            </w:pPr>
            <w:r w:rsidRPr="008709D4">
              <w:rPr>
                <w:rFonts w:ascii="Times New Roman" w:hAnsi="Times New Roman"/>
                <w:b/>
                <w:bCs/>
                <w:sz w:val="24"/>
                <w:szCs w:val="24"/>
              </w:rPr>
              <w:t>2</w:t>
            </w:r>
          </w:p>
        </w:tc>
      </w:tr>
      <w:tr w:rsidR="00087519" w:rsidRPr="008709D4" w:rsidTr="00087519">
        <w:trPr>
          <w:trHeight w:val="313"/>
        </w:trPr>
        <w:tc>
          <w:tcPr>
            <w:tcW w:w="2410"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p>
        </w:tc>
        <w:tc>
          <w:tcPr>
            <w:tcW w:w="6521" w:type="dxa"/>
            <w:shd w:val="clear" w:color="auto" w:fill="FFFFFF"/>
          </w:tcPr>
          <w:p w:rsidR="00087519" w:rsidRPr="008709D4" w:rsidRDefault="00087519" w:rsidP="00AB2876">
            <w:pPr>
              <w:spacing w:after="0" w:line="240" w:lineRule="auto"/>
              <w:contextualSpacing/>
              <w:rPr>
                <w:rFonts w:ascii="Times New Roman" w:hAnsi="Times New Roman"/>
                <w:b/>
                <w:bCs/>
                <w:sz w:val="24"/>
                <w:szCs w:val="24"/>
              </w:rPr>
            </w:pPr>
            <w:r w:rsidRPr="008709D4">
              <w:rPr>
                <w:rFonts w:ascii="Times New Roman" w:hAnsi="Times New Roman"/>
                <w:b/>
                <w:bCs/>
                <w:sz w:val="24"/>
                <w:szCs w:val="24"/>
              </w:rPr>
              <w:t>Итого</w:t>
            </w:r>
          </w:p>
        </w:tc>
        <w:tc>
          <w:tcPr>
            <w:tcW w:w="993"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59</w:t>
            </w:r>
          </w:p>
        </w:tc>
      </w:tr>
    </w:tbl>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 УСЛОВИЯ РЕАЛИЗАЦИИ ПРОГРАММЫ ДИСЦИПЛИНЫ ИСКУССТВО</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bCs/>
          <w:sz w:val="24"/>
          <w:szCs w:val="24"/>
        </w:rPr>
      </w:pPr>
      <w:r w:rsidRPr="008709D4">
        <w:rPr>
          <w:rFonts w:ascii="Times New Roman" w:hAnsi="Times New Roman"/>
          <w:b/>
          <w:bCs/>
          <w:sz w:val="24"/>
          <w:szCs w:val="24"/>
        </w:rPr>
        <w:t>3.1. Требования к минимальному материально-техническому обеспечению</w:t>
      </w:r>
    </w:p>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bCs/>
          <w:sz w:val="24"/>
          <w:szCs w:val="24"/>
        </w:rPr>
        <w:t>Реализация программы дисциплины требует наличия учебного кабинета социально-экономических дисциплин.</w:t>
      </w: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 xml:space="preserve"> Оборудование кабинета социально-экономических дисциплин:</w:t>
      </w: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Пособия на печатной основе (таблицы, карты, учебники, дидактический материал);</w:t>
      </w: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Экранно-звуковые средства обучения: видеофильмы, слайды;</w:t>
      </w: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Справочные пособия;</w:t>
      </w: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Цифровые компоненты УМК по основным разделам курса;</w:t>
      </w: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Компьютеры.</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3.2. Информационное обеспечение обучения</w:t>
      </w:r>
    </w:p>
    <w:p w:rsidR="00087519" w:rsidRPr="008709D4" w:rsidRDefault="00087519" w:rsidP="00AB2876">
      <w:pPr>
        <w:spacing w:after="0" w:line="240" w:lineRule="auto"/>
        <w:rPr>
          <w:rFonts w:ascii="Times New Roman" w:hAnsi="Times New Roman"/>
          <w:b/>
          <w:bCs/>
          <w:sz w:val="24"/>
          <w:szCs w:val="24"/>
          <w:lang w:eastAsia="ru-RU"/>
        </w:rPr>
      </w:pPr>
    </w:p>
    <w:p w:rsidR="00087519" w:rsidRPr="008709D4" w:rsidRDefault="00087519" w:rsidP="00AB2876">
      <w:pPr>
        <w:tabs>
          <w:tab w:val="left" w:pos="426"/>
        </w:tabs>
        <w:overflowPunct w:val="0"/>
        <w:autoSpaceDE w:val="0"/>
        <w:autoSpaceDN w:val="0"/>
        <w:adjustRightInd w:val="0"/>
        <w:spacing w:after="0" w:line="240" w:lineRule="auto"/>
        <w:contextualSpacing/>
        <w:jc w:val="center"/>
        <w:textAlignment w:val="baseline"/>
        <w:rPr>
          <w:rFonts w:ascii="Times New Roman" w:hAnsi="Times New Roman"/>
          <w:b/>
          <w:sz w:val="24"/>
          <w:szCs w:val="24"/>
          <w:lang w:eastAsia="ru-RU"/>
        </w:rPr>
      </w:pPr>
      <w:r w:rsidRPr="008709D4">
        <w:rPr>
          <w:rFonts w:ascii="Times New Roman" w:hAnsi="Times New Roman"/>
          <w:b/>
          <w:sz w:val="24"/>
          <w:szCs w:val="24"/>
          <w:lang w:eastAsia="ru-RU"/>
        </w:rPr>
        <w:t>РЕКОМЕНДУЕМАЯ ЛИТЕРАТУРА</w:t>
      </w:r>
    </w:p>
    <w:p w:rsidR="00087519" w:rsidRPr="008709D4" w:rsidRDefault="00087519" w:rsidP="00AB2876">
      <w:pPr>
        <w:spacing w:after="0" w:line="240" w:lineRule="auto"/>
        <w:contextualSpacing/>
        <w:jc w:val="center"/>
        <w:rPr>
          <w:rFonts w:ascii="Times New Roman" w:hAnsi="Times New Roman"/>
          <w:b/>
          <w:sz w:val="24"/>
          <w:szCs w:val="24"/>
        </w:rPr>
      </w:pPr>
      <w:r w:rsidRPr="008709D4">
        <w:rPr>
          <w:rFonts w:ascii="Times New Roman" w:hAnsi="Times New Roman"/>
          <w:b/>
          <w:sz w:val="24"/>
          <w:szCs w:val="24"/>
        </w:rPr>
        <w:t>Основные источники:</w:t>
      </w:r>
    </w:p>
    <w:p w:rsidR="006236CA" w:rsidRDefault="006236CA" w:rsidP="006236CA">
      <w:pPr>
        <w:spacing w:after="0" w:line="240" w:lineRule="auto"/>
        <w:contextualSpacing/>
        <w:rPr>
          <w:rFonts w:ascii="Times New Roman" w:hAnsi="Times New Roman"/>
          <w:sz w:val="24"/>
          <w:szCs w:val="24"/>
        </w:rPr>
      </w:pPr>
      <w:r w:rsidRPr="00F23135">
        <w:rPr>
          <w:rFonts w:ascii="Times New Roman" w:hAnsi="Times New Roman"/>
          <w:sz w:val="24"/>
          <w:szCs w:val="24"/>
        </w:rPr>
        <w:t xml:space="preserve">Емохонова, Л. Г. Мировая художественная культура [Текст] : учебник : в 2-х ч.  / Л. Г. Емохонова. - М. : ИЦ "Академия", 2020. - 352 с. </w:t>
      </w:r>
    </w:p>
    <w:p w:rsidR="006236CA" w:rsidRDefault="006236CA" w:rsidP="006236CA">
      <w:pPr>
        <w:spacing w:after="0" w:line="240" w:lineRule="auto"/>
        <w:contextualSpacing/>
        <w:rPr>
          <w:rFonts w:ascii="Times New Roman" w:hAnsi="Times New Roman"/>
          <w:sz w:val="24"/>
          <w:szCs w:val="24"/>
        </w:rPr>
      </w:pPr>
      <w:r w:rsidRPr="0059644A">
        <w:rPr>
          <w:rFonts w:ascii="Times New Roman" w:hAnsi="Times New Roman"/>
          <w:sz w:val="24"/>
          <w:szCs w:val="24"/>
        </w:rPr>
        <w:t>Горелов, А. А. История отечественной культуры  [Электронный ресурс] : учебник / А. А. Горелов. - М. : Юрайт, 2019. - 387 с. - ЭБС «Юрайт».</w:t>
      </w:r>
    </w:p>
    <w:p w:rsidR="006236CA" w:rsidRDefault="006236CA" w:rsidP="006236CA">
      <w:pPr>
        <w:spacing w:after="0" w:line="240" w:lineRule="auto"/>
        <w:contextualSpacing/>
        <w:rPr>
          <w:rFonts w:ascii="Times New Roman" w:hAnsi="Times New Roman"/>
          <w:sz w:val="24"/>
          <w:szCs w:val="24"/>
        </w:rPr>
      </w:pPr>
      <w:r w:rsidRPr="0059644A">
        <w:rPr>
          <w:rFonts w:ascii="Times New Roman" w:hAnsi="Times New Roman"/>
          <w:sz w:val="24"/>
          <w:szCs w:val="24"/>
        </w:rPr>
        <w:t>Строгецкий, В. М. Основы культурологии   [Электронный ресурс] : учебник / В. М. Строгецкий. -М. : Юрайт, 2019. - 272 с. - ЭБС «Юрайт».</w:t>
      </w:r>
    </w:p>
    <w:p w:rsidR="006236CA" w:rsidRPr="00EA6C9D" w:rsidRDefault="006236CA" w:rsidP="006236CA">
      <w:pPr>
        <w:spacing w:after="0" w:line="240" w:lineRule="auto"/>
        <w:contextualSpacing/>
        <w:rPr>
          <w:rFonts w:ascii="Times New Roman" w:hAnsi="Times New Roman"/>
          <w:sz w:val="24"/>
          <w:szCs w:val="24"/>
        </w:rPr>
      </w:pPr>
      <w:r w:rsidRPr="00EA6C9D">
        <w:rPr>
          <w:rFonts w:ascii="Times New Roman" w:hAnsi="Times New Roman"/>
          <w:sz w:val="24"/>
          <w:szCs w:val="24"/>
        </w:rPr>
        <w:t xml:space="preserve"> Касьянов, В. В.   История культуры [Электронный ресурс] : учебник для СПО / В. В. Касьянов. — 3-е изд., испр. и доп. — М. :  Юрайт, 201</w:t>
      </w:r>
      <w:r>
        <w:rPr>
          <w:rFonts w:ascii="Times New Roman" w:hAnsi="Times New Roman"/>
          <w:sz w:val="24"/>
          <w:szCs w:val="24"/>
        </w:rPr>
        <w:t>9</w:t>
      </w:r>
      <w:r w:rsidRPr="00EA6C9D">
        <w:rPr>
          <w:rFonts w:ascii="Times New Roman" w:hAnsi="Times New Roman"/>
          <w:sz w:val="24"/>
          <w:szCs w:val="24"/>
        </w:rPr>
        <w:t>. — 390 с. — (Проф. образование). – Доступ в ЭБС «Юрайт».</w:t>
      </w:r>
    </w:p>
    <w:p w:rsidR="006236CA" w:rsidRPr="00EA6C9D" w:rsidRDefault="006236CA" w:rsidP="006236CA">
      <w:pPr>
        <w:spacing w:after="0" w:line="240" w:lineRule="auto"/>
        <w:contextualSpacing/>
        <w:jc w:val="center"/>
        <w:rPr>
          <w:rFonts w:ascii="Times New Roman" w:hAnsi="Times New Roman"/>
          <w:b/>
          <w:sz w:val="24"/>
          <w:szCs w:val="24"/>
        </w:rPr>
      </w:pPr>
      <w:r w:rsidRPr="00EA6C9D">
        <w:rPr>
          <w:rFonts w:ascii="Times New Roman" w:hAnsi="Times New Roman"/>
          <w:b/>
          <w:sz w:val="24"/>
          <w:szCs w:val="24"/>
        </w:rPr>
        <w:t>Дополнительные источники:</w:t>
      </w:r>
    </w:p>
    <w:p w:rsidR="006236CA" w:rsidRPr="00EA6C9D" w:rsidRDefault="006236CA" w:rsidP="006236CA">
      <w:pPr>
        <w:spacing w:after="0" w:line="240" w:lineRule="auto"/>
        <w:contextualSpacing/>
        <w:rPr>
          <w:rFonts w:ascii="Times New Roman" w:hAnsi="Times New Roman"/>
          <w:sz w:val="24"/>
          <w:szCs w:val="24"/>
        </w:rPr>
      </w:pPr>
      <w:r w:rsidRPr="00EA6C9D">
        <w:rPr>
          <w:rFonts w:ascii="Times New Roman" w:hAnsi="Times New Roman"/>
          <w:sz w:val="24"/>
          <w:szCs w:val="24"/>
        </w:rPr>
        <w:t>Акимова Л.И. Искусство Древней Греции. Геометрика. Архаика / Л.И.Акимова. – СПб., 2007.</w:t>
      </w:r>
    </w:p>
    <w:p w:rsidR="006236CA" w:rsidRPr="00EA6C9D" w:rsidRDefault="006236CA" w:rsidP="006236CA">
      <w:pPr>
        <w:spacing w:after="0" w:line="240" w:lineRule="auto"/>
        <w:contextualSpacing/>
        <w:rPr>
          <w:rFonts w:ascii="Times New Roman" w:hAnsi="Times New Roman"/>
          <w:sz w:val="24"/>
          <w:szCs w:val="24"/>
        </w:rPr>
      </w:pPr>
      <w:r w:rsidRPr="00EA6C9D">
        <w:rPr>
          <w:rFonts w:ascii="Times New Roman" w:hAnsi="Times New Roman"/>
          <w:sz w:val="24"/>
          <w:szCs w:val="24"/>
        </w:rPr>
        <w:t>Акимова Л.И. Искусство Древней Греции. Классика / Л.И.Акимова. – СПб., 2007.</w:t>
      </w:r>
    </w:p>
    <w:p w:rsidR="006236CA" w:rsidRPr="00EA6C9D" w:rsidRDefault="006236CA" w:rsidP="006236CA">
      <w:pPr>
        <w:spacing w:after="0" w:line="240" w:lineRule="auto"/>
        <w:contextualSpacing/>
        <w:rPr>
          <w:rFonts w:ascii="Times New Roman" w:hAnsi="Times New Roman"/>
          <w:sz w:val="24"/>
          <w:szCs w:val="24"/>
        </w:rPr>
      </w:pPr>
      <w:r w:rsidRPr="00EA6C9D">
        <w:rPr>
          <w:rFonts w:ascii="Times New Roman" w:hAnsi="Times New Roman"/>
          <w:sz w:val="24"/>
          <w:szCs w:val="24"/>
        </w:rPr>
        <w:t>Андреева Е.Ю. Постмодернизм / Е.Ю.Андреева. – СПб., 2007.</w:t>
      </w:r>
    </w:p>
    <w:p w:rsidR="006236CA" w:rsidRPr="00EA6C9D" w:rsidRDefault="006236CA" w:rsidP="006236CA">
      <w:pPr>
        <w:spacing w:after="0" w:line="240" w:lineRule="auto"/>
        <w:contextualSpacing/>
        <w:rPr>
          <w:rFonts w:ascii="Times New Roman" w:hAnsi="Times New Roman"/>
          <w:sz w:val="24"/>
          <w:szCs w:val="24"/>
        </w:rPr>
      </w:pPr>
      <w:r w:rsidRPr="00EA6C9D">
        <w:rPr>
          <w:rFonts w:ascii="Times New Roman" w:hAnsi="Times New Roman"/>
          <w:sz w:val="24"/>
          <w:szCs w:val="24"/>
        </w:rPr>
        <w:t>Даниэль С.М. Рококо / С.М.Даниэль. – СПб., 2007.</w:t>
      </w:r>
    </w:p>
    <w:p w:rsidR="006236CA" w:rsidRPr="00EA6C9D" w:rsidRDefault="006236CA" w:rsidP="006236CA">
      <w:pPr>
        <w:spacing w:after="0" w:line="240" w:lineRule="auto"/>
        <w:contextualSpacing/>
        <w:jc w:val="both"/>
        <w:rPr>
          <w:rFonts w:ascii="Times New Roman" w:hAnsi="Times New Roman"/>
          <w:sz w:val="24"/>
          <w:szCs w:val="24"/>
        </w:rPr>
      </w:pPr>
      <w:r w:rsidRPr="00EA6C9D">
        <w:rPr>
          <w:rFonts w:ascii="Times New Roman" w:hAnsi="Times New Roman"/>
          <w:sz w:val="24"/>
          <w:szCs w:val="24"/>
        </w:rPr>
        <w:t xml:space="preserve">История уродства / под общ. ред. У.Эко. – М., 2007. </w:t>
      </w:r>
    </w:p>
    <w:p w:rsidR="006236CA" w:rsidRPr="00EA6C9D" w:rsidRDefault="006236CA" w:rsidP="006236CA">
      <w:pPr>
        <w:spacing w:after="0" w:line="240" w:lineRule="auto"/>
        <w:contextualSpacing/>
        <w:jc w:val="both"/>
        <w:rPr>
          <w:rFonts w:ascii="Times New Roman" w:hAnsi="Times New Roman"/>
          <w:sz w:val="24"/>
          <w:szCs w:val="24"/>
        </w:rPr>
      </w:pPr>
      <w:r w:rsidRPr="00EA6C9D">
        <w:rPr>
          <w:rFonts w:ascii="Times New Roman" w:hAnsi="Times New Roman"/>
          <w:sz w:val="24"/>
          <w:szCs w:val="24"/>
        </w:rPr>
        <w:t>КолпаковаГ.С. Искусство Древней Руси. Домонгольский период / Г.С.Колпакова. – СПб., 2007.</w:t>
      </w:r>
    </w:p>
    <w:p w:rsidR="006236CA" w:rsidRPr="00EA6C9D" w:rsidRDefault="006236CA" w:rsidP="006236CA">
      <w:pPr>
        <w:spacing w:after="0" w:line="240" w:lineRule="auto"/>
        <w:contextualSpacing/>
        <w:jc w:val="both"/>
        <w:rPr>
          <w:rFonts w:ascii="Times New Roman" w:hAnsi="Times New Roman"/>
          <w:sz w:val="24"/>
          <w:szCs w:val="24"/>
        </w:rPr>
      </w:pPr>
      <w:r w:rsidRPr="00EA6C9D">
        <w:rPr>
          <w:rFonts w:ascii="Times New Roman" w:hAnsi="Times New Roman"/>
          <w:sz w:val="24"/>
          <w:szCs w:val="24"/>
        </w:rPr>
        <w:t xml:space="preserve">Лисовский В.Г. Архитектура эпохи Возрождения. Италия / В.Г.Лисовский.  – СПб., 2007.  </w:t>
      </w:r>
    </w:p>
    <w:p w:rsidR="006236CA" w:rsidRPr="00EA6C9D" w:rsidRDefault="006236CA" w:rsidP="006236CA">
      <w:pPr>
        <w:spacing w:after="0" w:line="240" w:lineRule="auto"/>
        <w:contextualSpacing/>
        <w:jc w:val="both"/>
        <w:rPr>
          <w:rFonts w:ascii="Times New Roman" w:hAnsi="Times New Roman"/>
          <w:sz w:val="24"/>
          <w:szCs w:val="24"/>
        </w:rPr>
      </w:pPr>
      <w:r w:rsidRPr="00EA6C9D">
        <w:rPr>
          <w:rFonts w:ascii="Times New Roman" w:hAnsi="Times New Roman"/>
          <w:sz w:val="24"/>
          <w:szCs w:val="24"/>
        </w:rPr>
        <w:t xml:space="preserve">СтепановА.В. Искусство эпохи Возрождения. Италия. </w:t>
      </w:r>
      <w:r w:rsidRPr="00EA6C9D">
        <w:rPr>
          <w:rFonts w:ascii="Times New Roman" w:hAnsi="Times New Roman"/>
          <w:sz w:val="24"/>
          <w:szCs w:val="24"/>
          <w:lang w:val="en-US"/>
        </w:rPr>
        <w:t>XVI</w:t>
      </w:r>
      <w:r w:rsidRPr="00EA6C9D">
        <w:rPr>
          <w:rFonts w:ascii="Times New Roman" w:hAnsi="Times New Roman"/>
          <w:sz w:val="24"/>
          <w:szCs w:val="24"/>
        </w:rPr>
        <w:t xml:space="preserve"> век / А.В.Степанов. – СПб., 2007.</w:t>
      </w:r>
    </w:p>
    <w:p w:rsidR="00087519" w:rsidRPr="008709D4" w:rsidRDefault="00087519" w:rsidP="00AB2876">
      <w:pPr>
        <w:spacing w:after="0" w:line="240" w:lineRule="auto"/>
        <w:contextualSpacing/>
        <w:jc w:val="center"/>
        <w:rPr>
          <w:rFonts w:ascii="Times New Roman" w:hAnsi="Times New Roman"/>
          <w:b/>
          <w:sz w:val="24"/>
          <w:szCs w:val="24"/>
        </w:rPr>
      </w:pPr>
      <w:r w:rsidRPr="008709D4">
        <w:rPr>
          <w:rFonts w:ascii="Times New Roman" w:hAnsi="Times New Roman"/>
          <w:b/>
          <w:sz w:val="24"/>
          <w:szCs w:val="24"/>
        </w:rPr>
        <w:t>Интернет- источники:</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 xml:space="preserve">История культуры и искусства Древнего мира, Режим доступа- </w:t>
      </w:r>
      <w:hyperlink r:id="rId12" w:history="1">
        <w:r w:rsidRPr="008709D4">
          <w:rPr>
            <w:rFonts w:ascii="Times New Roman" w:hAnsi="Times New Roman"/>
            <w:color w:val="0000FF"/>
            <w:sz w:val="24"/>
            <w:szCs w:val="24"/>
            <w:u w:val="single"/>
          </w:rPr>
          <w:t>http://studopedia.su/14_42764_istoriya-iskusstva.html</w:t>
        </w:r>
      </w:hyperlink>
      <w:r w:rsidRPr="008709D4">
        <w:rPr>
          <w:rFonts w:ascii="Times New Roman" w:hAnsi="Times New Roman"/>
          <w:sz w:val="24"/>
          <w:szCs w:val="24"/>
        </w:rPr>
        <w:t>;</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Реализм в живописи, Режим доступа-http://allpainters.ru/napravleniya/realizm.html;</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Модернизм в изобразительном искусстве, Режим доступа-http://www.wm-painting.ru/Ob_iskusstve/p2_articleid/213;</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Товарищество Передвижных Художественных Выставок. Русская живопись, Режим доступа- http://tphv.ru.</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 КОНТРОЛЬ И ОЦЕНКА РЕЗУЛЬТАТОВ ОСВОЕНИЯ ДИСЦИПЛИНЫ  ИСКУССТВО</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Контроль</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и оценка</w:t>
      </w:r>
      <w:r w:rsidRPr="008709D4">
        <w:rPr>
          <w:rFonts w:ascii="Times New Roman" w:eastAsia="Times New Roman" w:hAnsi="Times New Roman"/>
          <w:sz w:val="24"/>
          <w:szCs w:val="24"/>
          <w:lang w:eastAsia="ru-RU"/>
        </w:rPr>
        <w:t xml:space="preserve"> результатов освоения дисциплины осуществляется преподавателем в процессе проведения практических занятий, а также выполнения обучающимися заданий для самостоятельной работы.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694"/>
      </w:tblGrid>
      <w:tr w:rsidR="00087519" w:rsidRPr="008709D4" w:rsidTr="008404FE">
        <w:trPr>
          <w:trHeight w:val="439"/>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 обучения</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Формы и методы контроля и оценки результатов обучения </w:t>
            </w:r>
          </w:p>
        </w:tc>
      </w:tr>
      <w:tr w:rsidR="008404FE" w:rsidRPr="008709D4" w:rsidTr="008404FE">
        <w:trPr>
          <w:trHeight w:val="439"/>
        </w:trPr>
        <w:tc>
          <w:tcPr>
            <w:tcW w:w="7479" w:type="dxa"/>
            <w:tcBorders>
              <w:top w:val="single" w:sz="4" w:space="0" w:color="auto"/>
              <w:left w:val="single" w:sz="4" w:space="0" w:color="auto"/>
              <w:bottom w:val="single" w:sz="4" w:space="0" w:color="auto"/>
              <w:right w:val="single" w:sz="4" w:space="0" w:color="auto"/>
            </w:tcBorders>
            <w:shd w:val="clear" w:color="auto" w:fill="auto"/>
            <w:vAlign w:val="center"/>
          </w:tcPr>
          <w:p w:rsidR="008404FE" w:rsidRPr="008709D4" w:rsidRDefault="008404FE"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Метапредметных:</w:t>
            </w:r>
          </w:p>
          <w:p w:rsidR="008404FE" w:rsidRPr="008709D4" w:rsidRDefault="008404FE"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-умение планировать неречевое и речевое поведение; </w:t>
            </w:r>
          </w:p>
          <w:p w:rsidR="008404FE" w:rsidRPr="008709D4" w:rsidRDefault="008404FE"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-способность применять коммуникативные компетенции; </w:t>
            </w:r>
          </w:p>
          <w:p w:rsidR="008404FE" w:rsidRPr="008709D4" w:rsidRDefault="008404FE"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-умение четко устанавливать сферы знаемого и незнаемого;</w:t>
            </w:r>
          </w:p>
          <w:p w:rsidR="008404FE" w:rsidRPr="008709D4" w:rsidRDefault="008404FE"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-способность ставить цели и формулировать задачи для их достижения, планировать последовательность и прогнозировать итоги действий и всей работы в целом, анализировать полученные результаты (и отрицательные, и положительные), </w:t>
            </w:r>
          </w:p>
          <w:p w:rsidR="008404FE" w:rsidRPr="008709D4" w:rsidRDefault="008404FE"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-делать соответствующие выводы (промежуточные и конечные), корректировать планы, устанавливать новые индивидуальные показатели;</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404FE" w:rsidRPr="008709D4" w:rsidRDefault="008404FE" w:rsidP="00AB2876">
            <w:pPr>
              <w:spacing w:after="0" w:line="240" w:lineRule="auto"/>
              <w:rPr>
                <w:rFonts w:ascii="Times New Roman" w:eastAsia="Times New Roman" w:hAnsi="Times New Roman"/>
                <w:bCs/>
                <w:i/>
                <w:sz w:val="24"/>
                <w:szCs w:val="24"/>
                <w:lang w:eastAsia="ru-RU"/>
              </w:rPr>
            </w:pPr>
          </w:p>
          <w:p w:rsidR="008404FE" w:rsidRPr="008709D4" w:rsidRDefault="008404FE" w:rsidP="00AB2876">
            <w:pPr>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Cs/>
                <w:i/>
                <w:sz w:val="24"/>
                <w:szCs w:val="24"/>
                <w:lang w:eastAsia="ru-RU"/>
              </w:rPr>
              <w:t>Устный опрос</w:t>
            </w:r>
          </w:p>
          <w:p w:rsidR="008404FE" w:rsidRPr="008709D4" w:rsidRDefault="008404FE" w:rsidP="00AB2876">
            <w:pPr>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Cs/>
                <w:i/>
                <w:sz w:val="24"/>
                <w:szCs w:val="24"/>
                <w:lang w:eastAsia="ru-RU"/>
              </w:rPr>
              <w:t>Устный опрос</w:t>
            </w:r>
          </w:p>
          <w:p w:rsidR="008404FE" w:rsidRPr="008709D4" w:rsidRDefault="008404FE" w:rsidP="00AB2876">
            <w:pPr>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Cs/>
                <w:i/>
                <w:sz w:val="24"/>
                <w:szCs w:val="24"/>
                <w:lang w:eastAsia="ru-RU"/>
              </w:rPr>
              <w:t>Устный опрос</w:t>
            </w:r>
          </w:p>
          <w:p w:rsidR="008404FE" w:rsidRPr="008709D4" w:rsidRDefault="008404FE" w:rsidP="00AB2876">
            <w:pPr>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Cs/>
                <w:i/>
                <w:sz w:val="24"/>
                <w:szCs w:val="24"/>
                <w:lang w:eastAsia="ru-RU"/>
              </w:rPr>
              <w:t>Практическая работа</w:t>
            </w:r>
          </w:p>
          <w:p w:rsidR="008404FE" w:rsidRPr="008709D4" w:rsidRDefault="008404FE" w:rsidP="00AB2876">
            <w:pPr>
              <w:spacing w:after="0" w:line="240" w:lineRule="auto"/>
              <w:rPr>
                <w:rFonts w:ascii="Times New Roman" w:eastAsia="Times New Roman" w:hAnsi="Times New Roman"/>
                <w:bCs/>
                <w:i/>
                <w:sz w:val="24"/>
                <w:szCs w:val="24"/>
                <w:lang w:eastAsia="ru-RU"/>
              </w:rPr>
            </w:pPr>
          </w:p>
          <w:p w:rsidR="008404FE" w:rsidRPr="008709D4" w:rsidRDefault="008404FE" w:rsidP="00AB2876">
            <w:pPr>
              <w:spacing w:after="0" w:line="240" w:lineRule="auto"/>
              <w:rPr>
                <w:rFonts w:ascii="Times New Roman" w:eastAsia="Times New Roman" w:hAnsi="Times New Roman"/>
                <w:bCs/>
                <w:i/>
                <w:sz w:val="24"/>
                <w:szCs w:val="24"/>
                <w:lang w:eastAsia="ru-RU"/>
              </w:rPr>
            </w:pPr>
          </w:p>
          <w:p w:rsidR="008404FE" w:rsidRPr="008709D4" w:rsidRDefault="008404FE" w:rsidP="00AB2876">
            <w:pPr>
              <w:spacing w:after="0" w:line="240" w:lineRule="auto"/>
              <w:rPr>
                <w:rFonts w:ascii="Times New Roman" w:eastAsia="Times New Roman" w:hAnsi="Times New Roman"/>
                <w:bCs/>
                <w:i/>
                <w:sz w:val="24"/>
                <w:szCs w:val="24"/>
                <w:lang w:eastAsia="ru-RU"/>
              </w:rPr>
            </w:pPr>
          </w:p>
          <w:p w:rsidR="008404FE" w:rsidRPr="008709D4" w:rsidRDefault="008404FE" w:rsidP="00AB2876">
            <w:pPr>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Cs/>
                <w:i/>
                <w:sz w:val="24"/>
                <w:szCs w:val="24"/>
                <w:lang w:eastAsia="ru-RU"/>
              </w:rPr>
              <w:t xml:space="preserve">Практическая работа </w:t>
            </w:r>
          </w:p>
          <w:p w:rsidR="008404FE" w:rsidRPr="008709D4" w:rsidRDefault="008404FE" w:rsidP="00AB2876">
            <w:pPr>
              <w:spacing w:after="0" w:line="240" w:lineRule="auto"/>
              <w:rPr>
                <w:rFonts w:ascii="Times New Roman" w:eastAsia="Times New Roman" w:hAnsi="Times New Roman"/>
                <w:b/>
                <w:sz w:val="24"/>
                <w:szCs w:val="24"/>
                <w:lang w:eastAsia="ru-RU"/>
              </w:rPr>
            </w:pPr>
          </w:p>
        </w:tc>
      </w:tr>
      <w:tr w:rsidR="00087519" w:rsidRPr="008709D4" w:rsidTr="008404FE">
        <w:trPr>
          <w:trHeight w:val="3953"/>
        </w:trPr>
        <w:tc>
          <w:tcPr>
            <w:tcW w:w="7479"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Предметные результаты: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-пользоваться различными источниками информации о мировой художественной культуре;</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-выполнять учебные и творческие задания (доклады, сообщения);</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определять:</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виды и жанры искусства;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-изученные направления и стили мировой художественной культуры;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-шедевры мировой художественной культуры;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-особенности языка различных видов искусства;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-исследовательские действия: навыки работы с данными (способность извлекать сведения из различных источников, систематизировать и анализировать их, представлять разными способами);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-умение вести самонаблюдение, самооценку, самоконтроль в ходе коммуникативной деятельности.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i/>
                <w:sz w:val="24"/>
                <w:szCs w:val="24"/>
                <w:lang w:eastAsia="ru-RU"/>
              </w:rPr>
            </w:pPr>
          </w:p>
          <w:p w:rsidR="00087519" w:rsidRPr="008709D4" w:rsidRDefault="00087519" w:rsidP="00AB2876">
            <w:pPr>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Cs/>
                <w:i/>
                <w:sz w:val="24"/>
                <w:szCs w:val="24"/>
                <w:lang w:eastAsia="ru-RU"/>
              </w:rPr>
              <w:t>Практическая работа</w:t>
            </w:r>
          </w:p>
          <w:p w:rsidR="00087519" w:rsidRPr="008709D4" w:rsidRDefault="00087519" w:rsidP="00AB2876">
            <w:pPr>
              <w:spacing w:after="0" w:line="240" w:lineRule="auto"/>
              <w:rPr>
                <w:rFonts w:ascii="Times New Roman" w:eastAsia="Times New Roman" w:hAnsi="Times New Roman"/>
                <w:bCs/>
                <w:i/>
                <w:sz w:val="24"/>
                <w:szCs w:val="24"/>
                <w:lang w:eastAsia="ru-RU"/>
              </w:rPr>
            </w:pPr>
          </w:p>
          <w:p w:rsidR="00087519" w:rsidRPr="008709D4" w:rsidRDefault="00087519" w:rsidP="00AB2876">
            <w:pPr>
              <w:spacing w:after="0" w:line="240" w:lineRule="auto"/>
              <w:rPr>
                <w:rFonts w:ascii="Times New Roman" w:eastAsia="Times New Roman" w:hAnsi="Times New Roman"/>
                <w:i/>
                <w:iCs/>
                <w:sz w:val="24"/>
                <w:szCs w:val="24"/>
                <w:lang w:eastAsia="ru-RU"/>
              </w:rPr>
            </w:pPr>
            <w:r w:rsidRPr="008709D4">
              <w:rPr>
                <w:rFonts w:ascii="Times New Roman" w:eastAsia="Times New Roman" w:hAnsi="Times New Roman"/>
                <w:i/>
                <w:iCs/>
                <w:sz w:val="24"/>
                <w:szCs w:val="24"/>
                <w:lang w:eastAsia="ru-RU"/>
              </w:rPr>
              <w:t>Устный опрос</w:t>
            </w:r>
          </w:p>
          <w:p w:rsidR="00087519" w:rsidRPr="008709D4" w:rsidRDefault="00087519" w:rsidP="00AB2876">
            <w:pPr>
              <w:spacing w:after="0" w:line="240" w:lineRule="auto"/>
              <w:rPr>
                <w:rFonts w:ascii="Times New Roman" w:eastAsia="Times New Roman" w:hAnsi="Times New Roman"/>
                <w:i/>
                <w:iCs/>
                <w:sz w:val="24"/>
                <w:szCs w:val="24"/>
                <w:lang w:eastAsia="ru-RU"/>
              </w:rPr>
            </w:pPr>
          </w:p>
          <w:p w:rsidR="00087519" w:rsidRPr="008709D4" w:rsidRDefault="00087519" w:rsidP="00AB2876">
            <w:pPr>
              <w:spacing w:after="0" w:line="240" w:lineRule="auto"/>
              <w:rPr>
                <w:rFonts w:ascii="Times New Roman" w:eastAsia="Times New Roman" w:hAnsi="Times New Roman"/>
                <w:i/>
                <w:iCs/>
                <w:sz w:val="24"/>
                <w:szCs w:val="24"/>
                <w:lang w:eastAsia="ru-RU"/>
              </w:rPr>
            </w:pPr>
            <w:r w:rsidRPr="008709D4">
              <w:rPr>
                <w:rFonts w:ascii="Times New Roman" w:eastAsia="Times New Roman" w:hAnsi="Times New Roman"/>
                <w:i/>
                <w:iCs/>
                <w:sz w:val="24"/>
                <w:szCs w:val="24"/>
                <w:lang w:eastAsia="ru-RU"/>
              </w:rPr>
              <w:t>Устный опрос</w:t>
            </w:r>
          </w:p>
          <w:p w:rsidR="00087519" w:rsidRPr="008709D4" w:rsidRDefault="00087519" w:rsidP="00AB2876">
            <w:pPr>
              <w:spacing w:after="0" w:line="240" w:lineRule="auto"/>
              <w:rPr>
                <w:rFonts w:ascii="Times New Roman" w:eastAsia="Times New Roman" w:hAnsi="Times New Roman"/>
                <w:i/>
                <w:iCs/>
                <w:sz w:val="24"/>
                <w:szCs w:val="24"/>
                <w:lang w:eastAsia="ru-RU"/>
              </w:rPr>
            </w:pPr>
            <w:r w:rsidRPr="008709D4">
              <w:rPr>
                <w:rFonts w:ascii="Times New Roman" w:eastAsia="Times New Roman" w:hAnsi="Times New Roman"/>
                <w:i/>
                <w:iCs/>
                <w:sz w:val="24"/>
                <w:szCs w:val="24"/>
                <w:lang w:eastAsia="ru-RU"/>
              </w:rPr>
              <w:t>Устный опрос</w:t>
            </w:r>
          </w:p>
          <w:p w:rsidR="00087519" w:rsidRPr="008709D4" w:rsidRDefault="00087519" w:rsidP="00AB2876">
            <w:pPr>
              <w:spacing w:after="0" w:line="240" w:lineRule="auto"/>
              <w:rPr>
                <w:rFonts w:ascii="Times New Roman" w:eastAsia="Times New Roman" w:hAnsi="Times New Roman"/>
                <w:i/>
                <w:iCs/>
                <w:sz w:val="24"/>
                <w:szCs w:val="24"/>
                <w:lang w:eastAsia="ru-RU"/>
              </w:rPr>
            </w:pPr>
            <w:r w:rsidRPr="008709D4">
              <w:rPr>
                <w:rFonts w:ascii="Times New Roman" w:eastAsia="Times New Roman" w:hAnsi="Times New Roman"/>
                <w:i/>
                <w:iCs/>
                <w:sz w:val="24"/>
                <w:szCs w:val="24"/>
                <w:lang w:eastAsia="ru-RU"/>
              </w:rPr>
              <w:t>Устный опрос</w:t>
            </w:r>
          </w:p>
          <w:p w:rsidR="00087519" w:rsidRPr="008709D4" w:rsidRDefault="00087519" w:rsidP="00AB2876">
            <w:pPr>
              <w:spacing w:after="0" w:line="240" w:lineRule="auto"/>
              <w:rPr>
                <w:rFonts w:ascii="Times New Roman" w:eastAsia="Times New Roman" w:hAnsi="Times New Roman"/>
                <w:bCs/>
                <w:i/>
                <w:sz w:val="24"/>
                <w:szCs w:val="24"/>
                <w:lang w:eastAsia="ru-RU"/>
              </w:rPr>
            </w:pPr>
          </w:p>
          <w:p w:rsidR="00087519" w:rsidRPr="008709D4" w:rsidRDefault="00087519" w:rsidP="00AB2876">
            <w:pPr>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Cs/>
                <w:i/>
                <w:sz w:val="24"/>
                <w:szCs w:val="24"/>
                <w:lang w:eastAsia="ru-RU"/>
              </w:rPr>
              <w:t>Практическая работа</w:t>
            </w:r>
          </w:p>
          <w:p w:rsidR="00087519" w:rsidRPr="008709D4" w:rsidRDefault="00087519" w:rsidP="00AB2876">
            <w:pPr>
              <w:spacing w:after="0" w:line="240" w:lineRule="auto"/>
              <w:rPr>
                <w:rFonts w:ascii="Times New Roman" w:eastAsia="Times New Roman" w:hAnsi="Times New Roman"/>
                <w:bCs/>
                <w:i/>
                <w:sz w:val="24"/>
                <w:szCs w:val="24"/>
                <w:lang w:eastAsia="ru-RU"/>
              </w:rPr>
            </w:pPr>
          </w:p>
          <w:p w:rsidR="00087519" w:rsidRPr="008709D4" w:rsidRDefault="00087519" w:rsidP="00AB2876">
            <w:pPr>
              <w:spacing w:after="0" w:line="240" w:lineRule="auto"/>
              <w:rPr>
                <w:rFonts w:ascii="Times New Roman" w:eastAsia="Times New Roman" w:hAnsi="Times New Roman"/>
                <w:bCs/>
                <w:i/>
                <w:sz w:val="24"/>
                <w:szCs w:val="24"/>
                <w:lang w:eastAsia="ru-RU"/>
              </w:rPr>
            </w:pPr>
          </w:p>
          <w:p w:rsidR="00087519" w:rsidRPr="008709D4" w:rsidRDefault="00087519" w:rsidP="00AB2876">
            <w:pPr>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Cs/>
                <w:i/>
                <w:sz w:val="24"/>
                <w:szCs w:val="24"/>
                <w:lang w:eastAsia="ru-RU"/>
              </w:rPr>
              <w:t>Практическая работа</w:t>
            </w:r>
          </w:p>
        </w:tc>
      </w:tr>
    </w:tbl>
    <w:p w:rsidR="0025468F" w:rsidRPr="008709D4" w:rsidRDefault="0025468F"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p>
    <w:p w:rsidR="0025468F" w:rsidRPr="008709D4" w:rsidRDefault="0025468F"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i/>
          <w:sz w:val="24"/>
          <w:szCs w:val="24"/>
          <w:lang w:eastAsia="ru-RU"/>
        </w:rPr>
      </w:pPr>
      <w:r w:rsidRPr="008709D4">
        <w:rPr>
          <w:rFonts w:ascii="Times New Roman" w:eastAsia="Times New Roman" w:hAnsi="Times New Roman"/>
          <w:b/>
          <w:caps/>
          <w:sz w:val="24"/>
          <w:szCs w:val="24"/>
          <w:lang w:eastAsia="ru-RU"/>
        </w:rPr>
        <w:t xml:space="preserve">рабочая  ПРОГРАММа УЧЕБНОЙ ДИСЦИПЛИНЫ </w:t>
      </w:r>
      <w:r w:rsidRPr="008709D4">
        <w:rPr>
          <w:rFonts w:ascii="Times New Roman" w:eastAsia="Times New Roman" w:hAnsi="Times New Roman"/>
          <w:b/>
          <w:sz w:val="24"/>
          <w:szCs w:val="24"/>
          <w:lang w:eastAsia="ru-RU"/>
        </w:rPr>
        <w:t>ОСНОВЫ ФИЛОСОФИИ</w:t>
      </w:r>
    </w:p>
    <w:p w:rsidR="008404FE" w:rsidRPr="008709D4" w:rsidRDefault="008404FE" w:rsidP="00AB2876">
      <w:pPr>
        <w:spacing w:after="0" w:line="240" w:lineRule="auto"/>
        <w:jc w:val="center"/>
        <w:rPr>
          <w:rFonts w:ascii="Times New Roman" w:eastAsia="Times New Roman" w:hAnsi="Times New Roman"/>
          <w:b/>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1.ПАСПОРТ  РАБОЧЕЙ  ПРОГРАММЫ УЧЕБНОЙ ДИСЦИПЛИНЫ ОСНОВЫ ФИЛОСОФИИ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 Область применения программы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ab/>
        <w:t>Рабочая программа учебной дисциплины является частью программы подготовки специалистов среднего звена в соответствии с ФГОС по специальности СПО</w:t>
      </w:r>
      <w:r w:rsidRPr="008709D4">
        <w:rPr>
          <w:rFonts w:ascii="Times New Roman" w:eastAsia="Times New Roman" w:hAnsi="Times New Roman"/>
          <w:b/>
          <w:sz w:val="24"/>
          <w:szCs w:val="24"/>
          <w:lang w:eastAsia="ru-RU"/>
        </w:rPr>
        <w:t xml:space="preserve"> 38.02.05  Товароведение и экспертиза качества потребительских товаров,</w:t>
      </w:r>
      <w:r w:rsidRPr="008709D4">
        <w:rPr>
          <w:rFonts w:ascii="Times New Roman" w:eastAsia="Times New Roman" w:hAnsi="Times New Roman"/>
          <w:sz w:val="24"/>
          <w:szCs w:val="24"/>
          <w:lang w:eastAsia="ru-RU"/>
        </w:rPr>
        <w:t xml:space="preserve"> укрупненная группа </w:t>
      </w:r>
      <w:r w:rsidRPr="008709D4">
        <w:rPr>
          <w:rFonts w:ascii="Times New Roman" w:eastAsia="Times New Roman" w:hAnsi="Times New Roman"/>
          <w:b/>
          <w:sz w:val="24"/>
          <w:szCs w:val="24"/>
          <w:lang w:eastAsia="ru-RU"/>
        </w:rPr>
        <w:t>38.00.00 Экономика и управление.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ab/>
        <w:t>Рабочая программа учебной дисциплины может быть использована</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при подготовке современного специалиста, легко ориентирующегося в этико-философских аспектах как одного из средств активизации жизненной позиции личности, использующего достижения современной науки и новые технологии в профессиональной деятельности для достижения наивысшего результата.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 Место дисциплины в структуре программы подготовки специалиста среднего звена</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ОГСЭ.00 «Общий гуманитарный и социально-экономический цикл»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1.3. Цели и задачи дисциплины – требования к результатам освоения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уметь</w:t>
      </w:r>
      <w:r w:rsidRPr="008709D4">
        <w:rPr>
          <w:rFonts w:ascii="Times New Roman" w:eastAsia="Times New Roman" w:hAnsi="Times New Roman"/>
          <w:sz w:val="24"/>
          <w:szCs w:val="24"/>
          <w:lang w:eastAsia="ru-RU"/>
        </w:rPr>
        <w:t>:</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определить значение философии как отрасли духовной культуры для формирования личности, гражданской позиции и профессиональных навыков;</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определить соотношение для жизни человека свободы и ответственности, материальных и духовных </w:t>
      </w:r>
      <w:r w:rsidRPr="008709D4">
        <w:rPr>
          <w:rFonts w:ascii="Times New Roman" w:eastAsia="Times New Roman" w:hAnsi="Times New Roman"/>
          <w:sz w:val="24"/>
          <w:szCs w:val="24"/>
          <w:lang w:eastAsia="ru-RU"/>
        </w:rPr>
        <w:lastRenderedPageBreak/>
        <w:t>ценностей;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сформулировать представление об истине и смысле жизни.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знать</w:t>
      </w:r>
      <w:r w:rsidRPr="008709D4">
        <w:rPr>
          <w:rFonts w:ascii="Times New Roman" w:eastAsia="Times New Roman" w:hAnsi="Times New Roman"/>
          <w:sz w:val="24"/>
          <w:szCs w:val="24"/>
          <w:lang w:eastAsia="ru-RU"/>
        </w:rPr>
        <w:t>:</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категории и понятия философии;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роль философии в жизни человека и общества;</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основы философского учения о бытии;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сущность процесса познания;</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основы научной, философской и религиозной картин мира;</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 условиях формирования личности, свободе и ответственности за сохранение жизни, культуры, окружающей среды;</w:t>
      </w:r>
    </w:p>
    <w:p w:rsidR="00087519" w:rsidRPr="008709D4" w:rsidRDefault="00087519" w:rsidP="00AB2876">
      <w:pPr>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 социальных и этических проблемах, связанных с развитием и использованием достижений науки, техники и технологий.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Формируемые компетенции: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3. Принимать решения в стандартных и нестандартных ситуациях и нести за них ответственность.</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5.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6. Работать в коллективе и команде, эффективно общаться с коллегами, руководством, потребителями.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7. Брать на себя ответственность за работу членов команды (подчиненных), результат выполнения заданий.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1.4. Рекомендуемое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максимальной учебной нагрузки обучающегося 58 часов,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обязательной аудиторной учебной нагрузки обучающегося 48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самостоятельной работы обучающегося 10 часов.</w:t>
      </w:r>
    </w:p>
    <w:p w:rsidR="00830558" w:rsidRDefault="00830558"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ap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aps/>
          <w:sz w:val="24"/>
          <w:szCs w:val="24"/>
          <w:lang w:eastAsia="ru-RU"/>
        </w:rPr>
      </w:pPr>
      <w:r w:rsidRPr="008709D4">
        <w:rPr>
          <w:rFonts w:ascii="Times New Roman" w:eastAsia="Times New Roman" w:hAnsi="Times New Roman"/>
          <w:b/>
          <w:bCs/>
          <w:caps/>
          <w:sz w:val="24"/>
          <w:szCs w:val="24"/>
          <w:lang w:eastAsia="ru-RU"/>
        </w:rPr>
        <w:t xml:space="preserve">2. СТРУКТУРА И СОДЕРЖАНИЕ УЧЕБНОЙ ДИСЦИПЛИНЫ </w:t>
      </w:r>
      <w:r w:rsidRPr="008709D4">
        <w:rPr>
          <w:rFonts w:ascii="Times New Roman" w:eastAsia="Times New Roman" w:hAnsi="Times New Roman"/>
          <w:b/>
          <w:sz w:val="24"/>
          <w:szCs w:val="24"/>
          <w:lang w:eastAsia="ru-RU"/>
        </w:rPr>
        <w:t>ОСНОВЫ ФИЛОСОФИИ</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2.1. Объем учебной дисциплины и виды учебной работы</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322"/>
        <w:gridCol w:w="992"/>
      </w:tblGrid>
      <w:tr w:rsidR="00087519" w:rsidRPr="008709D4" w:rsidTr="00087519">
        <w:trPr>
          <w:trHeight w:val="460"/>
        </w:trPr>
        <w:tc>
          <w:tcPr>
            <w:tcW w:w="932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Вид учебной работы</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b/>
                <w:iCs/>
                <w:sz w:val="24"/>
                <w:szCs w:val="24"/>
                <w:lang w:eastAsia="ru-RU"/>
              </w:rPr>
              <w:t>Объем часов</w:t>
            </w:r>
          </w:p>
        </w:tc>
      </w:tr>
      <w:tr w:rsidR="00087519" w:rsidRPr="008709D4" w:rsidTr="00087519">
        <w:trPr>
          <w:trHeight w:val="285"/>
        </w:trPr>
        <w:tc>
          <w:tcPr>
            <w:tcW w:w="9322" w:type="dxa"/>
            <w:shd w:val="clear" w:color="auto" w:fill="auto"/>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Максимальная учебная нагрузка (всего)</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58</w:t>
            </w:r>
          </w:p>
        </w:tc>
      </w:tr>
      <w:tr w:rsidR="00087519" w:rsidRPr="008709D4" w:rsidTr="00087519">
        <w:tc>
          <w:tcPr>
            <w:tcW w:w="9322"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Обязательная аудиторная учебная нагрузка (всего)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48</w:t>
            </w:r>
          </w:p>
        </w:tc>
      </w:tr>
      <w:tr w:rsidR="00087519" w:rsidRPr="008709D4" w:rsidTr="00087519">
        <w:tc>
          <w:tcPr>
            <w:tcW w:w="9322"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том числе: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p>
        </w:tc>
      </w:tr>
      <w:tr w:rsidR="00087519" w:rsidRPr="008709D4" w:rsidTr="00087519">
        <w:tc>
          <w:tcPr>
            <w:tcW w:w="9322"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практические занятия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34</w:t>
            </w:r>
          </w:p>
        </w:tc>
      </w:tr>
      <w:tr w:rsidR="00087519" w:rsidRPr="008709D4" w:rsidTr="00087519">
        <w:tc>
          <w:tcPr>
            <w:tcW w:w="9322" w:type="dxa"/>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обучающегося (всего)</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10</w:t>
            </w:r>
          </w:p>
        </w:tc>
      </w:tr>
      <w:tr w:rsidR="00087519" w:rsidRPr="008709D4" w:rsidTr="00087519">
        <w:tc>
          <w:tcPr>
            <w:tcW w:w="10314" w:type="dxa"/>
            <w:gridSpan w:val="2"/>
            <w:shd w:val="clear" w:color="auto" w:fill="auto"/>
          </w:tcPr>
          <w:p w:rsidR="00087519" w:rsidRPr="008709D4" w:rsidRDefault="00087519" w:rsidP="00AB2876">
            <w:pPr>
              <w:spacing w:after="0" w:line="240" w:lineRule="auto"/>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Промежуточная аттестация в форме дифференцированного зачета</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348"/>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i/>
          <w:sz w:val="24"/>
          <w:szCs w:val="24"/>
          <w:lang w:eastAsia="ru-RU"/>
        </w:rPr>
      </w:pPr>
      <w:r w:rsidRPr="008709D4">
        <w:rPr>
          <w:rFonts w:ascii="Times New Roman" w:eastAsia="Times New Roman" w:hAnsi="Times New Roman"/>
          <w:b/>
          <w:bCs/>
          <w:i/>
          <w:sz w:val="24"/>
          <w:szCs w:val="24"/>
          <w:lang w:eastAsia="ru-RU"/>
        </w:rPr>
        <w:tab/>
      </w:r>
      <w:r w:rsidRPr="008709D4">
        <w:rPr>
          <w:rFonts w:ascii="Times New Roman" w:eastAsia="Times New Roman" w:hAnsi="Times New Roman"/>
          <w:b/>
          <w:bCs/>
          <w:i/>
          <w:sz w:val="24"/>
          <w:szCs w:val="24"/>
          <w:lang w:eastAsia="ru-RU"/>
        </w:rPr>
        <w:tab/>
      </w:r>
      <w:r w:rsidRPr="008709D4">
        <w:rPr>
          <w:rFonts w:ascii="Times New Roman" w:eastAsia="Times New Roman" w:hAnsi="Times New Roman"/>
          <w:b/>
          <w:bCs/>
          <w:i/>
          <w:sz w:val="24"/>
          <w:szCs w:val="24"/>
          <w:lang w:eastAsia="ru-RU"/>
        </w:rPr>
        <w:tab/>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560"/>
        <w:gridCol w:w="284"/>
        <w:gridCol w:w="7514"/>
        <w:gridCol w:w="992"/>
      </w:tblGrid>
      <w:tr w:rsidR="00087519" w:rsidRPr="008709D4" w:rsidTr="008404FE">
        <w:trPr>
          <w:trHeight w:val="666"/>
        </w:trPr>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Наименование разделов и тем</w:t>
            </w: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 самостоятельная работа обучающегося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Объем часов</w:t>
            </w:r>
          </w:p>
        </w:tc>
      </w:tr>
      <w:tr w:rsidR="00087519" w:rsidRPr="008709D4" w:rsidTr="008404FE">
        <w:trPr>
          <w:trHeight w:val="20"/>
        </w:trPr>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8404FE">
        <w:trPr>
          <w:trHeight w:val="20"/>
        </w:trPr>
        <w:tc>
          <w:tcPr>
            <w:tcW w:w="93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Раздел 1.</w:t>
            </w:r>
            <w:r w:rsidRPr="008709D4">
              <w:rPr>
                <w:rFonts w:ascii="Times New Roman" w:eastAsia="Times New Roman" w:hAnsi="Times New Roman"/>
                <w:b/>
                <w:sz w:val="24"/>
                <w:szCs w:val="24"/>
                <w:lang w:eastAsia="ru-RU"/>
              </w:rPr>
              <w:t xml:space="preserve"> Предмет философии и ее история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29</w:t>
            </w:r>
          </w:p>
        </w:tc>
      </w:tr>
      <w:tr w:rsidR="00087519" w:rsidRPr="008709D4" w:rsidTr="008404FE">
        <w:trPr>
          <w:trHeight w:val="259"/>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Тема 1.1.</w:t>
            </w:r>
            <w:r w:rsidRPr="008709D4">
              <w:rPr>
                <w:rFonts w:ascii="Times New Roman" w:eastAsia="Times New Roman" w:hAnsi="Times New Roman"/>
                <w:sz w:val="24"/>
                <w:szCs w:val="24"/>
                <w:lang w:eastAsia="ru-RU"/>
              </w:rPr>
              <w:t xml:space="preserve"> Основные понятия и предмет философии</w:t>
            </w: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5</w:t>
            </w:r>
          </w:p>
        </w:tc>
      </w:tr>
      <w:tr w:rsidR="00087519" w:rsidRPr="008709D4" w:rsidTr="008404FE">
        <w:trPr>
          <w:trHeight w:val="562"/>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Становление философии из мифологии.</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Характерные черты философии: понятийность, логичность, дискурсивность. Предмет и определение философии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272"/>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Практическое занятие</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272"/>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1.Предмет и определение философии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8404FE">
        <w:trPr>
          <w:trHeight w:val="284"/>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обучающихся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8404FE">
        <w:trPr>
          <w:trHeight w:val="289"/>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Работа с текстами – Платон «Апология Сократа», работа с философским словарем: смысл понятий «логика», «философия», «дискурсивность»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8404FE">
        <w:trPr>
          <w:trHeight w:val="20"/>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Тема  1.2.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Философия Древнего мира и средневековая философия</w:t>
            </w: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10</w:t>
            </w:r>
          </w:p>
        </w:tc>
      </w:tr>
      <w:tr w:rsidR="00087519" w:rsidRPr="008709D4" w:rsidTr="008404FE">
        <w:trPr>
          <w:trHeight w:val="362"/>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Предпосылки философии в Древнем мире (Китай и Индия). Становление философии в Древней Греции. Философские школы. Сократ. Платон. Аристотель. Философия Древнего Рима. </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Средневековая философия: патристика и схоластика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270"/>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Практические занятия: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8404FE">
        <w:trPr>
          <w:trHeight w:val="543"/>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Философия Древнего Китая и Древней Индии: сравнительный аспект</w:t>
            </w:r>
            <w:r w:rsidRPr="008709D4">
              <w:rPr>
                <w:rFonts w:ascii="Times New Roman" w:eastAsia="Times New Roman" w:hAnsi="Times New Roman"/>
                <w:b/>
                <w:sz w:val="24"/>
                <w:szCs w:val="24"/>
                <w:lang w:eastAsia="ru-RU"/>
              </w:rPr>
              <w:t xml:space="preserve">» - </w:t>
            </w:r>
            <w:r w:rsidRPr="008709D4">
              <w:rPr>
                <w:rFonts w:ascii="Times New Roman" w:eastAsia="Times New Roman" w:hAnsi="Times New Roman"/>
                <w:sz w:val="24"/>
                <w:szCs w:val="24"/>
                <w:lang w:eastAsia="ru-RU"/>
              </w:rPr>
              <w:t>ответы на вопросы</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val="en-US" w:eastAsia="ru-RU"/>
              </w:rPr>
              <w:t>2</w:t>
            </w:r>
          </w:p>
        </w:tc>
      </w:tr>
      <w:tr w:rsidR="00087519" w:rsidRPr="008709D4" w:rsidTr="008404FE">
        <w:trPr>
          <w:trHeight w:val="205"/>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2. Философские школы Древней Греции» - тестовое задание</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val="en-US" w:eastAsia="ru-RU"/>
              </w:rPr>
              <w:t>2</w:t>
            </w:r>
          </w:p>
        </w:tc>
      </w:tr>
      <w:tr w:rsidR="00087519" w:rsidRPr="008709D4" w:rsidTr="008404FE">
        <w:trPr>
          <w:trHeight w:val="550"/>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3.Основные отличия философии Древнего Рима от средневековой европейской философии» - устное задание</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val="en-US" w:eastAsia="ru-RU"/>
              </w:rPr>
              <w:t>2</w:t>
            </w:r>
          </w:p>
        </w:tc>
      </w:tr>
      <w:tr w:rsidR="00087519" w:rsidRPr="008709D4" w:rsidTr="008404FE">
        <w:trPr>
          <w:trHeight w:val="299"/>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обучающихся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686"/>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 с текстами: Диоген Лаэртский «О жизни, учениях и изречениях знаменитых философов». Творческое задание «Философские школы и учение о первоначалах»</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8404FE">
        <w:trPr>
          <w:trHeight w:val="20"/>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Тема 1.3. </w:t>
            </w:r>
            <w:r w:rsidRPr="008709D4">
              <w:rPr>
                <w:rFonts w:ascii="Times New Roman" w:eastAsia="Times New Roman" w:hAnsi="Times New Roman"/>
                <w:sz w:val="24"/>
                <w:szCs w:val="24"/>
                <w:lang w:eastAsia="ru-RU"/>
              </w:rPr>
              <w:t>Философия Возрождения и Нового времени</w:t>
            </w: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7</w:t>
            </w:r>
          </w:p>
        </w:tc>
      </w:tr>
      <w:tr w:rsidR="00087519" w:rsidRPr="008709D4" w:rsidTr="008404FE">
        <w:trPr>
          <w:trHeight w:val="561"/>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Гуманизм и антропоцентризм эпохи Возрождения. Особенности философии Нового времени: рационализм и эмпиризм в теории познания. Немецкая классическая философия. Философия позитивизма и эволюцинализма.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273"/>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8404FE">
        <w:trPr>
          <w:trHeight w:val="555"/>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1.Особенности философии эпохи Возрождения и Нового времени» - тестовое задание</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555"/>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2.Основные понятия немецкой классической философии» - работа с философским словарем</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337"/>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обучающихся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8404FE">
        <w:trPr>
          <w:trHeight w:val="1382"/>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Составить сравнительную таблицу основных философских систем </w:t>
            </w:r>
            <w:r w:rsidRPr="008709D4">
              <w:rPr>
                <w:rFonts w:ascii="Times New Roman" w:eastAsia="Times New Roman" w:hAnsi="Times New Roman"/>
                <w:sz w:val="24"/>
                <w:szCs w:val="24"/>
                <w:lang w:val="en-US" w:eastAsia="ru-RU"/>
              </w:rPr>
              <w:t>XVIII</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XIX</w:t>
            </w:r>
            <w:r w:rsidRPr="008709D4">
              <w:rPr>
                <w:rFonts w:ascii="Times New Roman" w:eastAsia="Times New Roman" w:hAnsi="Times New Roman"/>
                <w:sz w:val="24"/>
                <w:szCs w:val="24"/>
                <w:lang w:eastAsia="ru-RU"/>
              </w:rPr>
              <w:t xml:space="preserve"> вв. (3-4 по выбору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«Отличия рационализма и эмпиризма как философских направлений»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Творческое задание: «Почему позитивизм как философия науки появился в </w:t>
            </w:r>
            <w:r w:rsidRPr="008709D4">
              <w:rPr>
                <w:rFonts w:ascii="Times New Roman" w:eastAsia="Times New Roman" w:hAnsi="Times New Roman"/>
                <w:sz w:val="24"/>
                <w:szCs w:val="24"/>
                <w:lang w:val="en-US" w:eastAsia="ru-RU"/>
              </w:rPr>
              <w:t>XIX</w:t>
            </w:r>
            <w:r w:rsidRPr="008709D4">
              <w:rPr>
                <w:rFonts w:ascii="Times New Roman" w:eastAsia="Times New Roman" w:hAnsi="Times New Roman"/>
                <w:sz w:val="24"/>
                <w:szCs w:val="24"/>
                <w:lang w:eastAsia="ru-RU"/>
              </w:rPr>
              <w:t xml:space="preserve"> в.?»</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8404FE">
        <w:trPr>
          <w:trHeight w:val="20"/>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Тема 1.4.</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Современная философия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7</w:t>
            </w:r>
          </w:p>
        </w:tc>
      </w:tr>
      <w:tr w:rsidR="00087519" w:rsidRPr="008709D4" w:rsidTr="008404FE">
        <w:trPr>
          <w:trHeight w:val="20"/>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1</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Основные направления философии </w:t>
            </w:r>
            <w:r w:rsidRPr="008709D4">
              <w:rPr>
                <w:rFonts w:ascii="Times New Roman" w:eastAsia="Times New Roman" w:hAnsi="Times New Roman"/>
                <w:sz w:val="24"/>
                <w:szCs w:val="24"/>
                <w:lang w:val="en-US" w:eastAsia="ru-RU"/>
              </w:rPr>
              <w:t>XX</w:t>
            </w:r>
            <w:r w:rsidRPr="008709D4">
              <w:rPr>
                <w:rFonts w:ascii="Times New Roman" w:eastAsia="Times New Roman" w:hAnsi="Times New Roman"/>
                <w:sz w:val="24"/>
                <w:szCs w:val="24"/>
                <w:lang w:eastAsia="ru-RU"/>
              </w:rPr>
              <w:t xml:space="preserve"> века: неопозитивизм, прагматизм и экзистенциализм. Философия бессознательного. Особенности русской философии. Русская идея.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20"/>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8404FE">
        <w:trPr>
          <w:trHeight w:val="370"/>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1.Основные направления философии </w:t>
            </w:r>
            <w:r w:rsidRPr="008709D4">
              <w:rPr>
                <w:rFonts w:ascii="Times New Roman" w:eastAsia="Times New Roman" w:hAnsi="Times New Roman"/>
                <w:sz w:val="24"/>
                <w:szCs w:val="24"/>
                <w:lang w:val="en-US" w:eastAsia="ru-RU"/>
              </w:rPr>
              <w:t>XX</w:t>
            </w:r>
            <w:r w:rsidRPr="008709D4">
              <w:rPr>
                <w:rFonts w:ascii="Times New Roman" w:eastAsia="Times New Roman" w:hAnsi="Times New Roman"/>
                <w:sz w:val="24"/>
                <w:szCs w:val="24"/>
                <w:lang w:eastAsia="ru-RU"/>
              </w:rPr>
              <w:t xml:space="preserve"> века» - тестовое задание</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412"/>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2.Философия экзистенциализма и психоанализа» - работа с философским словарем</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324"/>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обучающихся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8404FE">
        <w:trPr>
          <w:trHeight w:val="272"/>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Работа с текстами Э. Фромм «Душа человека», В.С. Соловьев «Русская идея»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8404FE">
        <w:trPr>
          <w:trHeight w:val="20"/>
        </w:trPr>
        <w:tc>
          <w:tcPr>
            <w:tcW w:w="93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Раздел 2.</w:t>
            </w:r>
            <w:r w:rsidRPr="008709D4">
              <w:rPr>
                <w:rFonts w:ascii="Times New Roman" w:eastAsia="Times New Roman" w:hAnsi="Times New Roman"/>
                <w:b/>
                <w:bCs/>
                <w:sz w:val="24"/>
                <w:szCs w:val="24"/>
                <w:lang w:eastAsia="ru-RU"/>
              </w:rPr>
              <w:t xml:space="preserve"> Структура и основные направления философии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29</w:t>
            </w:r>
          </w:p>
        </w:tc>
      </w:tr>
      <w:tr w:rsidR="00087519" w:rsidRPr="008709D4" w:rsidTr="008404FE">
        <w:trPr>
          <w:trHeight w:val="20"/>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Тема 2.1.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lastRenderedPageBreak/>
              <w:t>Методы философии и ее внутреннее строение</w:t>
            </w: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ru-RU"/>
              </w:rPr>
            </w:pPr>
            <w:r w:rsidRPr="008709D4">
              <w:rPr>
                <w:rFonts w:ascii="Times New Roman" w:eastAsia="Times New Roman" w:hAnsi="Times New Roman"/>
                <w:b/>
                <w:bCs/>
                <w:sz w:val="24"/>
                <w:szCs w:val="24"/>
                <w:lang w:eastAsia="ru-RU"/>
              </w:rPr>
              <w:lastRenderedPageBreak/>
              <w:t>Содержание учебного материала</w:t>
            </w:r>
            <w:r w:rsidRPr="008709D4">
              <w:rPr>
                <w:rFonts w:ascii="Times New Roman" w:eastAsia="Times New Roman" w:hAnsi="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7</w:t>
            </w:r>
          </w:p>
        </w:tc>
      </w:tr>
      <w:tr w:rsidR="00087519" w:rsidRPr="008709D4" w:rsidTr="008404FE">
        <w:trPr>
          <w:trHeight w:val="820"/>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Этапы философии: античный, средневековый, Нового времени, </w:t>
            </w:r>
            <w:r w:rsidRPr="008709D4">
              <w:rPr>
                <w:rFonts w:ascii="Times New Roman" w:eastAsia="Times New Roman" w:hAnsi="Times New Roman"/>
                <w:sz w:val="24"/>
                <w:szCs w:val="24"/>
                <w:lang w:val="en-US" w:eastAsia="ru-RU"/>
              </w:rPr>
              <w:t>XX</w:t>
            </w:r>
            <w:r w:rsidRPr="008709D4">
              <w:rPr>
                <w:rFonts w:ascii="Times New Roman" w:eastAsia="Times New Roman" w:hAnsi="Times New Roman"/>
                <w:sz w:val="24"/>
                <w:szCs w:val="24"/>
                <w:lang w:eastAsia="ru-RU"/>
              </w:rPr>
              <w:t xml:space="preserve"> века. Основные картины мира – философская (античность), религиозная (Средневековье), научная (Новое время, </w:t>
            </w:r>
            <w:r w:rsidRPr="008709D4">
              <w:rPr>
                <w:rFonts w:ascii="Times New Roman" w:eastAsia="Times New Roman" w:hAnsi="Times New Roman"/>
                <w:sz w:val="24"/>
                <w:szCs w:val="24"/>
                <w:lang w:val="en-US" w:eastAsia="ru-RU"/>
              </w:rPr>
              <w:t>XX</w:t>
            </w:r>
            <w:r w:rsidRPr="008709D4">
              <w:rPr>
                <w:rFonts w:ascii="Times New Roman" w:eastAsia="Times New Roman" w:hAnsi="Times New Roman"/>
                <w:sz w:val="24"/>
                <w:szCs w:val="24"/>
                <w:lang w:eastAsia="ru-RU"/>
              </w:rPr>
              <w:t xml:space="preserve"> век)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Методы философии: формально-логический, диалектический, прагматический, системный, и др. Строение философии и ее основные направления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220"/>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8404FE">
        <w:trPr>
          <w:trHeight w:val="223"/>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1.Этапы философии.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en-US" w:eastAsia="ru-RU"/>
              </w:rPr>
            </w:pPr>
            <w:r w:rsidRPr="008709D4">
              <w:rPr>
                <w:rFonts w:ascii="Times New Roman" w:eastAsia="Times New Roman" w:hAnsi="Times New Roman"/>
                <w:b/>
                <w:bCs/>
                <w:sz w:val="24"/>
                <w:szCs w:val="24"/>
                <w:lang w:val="en-US" w:eastAsia="ru-RU"/>
              </w:rPr>
              <w:t>2</w:t>
            </w:r>
          </w:p>
        </w:tc>
      </w:tr>
      <w:tr w:rsidR="00087519" w:rsidRPr="008709D4" w:rsidTr="008404FE">
        <w:trPr>
          <w:trHeight w:val="214"/>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2.Методы философии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val="en-US" w:eastAsia="ru-RU"/>
              </w:rPr>
              <w:t>2</w:t>
            </w:r>
          </w:p>
        </w:tc>
      </w:tr>
      <w:tr w:rsidR="00087519" w:rsidRPr="008709D4" w:rsidTr="008404FE">
        <w:trPr>
          <w:trHeight w:val="272"/>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8404FE">
        <w:trPr>
          <w:trHeight w:val="277"/>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Проектное задание: эссе «Философская система нашего времени: сновные черты»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8404FE">
        <w:trPr>
          <w:trHeight w:val="20"/>
        </w:trPr>
        <w:tc>
          <w:tcPr>
            <w:tcW w:w="1560" w:type="dxa"/>
            <w:vMerge w:val="restart"/>
            <w:tcBorders>
              <w:top w:val="single" w:sz="4" w:space="0" w:color="auto"/>
              <w:left w:val="single" w:sz="4" w:space="0" w:color="auto"/>
              <w:bottom w:val="nil"/>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Тема 2.2. Учение о бытии и теория познания</w:t>
            </w: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val="en-US" w:eastAsia="ru-RU"/>
              </w:rPr>
            </w:pPr>
            <w:r w:rsidRPr="008709D4">
              <w:rPr>
                <w:rFonts w:ascii="Times New Roman" w:eastAsia="Times New Roman" w:hAnsi="Times New Roman"/>
                <w:b/>
                <w:bCs/>
                <w:sz w:val="24"/>
                <w:szCs w:val="24"/>
                <w:lang w:eastAsia="ru-RU"/>
              </w:rPr>
              <w:t>Содержание учебного материала</w:t>
            </w:r>
            <w:r w:rsidRPr="008709D4">
              <w:rPr>
                <w:rFonts w:ascii="Times New Roman" w:eastAsia="Times New Roman" w:hAnsi="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8</w:t>
            </w:r>
          </w:p>
        </w:tc>
      </w:tr>
      <w:tr w:rsidR="00087519" w:rsidRPr="008709D4" w:rsidTr="008404FE">
        <w:trPr>
          <w:trHeight w:val="818"/>
        </w:trPr>
        <w:tc>
          <w:tcPr>
            <w:tcW w:w="1560" w:type="dxa"/>
            <w:vMerge/>
            <w:tcBorders>
              <w:top w:val="single" w:sz="4" w:space="0" w:color="auto"/>
              <w:left w:val="single" w:sz="4" w:space="0" w:color="auto"/>
              <w:bottom w:val="nil"/>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Онтология – учение о бытии. Происхождение и устройство мира. Современные онтологические представления. Пространство, время, причинность, целесообразность. Гносеология – учение о познании. Соотношение философской, религиозной и научной истин. Методология научного познания.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240"/>
        </w:trPr>
        <w:tc>
          <w:tcPr>
            <w:tcW w:w="1560" w:type="dxa"/>
            <w:vMerge/>
            <w:tcBorders>
              <w:top w:val="single" w:sz="4" w:space="0" w:color="auto"/>
              <w:left w:val="single" w:sz="4" w:space="0" w:color="auto"/>
              <w:bottom w:val="nil"/>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8404FE">
        <w:trPr>
          <w:trHeight w:val="229"/>
        </w:trPr>
        <w:tc>
          <w:tcPr>
            <w:tcW w:w="1560" w:type="dxa"/>
            <w:vMerge/>
            <w:tcBorders>
              <w:top w:val="single" w:sz="4" w:space="0" w:color="auto"/>
              <w:left w:val="single" w:sz="4" w:space="0" w:color="auto"/>
              <w:bottom w:val="nil"/>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1.Работа с философским словарем.</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412"/>
        </w:trPr>
        <w:tc>
          <w:tcPr>
            <w:tcW w:w="1560" w:type="dxa"/>
            <w:vMerge/>
            <w:tcBorders>
              <w:top w:val="single" w:sz="4" w:space="0" w:color="auto"/>
              <w:left w:val="single" w:sz="4" w:space="0" w:color="auto"/>
              <w:bottom w:val="nil"/>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2.Составление сравнительной таблицы отличий философской, научной и  религиозной истин.</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20"/>
        </w:trPr>
        <w:tc>
          <w:tcPr>
            <w:tcW w:w="1560" w:type="dxa"/>
            <w:vMerge w:val="restart"/>
            <w:tcBorders>
              <w:top w:val="nil"/>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r w:rsidRPr="008709D4">
              <w:rPr>
                <w:rFonts w:ascii="Times New Roman" w:eastAsia="Times New Roman" w:hAnsi="Times New Roman"/>
                <w:b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527"/>
        </w:trPr>
        <w:tc>
          <w:tcPr>
            <w:tcW w:w="1560" w:type="dxa"/>
            <w:vMerge/>
            <w:tcBorders>
              <w:top w:val="nil"/>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индивидуального творческого задания «Современная философская картина мира»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8404FE">
        <w:trPr>
          <w:trHeight w:val="289"/>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Тема 2.3.</w:t>
            </w: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Этика и социальная философия</w:t>
            </w: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 учебного материала</w:t>
            </w:r>
            <w:r w:rsidRPr="008709D4">
              <w:rPr>
                <w:rFonts w:ascii="Times New Roman" w:eastAsia="Times New Roman" w:hAnsi="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8404FE">
        <w:trPr>
          <w:trHeight w:val="549"/>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Общезначимость этики. Добродетель, удовольствие или преодоление страданий как высшая цель. Религиозная этика. Свобода и ответственность. Насилие и активное непротивление злу. Этические проблемы, связанные с развитием и использованием достижений науки, техники и технологий. Влияние природы на общество.</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Социальная структура общества. Типы общества. Формы развития общества: направленная динамика, цикличное развитие, эволюционное развитие. Философия и глобальные проблемы современности.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279"/>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8404FE">
        <w:trPr>
          <w:trHeight w:val="284"/>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1.Значение этики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273"/>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2.Выполнение тестовых заданий по вопросам социальной философии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264"/>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3.Философия о глобальных проблемах современности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290"/>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r w:rsidRPr="008709D4">
              <w:rPr>
                <w:rFonts w:ascii="Times New Roman" w:eastAsia="Times New Roman" w:hAnsi="Times New Roman"/>
                <w:b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8404FE">
        <w:trPr>
          <w:trHeight w:val="549"/>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Работа с текстами Сенека «Нравственные письма к Луцилию»</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Подготовка эссе «Россия в эпоху глобализации»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8404FE">
        <w:trPr>
          <w:trHeight w:val="303"/>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Тема 2.4.</w:t>
            </w: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Место философии в духовной культуре и ее значение</w:t>
            </w: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5</w:t>
            </w:r>
          </w:p>
        </w:tc>
      </w:tr>
      <w:tr w:rsidR="00087519" w:rsidRPr="008709D4" w:rsidTr="008404FE">
        <w:trPr>
          <w:trHeight w:val="277"/>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7514"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Философия как рациональная отрасль духовной культуры. Сходство и отличие философии от искусства, религии, науки и идеологии. Структура философского творчества. Типы философствования. Философия и мировоззрение. Философия и смысл жизни. Философия как учение о целостной личности. Роль философии  в современном мире. Будущее философии.</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0</w:t>
            </w:r>
          </w:p>
        </w:tc>
      </w:tr>
      <w:tr w:rsidR="00087519" w:rsidRPr="008709D4" w:rsidTr="008404FE">
        <w:trPr>
          <w:trHeight w:val="265"/>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8404FE">
        <w:trPr>
          <w:trHeight w:val="256"/>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 Сравнение философии с другими отраслями культуры</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412"/>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2.Сопоставление личности философа с его философской системой (любое время)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404FE">
        <w:trPr>
          <w:trHeight w:val="270"/>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r w:rsidRPr="008709D4">
              <w:rPr>
                <w:rFonts w:ascii="Times New Roman" w:eastAsia="Times New Roman" w:hAnsi="Times New Roman"/>
                <w:bCs/>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r>
      <w:tr w:rsidR="00087519" w:rsidRPr="008709D4" w:rsidTr="008404FE">
        <w:trPr>
          <w:trHeight w:val="270"/>
        </w:trPr>
        <w:tc>
          <w:tcPr>
            <w:tcW w:w="15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779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Подготовка эссе «Философия и смысл жизни»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r>
      <w:tr w:rsidR="00087519" w:rsidRPr="008709D4" w:rsidTr="008404FE">
        <w:trPr>
          <w:trHeight w:val="20"/>
        </w:trPr>
        <w:tc>
          <w:tcPr>
            <w:tcW w:w="935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58</w:t>
            </w:r>
          </w:p>
        </w:tc>
      </w:tr>
    </w:tbl>
    <w:p w:rsidR="00087519" w:rsidRPr="008709D4" w:rsidRDefault="00087519" w:rsidP="00AB2876">
      <w:pPr>
        <w:widowControl w:val="0"/>
        <w:tabs>
          <w:tab w:val="left" w:pos="916"/>
          <w:tab w:val="left" w:pos="1832"/>
          <w:tab w:val="left" w:pos="2700"/>
          <w:tab w:val="left" w:pos="274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p>
    <w:p w:rsidR="00087519" w:rsidRPr="008709D4" w:rsidRDefault="00087519" w:rsidP="00AB2876">
      <w:pPr>
        <w:tabs>
          <w:tab w:val="left" w:pos="1832"/>
        </w:tabs>
        <w:spacing w:after="0" w:line="240" w:lineRule="auto"/>
        <w:jc w:val="center"/>
        <w:rPr>
          <w:rFonts w:ascii="Times New Roman" w:eastAsia="Times New Roman" w:hAnsi="Times New Roman"/>
          <w:b/>
          <w:bCs/>
          <w:caps/>
          <w:sz w:val="24"/>
          <w:szCs w:val="24"/>
          <w:lang w:eastAsia="ru-RU"/>
        </w:rPr>
      </w:pPr>
      <w:bookmarkStart w:id="55" w:name="_Toc292974327"/>
      <w:r w:rsidRPr="008709D4">
        <w:rPr>
          <w:rFonts w:ascii="Times New Roman" w:eastAsia="Times New Roman" w:hAnsi="Times New Roman"/>
          <w:b/>
          <w:bCs/>
          <w:caps/>
          <w:sz w:val="24"/>
          <w:szCs w:val="24"/>
          <w:lang w:eastAsia="ru-RU"/>
        </w:rPr>
        <w:t>3. условия реализации программы дисциплины</w:t>
      </w:r>
      <w:bookmarkEnd w:id="55"/>
      <w:r w:rsidRPr="008709D4">
        <w:rPr>
          <w:rFonts w:ascii="Times New Roman" w:eastAsia="Times New Roman" w:hAnsi="Times New Roman"/>
          <w:b/>
          <w:bCs/>
          <w:caps/>
          <w:sz w:val="24"/>
          <w:szCs w:val="24"/>
          <w:lang w:eastAsia="ru-RU"/>
        </w:rPr>
        <w:t xml:space="preserve"> </w:t>
      </w:r>
      <w:r w:rsidRPr="008709D4">
        <w:rPr>
          <w:rFonts w:ascii="Times New Roman" w:eastAsia="Times New Roman" w:hAnsi="Times New Roman"/>
          <w:b/>
          <w:sz w:val="24"/>
          <w:szCs w:val="24"/>
          <w:lang w:eastAsia="ru-RU"/>
        </w:rPr>
        <w:t>ОСНОВЫ ФИЛОСОФИИ</w:t>
      </w:r>
    </w:p>
    <w:p w:rsidR="008404FE" w:rsidRPr="008709D4" w:rsidRDefault="008404FE"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3.1. 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Реализация программы дисциплины требует наличия учебного кабинета социально-экономических дисциплин</w:t>
      </w:r>
      <w:r w:rsidRPr="008709D4">
        <w:rPr>
          <w:rFonts w:ascii="Times New Roman" w:eastAsia="Times New Roman" w:hAnsi="Times New Roman"/>
          <w:sz w:val="24"/>
          <w:szCs w:val="24"/>
          <w:lang w:eastAsia="ru-RU"/>
        </w:rPr>
        <w:t>.</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состав учебно-методического и материально-технического обеспечения программы учебной дисциплины «Основы философии» входят:</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многофункциональный комплекс преподавателя;</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информационно-коммуникационные средства;</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экранно-звуковые пособия;</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комплект технической документации, в том числе паспорта на средства обучения, инструкции по их использованию и технике безопасности;</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библиотечный фонд.</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3.2. Информационное обеспечение обучения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Основные источники:</w:t>
      </w:r>
      <w:r w:rsidRPr="008709D4">
        <w:rPr>
          <w:rFonts w:ascii="Times New Roman" w:eastAsia="Times New Roman" w:hAnsi="Times New Roman"/>
          <w:b/>
          <w:sz w:val="24"/>
          <w:szCs w:val="24"/>
          <w:lang w:eastAsia="ru-RU"/>
        </w:rPr>
        <w:t xml:space="preserve"> </w:t>
      </w:r>
    </w:p>
    <w:p w:rsidR="007A2CF1" w:rsidRDefault="007A2CF1" w:rsidP="007A2CF1">
      <w:pPr>
        <w:spacing w:after="0" w:line="240" w:lineRule="auto"/>
        <w:jc w:val="both"/>
        <w:rPr>
          <w:rFonts w:ascii="Times New Roman" w:hAnsi="Times New Roman"/>
          <w:sz w:val="24"/>
          <w:szCs w:val="24"/>
        </w:rPr>
      </w:pPr>
      <w:r w:rsidRPr="00835D10">
        <w:rPr>
          <w:rFonts w:ascii="Times New Roman" w:hAnsi="Times New Roman"/>
          <w:sz w:val="24"/>
          <w:szCs w:val="24"/>
        </w:rPr>
        <w:t>Лавриненко, В. Н. Основы философии [Текст] : учеб. и практикум для СПО / В. Н. Лавриненко. - 8-е изд., перераб. и доп. - Москва : Юрайт, 2017. - 377 с.</w:t>
      </w:r>
    </w:p>
    <w:p w:rsidR="007A2CF1" w:rsidRDefault="007A2CF1" w:rsidP="007A2CF1">
      <w:pPr>
        <w:spacing w:after="0" w:line="240" w:lineRule="auto"/>
        <w:jc w:val="both"/>
        <w:rPr>
          <w:rFonts w:ascii="Times New Roman" w:hAnsi="Times New Roman"/>
          <w:sz w:val="24"/>
          <w:szCs w:val="24"/>
        </w:rPr>
      </w:pPr>
      <w:r w:rsidRPr="00EE3C6C">
        <w:rPr>
          <w:rFonts w:ascii="Times New Roman" w:hAnsi="Times New Roman"/>
          <w:sz w:val="24"/>
          <w:szCs w:val="24"/>
        </w:rPr>
        <w:t>Лавриненко, В. Н. Основы философии [Электронный ресурс] : учебник и практикум / В. Н. Лавриненко.– М. : Юрайт, 2020. - 377 с. – ЭБС  Юрайт</w:t>
      </w:r>
    </w:p>
    <w:p w:rsidR="007A2CF1" w:rsidRPr="00604D5A" w:rsidRDefault="007A2CF1" w:rsidP="007A2CF1">
      <w:pPr>
        <w:spacing w:after="0" w:line="240" w:lineRule="auto"/>
        <w:jc w:val="both"/>
        <w:rPr>
          <w:rFonts w:ascii="Times New Roman" w:hAnsi="Times New Roman"/>
          <w:sz w:val="24"/>
          <w:szCs w:val="24"/>
        </w:rPr>
      </w:pPr>
      <w:r w:rsidRPr="00604D5A">
        <w:rPr>
          <w:rFonts w:ascii="Times New Roman" w:hAnsi="Times New Roman"/>
          <w:sz w:val="24"/>
          <w:szCs w:val="24"/>
        </w:rPr>
        <w:t>Медакова, И. Ю. Практикум по философии [Текст] : учеб. пособие /- М. : ФОРУМ, 2015. - 192 с. - (Проф. образование).</w:t>
      </w:r>
    </w:p>
    <w:p w:rsidR="007A2CF1" w:rsidRPr="00604D5A" w:rsidRDefault="007A2CF1" w:rsidP="007A2CF1">
      <w:pPr>
        <w:spacing w:after="0" w:line="240" w:lineRule="auto"/>
        <w:jc w:val="both"/>
        <w:rPr>
          <w:rFonts w:ascii="Times New Roman" w:hAnsi="Times New Roman"/>
          <w:sz w:val="24"/>
          <w:szCs w:val="24"/>
        </w:rPr>
      </w:pPr>
      <w:r w:rsidRPr="00604D5A">
        <w:rPr>
          <w:rFonts w:ascii="Times New Roman" w:hAnsi="Times New Roman"/>
          <w:sz w:val="24"/>
          <w:szCs w:val="24"/>
        </w:rPr>
        <w:t>Волкогонова, О. Д. Основы философии [Текст] : учебник / О. Д. Волкогонова, Н. М. Сидорова. - М. : ФОРУМ, 2015. - 480 с. - (Проф. образование).</w:t>
      </w:r>
    </w:p>
    <w:p w:rsidR="007A2CF1" w:rsidRPr="00604D5A" w:rsidRDefault="007A2CF1" w:rsidP="007A2CF1">
      <w:pPr>
        <w:spacing w:after="0" w:line="240" w:lineRule="auto"/>
        <w:jc w:val="both"/>
        <w:rPr>
          <w:rFonts w:ascii="Times New Roman" w:hAnsi="Times New Roman"/>
          <w:sz w:val="24"/>
          <w:szCs w:val="24"/>
        </w:rPr>
      </w:pPr>
      <w:r w:rsidRPr="00604D5A">
        <w:rPr>
          <w:rFonts w:ascii="Times New Roman" w:hAnsi="Times New Roman"/>
          <w:sz w:val="24"/>
          <w:szCs w:val="24"/>
        </w:rPr>
        <w:t>Ивин, А. А. Основы философии [Электронный ресурс]: учебник для СПО / А. А. Ивин, И. П. Никитина. — М. : Юрайт, 2016. — 478 с. — (Проф. образование). – ЭБС «Юрайт».</w:t>
      </w:r>
    </w:p>
    <w:p w:rsidR="007A2CF1" w:rsidRPr="00604D5A" w:rsidRDefault="007A2CF1" w:rsidP="007A2CF1">
      <w:pPr>
        <w:spacing w:after="0" w:line="240" w:lineRule="auto"/>
        <w:jc w:val="both"/>
        <w:rPr>
          <w:rFonts w:ascii="Times New Roman" w:hAnsi="Times New Roman"/>
          <w:sz w:val="24"/>
          <w:szCs w:val="24"/>
        </w:rPr>
      </w:pPr>
      <w:r w:rsidRPr="00604D5A">
        <w:rPr>
          <w:rFonts w:ascii="Times New Roman" w:hAnsi="Times New Roman"/>
          <w:sz w:val="24"/>
          <w:szCs w:val="24"/>
        </w:rPr>
        <w:t>Кочеров, С. Н. Основы философии [Электронный ресурс]: учебное пособие для СПО / С. Н. Кочеров, Л. П. Сидорова. — 2-е изд., испр. и доп. — М. : Юрайт, 2016. — 151 с. — (Проф. образование). – ЭБС «Юрайт».</w:t>
      </w:r>
    </w:p>
    <w:p w:rsidR="007A2CF1" w:rsidRPr="00604D5A" w:rsidRDefault="007A2CF1" w:rsidP="007A2CF1">
      <w:pPr>
        <w:spacing w:after="0" w:line="240" w:lineRule="auto"/>
        <w:jc w:val="center"/>
        <w:rPr>
          <w:rFonts w:ascii="Times New Roman" w:hAnsi="Times New Roman"/>
          <w:b/>
          <w:sz w:val="24"/>
          <w:szCs w:val="24"/>
        </w:rPr>
      </w:pPr>
      <w:r w:rsidRPr="00604D5A">
        <w:rPr>
          <w:rFonts w:ascii="Times New Roman" w:hAnsi="Times New Roman"/>
          <w:b/>
          <w:sz w:val="24"/>
          <w:szCs w:val="24"/>
        </w:rPr>
        <w:t>Дополнительная литература:</w:t>
      </w:r>
    </w:p>
    <w:p w:rsidR="007A2CF1" w:rsidRDefault="007A2CF1" w:rsidP="007A2CF1">
      <w:pPr>
        <w:spacing w:after="0" w:line="240" w:lineRule="auto"/>
        <w:jc w:val="both"/>
        <w:rPr>
          <w:rFonts w:ascii="Times New Roman" w:hAnsi="Times New Roman"/>
          <w:sz w:val="24"/>
          <w:szCs w:val="24"/>
        </w:rPr>
      </w:pPr>
      <w:r w:rsidRPr="00604D5A">
        <w:rPr>
          <w:rFonts w:ascii="Times New Roman" w:hAnsi="Times New Roman"/>
          <w:sz w:val="24"/>
          <w:szCs w:val="24"/>
        </w:rPr>
        <w:t>Губин, В. Д. Основы философии [Текст] : учеб. пособие / В. Д. Губин. - М. : ФОРУМ, 2015. - 288 с. - (Проф. образование).</w:t>
      </w:r>
    </w:p>
    <w:p w:rsidR="007A2CF1" w:rsidRDefault="007A2CF1" w:rsidP="007A2CF1">
      <w:pPr>
        <w:spacing w:after="0" w:line="240" w:lineRule="auto"/>
        <w:jc w:val="both"/>
        <w:rPr>
          <w:rFonts w:ascii="Times New Roman" w:hAnsi="Times New Roman"/>
          <w:sz w:val="24"/>
          <w:szCs w:val="24"/>
        </w:rPr>
      </w:pPr>
      <w:r w:rsidRPr="00EE3C6C">
        <w:rPr>
          <w:rFonts w:ascii="Times New Roman" w:hAnsi="Times New Roman"/>
          <w:sz w:val="24"/>
          <w:szCs w:val="24"/>
        </w:rPr>
        <w:t xml:space="preserve">Краткий философский словарь [Текст] / отв. ред. А. П. Алексеев.– М.: Оригинал-макет, 2017. </w:t>
      </w:r>
      <w:r>
        <w:rPr>
          <w:rFonts w:ascii="Times New Roman" w:hAnsi="Times New Roman"/>
          <w:sz w:val="24"/>
          <w:szCs w:val="24"/>
        </w:rPr>
        <w:t>–</w:t>
      </w:r>
      <w:r w:rsidRPr="00EE3C6C">
        <w:rPr>
          <w:rFonts w:ascii="Times New Roman" w:hAnsi="Times New Roman"/>
          <w:sz w:val="24"/>
          <w:szCs w:val="24"/>
        </w:rPr>
        <w:t xml:space="preserve"> 496</w:t>
      </w:r>
    </w:p>
    <w:p w:rsidR="007A2CF1" w:rsidRPr="00604D5A" w:rsidRDefault="007A2CF1" w:rsidP="007A2CF1">
      <w:pPr>
        <w:spacing w:after="0" w:line="240" w:lineRule="auto"/>
        <w:jc w:val="both"/>
        <w:rPr>
          <w:rFonts w:ascii="Times New Roman" w:hAnsi="Times New Roman"/>
          <w:sz w:val="24"/>
          <w:szCs w:val="24"/>
        </w:rPr>
      </w:pPr>
      <w:r w:rsidRPr="00604D5A">
        <w:rPr>
          <w:rFonts w:ascii="Times New Roman" w:hAnsi="Times New Roman"/>
          <w:sz w:val="24"/>
          <w:szCs w:val="24"/>
        </w:rPr>
        <w:t>Сычев, А. А. Основы философии [Текст] : учеб. пособие / А. А. Сычев. - 2-е изд., испр. - М. : ФОРУМ, 2014. - 368 с.</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Дополнительные оригинальные тексты: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Диоген Лаэртский. О жизни, учениях и изречениях знаменитых философов. –  М.: Мысль.1986. – 574с.</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Древнеиндийская философия /Сост. В.В. Бродов. – М.: Мысль. 1972. – 343с.</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Древнекитайская философия: В 2-х т. – М.: Мысль.1972.</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Лосский, Н.АО. История русской философии. – М.: Наука. 1977. 383с.</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Сенека, Л.А. Нравственные письма к Луцилию. – М.: Наука. 1977. – 383с.</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Фромм, Э. Душа человека. – М.: Республика. 1992. – 430с.</w:t>
      </w:r>
    </w:p>
    <w:p w:rsidR="00087519" w:rsidRPr="008709D4" w:rsidRDefault="00087519" w:rsidP="00AB2876">
      <w:pPr>
        <w:tabs>
          <w:tab w:val="left" w:pos="7770"/>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ab/>
      </w:r>
      <w:r w:rsidRPr="008709D4">
        <w:rPr>
          <w:rFonts w:ascii="Times New Roman" w:eastAsia="Times New Roman" w:hAnsi="Times New Roman"/>
          <w:sz w:val="24"/>
          <w:szCs w:val="24"/>
          <w:lang w:eastAsia="ru-RU"/>
        </w:rPr>
        <w:tab/>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Интернет-ресурсы:</w:t>
      </w:r>
    </w:p>
    <w:p w:rsidR="00087519" w:rsidRPr="008709D4" w:rsidRDefault="00F845BC" w:rsidP="00AB2876">
      <w:pPr>
        <w:spacing w:after="0" w:line="240" w:lineRule="auto"/>
        <w:rPr>
          <w:rFonts w:ascii="Times New Roman" w:eastAsia="Times New Roman" w:hAnsi="Times New Roman"/>
          <w:sz w:val="24"/>
          <w:szCs w:val="24"/>
          <w:lang w:eastAsia="ru-RU"/>
        </w:rPr>
      </w:pPr>
      <w:hyperlink r:id="rId13" w:history="1">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alleg</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edu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philos</w:t>
        </w:r>
        <w:r w:rsidR="00087519" w:rsidRPr="008709D4">
          <w:rPr>
            <w:rFonts w:ascii="Times New Roman" w:eastAsia="Times New Roman" w:hAnsi="Times New Roman"/>
            <w:color w:val="0000FF"/>
            <w:sz w:val="24"/>
            <w:szCs w:val="24"/>
            <w:u w:val="single"/>
            <w:lang w:eastAsia="ru-RU"/>
          </w:rPr>
          <w:t>1.</w:t>
        </w:r>
        <w:r w:rsidR="00087519" w:rsidRPr="008709D4">
          <w:rPr>
            <w:rFonts w:ascii="Times New Roman" w:eastAsia="Times New Roman" w:hAnsi="Times New Roman"/>
            <w:color w:val="0000FF"/>
            <w:sz w:val="24"/>
            <w:szCs w:val="24"/>
            <w:u w:val="single"/>
            <w:lang w:val="en-US" w:eastAsia="ru-RU"/>
          </w:rPr>
          <w:t>htm</w:t>
        </w:r>
      </w:hyperlink>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ru</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wikipedia</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org</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wiki</w:t>
      </w:r>
      <w:r w:rsidRPr="008709D4">
        <w:rPr>
          <w:rFonts w:ascii="Times New Roman" w:eastAsia="Times New Roman" w:hAnsi="Times New Roman"/>
          <w:sz w:val="24"/>
          <w:szCs w:val="24"/>
          <w:lang w:eastAsia="ru-RU"/>
        </w:rPr>
        <w:t>/Философия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www</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diplom</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inet</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ru</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resursfilos</w:t>
      </w:r>
    </w:p>
    <w:p w:rsidR="00087519" w:rsidRPr="008709D4" w:rsidRDefault="00087519" w:rsidP="00AB2876">
      <w:pPr>
        <w:spacing w:after="0" w:line="240" w:lineRule="auto"/>
        <w:jc w:val="both"/>
        <w:rPr>
          <w:rFonts w:ascii="Times New Roman" w:eastAsia="Times New Roman" w:hAnsi="Times New Roman"/>
          <w:b/>
          <w:bCs/>
          <w:caps/>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bCs/>
          <w:caps/>
          <w:sz w:val="24"/>
          <w:szCs w:val="24"/>
          <w:lang w:eastAsia="ru-RU"/>
        </w:rPr>
        <w:t>4. Контроль и оценка результатов освоения Дисциплины</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lastRenderedPageBreak/>
        <w:t xml:space="preserve">Контроль и оценка результатов </w:t>
      </w:r>
      <w:r w:rsidRPr="008709D4">
        <w:rPr>
          <w:rFonts w:ascii="Times New Roman" w:eastAsia="Times New Roman" w:hAnsi="Times New Roman"/>
          <w:sz w:val="24"/>
          <w:szCs w:val="24"/>
          <w:lang w:eastAsia="ru-RU"/>
        </w:rPr>
        <w:t>освоения дисциплины осуществляется преподавателем в процессе текущих занятий, тестирования, а также выполнения обучающимися индивидуальных заданий, проектов, исследований, написании реферативных работ.</w:t>
      </w:r>
    </w:p>
    <w:p w:rsidR="00087519" w:rsidRPr="008709D4" w:rsidRDefault="00087519" w:rsidP="00AB2876">
      <w:pPr>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4086"/>
      </w:tblGrid>
      <w:tr w:rsidR="00087519" w:rsidRPr="008709D4" w:rsidTr="00087519">
        <w:tc>
          <w:tcPr>
            <w:tcW w:w="6228"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 обучения</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умения, усвоенные знания)</w:t>
            </w:r>
          </w:p>
        </w:tc>
        <w:tc>
          <w:tcPr>
            <w:tcW w:w="4086"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Формы и методы контроля и оценки результатов обучения </w:t>
            </w:r>
          </w:p>
        </w:tc>
      </w:tr>
      <w:tr w:rsidR="00087519" w:rsidRPr="008709D4" w:rsidTr="00087519">
        <w:trPr>
          <w:trHeight w:val="370"/>
        </w:trPr>
        <w:tc>
          <w:tcPr>
            <w:tcW w:w="6228"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Уметь </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определить значение философии как отрасли духовной культуры для формирования личности, гражданской позиции и профессиональных навыков;</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определить соотношение для жизни человека свободы и ответственности, материальных и духовных ценностей;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сформулировать представление об истине и смысле жизни.</w:t>
            </w:r>
          </w:p>
        </w:tc>
        <w:tc>
          <w:tcPr>
            <w:tcW w:w="408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выполнение реферативной работы, публичное выступление</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дискуссия, организация диспута</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выполнение реферативной работы, публичное выступление</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подготовка и защита групповых заданий проектного характера</w:t>
            </w:r>
          </w:p>
        </w:tc>
      </w:tr>
      <w:tr w:rsidR="00087519" w:rsidRPr="008709D4" w:rsidTr="00087519">
        <w:trPr>
          <w:trHeight w:val="3695"/>
        </w:trPr>
        <w:tc>
          <w:tcPr>
            <w:tcW w:w="6228" w:type="dxa"/>
            <w:tcBorders>
              <w:top w:val="single" w:sz="4" w:space="0" w:color="auto"/>
              <w:left w:val="single" w:sz="4" w:space="0" w:color="auto"/>
              <w:right w:val="single" w:sz="4" w:space="0" w:color="auto"/>
            </w:tcBorders>
            <w:shd w:val="clear" w:color="auto" w:fill="auto"/>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Знать основные категории и понятия философии;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Знать роль философии в жизни человека и общества;</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Знать основы философского учения о бытии;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Знать сущность процесса познания;</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Знать основы научной, философской и религиозной картин мира;</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Знать об условиях формирования личности, свободе и ответственности за сохранение жизни, культуры, окружающей среды;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Знать о социальных и этических проблемах, связанных с развитием и использованием достижений науки, техники и технологий.</w:t>
            </w:r>
          </w:p>
        </w:tc>
        <w:tc>
          <w:tcPr>
            <w:tcW w:w="4086" w:type="dxa"/>
            <w:tcBorders>
              <w:top w:val="single" w:sz="4" w:space="0" w:color="auto"/>
              <w:left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тестирование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написание рефератов,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публичное выступление</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тестирование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тестирование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написание рефератов, публичное выступление</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дискуссия, организация диспута</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выполнение реферативной работы,</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публичное выступление</w:t>
            </w:r>
          </w:p>
          <w:p w:rsidR="00087519" w:rsidRPr="008709D4" w:rsidRDefault="00087519" w:rsidP="00AB2876">
            <w:pPr>
              <w:spacing w:after="0" w:line="240" w:lineRule="auto"/>
              <w:rPr>
                <w:rFonts w:ascii="Times New Roman" w:eastAsia="Times New Roman" w:hAnsi="Times New Roman"/>
                <w:bCs/>
                <w:sz w:val="24"/>
                <w:szCs w:val="24"/>
                <w:lang w:eastAsia="ru-RU"/>
              </w:rPr>
            </w:pPr>
          </w:p>
        </w:tc>
      </w:tr>
    </w:tbl>
    <w:p w:rsidR="00087519" w:rsidRPr="008709D4" w:rsidRDefault="00087519" w:rsidP="00AB2876">
      <w:pPr>
        <w:spacing w:after="0" w:line="240" w:lineRule="auto"/>
        <w:rPr>
          <w:rFonts w:ascii="Times New Roman" w:eastAsia="Times New Roman" w:hAnsi="Times New Roman"/>
          <w:sz w:val="24"/>
          <w:szCs w:val="24"/>
          <w:lang w:val="en-US"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 xml:space="preserve">рабочая ПРОГРАММа УЧЕБНОЙ ДИСЦИПЛИНЫ </w:t>
      </w:r>
      <w:r w:rsidRPr="008709D4">
        <w:rPr>
          <w:rFonts w:ascii="Times New Roman" w:eastAsia="Times New Roman" w:hAnsi="Times New Roman"/>
          <w:b/>
          <w:sz w:val="24"/>
          <w:szCs w:val="24"/>
          <w:lang w:eastAsia="ru-RU"/>
        </w:rPr>
        <w:t>ИСТОРИЯ</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aps/>
          <w:sz w:val="24"/>
          <w:szCs w:val="24"/>
          <w:u w:val="single"/>
          <w:lang w:eastAsia="ru-RU"/>
        </w:rPr>
      </w:pPr>
      <w:r w:rsidRPr="008709D4">
        <w:rPr>
          <w:rFonts w:ascii="Times New Roman" w:eastAsia="Times New Roman" w:hAnsi="Times New Roman"/>
          <w:sz w:val="24"/>
          <w:szCs w:val="24"/>
          <w:lang w:eastAsia="ru-RU"/>
        </w:rPr>
        <w:t xml:space="preserve"> </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 xml:space="preserve">1. паспорт рабочей ПРОГРАММЫ УЧЕБНОЙ ДИСЦИПЛИНЫ </w:t>
      </w:r>
      <w:r w:rsidRPr="008709D4">
        <w:rPr>
          <w:rFonts w:ascii="Times New Roman" w:eastAsia="Times New Roman" w:hAnsi="Times New Roman"/>
          <w:b/>
          <w:sz w:val="24"/>
          <w:szCs w:val="24"/>
          <w:lang w:eastAsia="ru-RU"/>
        </w:rPr>
        <w:t>ИСТОРИЯ</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 Область применения программы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Рабочая программа учебной дисциплины «История» является частью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программы подготовки специалистов среднего звена  в соответствии с ФГОС по специальности СПО </w:t>
      </w:r>
      <w:r w:rsidRPr="008709D4">
        <w:rPr>
          <w:rFonts w:ascii="Times New Roman" w:eastAsia="Times New Roman" w:hAnsi="Times New Roman"/>
          <w:b/>
          <w:sz w:val="24"/>
          <w:szCs w:val="24"/>
          <w:lang w:eastAsia="ru-RU"/>
        </w:rPr>
        <w:t>38.02.05 Товароведение и экспертиза качества                     потребительских товаров (</w:t>
      </w:r>
      <w:r w:rsidRPr="008709D4">
        <w:rPr>
          <w:rFonts w:ascii="Times New Roman" w:eastAsia="Times New Roman" w:hAnsi="Times New Roman"/>
          <w:sz w:val="24"/>
          <w:szCs w:val="24"/>
          <w:lang w:eastAsia="ru-RU"/>
        </w:rPr>
        <w:t xml:space="preserve">Укрупненная группа </w:t>
      </w:r>
      <w:r w:rsidRPr="008709D4">
        <w:rPr>
          <w:rFonts w:ascii="Times New Roman" w:eastAsia="Times New Roman" w:hAnsi="Times New Roman"/>
          <w:b/>
          <w:sz w:val="24"/>
          <w:szCs w:val="24"/>
          <w:lang w:eastAsia="ru-RU"/>
        </w:rPr>
        <w:t>38.00.00 Экономика и управление)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 Место дисциплины в структуре программы подготовки специалистов среднего звена:</w:t>
      </w:r>
    </w:p>
    <w:p w:rsidR="00087519" w:rsidRPr="008709D4" w:rsidRDefault="00087519" w:rsidP="00AB2876">
      <w:pPr>
        <w:tabs>
          <w:tab w:val="left" w:pos="916"/>
          <w:tab w:val="left" w:pos="1832"/>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Общий гуманитарный  и социально-экономический цикл.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1.3. Цели и задачи дисциплины – требования к результатам освоения дисциплины:</w:t>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уметь:</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ориентироваться в современной экономической, политической и культурной ситуации в России и мире;</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выявлять взаимосвязь отечественных, региональных, мировых социально-экономических, политических и культурных проблем.</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знать:</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направления развития ключевых регионов мира на рубеже веков(</w:t>
      </w:r>
      <w:r w:rsidRPr="008709D4">
        <w:rPr>
          <w:rFonts w:ascii="Times New Roman" w:eastAsia="Times New Roman" w:hAnsi="Times New Roman"/>
          <w:sz w:val="24"/>
          <w:szCs w:val="24"/>
          <w:lang w:val="en-US" w:eastAsia="ru-RU"/>
        </w:rPr>
        <w:t>XX</w:t>
      </w:r>
      <w:r w:rsidRPr="008709D4">
        <w:rPr>
          <w:rFonts w:ascii="Times New Roman" w:eastAsia="Times New Roman" w:hAnsi="Times New Roman"/>
          <w:sz w:val="24"/>
          <w:szCs w:val="24"/>
          <w:lang w:eastAsia="ru-RU"/>
        </w:rPr>
        <w:t xml:space="preserve"> и </w:t>
      </w:r>
      <w:r w:rsidRPr="008709D4">
        <w:rPr>
          <w:rFonts w:ascii="Times New Roman" w:eastAsia="Times New Roman" w:hAnsi="Times New Roman"/>
          <w:sz w:val="24"/>
          <w:szCs w:val="24"/>
          <w:lang w:val="en-US" w:eastAsia="ru-RU"/>
        </w:rPr>
        <w:t>XXI</w:t>
      </w:r>
      <w:r w:rsidRPr="008709D4">
        <w:rPr>
          <w:rFonts w:ascii="Times New Roman" w:eastAsia="Times New Roman" w:hAnsi="Times New Roman"/>
          <w:sz w:val="24"/>
          <w:szCs w:val="24"/>
          <w:lang w:eastAsia="ru-RU"/>
        </w:rPr>
        <w:t xml:space="preserve"> вв.);</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Cs/>
          <w:color w:val="000000"/>
          <w:sz w:val="24"/>
          <w:szCs w:val="24"/>
          <w:lang w:eastAsia="ru-RU"/>
        </w:rPr>
        <w:t xml:space="preserve">сущность и причины локальных, региональных, межгосударственных конфликтов в конце </w:t>
      </w:r>
      <w:r w:rsidRPr="008709D4">
        <w:rPr>
          <w:rFonts w:ascii="Times New Roman" w:eastAsia="Times New Roman" w:hAnsi="Times New Roman"/>
          <w:sz w:val="24"/>
          <w:szCs w:val="24"/>
          <w:lang w:val="en-US" w:eastAsia="ru-RU"/>
        </w:rPr>
        <w:t>XX</w:t>
      </w:r>
      <w:r w:rsidRPr="008709D4">
        <w:rPr>
          <w:rFonts w:ascii="Times New Roman" w:eastAsia="Times New Roman" w:hAnsi="Times New Roman"/>
          <w:sz w:val="24"/>
          <w:szCs w:val="24"/>
          <w:lang w:eastAsia="ru-RU"/>
        </w:rPr>
        <w:t xml:space="preserve"> – начале  </w:t>
      </w:r>
      <w:r w:rsidRPr="008709D4">
        <w:rPr>
          <w:rFonts w:ascii="Times New Roman" w:eastAsia="Times New Roman" w:hAnsi="Times New Roman"/>
          <w:sz w:val="24"/>
          <w:szCs w:val="24"/>
          <w:lang w:val="en-US" w:eastAsia="ru-RU"/>
        </w:rPr>
        <w:t>XXI</w:t>
      </w:r>
      <w:r w:rsidRPr="008709D4">
        <w:rPr>
          <w:rFonts w:ascii="Times New Roman" w:eastAsia="Times New Roman" w:hAnsi="Times New Roman"/>
          <w:sz w:val="24"/>
          <w:szCs w:val="24"/>
          <w:lang w:eastAsia="ru-RU"/>
        </w:rPr>
        <w:t xml:space="preserve"> вв.;</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назначение ООН, НАТО, ЕС, и других организаций и основные направления их деятельности;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 роли науки, культуры и религии в сохранении и укреплении национальных и государственных традиций;</w:t>
      </w:r>
    </w:p>
    <w:p w:rsidR="00087519" w:rsidRPr="008709D4" w:rsidRDefault="00087519" w:rsidP="00AB2876">
      <w:pPr>
        <w:spacing w:after="0" w:line="240" w:lineRule="auto"/>
        <w:jc w:val="both"/>
        <w:rPr>
          <w:rFonts w:ascii="Times New Roman" w:eastAsia="Times New Roman" w:hAnsi="Times New Roman"/>
          <w:bCs/>
          <w:color w:val="000000"/>
          <w:sz w:val="24"/>
          <w:szCs w:val="24"/>
          <w:lang w:eastAsia="ru-RU"/>
        </w:rPr>
      </w:pPr>
      <w:r w:rsidRPr="008709D4">
        <w:rPr>
          <w:rFonts w:ascii="Times New Roman" w:eastAsia="Times New Roman" w:hAnsi="Times New Roman"/>
          <w:sz w:val="24"/>
          <w:szCs w:val="24"/>
          <w:lang w:eastAsia="ru-RU"/>
        </w:rPr>
        <w:t>содержание и назначение важнейших правовых и законодательных актов мирового и регионального значения.</w:t>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Формируемые компетенции: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 1. Понимать сущность и социальную значимость своей будущей профессии, проявлять к ней устойчивый интерес.</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3. Принимать решения в стандартных и нестандартных ситуациях и нести за них ответственность.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5.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6. Работать в коллективе и команде, эффективно общаться с коллегами, руководством, потребителями.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7. Брать на себя ответственность за работу членов команды (подчиненных), результат выполнения заданий.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1.4. Рекомендуемое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максимальной учебной нагрузки обучающегося 58 часов,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обязательной аудиторной учебной нагрузки обучающегося 48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самостоятельной работы обучающегося 10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 СТРУКТУРА И СОДЕРЖАНИЕ УЧЕБНОЙ ДИСЦИПЛИНЫ ИСТОРИЯ</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2.1. Объем учебной дисциплины и виды учебной работы</w:t>
      </w:r>
    </w:p>
    <w:tbl>
      <w:tblPr>
        <w:tblW w:w="10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52"/>
        <w:gridCol w:w="1418"/>
      </w:tblGrid>
      <w:tr w:rsidR="00087519" w:rsidRPr="008709D4" w:rsidTr="00087519">
        <w:trPr>
          <w:trHeight w:val="460"/>
        </w:trPr>
        <w:tc>
          <w:tcPr>
            <w:tcW w:w="8752" w:type="dxa"/>
            <w:tcBorders>
              <w:top w:val="single" w:sz="6" w:space="0" w:color="000000"/>
              <w:left w:val="single" w:sz="6" w:space="0" w:color="000000"/>
              <w:bottom w:val="single" w:sz="6" w:space="0" w:color="000000"/>
              <w:right w:val="single" w:sz="6" w:space="0" w:color="000000"/>
            </w:tcBorders>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Вид учебной работы</w:t>
            </w:r>
          </w:p>
        </w:tc>
        <w:tc>
          <w:tcPr>
            <w:tcW w:w="1418" w:type="dxa"/>
            <w:tcBorders>
              <w:top w:val="single" w:sz="6" w:space="0" w:color="000000"/>
              <w:left w:val="single" w:sz="6" w:space="0" w:color="000000"/>
              <w:bottom w:val="single" w:sz="6" w:space="0" w:color="000000"/>
              <w:right w:val="single" w:sz="6" w:space="0" w:color="000000"/>
            </w:tcBorders>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Объем часов</w:t>
            </w:r>
          </w:p>
        </w:tc>
      </w:tr>
      <w:tr w:rsidR="00087519" w:rsidRPr="008709D4" w:rsidTr="00087519">
        <w:trPr>
          <w:trHeight w:val="285"/>
        </w:trPr>
        <w:tc>
          <w:tcPr>
            <w:tcW w:w="8752" w:type="dxa"/>
            <w:tcBorders>
              <w:top w:val="single" w:sz="6" w:space="0" w:color="000000"/>
              <w:left w:val="single" w:sz="6" w:space="0" w:color="000000"/>
              <w:bottom w:val="single" w:sz="6" w:space="0" w:color="000000"/>
              <w:right w:val="single" w:sz="6" w:space="0" w:color="000000"/>
            </w:tcBorders>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Максимальная учебная нагрузка (всего)</w:t>
            </w:r>
          </w:p>
        </w:tc>
        <w:tc>
          <w:tcPr>
            <w:tcW w:w="1418" w:type="dxa"/>
            <w:tcBorders>
              <w:top w:val="single" w:sz="6" w:space="0" w:color="000000"/>
              <w:left w:val="single" w:sz="6" w:space="0" w:color="000000"/>
              <w:bottom w:val="single" w:sz="6" w:space="0" w:color="000000"/>
              <w:right w:val="single" w:sz="6" w:space="0" w:color="000000"/>
            </w:tcBorders>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58</w:t>
            </w:r>
          </w:p>
        </w:tc>
      </w:tr>
      <w:tr w:rsidR="00087519" w:rsidRPr="008709D4" w:rsidTr="00087519">
        <w:tc>
          <w:tcPr>
            <w:tcW w:w="8752" w:type="dxa"/>
            <w:tcBorders>
              <w:top w:val="single" w:sz="6" w:space="0" w:color="000000"/>
              <w:left w:val="single" w:sz="6" w:space="0" w:color="000000"/>
              <w:bottom w:val="single" w:sz="6" w:space="0" w:color="000000"/>
              <w:right w:val="single" w:sz="6" w:space="0" w:color="000000"/>
            </w:tcBorders>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Обязательная аудиторная учебная нагрузка (всего) </w:t>
            </w:r>
          </w:p>
        </w:tc>
        <w:tc>
          <w:tcPr>
            <w:tcW w:w="1418" w:type="dxa"/>
            <w:tcBorders>
              <w:top w:val="single" w:sz="6" w:space="0" w:color="000000"/>
              <w:left w:val="single" w:sz="6" w:space="0" w:color="000000"/>
              <w:bottom w:val="single" w:sz="6" w:space="0" w:color="000000"/>
              <w:right w:val="single" w:sz="6" w:space="0" w:color="000000"/>
            </w:tcBorders>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48</w:t>
            </w:r>
          </w:p>
        </w:tc>
      </w:tr>
      <w:tr w:rsidR="00087519" w:rsidRPr="008709D4" w:rsidTr="00087519">
        <w:tc>
          <w:tcPr>
            <w:tcW w:w="8752" w:type="dxa"/>
            <w:tcBorders>
              <w:top w:val="single" w:sz="6" w:space="0" w:color="000000"/>
              <w:left w:val="single" w:sz="6" w:space="0" w:color="000000"/>
              <w:bottom w:val="single" w:sz="6" w:space="0" w:color="000000"/>
              <w:right w:val="single" w:sz="6" w:space="0" w:color="000000"/>
            </w:tcBorders>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том числе:</w:t>
            </w:r>
          </w:p>
        </w:tc>
        <w:tc>
          <w:tcPr>
            <w:tcW w:w="1418" w:type="dxa"/>
            <w:tcBorders>
              <w:top w:val="single" w:sz="6" w:space="0" w:color="000000"/>
              <w:left w:val="single" w:sz="6" w:space="0" w:color="000000"/>
              <w:bottom w:val="single" w:sz="6" w:space="0" w:color="000000"/>
              <w:right w:val="single" w:sz="6" w:space="0" w:color="000000"/>
            </w:tcBorders>
          </w:tcPr>
          <w:p w:rsidR="00087519" w:rsidRPr="008709D4" w:rsidRDefault="00087519" w:rsidP="00AB2876">
            <w:pPr>
              <w:spacing w:after="0" w:line="240" w:lineRule="auto"/>
              <w:rPr>
                <w:rFonts w:ascii="Times New Roman" w:eastAsia="Times New Roman" w:hAnsi="Times New Roman"/>
                <w:sz w:val="24"/>
                <w:szCs w:val="24"/>
                <w:lang w:eastAsia="ru-RU"/>
              </w:rPr>
            </w:pPr>
          </w:p>
        </w:tc>
      </w:tr>
      <w:tr w:rsidR="00087519" w:rsidRPr="008709D4" w:rsidTr="00087519">
        <w:tc>
          <w:tcPr>
            <w:tcW w:w="8752" w:type="dxa"/>
            <w:tcBorders>
              <w:top w:val="single" w:sz="6" w:space="0" w:color="000000"/>
              <w:left w:val="single" w:sz="6" w:space="0" w:color="000000"/>
              <w:bottom w:val="single" w:sz="6" w:space="0" w:color="000000"/>
              <w:right w:val="single" w:sz="6" w:space="0" w:color="000000"/>
            </w:tcBorders>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практические занятия</w:t>
            </w:r>
          </w:p>
        </w:tc>
        <w:tc>
          <w:tcPr>
            <w:tcW w:w="1418" w:type="dxa"/>
            <w:tcBorders>
              <w:top w:val="single" w:sz="6" w:space="0" w:color="000000"/>
              <w:left w:val="single" w:sz="6" w:space="0" w:color="000000"/>
              <w:bottom w:val="single" w:sz="6" w:space="0" w:color="000000"/>
              <w:right w:val="single" w:sz="6" w:space="0" w:color="000000"/>
            </w:tcBorders>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44</w:t>
            </w:r>
          </w:p>
        </w:tc>
      </w:tr>
      <w:tr w:rsidR="00087519" w:rsidRPr="008709D4" w:rsidTr="00087519">
        <w:tc>
          <w:tcPr>
            <w:tcW w:w="8752" w:type="dxa"/>
            <w:tcBorders>
              <w:top w:val="single" w:sz="6" w:space="0" w:color="000000"/>
              <w:left w:val="single" w:sz="6" w:space="0" w:color="000000"/>
              <w:bottom w:val="single" w:sz="6" w:space="0" w:color="000000"/>
              <w:right w:val="single" w:sz="6" w:space="0" w:color="000000"/>
            </w:tcBorders>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Самостоятельная работа обучающегося (всего)</w:t>
            </w:r>
          </w:p>
        </w:tc>
        <w:tc>
          <w:tcPr>
            <w:tcW w:w="1418" w:type="dxa"/>
            <w:tcBorders>
              <w:top w:val="single" w:sz="6" w:space="0" w:color="000000"/>
              <w:left w:val="single" w:sz="6" w:space="0" w:color="000000"/>
              <w:bottom w:val="single" w:sz="6" w:space="0" w:color="000000"/>
              <w:right w:val="single" w:sz="6" w:space="0" w:color="000000"/>
            </w:tcBorders>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10</w:t>
            </w:r>
          </w:p>
        </w:tc>
      </w:tr>
      <w:tr w:rsidR="00087519" w:rsidRPr="008709D4" w:rsidTr="00087519">
        <w:tc>
          <w:tcPr>
            <w:tcW w:w="10170" w:type="dxa"/>
            <w:gridSpan w:val="2"/>
            <w:tcBorders>
              <w:top w:val="single" w:sz="6" w:space="0" w:color="000000"/>
              <w:left w:val="single" w:sz="6" w:space="0" w:color="000000"/>
              <w:bottom w:val="single" w:sz="6" w:space="0" w:color="000000"/>
              <w:right w:val="single" w:sz="6" w:space="0" w:color="000000"/>
            </w:tcBorders>
            <w:hideMark/>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Промежуточная аттестация в форме  дифференцированного зачета</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142"/>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ab/>
      </w:r>
      <w:r w:rsidRPr="008709D4">
        <w:rPr>
          <w:rFonts w:ascii="Times New Roman" w:eastAsia="Times New Roman" w:hAnsi="Times New Roman"/>
          <w:b/>
          <w:sz w:val="24"/>
          <w:szCs w:val="24"/>
          <w:lang w:eastAsia="ru-RU"/>
        </w:rPr>
        <w:t>2.2. Тематический план и содержание учебной дисциплины</w:t>
      </w:r>
      <w:r w:rsidRPr="008709D4">
        <w:rPr>
          <w:rFonts w:ascii="Times New Roman" w:eastAsia="Times New Roman" w:hAnsi="Times New Roman"/>
          <w:b/>
          <w:caps/>
          <w:sz w:val="24"/>
          <w:szCs w:val="24"/>
          <w:lang w:eastAsia="ru-RU"/>
        </w:rPr>
        <w:t xml:space="preserve"> </w:t>
      </w:r>
      <w:r w:rsidRPr="008709D4">
        <w:rPr>
          <w:rFonts w:ascii="Times New Roman" w:eastAsia="Times New Roman" w:hAnsi="Times New Roman"/>
          <w:b/>
          <w:bCs/>
          <w:sz w:val="24"/>
          <w:szCs w:val="24"/>
          <w:lang w:eastAsia="ru-RU"/>
        </w:rPr>
        <w:t>История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701"/>
        <w:gridCol w:w="426"/>
        <w:gridCol w:w="94"/>
        <w:gridCol w:w="6426"/>
        <w:gridCol w:w="1418"/>
      </w:tblGrid>
      <w:tr w:rsidR="00087519" w:rsidRPr="008709D4" w:rsidTr="00087519">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Наименование разделов и тем</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Содержание учебного материала,  практические занятия,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обучающегося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Объем часов</w:t>
            </w:r>
          </w:p>
        </w:tc>
      </w:tr>
      <w:tr w:rsidR="00087519" w:rsidRPr="008709D4" w:rsidTr="00087519">
        <w:trPr>
          <w:trHeight w:val="282"/>
        </w:trPr>
        <w:tc>
          <w:tcPr>
            <w:tcW w:w="864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Раздел 1. </w:t>
            </w:r>
            <w:r w:rsidRPr="008709D4">
              <w:rPr>
                <w:rFonts w:ascii="Times New Roman" w:eastAsia="Times New Roman" w:hAnsi="Times New Roman"/>
                <w:b/>
                <w:sz w:val="24"/>
                <w:szCs w:val="24"/>
                <w:lang w:eastAsia="ru-RU"/>
              </w:rPr>
              <w:t>Развитие СССР и его место в мире в 1980-е гг.</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18</w:t>
            </w:r>
          </w:p>
        </w:tc>
      </w:tr>
      <w:tr w:rsidR="00087519" w:rsidRPr="008709D4" w:rsidTr="00087519">
        <w:trPr>
          <w:trHeight w:val="20"/>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1.1</w:t>
            </w:r>
          </w:p>
          <w:p w:rsidR="00087519" w:rsidRPr="008709D4" w:rsidRDefault="00087519" w:rsidP="00AB2876">
            <w:pPr>
              <w:spacing w:after="0" w:line="240" w:lineRule="auto"/>
              <w:jc w:val="center"/>
              <w:outlineLvl w:val="7"/>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t xml:space="preserve">Основные тенденции развития СССР к </w:t>
            </w:r>
          </w:p>
          <w:p w:rsidR="00087519" w:rsidRPr="008709D4" w:rsidRDefault="00087519" w:rsidP="00AB2876">
            <w:pPr>
              <w:spacing w:after="0" w:line="240" w:lineRule="auto"/>
              <w:jc w:val="center"/>
              <w:outlineLvl w:val="7"/>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t>1980-м гг.</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10</w:t>
            </w:r>
          </w:p>
        </w:tc>
      </w:tr>
      <w:tr w:rsidR="00087519" w:rsidRPr="008709D4" w:rsidTr="00087519">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hd w:val="clear" w:color="auto" w:fill="FFFFFF"/>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Внутренняя политика государственной власти в СССР к началу 1980-х гг. Особенности идеологии, национальной и социально-экономической политики.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
                <w:sz w:val="24"/>
                <w:szCs w:val="24"/>
                <w:lang w:eastAsia="ru-RU"/>
              </w:rPr>
            </w:pPr>
            <w:r w:rsidRPr="008709D4">
              <w:rPr>
                <w:rFonts w:ascii="Times New Roman" w:eastAsia="Times New Roman" w:hAnsi="Times New Roman"/>
                <w:sz w:val="24"/>
                <w:szCs w:val="24"/>
                <w:lang w:eastAsia="ru-RU"/>
              </w:rPr>
              <w:t>Культурное развитие народов Советского Союза и русская культура.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Внешняя политика СССР. Отношения с сопредельными государствами, Евросоюзом, США, странами «третьего мира».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087519">
        <w:trPr>
          <w:trHeight w:val="249"/>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7</w:t>
            </w:r>
          </w:p>
        </w:tc>
      </w:tr>
      <w:tr w:rsidR="00087519" w:rsidRPr="008709D4" w:rsidTr="00087519">
        <w:trPr>
          <w:trHeight w:val="84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1. Рассмотрение фото и кино материалов, анализ документов по различным аспектам идеологии, социальной и национальной политики в СССР к началу 1980-х гг.</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84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2. Работа с наглядным и текстовым материалом, раскрывающим характер творчества художников, писателей, архитекторов, ученых СССР 70-х гг. на фоне традиций русской культуры.</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525"/>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 Анализ исторических карт и документов, раскрывающих основные направления и особенности внешней политики СССР к началу 1980-х гг.</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Обоснованно ли, с Вашей точки зрения, утверждение о формировании в СССР «новой общности – советского народа», носителя «советской цивилизации» и «советской культуры»?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Используя средства Интернет, сделайте хронологическую подборку плакатов социальной направленности за 1977-1980 гг. Прокомментируйте полученный результат.</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0"/>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Дезинтеграционные процессы в России  и Европе во второй половине 80-х гг.</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8</w:t>
            </w:r>
          </w:p>
        </w:tc>
      </w:tr>
      <w:tr w:rsidR="00087519" w:rsidRPr="008709D4" w:rsidTr="00087519">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Политические события в Восточной Европе во второй половине 80-х гг.</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Отражение событий в Восточной Европе на дезинтеграционных процессах в СССР.</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494"/>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Ликвидация (распад) СССР и образование СНГ. Российская Федерация как правопреемница СССР.</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30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087519">
        <w:trPr>
          <w:trHeight w:val="81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Cs/>
                <w:sz w:val="24"/>
                <w:szCs w:val="24"/>
                <w:lang w:eastAsia="ru-RU"/>
              </w:rPr>
              <w:t>1. Рассмотрение и анализ документального (наглядного и текстового) материала, раскрывающего деятельность политических партий и оппозиционных государственной власти сил в Восточной Европе.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84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Cs/>
                <w:sz w:val="24"/>
                <w:szCs w:val="24"/>
                <w:lang w:eastAsia="ru-RU"/>
              </w:rPr>
              <w:t xml:space="preserve">2. Рассмотрение биографий политических деятелей СССР второй половины 1980-х гг., анализ содержания программных документов и взглядов избранных деятелей.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801"/>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 Работа с историческими картами СССР и РФ за 1989-1991 гг.: экономический, внешнеполитический, культурный геополитический анализ произошедших в этот период событий.</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369"/>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494"/>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Предложите (в объеме 2-3 стр.) проект внешнеполитического курса СССР на 1985-1990 гг., альтернативного «новому мышлению»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Соберите подборку фотодокументов, иллюстрирующих события «балканского кризиса» 1998-2000 гг.</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Можно ли считать проблемы Ольстера в Великобритании, Басков в Испании, Квебека в Канаде и пр. схожими с проблемами на территории СНГ – в Приднестровье, Абхазии, Северной Осетии, Нагорном Карабахе и др. Ответ обосновать.</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0"/>
        </w:trPr>
        <w:tc>
          <w:tcPr>
            <w:tcW w:w="864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Раздел 2. </w:t>
            </w:r>
            <w:hyperlink r:id="rId14" w:history="1">
              <w:r w:rsidRPr="008709D4">
                <w:rPr>
                  <w:rFonts w:ascii="Times New Roman" w:eastAsia="Times New Roman" w:hAnsi="Times New Roman"/>
                  <w:b/>
                  <w:color w:val="0000FF"/>
                  <w:sz w:val="24"/>
                  <w:szCs w:val="24"/>
                  <w:u w:val="single"/>
                  <w:lang w:eastAsia="ru-RU"/>
                </w:rPr>
                <w:t>Россия</w:t>
              </w:r>
            </w:hyperlink>
            <w:r w:rsidRPr="008709D4">
              <w:rPr>
                <w:rFonts w:ascii="Times New Roman" w:eastAsia="Times New Roman" w:hAnsi="Times New Roman"/>
                <w:b/>
                <w:sz w:val="24"/>
                <w:szCs w:val="24"/>
                <w:lang w:eastAsia="ru-RU"/>
              </w:rPr>
              <w:t xml:space="preserve"> и мир в конце </w:t>
            </w:r>
            <w:r w:rsidRPr="008709D4">
              <w:rPr>
                <w:rFonts w:ascii="Times New Roman" w:eastAsia="Times New Roman" w:hAnsi="Times New Roman"/>
                <w:b/>
                <w:sz w:val="24"/>
                <w:szCs w:val="24"/>
                <w:lang w:val="en-US" w:eastAsia="ru-RU"/>
              </w:rPr>
              <w:t>XX</w:t>
            </w:r>
            <w:r w:rsidRPr="008709D4">
              <w:rPr>
                <w:rFonts w:ascii="Times New Roman" w:eastAsia="Times New Roman" w:hAnsi="Times New Roman"/>
                <w:b/>
                <w:sz w:val="24"/>
                <w:szCs w:val="24"/>
                <w:lang w:eastAsia="ru-RU"/>
              </w:rPr>
              <w:t xml:space="preserve">- начале </w:t>
            </w:r>
            <w:r w:rsidRPr="008709D4">
              <w:rPr>
                <w:rFonts w:ascii="Times New Roman" w:eastAsia="Times New Roman" w:hAnsi="Times New Roman"/>
                <w:b/>
                <w:sz w:val="24"/>
                <w:szCs w:val="24"/>
                <w:lang w:val="en-US" w:eastAsia="ru-RU"/>
              </w:rPr>
              <w:t>XXI</w:t>
            </w:r>
            <w:r w:rsidRPr="008709D4">
              <w:rPr>
                <w:rFonts w:ascii="Times New Roman" w:eastAsia="Times New Roman" w:hAnsi="Times New Roman"/>
                <w:b/>
                <w:sz w:val="24"/>
                <w:szCs w:val="24"/>
                <w:lang w:eastAsia="ru-RU"/>
              </w:rPr>
              <w:t xml:space="preserve"> века.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40</w:t>
            </w:r>
          </w:p>
        </w:tc>
      </w:tr>
      <w:tr w:rsidR="00087519" w:rsidRPr="008709D4" w:rsidTr="00087519">
        <w:trPr>
          <w:trHeight w:val="20"/>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Постсоветское пространство в 90-е гг. </w:t>
            </w:r>
            <w:r w:rsidRPr="008709D4">
              <w:rPr>
                <w:rFonts w:ascii="Times New Roman" w:eastAsia="Times New Roman" w:hAnsi="Times New Roman"/>
                <w:b/>
                <w:bCs/>
                <w:sz w:val="24"/>
                <w:szCs w:val="24"/>
                <w:lang w:val="en-US" w:eastAsia="ru-RU"/>
              </w:rPr>
              <w:t>XX</w:t>
            </w:r>
            <w:r w:rsidRPr="008709D4">
              <w:rPr>
                <w:rFonts w:ascii="Times New Roman" w:eastAsia="Times New Roman" w:hAnsi="Times New Roman"/>
                <w:b/>
                <w:bCs/>
                <w:sz w:val="24"/>
                <w:szCs w:val="24"/>
                <w:lang w:eastAsia="ru-RU"/>
              </w:rPr>
              <w:t xml:space="preserve"> века</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087519">
        <w:trPr>
          <w:trHeight w:val="553"/>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F845BC" w:rsidP="00AB2876">
            <w:pPr>
              <w:spacing w:after="0" w:line="240" w:lineRule="auto"/>
              <w:jc w:val="both"/>
              <w:rPr>
                <w:rFonts w:ascii="Times New Roman" w:eastAsia="Times New Roman" w:hAnsi="Times New Roman"/>
                <w:bCs/>
                <w:i/>
                <w:sz w:val="24"/>
                <w:szCs w:val="24"/>
                <w:lang w:eastAsia="ru-RU"/>
              </w:rPr>
            </w:pPr>
            <w:hyperlink r:id="rId15" w:history="1">
              <w:r w:rsidR="00087519" w:rsidRPr="008709D4">
                <w:rPr>
                  <w:rFonts w:ascii="Times New Roman" w:eastAsia="Times New Roman" w:hAnsi="Times New Roman"/>
                  <w:color w:val="0000FF"/>
                  <w:sz w:val="24"/>
                  <w:szCs w:val="24"/>
                  <w:u w:val="single"/>
                  <w:lang w:eastAsia="ru-RU"/>
                </w:rPr>
                <w:t>Локальные</w:t>
              </w:r>
            </w:hyperlink>
            <w:r w:rsidR="00087519" w:rsidRPr="008709D4">
              <w:rPr>
                <w:rFonts w:ascii="Times New Roman" w:eastAsia="Times New Roman" w:hAnsi="Times New Roman"/>
                <w:sz w:val="24"/>
                <w:szCs w:val="24"/>
                <w:lang w:eastAsia="ru-RU"/>
              </w:rPr>
              <w:t xml:space="preserve"> национальные и религиозные конфликты на пространстве бывшего СССР в 1990-е гг.</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56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Участие международных организаций (ООН, ЮНЕСКО) в разрешении конфликтов на постсоветском пространстве.</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087519">
        <w:trPr>
          <w:trHeight w:val="692"/>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Российская Федерация в планах международных организаций: военно-политическая конкуренция и </w:t>
            </w:r>
            <w:r w:rsidRPr="008709D4">
              <w:rPr>
                <w:rFonts w:ascii="Times New Roman" w:eastAsia="Times New Roman" w:hAnsi="Times New Roman"/>
                <w:bCs/>
                <w:sz w:val="24"/>
                <w:szCs w:val="24"/>
                <w:lang w:eastAsia="ru-RU"/>
              </w:rPr>
              <w:lastRenderedPageBreak/>
              <w:t>экономическое сотрудничество. Планы НАТО в отношении России.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183"/>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63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Cs/>
                <w:sz w:val="24"/>
                <w:szCs w:val="24"/>
                <w:lang w:eastAsia="ru-RU"/>
              </w:rPr>
              <w:t>1. Работа с историческими картами и документами, раскрывающими причины и характер локальных конфликтов в РФ и СНГ в 1990-е гг.</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825"/>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Cs/>
                <w:sz w:val="24"/>
                <w:szCs w:val="24"/>
                <w:lang w:eastAsia="ru-RU"/>
              </w:rPr>
              <w:t>2. Анализ программных документов ООН, ЮНЕСКО, ЕС, ОЭСР в отношении постсоветского пространства: культурный, социально-экономический и политический аспекты.</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54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 Рассмотрение международных доктрин об устройстве мира. Место и роль России в этих проектах.</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201"/>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087519">
        <w:trPr>
          <w:trHeight w:val="692"/>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Предложите в тезисной форме перечень важнейших внешнеполитических задач, стоящих перед Россией после распада территории СССР.</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Попытайтесь сделать прогноз востребованности конкретных профессий и специальностей для российской экономики на ближайшие несколько лет. Обоснуйте свой прогноз.</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0"/>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Укрепление влияния России на постсоветском пространстве</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087519">
        <w:trPr>
          <w:trHeight w:val="571"/>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Россия на постсоветском пространстве: договоры с Украиной, Белоруссией, Абхазией, Южной Осетией и пр.</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087519">
        <w:trPr>
          <w:trHeight w:val="565"/>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Внутренняя политика России на Северном Кавказе. Причины, участники, содержание, результаты вооруженного конфликта в этом регионе.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61"/>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3</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Изменения в территориальном устройстве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087519">
        <w:trPr>
          <w:trHeight w:val="24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087519">
        <w:trPr>
          <w:trHeight w:val="87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Cs/>
                <w:sz w:val="24"/>
                <w:szCs w:val="24"/>
                <w:lang w:eastAsia="ru-RU"/>
              </w:rPr>
              <w:t>1. Рассмотрение и анализ текстов договоров России со странами СНГ и вновь образованными государствами с целью определения внешнеполитической линии РФ.</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105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Cs/>
                <w:sz w:val="24"/>
                <w:szCs w:val="24"/>
                <w:lang w:eastAsia="ru-RU"/>
              </w:rPr>
              <w:t>2. Изучение исторических и географических карт Северного Кавказа, биографий политических деятелей обеих сторон конфликта, их программных документов. Выработка обучающимися различных моделей решения конфликта.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591"/>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 Рассмотрение политических карт 1993-2009 гг. и решений Президента по реформе территориального устройства РФ.</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261"/>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087519">
        <w:trPr>
          <w:trHeight w:val="261"/>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Существуют ли отличия в содержании понятий «суверенитет», «независимость» и «самостоятельность» по отношению к государственной политике. Ответ объясните.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Оцените эффективность мер Президента и Правительства по решению проблемы межнационального конфликта в Чеченской республике за 1990-2009 гг.</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43"/>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2.3.</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Россия и мировые интеграционные процессы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5</w:t>
            </w:r>
          </w:p>
        </w:tc>
      </w:tr>
      <w:tr w:rsidR="00087519" w:rsidRPr="008709D4" w:rsidTr="00087519">
        <w:trPr>
          <w:trHeight w:val="576"/>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Расширение Евросоюза, формирование мирового «рынка труда», глобальная программа НАТО и политические ориентиры России.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573"/>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Формирование единого образовательного и культурного пространства в Европе и отдельных регионах мира. Участие России в этом процессе.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825"/>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1. Анализ документов ВТО, ЕЭС, ОЭСР, НАТО и др. международных организаций в сфере глобализации различных сторон жизни общества с</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1092"/>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позиции гражданина России.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Cs/>
                <w:sz w:val="24"/>
                <w:szCs w:val="24"/>
                <w:lang w:eastAsia="ru-RU"/>
              </w:rPr>
              <w:t>2. Изучение основных образовательных проектов с 1992 г. с целью выявления причин и результатов процесса внедрения рыночных отношений в систему российского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319"/>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087519">
        <w:trPr>
          <w:trHeight w:val="573"/>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Найдите схожие и отличительные стороны процессов построения глобального коммунистического общества в начале </w:t>
            </w:r>
            <w:r w:rsidRPr="008709D4">
              <w:rPr>
                <w:rFonts w:ascii="Times New Roman" w:eastAsia="Times New Roman" w:hAnsi="Times New Roman"/>
                <w:bCs/>
                <w:sz w:val="24"/>
                <w:szCs w:val="24"/>
                <w:lang w:val="en-US" w:eastAsia="ru-RU"/>
              </w:rPr>
              <w:t>XX</w:t>
            </w:r>
            <w:r w:rsidRPr="008709D4">
              <w:rPr>
                <w:rFonts w:ascii="Times New Roman" w:eastAsia="Times New Roman" w:hAnsi="Times New Roman"/>
                <w:bCs/>
                <w:sz w:val="24"/>
                <w:szCs w:val="24"/>
                <w:lang w:eastAsia="ru-RU"/>
              </w:rPr>
              <w:t xml:space="preserve"> века и построения глобального демократического общества во второй половине </w:t>
            </w:r>
            <w:r w:rsidRPr="008709D4">
              <w:rPr>
                <w:rFonts w:ascii="Times New Roman" w:eastAsia="Times New Roman" w:hAnsi="Times New Roman"/>
                <w:bCs/>
                <w:sz w:val="24"/>
                <w:szCs w:val="24"/>
                <w:lang w:val="en-US" w:eastAsia="ru-RU"/>
              </w:rPr>
              <w:t>XX</w:t>
            </w:r>
            <w:r w:rsidRPr="008709D4">
              <w:rPr>
                <w:rFonts w:ascii="Times New Roman" w:eastAsia="Times New Roman" w:hAnsi="Times New Roman"/>
                <w:bCs/>
                <w:sz w:val="24"/>
                <w:szCs w:val="24"/>
                <w:lang w:eastAsia="ru-RU"/>
              </w:rPr>
              <w:t xml:space="preserve"> - начала </w:t>
            </w:r>
            <w:r w:rsidRPr="008709D4">
              <w:rPr>
                <w:rFonts w:ascii="Times New Roman" w:eastAsia="Times New Roman" w:hAnsi="Times New Roman"/>
                <w:bCs/>
                <w:sz w:val="24"/>
                <w:szCs w:val="24"/>
                <w:lang w:val="en-US" w:eastAsia="ru-RU"/>
              </w:rPr>
              <w:t>XXI</w:t>
            </w:r>
            <w:r w:rsidRPr="008709D4">
              <w:rPr>
                <w:rFonts w:ascii="Times New Roman" w:eastAsia="Times New Roman" w:hAnsi="Times New Roman"/>
                <w:bCs/>
                <w:sz w:val="24"/>
                <w:szCs w:val="24"/>
                <w:lang w:eastAsia="ru-RU"/>
              </w:rPr>
              <w:t xml:space="preserve"> вв.</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59"/>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2.4.</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olor w:val="000000"/>
                <w:sz w:val="24"/>
                <w:szCs w:val="24"/>
                <w:lang w:eastAsia="ru-RU"/>
              </w:rPr>
              <w:t>Развитие культуры в России</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7</w:t>
            </w:r>
          </w:p>
        </w:tc>
      </w:tr>
      <w:tr w:rsidR="00087519" w:rsidRPr="008709D4" w:rsidTr="00087519">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color w:val="000000"/>
                <w:sz w:val="24"/>
                <w:szCs w:val="24"/>
                <w:lang w:eastAsia="ru-RU"/>
              </w:rPr>
              <w:t>Проблема экспансии в Россию западной системы ценностей и формирование «массовой культуры».</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Тенденции сохранения национальных, религиозных, культурных традиций и «свобода совести» в России.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6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Идеи «поликультурности» и молодежные экстремистские движения.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7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855"/>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color w:val="000000"/>
                <w:sz w:val="24"/>
                <w:szCs w:val="24"/>
                <w:lang w:eastAsia="ru-RU"/>
              </w:rPr>
              <w:t>1. Изучение наглядного и текстового материала, отражающего традиции национальных культур народов России, и влияния на них идей «массовой культуры».</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516"/>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color w:val="000000"/>
                <w:sz w:val="24"/>
                <w:szCs w:val="24"/>
                <w:lang w:eastAsia="ru-RU"/>
              </w:rPr>
              <w:t>2. «Круглый стол» по проблеме: место традиционных религий, многовековых культур народов России в условиях «массовой культуры» глобального мира.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1125"/>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3. Сопоставление и анализ документов, отражающих формирование «общеевропейской» культуры, и документов современных националистических и экстремистских молодежных организаций в Европе и России.</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087519">
        <w:trPr>
          <w:trHeight w:val="20"/>
        </w:trPr>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Согласны ли вы с утверждением, что культура общества это и есть его идеология. Обоснуйте свою позицию.</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Современная молодежь и культурные традиции: «конфликт отцов и детей» или трансформация нравственных ценностей и норм в рамках освоения «массовой культуры»?</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0"/>
        </w:trPr>
        <w:tc>
          <w:tcPr>
            <w:tcW w:w="1701" w:type="dxa"/>
            <w:vMerge w:val="restart"/>
            <w:tcBorders>
              <w:top w:val="single" w:sz="4" w:space="0" w:color="auto"/>
              <w:left w:val="single" w:sz="4" w:space="0" w:color="auto"/>
              <w:bottom w:val="nil"/>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2.5.</w:t>
            </w:r>
          </w:p>
          <w:p w:rsidR="00087519" w:rsidRPr="008709D4" w:rsidRDefault="00087519" w:rsidP="00AB2876">
            <w:pPr>
              <w:widowControl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8709D4">
              <w:rPr>
                <w:rFonts w:ascii="Times New Roman" w:eastAsia="Times New Roman" w:hAnsi="Times New Roman"/>
                <w:b/>
                <w:color w:val="000000"/>
                <w:sz w:val="24"/>
                <w:szCs w:val="24"/>
                <w:lang w:eastAsia="ru-RU"/>
              </w:rPr>
              <w:t>Перспективы развития РФ в современном мире</w:t>
            </w:r>
          </w:p>
          <w:p w:rsidR="00087519" w:rsidRPr="008709D4" w:rsidRDefault="00087519" w:rsidP="00AB2876">
            <w:pPr>
              <w:shd w:val="clear" w:color="auto" w:fill="FFFFFF"/>
              <w:spacing w:after="0" w:line="240" w:lineRule="auto"/>
              <w:jc w:val="center"/>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shd w:val="clear" w:color="auto" w:fill="FFFFFF"/>
              <w:tabs>
                <w:tab w:val="left" w:pos="350"/>
              </w:tabs>
              <w:spacing w:after="0" w:line="240" w:lineRule="auto"/>
              <w:jc w:val="both"/>
              <w:rPr>
                <w:rFonts w:ascii="Times New Roman" w:eastAsia="Times New Roman" w:hAnsi="Times New Roman"/>
                <w:spacing w:val="-23"/>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10</w:t>
            </w:r>
          </w:p>
        </w:tc>
      </w:tr>
      <w:tr w:rsidR="00087519" w:rsidRPr="008709D4" w:rsidTr="00087519">
        <w:trPr>
          <w:trHeight w:val="20"/>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color w:val="000000"/>
                <w:sz w:val="24"/>
                <w:szCs w:val="24"/>
                <w:lang w:eastAsia="ru-RU"/>
              </w:rPr>
              <w:t>Перспективные направления и основные проблемы развития РФ на современном этапе.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0"/>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Территориальная целостность России, уважение прав ее населения и соседних народов – главное условие политического развития.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0"/>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6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Инновационная деятельность – приоритетное направление в науке и экономике.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0"/>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tc>
        <w:tc>
          <w:tcPr>
            <w:tcW w:w="6426"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Сохранение традиционных нравственных ценностей и индивидуальных свобод человека – основа развития культуры в РФ.</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40"/>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1125"/>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color w:val="000000"/>
                <w:sz w:val="24"/>
                <w:szCs w:val="24"/>
                <w:lang w:eastAsia="ru-RU"/>
              </w:rPr>
              <w:t>1.Рассмотрение и анализ современных общегосударственных документов в области политики, экономики, социальной сферы и культуры, и обоснование на основе этих документов важнейших перспективных направлений и проблем в развитии РФ.</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1020"/>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color w:val="000000"/>
                <w:sz w:val="24"/>
                <w:szCs w:val="24"/>
                <w:lang w:eastAsia="ru-RU"/>
              </w:rPr>
              <w:t>2.Анализ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социально-экономического и политического курса с государственными традициями России.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795"/>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3.Осмысление сути важнейших научных открытий и технических достижений в современной России с позиции их инновационного характера и возможности применения в экономике.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915"/>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4.»Круглый стол» по проблеме сохранения индивидуальной свободы человека, его нравственных ценностей и убеждений в условиях усиления стандартизации различных сторон жизни общества.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82"/>
        </w:trPr>
        <w:tc>
          <w:tcPr>
            <w:tcW w:w="1701" w:type="dxa"/>
            <w:vMerge/>
            <w:tcBorders>
              <w:top w:val="single" w:sz="4" w:space="0" w:color="auto"/>
              <w:left w:val="single" w:sz="4" w:space="0" w:color="auto"/>
              <w:bottom w:val="nil"/>
              <w:right w:val="single" w:sz="4" w:space="0" w:color="auto"/>
            </w:tcBorders>
            <w:shd w:val="clear" w:color="auto" w:fill="FFFFFF"/>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264"/>
        </w:trPr>
        <w:tc>
          <w:tcPr>
            <w:tcW w:w="1701" w:type="dxa"/>
            <w:tcBorders>
              <w:top w:val="nil"/>
              <w:left w:val="single" w:sz="4" w:space="0" w:color="auto"/>
              <w:bottom w:val="nil"/>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Почему по мере ослабления центральной государственной власти происходило усиление межнациональных конфликтов в СССР – России на протяжении 1980-2000 гг.</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Выполните реферативную работу (5-7 стр.), раскрывающую пути и средства формирования духовных ценностей общества в современной России.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0"/>
        </w:trPr>
        <w:tc>
          <w:tcPr>
            <w:tcW w:w="864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58</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 УСЛОВИЯ РЕАЛИЗАЦИИ ПРОГРАММЫ ДИСЦИПЛИНЫ ИСТОРИЯ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3.1. 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Реализация программы дисциплины требует наличия учебного кабинета социально-экономических дисциплин</w:t>
      </w:r>
      <w:r w:rsidRPr="008709D4">
        <w:rPr>
          <w:rFonts w:ascii="Times New Roman" w:eastAsia="Times New Roman" w:hAnsi="Times New Roman"/>
          <w:sz w:val="24"/>
          <w:szCs w:val="24"/>
          <w:lang w:eastAsia="ru-RU"/>
        </w:rPr>
        <w:t>.</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состав учебно-методического и материально-технического обеспечения программы учебной дисциплины История входят:</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многофункциональный комплекс преподавателя;</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информационно-коммуникационные средства;</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экранно-звуковые пособия;</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комплект технической документации, в том числе паспорта на средства обучения, инструкции по их использованию и технике безопасности;</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библиотечный фонд.</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3.2. Информационное обеспечение обучения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087519" w:rsidRPr="008709D4" w:rsidRDefault="00087519" w:rsidP="00AB28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Основная литература</w:t>
      </w:r>
    </w:p>
    <w:p w:rsidR="00087519" w:rsidRPr="008709D4" w:rsidRDefault="00087519" w:rsidP="00AB28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Учебные пособия:</w:t>
      </w:r>
    </w:p>
    <w:p w:rsidR="00F3592A" w:rsidRPr="00D81377" w:rsidRDefault="00F3592A" w:rsidP="00F3592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81377">
        <w:rPr>
          <w:rFonts w:ascii="Times New Roman" w:hAnsi="Times New Roman"/>
          <w:sz w:val="24"/>
          <w:szCs w:val="24"/>
        </w:rPr>
        <w:t xml:space="preserve">Артемов, В. В. История [Текст] : учебник для СПО / В. В. Артемов, Ю. Н. Лубченков. - 6-е изд., стереотип. - Москва : ИЦ "Академия", 2017. - 256 с. : ил. </w:t>
      </w:r>
    </w:p>
    <w:p w:rsidR="00F3592A" w:rsidRDefault="00F3592A" w:rsidP="00F3592A">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E41F0">
        <w:rPr>
          <w:rFonts w:ascii="Times New Roman" w:hAnsi="Times New Roman"/>
          <w:sz w:val="24"/>
          <w:szCs w:val="24"/>
        </w:rPr>
        <w:t>История России [Текст] : учебник : в 2-х ч. Ч. 1. 1914-1941 / под ред. М. В. Ходякова. - М. : Юрайт, 2017. - 270 с.</w:t>
      </w:r>
    </w:p>
    <w:p w:rsidR="00F3592A" w:rsidRPr="00DE41F0" w:rsidRDefault="00F3592A" w:rsidP="00F3592A">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E41F0">
        <w:rPr>
          <w:rFonts w:ascii="Times New Roman" w:hAnsi="Times New Roman"/>
          <w:sz w:val="24"/>
          <w:szCs w:val="24"/>
        </w:rPr>
        <w:t>История России [Текст] : учебник : в 2-х ч. Ч. 2. 1941 - 2015 / под ред. М. В. Ходякова.– М. : Юрайт, 2017. - 300 с.</w:t>
      </w:r>
    </w:p>
    <w:p w:rsidR="00F3592A" w:rsidRDefault="00F3592A" w:rsidP="00F3592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История [Текст] : учеб. пособие для ссузов / П. С. Самыгин [и др.]. - 20-е изд., перераб. и доп. - Ростов на Дону : Феникс, 2016. - 474 с. - (СПО).</w:t>
      </w:r>
    </w:p>
    <w:p w:rsidR="00F3592A" w:rsidRPr="00604D5A" w:rsidRDefault="00F3592A" w:rsidP="00F3592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81377">
        <w:rPr>
          <w:rFonts w:ascii="Times New Roman" w:hAnsi="Times New Roman"/>
          <w:sz w:val="24"/>
          <w:szCs w:val="24"/>
        </w:rPr>
        <w:t>Пленков, О. Ю. Новейшая история [Текст] : учеб. пособие / О. Ю. Пленков. - Москва : Юрайт, 201</w:t>
      </w:r>
      <w:r>
        <w:rPr>
          <w:rFonts w:ascii="Times New Roman" w:hAnsi="Times New Roman"/>
          <w:sz w:val="24"/>
          <w:szCs w:val="24"/>
        </w:rPr>
        <w:t>7</w:t>
      </w:r>
      <w:r w:rsidRPr="00D81377">
        <w:rPr>
          <w:rFonts w:ascii="Times New Roman" w:hAnsi="Times New Roman"/>
          <w:sz w:val="24"/>
          <w:szCs w:val="24"/>
        </w:rPr>
        <w:t>. - 399 с. - (СПО)</w:t>
      </w:r>
    </w:p>
    <w:p w:rsidR="00F3592A" w:rsidRDefault="00F3592A" w:rsidP="00F3592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81377">
        <w:rPr>
          <w:rFonts w:ascii="Times New Roman" w:hAnsi="Times New Roman"/>
          <w:sz w:val="24"/>
          <w:szCs w:val="24"/>
        </w:rPr>
        <w:t>Пленков, О. Ю. Новейшая история [Электронный ресурс] : учебник для СПО / О. Ю. Пленков. — М. : Юрайт, 201</w:t>
      </w:r>
      <w:r>
        <w:rPr>
          <w:rFonts w:ascii="Times New Roman" w:hAnsi="Times New Roman"/>
          <w:sz w:val="24"/>
          <w:szCs w:val="24"/>
        </w:rPr>
        <w:t>9</w:t>
      </w:r>
      <w:r w:rsidRPr="00D81377">
        <w:rPr>
          <w:rFonts w:ascii="Times New Roman" w:hAnsi="Times New Roman"/>
          <w:sz w:val="24"/>
          <w:szCs w:val="24"/>
        </w:rPr>
        <w:t xml:space="preserve">. - 398 с. - (Проф. образование). – ЭБС «Юрайт». </w:t>
      </w:r>
    </w:p>
    <w:p w:rsidR="00F3592A" w:rsidRDefault="00F3592A" w:rsidP="00F3592A">
      <w:pPr>
        <w:pStyle w:val="ac"/>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b/>
          <w:sz w:val="24"/>
          <w:szCs w:val="24"/>
        </w:rPr>
      </w:pPr>
      <w:r w:rsidRPr="00D81377">
        <w:rPr>
          <w:rFonts w:ascii="Times New Roman" w:hAnsi="Times New Roman"/>
          <w:sz w:val="24"/>
          <w:szCs w:val="24"/>
        </w:rPr>
        <w:t>История России [Электронный ресурс] : учебник : в 2-х ч., Ч. 1. 1914-1941 / под ред. М. В. Ходякова. - 8-е изд., перераб. и доп. – М. : Юрайт, 2017. - 270 с. : ил. – ЭБС Юрайт</w:t>
      </w:r>
      <w:r w:rsidRPr="00D81377">
        <w:rPr>
          <w:rFonts w:ascii="Times New Roman" w:hAnsi="Times New Roman"/>
          <w:b/>
          <w:sz w:val="24"/>
          <w:szCs w:val="24"/>
        </w:rPr>
        <w:t xml:space="preserve"> </w:t>
      </w:r>
    </w:p>
    <w:p w:rsidR="00F3592A" w:rsidRPr="00D81377" w:rsidRDefault="00F3592A" w:rsidP="00F3592A">
      <w:pPr>
        <w:pStyle w:val="ac"/>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b/>
          <w:sz w:val="24"/>
          <w:szCs w:val="24"/>
        </w:rPr>
      </w:pPr>
      <w:r w:rsidRPr="00D81377">
        <w:rPr>
          <w:rFonts w:ascii="Times New Roman" w:hAnsi="Times New Roman"/>
          <w:sz w:val="24"/>
          <w:szCs w:val="24"/>
        </w:rPr>
        <w:t>История России [Электронный ресурс] : учебник : в 2-х ч., Ч. 2. 1941 - 2015 / под ред. М. В. Ходякова. - 8-е изд., перераб. и доп. – М. : Юрайт, 201</w:t>
      </w:r>
      <w:r>
        <w:rPr>
          <w:rFonts w:ascii="Times New Roman" w:hAnsi="Times New Roman"/>
          <w:sz w:val="24"/>
          <w:szCs w:val="24"/>
        </w:rPr>
        <w:t>9</w:t>
      </w:r>
      <w:r w:rsidRPr="00D81377">
        <w:rPr>
          <w:rFonts w:ascii="Times New Roman" w:hAnsi="Times New Roman"/>
          <w:sz w:val="24"/>
          <w:szCs w:val="24"/>
        </w:rPr>
        <w:t>. - 300 с. : ил. - ЭБС Юрайт</w:t>
      </w:r>
      <w:r w:rsidRPr="00D81377">
        <w:rPr>
          <w:rFonts w:ascii="Times New Roman" w:hAnsi="Times New Roman"/>
          <w:b/>
          <w:sz w:val="24"/>
          <w:szCs w:val="24"/>
        </w:rPr>
        <w:t xml:space="preserve"> </w:t>
      </w:r>
    </w:p>
    <w:p w:rsidR="00F3592A" w:rsidRPr="00604D5A" w:rsidRDefault="00F3592A" w:rsidP="00F3592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04D5A">
        <w:rPr>
          <w:rFonts w:ascii="Times New Roman" w:hAnsi="Times New Roman"/>
          <w:b/>
          <w:sz w:val="24"/>
          <w:szCs w:val="24"/>
        </w:rPr>
        <w:t>Дополнительная литература:</w:t>
      </w:r>
    </w:p>
    <w:p w:rsidR="00F3592A" w:rsidRPr="00604D5A" w:rsidRDefault="00F3592A" w:rsidP="00F3592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Бжезинский, З. Великая шахматная доска. М.: Международные отношения, 2009. – 254 с.</w:t>
      </w:r>
    </w:p>
    <w:p w:rsidR="00F3592A" w:rsidRPr="00604D5A" w:rsidRDefault="00F3592A" w:rsidP="00F3592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lastRenderedPageBreak/>
        <w:t>Ванюков, Д.А. Демократическая Россия конца ХХ - начала ХХI века. /Д.А. Ванюков. М.: Мир книги, 2009. - 240 с.</w:t>
      </w:r>
    </w:p>
    <w:p w:rsidR="00F3592A" w:rsidRPr="00604D5A" w:rsidRDefault="00F3592A" w:rsidP="00F3592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Дроздов, Ю. Россия и мир. Куда держим курс. /Ю.Дроздов. – М.: Артстиль-полиграфия, 2009. - 352 с.</w:t>
      </w:r>
    </w:p>
    <w:p w:rsidR="00F3592A" w:rsidRPr="00604D5A" w:rsidRDefault="00F3592A" w:rsidP="00F3592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Кузык, Б.Н. Россия и мир в XXI веке / Б.Н. Кузык. Издание второе. – М.: Институт экономических стратегий, 2009. – 544с.</w:t>
      </w:r>
    </w:p>
    <w:p w:rsidR="00F3592A" w:rsidRPr="00604D5A" w:rsidRDefault="00F3592A" w:rsidP="00F3592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Печенев, В.А. «Смутное время» в новейшей истории России (1985- 2003): ист. свидетельства и размышления участника событий / В. Печенев. - М.: Норма, 2009. – 365с.</w:t>
      </w:r>
    </w:p>
    <w:p w:rsidR="00F3592A" w:rsidRPr="00604D5A" w:rsidRDefault="00F3592A" w:rsidP="00F3592A">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04D5A">
        <w:rPr>
          <w:rFonts w:ascii="Times New Roman" w:hAnsi="Times New Roman"/>
          <w:sz w:val="24"/>
          <w:szCs w:val="24"/>
        </w:rPr>
        <w:t>Шубин, А. Мировой порядок. Россия и мир в 2020 году. /А.Шубин. М.: Европа, 2009. – 232 c</w:t>
      </w:r>
    </w:p>
    <w:p w:rsidR="00087519" w:rsidRPr="008709D4" w:rsidRDefault="00087519" w:rsidP="00AB28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Интернет источники:</w:t>
      </w:r>
    </w:p>
    <w:p w:rsidR="00087519" w:rsidRPr="008709D4" w:rsidRDefault="00087519" w:rsidP="00AB28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http://school-collection.edu.ru</w:t>
      </w:r>
    </w:p>
    <w:p w:rsidR="00087519" w:rsidRPr="008709D4" w:rsidRDefault="00087519" w:rsidP="00AB28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aps/>
          <w:sz w:val="24"/>
          <w:szCs w:val="24"/>
          <w:lang w:eastAsia="ru-RU"/>
        </w:rPr>
      </w:pPr>
    </w:p>
    <w:p w:rsidR="00087519" w:rsidRPr="008709D4" w:rsidRDefault="00087519" w:rsidP="00AB28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4. Контроль и оценка результатов освоения Дисциплины ИСТОРИЯ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Контроль</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и оценка</w:t>
      </w:r>
      <w:r w:rsidRPr="008709D4">
        <w:rPr>
          <w:rFonts w:ascii="Times New Roman" w:eastAsia="Times New Roman" w:hAnsi="Times New Roman"/>
          <w:sz w:val="24"/>
          <w:szCs w:val="24"/>
          <w:lang w:eastAsia="ru-RU"/>
        </w:rPr>
        <w:t xml:space="preserve"> результатов освоения дисциплины осуществляется преподавателем в процессе проведения тестирования, а также выполнения обучающимися заданий для самостоятельных работ.</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244"/>
      </w:tblGrid>
      <w:tr w:rsidR="00087519" w:rsidRPr="008709D4" w:rsidTr="00087519">
        <w:tc>
          <w:tcPr>
            <w:tcW w:w="5104" w:type="dxa"/>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 обучения</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умения, усвоенные знания)</w:t>
            </w:r>
          </w:p>
        </w:tc>
        <w:tc>
          <w:tcPr>
            <w:tcW w:w="5244" w:type="dxa"/>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Формы и методы контроля и оценки результатов обучения </w:t>
            </w:r>
          </w:p>
        </w:tc>
      </w:tr>
      <w:tr w:rsidR="00087519" w:rsidRPr="008709D4" w:rsidTr="00087519">
        <w:trPr>
          <w:trHeight w:val="2009"/>
        </w:trPr>
        <w:tc>
          <w:tcPr>
            <w:tcW w:w="510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Уметь </w:t>
            </w:r>
            <w:r w:rsidRPr="008709D4">
              <w:rPr>
                <w:rFonts w:ascii="Times New Roman" w:eastAsia="Times New Roman" w:hAnsi="Times New Roman"/>
                <w:sz w:val="24"/>
                <w:szCs w:val="24"/>
                <w:lang w:eastAsia="ru-RU"/>
              </w:rPr>
              <w:t>ориентироваться в современной экономической, политической и культурной ситуации в России и мире;</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выявлять взаимосвязь отечественных, региональных, мировых социально-экономических, политических и культурных проблем</w:t>
            </w:r>
          </w:p>
        </w:tc>
        <w:tc>
          <w:tcPr>
            <w:tcW w:w="524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написание рефератов,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публичное выступление</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дискуссия, организация диспута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r w:rsidR="00087519" w:rsidRPr="008709D4" w:rsidTr="00087519">
        <w:trPr>
          <w:trHeight w:val="409"/>
        </w:trPr>
        <w:tc>
          <w:tcPr>
            <w:tcW w:w="510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Знать основные направления развития ключевых регионов мира на рубеже веков(</w:t>
            </w:r>
            <w:r w:rsidRPr="008709D4">
              <w:rPr>
                <w:rFonts w:ascii="Times New Roman" w:eastAsia="Times New Roman" w:hAnsi="Times New Roman"/>
                <w:sz w:val="24"/>
                <w:szCs w:val="24"/>
                <w:lang w:val="en-US" w:eastAsia="ru-RU"/>
              </w:rPr>
              <w:t>XX</w:t>
            </w:r>
            <w:r w:rsidRPr="008709D4">
              <w:rPr>
                <w:rFonts w:ascii="Times New Roman" w:eastAsia="Times New Roman" w:hAnsi="Times New Roman"/>
                <w:sz w:val="24"/>
                <w:szCs w:val="24"/>
                <w:lang w:eastAsia="ru-RU"/>
              </w:rPr>
              <w:t xml:space="preserve"> и </w:t>
            </w:r>
            <w:r w:rsidRPr="008709D4">
              <w:rPr>
                <w:rFonts w:ascii="Times New Roman" w:eastAsia="Times New Roman" w:hAnsi="Times New Roman"/>
                <w:sz w:val="24"/>
                <w:szCs w:val="24"/>
                <w:lang w:val="en-US" w:eastAsia="ru-RU"/>
              </w:rPr>
              <w:t>XXI</w:t>
            </w:r>
            <w:r w:rsidRPr="008709D4">
              <w:rPr>
                <w:rFonts w:ascii="Times New Roman" w:eastAsia="Times New Roman" w:hAnsi="Times New Roman"/>
                <w:sz w:val="24"/>
                <w:szCs w:val="24"/>
                <w:lang w:eastAsia="ru-RU"/>
              </w:rPr>
              <w:t xml:space="preserve"> вв.);</w:t>
            </w:r>
          </w:p>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color w:val="000000"/>
                <w:sz w:val="24"/>
                <w:szCs w:val="24"/>
                <w:lang w:eastAsia="ru-RU"/>
              </w:rPr>
              <w:t xml:space="preserve">знать сущность и причины локальных, региональных, межгосударственных конфликтов в конце </w:t>
            </w:r>
            <w:r w:rsidRPr="008709D4">
              <w:rPr>
                <w:rFonts w:ascii="Times New Roman" w:eastAsia="Times New Roman" w:hAnsi="Times New Roman"/>
                <w:sz w:val="24"/>
                <w:szCs w:val="24"/>
                <w:lang w:val="en-US" w:eastAsia="ru-RU"/>
              </w:rPr>
              <w:t>XX</w:t>
            </w:r>
            <w:r w:rsidRPr="008709D4">
              <w:rPr>
                <w:rFonts w:ascii="Times New Roman" w:eastAsia="Times New Roman" w:hAnsi="Times New Roman"/>
                <w:sz w:val="24"/>
                <w:szCs w:val="24"/>
                <w:lang w:eastAsia="ru-RU"/>
              </w:rPr>
              <w:t xml:space="preserve"> – начале </w:t>
            </w:r>
            <w:r w:rsidRPr="008709D4">
              <w:rPr>
                <w:rFonts w:ascii="Times New Roman" w:eastAsia="Times New Roman" w:hAnsi="Times New Roman"/>
                <w:sz w:val="24"/>
                <w:szCs w:val="24"/>
                <w:lang w:val="en-US" w:eastAsia="ru-RU"/>
              </w:rPr>
              <w:t>XXI</w:t>
            </w:r>
            <w:r w:rsidRPr="008709D4">
              <w:rPr>
                <w:rFonts w:ascii="Times New Roman" w:eastAsia="Times New Roman" w:hAnsi="Times New Roman"/>
                <w:sz w:val="24"/>
                <w:szCs w:val="24"/>
                <w:lang w:eastAsia="ru-RU"/>
              </w:rPr>
              <w:t xml:space="preserve"> вв.;</w:t>
            </w:r>
          </w:p>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знать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знать назначение ООН, НАТО, ЕС, и других организаций и основные направления их деятельности;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 роли науки, культуры и религии в сохранении и укреплении  национальных и государственных традиций; </w:t>
            </w:r>
          </w:p>
          <w:p w:rsidR="00087519" w:rsidRPr="008709D4" w:rsidRDefault="00087519" w:rsidP="00AB2876">
            <w:pPr>
              <w:spacing w:after="0" w:line="240" w:lineRule="auto"/>
              <w:jc w:val="both"/>
              <w:rPr>
                <w:rFonts w:ascii="Times New Roman" w:eastAsia="Times New Roman" w:hAnsi="Times New Roman"/>
                <w:bCs/>
                <w:color w:val="000000"/>
                <w:sz w:val="24"/>
                <w:szCs w:val="24"/>
                <w:lang w:eastAsia="ru-RU"/>
              </w:rPr>
            </w:pPr>
            <w:r w:rsidRPr="008709D4">
              <w:rPr>
                <w:rFonts w:ascii="Times New Roman" w:eastAsia="Times New Roman" w:hAnsi="Times New Roman"/>
                <w:sz w:val="24"/>
                <w:szCs w:val="24"/>
                <w:lang w:eastAsia="ru-RU"/>
              </w:rPr>
              <w:t>знать содержание и назначение важнейших правовых и законодательных актов мирового и регионального значения.</w:t>
            </w:r>
          </w:p>
        </w:tc>
        <w:tc>
          <w:tcPr>
            <w:tcW w:w="524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написание рефератов,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публичное выступление</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тестирование </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написание рефератов, публичное выступление</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дискуссия, организация диспута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тестирование </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подготовка и защита групповых заданий проектного характера</w:t>
            </w:r>
          </w:p>
        </w:tc>
      </w:tr>
    </w:tbl>
    <w:p w:rsidR="008D3EDC" w:rsidRPr="00D132D7" w:rsidRDefault="008D3EDC" w:rsidP="00AB2876">
      <w:pPr>
        <w:widowControl w:val="0"/>
        <w:autoSpaceDE w:val="0"/>
        <w:autoSpaceDN w:val="0"/>
        <w:adjustRightInd w:val="0"/>
        <w:spacing w:after="0" w:line="240" w:lineRule="auto"/>
        <w:jc w:val="center"/>
        <w:rPr>
          <w:rFonts w:ascii="Times New Roman" w:hAnsi="Times New Roman"/>
          <w:b/>
          <w:caps/>
          <w:sz w:val="24"/>
          <w:szCs w:val="24"/>
        </w:rPr>
      </w:pPr>
      <w:r w:rsidRPr="00D132D7">
        <w:rPr>
          <w:rFonts w:ascii="Times New Roman" w:hAnsi="Times New Roman"/>
          <w:b/>
          <w:caps/>
          <w:sz w:val="24"/>
          <w:szCs w:val="24"/>
        </w:rPr>
        <w:t>РАБОЧАЯ ПРОГРАММА УЧЕБНОЙ ДИСЦИПЛИНЫ ИНОСТРАННЫЙ ЯЗЫК. Английский ЯЗЫК</w:t>
      </w:r>
    </w:p>
    <w:p w:rsidR="008D3EDC" w:rsidRPr="00D132D7" w:rsidRDefault="008D3EDC" w:rsidP="00AB2876">
      <w:pPr>
        <w:widowControl w:val="0"/>
        <w:autoSpaceDE w:val="0"/>
        <w:autoSpaceDN w:val="0"/>
        <w:adjustRightInd w:val="0"/>
        <w:spacing w:after="0" w:line="240" w:lineRule="auto"/>
        <w:jc w:val="center"/>
        <w:rPr>
          <w:rFonts w:ascii="Times New Roman" w:hAnsi="Times New Roman"/>
          <w:b/>
          <w:caps/>
          <w:sz w:val="24"/>
          <w:szCs w:val="24"/>
        </w:rPr>
      </w:pPr>
      <w:r w:rsidRPr="00D132D7">
        <w:rPr>
          <w:rFonts w:ascii="Times New Roman" w:hAnsi="Times New Roman"/>
          <w:b/>
          <w:caps/>
          <w:sz w:val="24"/>
          <w:szCs w:val="24"/>
        </w:rPr>
        <w:t>паспорт РАБОЧЕЙ ПРОГРАММЫ УЧЕБНОЙ ДИСЦИПЛИНЫ ИНОСТРАННЫЙ ЯЗЫК. Английский ЯЗЫК</w:t>
      </w:r>
    </w:p>
    <w:p w:rsidR="008D3EDC" w:rsidRPr="00D132D7" w:rsidRDefault="008D3EDC" w:rsidP="00AB2876">
      <w:pPr>
        <w:widowControl w:val="0"/>
        <w:suppressAutoHyphens/>
        <w:autoSpaceDE w:val="0"/>
        <w:autoSpaceDN w:val="0"/>
        <w:adjustRightInd w:val="0"/>
        <w:spacing w:after="0" w:line="240" w:lineRule="auto"/>
        <w:jc w:val="center"/>
        <w:rPr>
          <w:rFonts w:ascii="Times New Roman" w:hAnsi="Times New Roman"/>
          <w:b/>
          <w:sz w:val="24"/>
          <w:szCs w:val="24"/>
        </w:rPr>
      </w:pPr>
      <w:r w:rsidRPr="00D132D7">
        <w:rPr>
          <w:rFonts w:ascii="Times New Roman" w:hAnsi="Times New Roman"/>
          <w:b/>
          <w:sz w:val="24"/>
          <w:szCs w:val="24"/>
        </w:rPr>
        <w:t>1.1. Область применения программы</w:t>
      </w:r>
    </w:p>
    <w:p w:rsidR="008D3EDC" w:rsidRPr="00D132D7" w:rsidRDefault="008D3EDC"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D132D7">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38.02.05 Товароведение и экспертиза качества потребительских товаров базовой подготовки укрупнённая группа 38.00.00 Экономика и управление.</w:t>
      </w:r>
      <w:r w:rsidRPr="00D132D7">
        <w:rPr>
          <w:rFonts w:ascii="Times New Roman" w:hAnsi="Times New Roman"/>
          <w:b/>
          <w:sz w:val="24"/>
          <w:szCs w:val="24"/>
        </w:rPr>
        <w:t xml:space="preserve"> </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D132D7">
        <w:rPr>
          <w:rFonts w:ascii="Times New Roman" w:hAnsi="Times New Roman"/>
          <w:b/>
          <w:sz w:val="24"/>
          <w:szCs w:val="24"/>
        </w:rPr>
        <w:t>1.2. Место дисциплины в структуре программы подготовки специалистов среднего звена:</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sz w:val="24"/>
          <w:szCs w:val="24"/>
        </w:rPr>
        <w:t>Общий гуманитарный и социально-экономический цикл</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D132D7">
        <w:rPr>
          <w:rFonts w:ascii="Times New Roman" w:hAnsi="Times New Roman"/>
          <w:b/>
          <w:sz w:val="24"/>
          <w:szCs w:val="24"/>
        </w:rPr>
        <w:t>1.3. Цели и задачи дисциплины – требования к результатам освоения дисциплины:</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sz w:val="24"/>
          <w:szCs w:val="24"/>
        </w:rPr>
        <w:lastRenderedPageBreak/>
        <w:t xml:space="preserve">В результате освоения дисциплины обучающийся должен </w:t>
      </w:r>
      <w:r w:rsidRPr="00D132D7">
        <w:rPr>
          <w:rFonts w:ascii="Times New Roman" w:hAnsi="Times New Roman"/>
          <w:b/>
          <w:sz w:val="24"/>
          <w:szCs w:val="24"/>
        </w:rPr>
        <w:t>уметь:</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sz w:val="24"/>
          <w:szCs w:val="24"/>
        </w:rPr>
        <w:t>- общаться (устно и письменно) на иностранном языке на профессиональные и повседневные темы;</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sz w:val="24"/>
          <w:szCs w:val="24"/>
        </w:rPr>
        <w:t>- переводить (со словарем) иностранные тексты профессиональной направленности;</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sz w:val="24"/>
          <w:szCs w:val="24"/>
        </w:rPr>
        <w:t>- самостоятельно совершенствовать устную и письменную речь, пополнять словарный запас.</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D132D7">
        <w:rPr>
          <w:rFonts w:ascii="Times New Roman" w:hAnsi="Times New Roman"/>
          <w:sz w:val="24"/>
          <w:szCs w:val="24"/>
        </w:rPr>
        <w:t xml:space="preserve">В результате освоения дисциплины обучающийся должен </w:t>
      </w:r>
      <w:r w:rsidRPr="00D132D7">
        <w:rPr>
          <w:rFonts w:ascii="Times New Roman" w:hAnsi="Times New Roman"/>
          <w:b/>
          <w:sz w:val="24"/>
          <w:szCs w:val="24"/>
        </w:rPr>
        <w:t>знать:</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b/>
          <w:sz w:val="24"/>
          <w:szCs w:val="24"/>
        </w:rPr>
        <w:t xml:space="preserve">- </w:t>
      </w:r>
      <w:r w:rsidRPr="00D132D7">
        <w:rPr>
          <w:rFonts w:ascii="Times New Roman" w:hAnsi="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D132D7">
        <w:rPr>
          <w:rFonts w:ascii="Times New Roman" w:hAnsi="Times New Roman"/>
          <w:sz w:val="24"/>
          <w:szCs w:val="24"/>
        </w:rPr>
        <w:t>Формируемые</w:t>
      </w:r>
      <w:r w:rsidRPr="00D132D7">
        <w:rPr>
          <w:rFonts w:ascii="Times New Roman" w:hAnsi="Times New Roman"/>
          <w:b/>
          <w:sz w:val="24"/>
          <w:szCs w:val="24"/>
        </w:rPr>
        <w:t xml:space="preserve"> компетенции:</w:t>
      </w:r>
    </w:p>
    <w:p w:rsidR="008D3EDC" w:rsidRPr="00D132D7" w:rsidRDefault="008D3EDC" w:rsidP="00AB2876">
      <w:pPr>
        <w:widowControl w:val="0"/>
        <w:autoSpaceDE w:val="0"/>
        <w:autoSpaceDN w:val="0"/>
        <w:adjustRightInd w:val="0"/>
        <w:spacing w:after="0" w:line="240" w:lineRule="auto"/>
        <w:jc w:val="both"/>
        <w:rPr>
          <w:rFonts w:ascii="Times New Roman" w:hAnsi="Times New Roman"/>
          <w:sz w:val="24"/>
          <w:szCs w:val="24"/>
        </w:rPr>
      </w:pPr>
      <w:r w:rsidRPr="00D132D7">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8D3EDC" w:rsidRPr="00D132D7" w:rsidRDefault="008D3EDC" w:rsidP="00AB2876">
      <w:pPr>
        <w:widowControl w:val="0"/>
        <w:autoSpaceDE w:val="0"/>
        <w:autoSpaceDN w:val="0"/>
        <w:adjustRightInd w:val="0"/>
        <w:spacing w:after="0" w:line="240" w:lineRule="auto"/>
        <w:jc w:val="both"/>
        <w:rPr>
          <w:rFonts w:ascii="Times New Roman" w:hAnsi="Times New Roman"/>
          <w:sz w:val="24"/>
          <w:szCs w:val="24"/>
        </w:rPr>
      </w:pPr>
      <w:r w:rsidRPr="00D132D7">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D3EDC" w:rsidRPr="00D132D7" w:rsidRDefault="008D3EDC" w:rsidP="00AB2876">
      <w:pPr>
        <w:widowControl w:val="0"/>
        <w:autoSpaceDE w:val="0"/>
        <w:autoSpaceDN w:val="0"/>
        <w:adjustRightInd w:val="0"/>
        <w:spacing w:after="0" w:line="240" w:lineRule="auto"/>
        <w:jc w:val="both"/>
        <w:rPr>
          <w:rFonts w:ascii="Times New Roman" w:hAnsi="Times New Roman"/>
          <w:sz w:val="24"/>
          <w:szCs w:val="24"/>
        </w:rPr>
      </w:pPr>
      <w:r w:rsidRPr="00D132D7">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8D3EDC" w:rsidRPr="00D132D7" w:rsidRDefault="008D3EDC" w:rsidP="00AB2876">
      <w:pPr>
        <w:widowControl w:val="0"/>
        <w:autoSpaceDE w:val="0"/>
        <w:autoSpaceDN w:val="0"/>
        <w:adjustRightInd w:val="0"/>
        <w:spacing w:after="0" w:line="240" w:lineRule="auto"/>
        <w:jc w:val="both"/>
        <w:rPr>
          <w:rFonts w:ascii="Times New Roman" w:hAnsi="Times New Roman"/>
          <w:sz w:val="24"/>
          <w:szCs w:val="24"/>
        </w:rPr>
      </w:pPr>
      <w:r w:rsidRPr="00D132D7">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D3EDC" w:rsidRPr="00D132D7" w:rsidRDefault="008D3EDC" w:rsidP="00AB2876">
      <w:pPr>
        <w:widowControl w:val="0"/>
        <w:autoSpaceDE w:val="0"/>
        <w:autoSpaceDN w:val="0"/>
        <w:adjustRightInd w:val="0"/>
        <w:spacing w:after="0" w:line="240" w:lineRule="auto"/>
        <w:jc w:val="both"/>
        <w:rPr>
          <w:rFonts w:ascii="Times New Roman" w:hAnsi="Times New Roman"/>
          <w:sz w:val="24"/>
          <w:szCs w:val="24"/>
        </w:rPr>
      </w:pPr>
      <w:r w:rsidRPr="00D132D7">
        <w:rPr>
          <w:rFonts w:ascii="Times New Roman" w:hAnsi="Times New Roman"/>
          <w:sz w:val="24"/>
          <w:szCs w:val="24"/>
        </w:rPr>
        <w:t>ОК 5. Владеть информационной культурой, анализировать и оценивать информацию с использованием информационно-коммуникационных технологий.</w:t>
      </w:r>
    </w:p>
    <w:p w:rsidR="008D3EDC" w:rsidRPr="00D132D7" w:rsidRDefault="008D3EDC" w:rsidP="00AB2876">
      <w:pPr>
        <w:widowControl w:val="0"/>
        <w:autoSpaceDE w:val="0"/>
        <w:autoSpaceDN w:val="0"/>
        <w:adjustRightInd w:val="0"/>
        <w:spacing w:after="0" w:line="240" w:lineRule="auto"/>
        <w:jc w:val="both"/>
        <w:rPr>
          <w:rFonts w:ascii="Times New Roman" w:hAnsi="Times New Roman"/>
          <w:sz w:val="24"/>
          <w:szCs w:val="24"/>
        </w:rPr>
      </w:pPr>
      <w:r w:rsidRPr="00D132D7">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8D3EDC" w:rsidRPr="00D132D7" w:rsidRDefault="008D3EDC" w:rsidP="00AB2876">
      <w:pPr>
        <w:widowControl w:val="0"/>
        <w:autoSpaceDE w:val="0"/>
        <w:autoSpaceDN w:val="0"/>
        <w:adjustRightInd w:val="0"/>
        <w:spacing w:after="0" w:line="240" w:lineRule="auto"/>
        <w:jc w:val="both"/>
        <w:rPr>
          <w:rFonts w:ascii="Times New Roman" w:hAnsi="Times New Roman"/>
          <w:sz w:val="24"/>
          <w:szCs w:val="24"/>
        </w:rPr>
      </w:pPr>
      <w:r w:rsidRPr="00D132D7">
        <w:rPr>
          <w:rFonts w:ascii="Times New Roman" w:hAnsi="Times New Roman"/>
          <w:sz w:val="24"/>
          <w:szCs w:val="24"/>
        </w:rPr>
        <w:t>ОК 7. Брать на себя ответственность за работу членов команды (подчиненных), результат выполнения заданий.</w:t>
      </w:r>
    </w:p>
    <w:p w:rsidR="008D3EDC" w:rsidRPr="00D132D7" w:rsidRDefault="008D3EDC" w:rsidP="00AB2876">
      <w:pPr>
        <w:widowControl w:val="0"/>
        <w:autoSpaceDE w:val="0"/>
        <w:autoSpaceDN w:val="0"/>
        <w:adjustRightInd w:val="0"/>
        <w:spacing w:after="0" w:line="240" w:lineRule="auto"/>
        <w:jc w:val="both"/>
        <w:rPr>
          <w:rFonts w:ascii="Times New Roman" w:hAnsi="Times New Roman"/>
          <w:sz w:val="24"/>
          <w:szCs w:val="24"/>
        </w:rPr>
      </w:pPr>
      <w:r w:rsidRPr="00D132D7">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D3EDC" w:rsidRPr="00D132D7" w:rsidRDefault="008D3EDC" w:rsidP="00AB2876">
      <w:pPr>
        <w:widowControl w:val="0"/>
        <w:autoSpaceDE w:val="0"/>
        <w:autoSpaceDN w:val="0"/>
        <w:adjustRightInd w:val="0"/>
        <w:spacing w:after="0" w:line="240" w:lineRule="auto"/>
        <w:jc w:val="both"/>
        <w:rPr>
          <w:rFonts w:ascii="Times New Roman" w:hAnsi="Times New Roman"/>
          <w:sz w:val="24"/>
          <w:szCs w:val="24"/>
        </w:rPr>
      </w:pPr>
      <w:r w:rsidRPr="00D132D7">
        <w:rPr>
          <w:rFonts w:ascii="Times New Roman" w:hAnsi="Times New Roman"/>
          <w:sz w:val="24"/>
          <w:szCs w:val="24"/>
        </w:rPr>
        <w:t>ОК 9. Ориентироваться в условиях частой смены технологий в профессиональной деятельности.</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b/>
          <w:sz w:val="24"/>
          <w:szCs w:val="24"/>
        </w:rPr>
        <w:t>1.4. Количество часов на освоение программы дисциплины:</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sz w:val="24"/>
          <w:szCs w:val="24"/>
        </w:rPr>
        <w:t xml:space="preserve">максимальной учебной нагрузки обучающегося студентов составляет </w:t>
      </w:r>
      <w:r w:rsidRPr="00D132D7">
        <w:rPr>
          <w:rFonts w:ascii="Times New Roman" w:hAnsi="Times New Roman"/>
          <w:b/>
          <w:sz w:val="24"/>
          <w:szCs w:val="24"/>
        </w:rPr>
        <w:t>146 часов</w:t>
      </w:r>
      <w:r w:rsidRPr="00D132D7">
        <w:rPr>
          <w:rFonts w:ascii="Times New Roman" w:hAnsi="Times New Roman"/>
          <w:sz w:val="24"/>
          <w:szCs w:val="24"/>
        </w:rPr>
        <w:t>, в том числе:</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sz w:val="24"/>
          <w:szCs w:val="24"/>
        </w:rPr>
        <w:t xml:space="preserve">обязательной аудиторной учебной нагрузки обучающегося </w:t>
      </w:r>
      <w:r w:rsidRPr="00D132D7">
        <w:rPr>
          <w:rFonts w:ascii="Times New Roman" w:hAnsi="Times New Roman"/>
          <w:b/>
          <w:sz w:val="24"/>
          <w:szCs w:val="24"/>
        </w:rPr>
        <w:t>116 часов</w:t>
      </w:r>
      <w:r w:rsidRPr="00D132D7">
        <w:rPr>
          <w:rFonts w:ascii="Times New Roman" w:hAnsi="Times New Roman"/>
          <w:sz w:val="24"/>
          <w:szCs w:val="24"/>
        </w:rPr>
        <w:t>;</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sz w:val="24"/>
          <w:szCs w:val="24"/>
        </w:rPr>
        <w:t xml:space="preserve">самостоятельной работы обучающегося </w:t>
      </w:r>
      <w:r w:rsidRPr="00D132D7">
        <w:rPr>
          <w:rFonts w:ascii="Times New Roman" w:hAnsi="Times New Roman"/>
          <w:b/>
          <w:sz w:val="24"/>
          <w:szCs w:val="24"/>
        </w:rPr>
        <w:t>30</w:t>
      </w:r>
      <w:r w:rsidRPr="00D132D7">
        <w:rPr>
          <w:rFonts w:ascii="Times New Roman" w:hAnsi="Times New Roman"/>
          <w:sz w:val="24"/>
          <w:szCs w:val="24"/>
        </w:rPr>
        <w:t xml:space="preserve"> </w:t>
      </w:r>
      <w:r w:rsidRPr="00D132D7">
        <w:rPr>
          <w:rFonts w:ascii="Times New Roman" w:hAnsi="Times New Roman"/>
          <w:b/>
          <w:sz w:val="24"/>
          <w:szCs w:val="24"/>
        </w:rPr>
        <w:t>часов</w:t>
      </w:r>
      <w:r w:rsidRPr="00D132D7">
        <w:rPr>
          <w:rFonts w:ascii="Times New Roman" w:hAnsi="Times New Roman"/>
          <w:sz w:val="24"/>
          <w:szCs w:val="24"/>
        </w:rPr>
        <w:t>.</w:t>
      </w:r>
    </w:p>
    <w:p w:rsidR="008D3EDC" w:rsidRPr="00D132D7" w:rsidRDefault="008D3EDC" w:rsidP="00AB2876">
      <w:pPr>
        <w:widowControl w:val="0"/>
        <w:autoSpaceDE w:val="0"/>
        <w:autoSpaceDN w:val="0"/>
        <w:adjustRightInd w:val="0"/>
        <w:spacing w:after="0" w:line="240" w:lineRule="auto"/>
        <w:jc w:val="center"/>
        <w:rPr>
          <w:rFonts w:ascii="Times New Roman" w:hAnsi="Times New Roman"/>
          <w:b/>
          <w:caps/>
          <w:sz w:val="24"/>
          <w:szCs w:val="24"/>
        </w:rPr>
      </w:pPr>
      <w:r w:rsidRPr="00D132D7">
        <w:rPr>
          <w:rFonts w:ascii="Times New Roman" w:hAnsi="Times New Roman"/>
          <w:b/>
          <w:sz w:val="24"/>
          <w:szCs w:val="24"/>
        </w:rPr>
        <w:t xml:space="preserve">2. СТРУКТУРА И СОДЕРЖАНИЕ УЧЕБНОЙ ДИСЦИПЛИНЫ </w:t>
      </w:r>
      <w:r w:rsidRPr="00D132D7">
        <w:rPr>
          <w:rFonts w:ascii="Times New Roman" w:hAnsi="Times New Roman"/>
          <w:b/>
          <w:caps/>
          <w:sz w:val="24"/>
          <w:szCs w:val="24"/>
        </w:rPr>
        <w:t>ИНОСТРАННЫЙ ЯЗЫК. Английский ЯЗЫК</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D132D7">
        <w:rPr>
          <w:rFonts w:ascii="Times New Roman" w:hAnsi="Times New Roman"/>
          <w:b/>
          <w:sz w:val="24"/>
          <w:szCs w:val="24"/>
        </w:rPr>
        <w:t>2.1. Объем учебной дисциплины и виды учебной работы</w:t>
      </w:r>
    </w:p>
    <w:p w:rsidR="008D3EDC" w:rsidRPr="00D132D7" w:rsidRDefault="008D3EDC" w:rsidP="00AB2876">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1"/>
        <w:gridCol w:w="1803"/>
      </w:tblGrid>
      <w:tr w:rsidR="008D3EDC" w:rsidRPr="00D132D7" w:rsidTr="008D3EDC">
        <w:trPr>
          <w:trHeight w:val="460"/>
        </w:trPr>
        <w:tc>
          <w:tcPr>
            <w:tcW w:w="7901" w:type="dxa"/>
            <w:shd w:val="clear" w:color="auto" w:fill="auto"/>
          </w:tcPr>
          <w:p w:rsidR="008D3EDC" w:rsidRPr="00D132D7" w:rsidRDefault="008D3EDC" w:rsidP="00AB2876">
            <w:pPr>
              <w:spacing w:after="0" w:line="240" w:lineRule="auto"/>
              <w:jc w:val="center"/>
              <w:rPr>
                <w:rFonts w:ascii="Times New Roman" w:hAnsi="Times New Roman"/>
                <w:b/>
                <w:sz w:val="24"/>
                <w:szCs w:val="24"/>
              </w:rPr>
            </w:pPr>
            <w:r w:rsidRPr="00D132D7">
              <w:rPr>
                <w:rFonts w:ascii="Times New Roman" w:hAnsi="Times New Roman"/>
                <w:b/>
                <w:sz w:val="24"/>
                <w:szCs w:val="24"/>
              </w:rPr>
              <w:t>Вид учебной работы</w:t>
            </w:r>
          </w:p>
        </w:tc>
        <w:tc>
          <w:tcPr>
            <w:tcW w:w="1803" w:type="dxa"/>
            <w:shd w:val="clear" w:color="auto" w:fill="auto"/>
          </w:tcPr>
          <w:p w:rsidR="008D3EDC" w:rsidRPr="00D132D7" w:rsidRDefault="008D3EDC" w:rsidP="00AB2876">
            <w:pPr>
              <w:spacing w:after="0" w:line="240" w:lineRule="auto"/>
              <w:jc w:val="center"/>
              <w:rPr>
                <w:rFonts w:ascii="Times New Roman" w:hAnsi="Times New Roman"/>
                <w:b/>
                <w:i/>
                <w:iCs/>
                <w:sz w:val="24"/>
                <w:szCs w:val="24"/>
              </w:rPr>
            </w:pPr>
            <w:r w:rsidRPr="00D132D7">
              <w:rPr>
                <w:rFonts w:ascii="Times New Roman" w:hAnsi="Times New Roman"/>
                <w:b/>
                <w:i/>
                <w:iCs/>
                <w:sz w:val="24"/>
                <w:szCs w:val="24"/>
              </w:rPr>
              <w:t>Объем часов</w:t>
            </w:r>
          </w:p>
        </w:tc>
      </w:tr>
      <w:tr w:rsidR="008D3EDC" w:rsidRPr="00D132D7" w:rsidTr="008D3EDC">
        <w:trPr>
          <w:trHeight w:val="285"/>
        </w:trPr>
        <w:tc>
          <w:tcPr>
            <w:tcW w:w="7901" w:type="dxa"/>
            <w:shd w:val="clear" w:color="auto" w:fill="auto"/>
          </w:tcPr>
          <w:p w:rsidR="008D3EDC" w:rsidRPr="00D132D7" w:rsidRDefault="008D3EDC" w:rsidP="00AB2876">
            <w:pPr>
              <w:spacing w:after="0" w:line="240" w:lineRule="auto"/>
              <w:rPr>
                <w:rFonts w:ascii="Times New Roman" w:hAnsi="Times New Roman"/>
                <w:b/>
                <w:sz w:val="24"/>
                <w:szCs w:val="24"/>
              </w:rPr>
            </w:pPr>
            <w:r w:rsidRPr="00D132D7">
              <w:rPr>
                <w:rFonts w:ascii="Times New Roman" w:hAnsi="Times New Roman"/>
                <w:b/>
                <w:sz w:val="24"/>
                <w:szCs w:val="24"/>
              </w:rPr>
              <w:t>Максимальная учебная нагрузка (всего)</w:t>
            </w:r>
          </w:p>
        </w:tc>
        <w:tc>
          <w:tcPr>
            <w:tcW w:w="1803" w:type="dxa"/>
            <w:shd w:val="clear" w:color="auto" w:fill="auto"/>
          </w:tcPr>
          <w:p w:rsidR="008D3EDC" w:rsidRPr="00D132D7" w:rsidRDefault="008D3EDC" w:rsidP="00AB2876">
            <w:pPr>
              <w:spacing w:after="0" w:line="240" w:lineRule="auto"/>
              <w:jc w:val="center"/>
              <w:rPr>
                <w:rFonts w:ascii="Times New Roman" w:hAnsi="Times New Roman"/>
                <w:b/>
                <w:iCs/>
                <w:sz w:val="24"/>
                <w:szCs w:val="24"/>
              </w:rPr>
            </w:pPr>
            <w:r w:rsidRPr="00D132D7">
              <w:rPr>
                <w:rFonts w:ascii="Times New Roman" w:hAnsi="Times New Roman"/>
                <w:b/>
                <w:iCs/>
                <w:sz w:val="24"/>
                <w:szCs w:val="24"/>
              </w:rPr>
              <w:t>146</w:t>
            </w:r>
          </w:p>
        </w:tc>
      </w:tr>
      <w:tr w:rsidR="008D3EDC" w:rsidRPr="00D132D7" w:rsidTr="008D3EDC">
        <w:tc>
          <w:tcPr>
            <w:tcW w:w="7901" w:type="dxa"/>
            <w:shd w:val="clear" w:color="auto" w:fill="auto"/>
          </w:tcPr>
          <w:p w:rsidR="008D3EDC" w:rsidRPr="00D132D7" w:rsidRDefault="008D3EDC" w:rsidP="00AB2876">
            <w:pPr>
              <w:spacing w:after="0" w:line="240" w:lineRule="auto"/>
              <w:jc w:val="both"/>
              <w:rPr>
                <w:rFonts w:ascii="Times New Roman" w:hAnsi="Times New Roman"/>
                <w:b/>
                <w:sz w:val="24"/>
                <w:szCs w:val="24"/>
              </w:rPr>
            </w:pPr>
            <w:r w:rsidRPr="00D132D7">
              <w:rPr>
                <w:rFonts w:ascii="Times New Roman" w:hAnsi="Times New Roman"/>
                <w:b/>
                <w:sz w:val="24"/>
                <w:szCs w:val="24"/>
              </w:rPr>
              <w:t xml:space="preserve">Обязательная аудиторная учебная нагрузка (всего) </w:t>
            </w:r>
          </w:p>
        </w:tc>
        <w:tc>
          <w:tcPr>
            <w:tcW w:w="1803" w:type="dxa"/>
            <w:shd w:val="clear" w:color="auto" w:fill="auto"/>
          </w:tcPr>
          <w:p w:rsidR="008D3EDC" w:rsidRPr="00D132D7" w:rsidRDefault="008D3EDC" w:rsidP="00AB2876">
            <w:pPr>
              <w:spacing w:after="0" w:line="240" w:lineRule="auto"/>
              <w:jc w:val="center"/>
              <w:rPr>
                <w:rFonts w:ascii="Times New Roman" w:hAnsi="Times New Roman"/>
                <w:b/>
                <w:iCs/>
                <w:sz w:val="24"/>
                <w:szCs w:val="24"/>
              </w:rPr>
            </w:pPr>
            <w:r w:rsidRPr="00D132D7">
              <w:rPr>
                <w:rFonts w:ascii="Times New Roman" w:hAnsi="Times New Roman"/>
                <w:b/>
                <w:iCs/>
                <w:sz w:val="24"/>
                <w:szCs w:val="24"/>
              </w:rPr>
              <w:t>116</w:t>
            </w:r>
          </w:p>
        </w:tc>
      </w:tr>
      <w:tr w:rsidR="008D3EDC" w:rsidRPr="00D132D7" w:rsidTr="008D3EDC">
        <w:tc>
          <w:tcPr>
            <w:tcW w:w="7901" w:type="dxa"/>
            <w:shd w:val="clear" w:color="auto" w:fill="auto"/>
          </w:tcPr>
          <w:p w:rsidR="008D3EDC" w:rsidRPr="00D132D7" w:rsidRDefault="008D3EDC" w:rsidP="00AB2876">
            <w:pPr>
              <w:spacing w:after="0" w:line="240" w:lineRule="auto"/>
              <w:jc w:val="both"/>
              <w:rPr>
                <w:rFonts w:ascii="Times New Roman" w:hAnsi="Times New Roman"/>
                <w:b/>
                <w:sz w:val="24"/>
                <w:szCs w:val="24"/>
              </w:rPr>
            </w:pPr>
            <w:r w:rsidRPr="00D132D7">
              <w:rPr>
                <w:rFonts w:ascii="Times New Roman" w:hAnsi="Times New Roman"/>
                <w:b/>
                <w:sz w:val="24"/>
                <w:szCs w:val="24"/>
              </w:rPr>
              <w:t>в том числе:</w:t>
            </w:r>
          </w:p>
        </w:tc>
        <w:tc>
          <w:tcPr>
            <w:tcW w:w="1803" w:type="dxa"/>
            <w:shd w:val="clear" w:color="auto" w:fill="auto"/>
          </w:tcPr>
          <w:p w:rsidR="008D3EDC" w:rsidRPr="00D132D7" w:rsidRDefault="008D3EDC" w:rsidP="00AB2876">
            <w:pPr>
              <w:spacing w:after="0" w:line="240" w:lineRule="auto"/>
              <w:jc w:val="center"/>
              <w:rPr>
                <w:rFonts w:ascii="Times New Roman" w:hAnsi="Times New Roman"/>
                <w:b/>
                <w:i/>
                <w:iCs/>
                <w:sz w:val="24"/>
                <w:szCs w:val="24"/>
              </w:rPr>
            </w:pPr>
          </w:p>
        </w:tc>
      </w:tr>
      <w:tr w:rsidR="008D3EDC" w:rsidRPr="00D132D7" w:rsidTr="008D3EDC">
        <w:tc>
          <w:tcPr>
            <w:tcW w:w="7901" w:type="dxa"/>
            <w:shd w:val="clear" w:color="auto" w:fill="auto"/>
          </w:tcPr>
          <w:p w:rsidR="008D3EDC" w:rsidRPr="00D132D7" w:rsidRDefault="008D3EDC" w:rsidP="00AB2876">
            <w:pPr>
              <w:spacing w:after="0" w:line="240" w:lineRule="auto"/>
              <w:jc w:val="both"/>
              <w:rPr>
                <w:rFonts w:ascii="Times New Roman" w:hAnsi="Times New Roman"/>
                <w:b/>
                <w:sz w:val="24"/>
                <w:szCs w:val="24"/>
              </w:rPr>
            </w:pPr>
            <w:r w:rsidRPr="00D132D7">
              <w:rPr>
                <w:rFonts w:ascii="Times New Roman" w:hAnsi="Times New Roman"/>
                <w:b/>
                <w:sz w:val="24"/>
                <w:szCs w:val="24"/>
              </w:rPr>
              <w:t>практические занятия</w:t>
            </w:r>
          </w:p>
        </w:tc>
        <w:tc>
          <w:tcPr>
            <w:tcW w:w="1803" w:type="dxa"/>
            <w:shd w:val="clear" w:color="auto" w:fill="auto"/>
          </w:tcPr>
          <w:p w:rsidR="008D3EDC" w:rsidRPr="00D132D7" w:rsidRDefault="008D3EDC" w:rsidP="00AB2876">
            <w:pPr>
              <w:spacing w:after="0" w:line="240" w:lineRule="auto"/>
              <w:jc w:val="center"/>
              <w:rPr>
                <w:rFonts w:ascii="Times New Roman" w:hAnsi="Times New Roman"/>
                <w:b/>
                <w:iCs/>
                <w:sz w:val="24"/>
                <w:szCs w:val="24"/>
              </w:rPr>
            </w:pPr>
            <w:r w:rsidRPr="00D132D7">
              <w:rPr>
                <w:rFonts w:ascii="Times New Roman" w:hAnsi="Times New Roman"/>
                <w:b/>
                <w:iCs/>
                <w:sz w:val="24"/>
                <w:szCs w:val="24"/>
              </w:rPr>
              <w:t>116</w:t>
            </w:r>
          </w:p>
        </w:tc>
      </w:tr>
      <w:tr w:rsidR="008D3EDC" w:rsidRPr="00D132D7" w:rsidTr="008D3EDC">
        <w:tc>
          <w:tcPr>
            <w:tcW w:w="7901" w:type="dxa"/>
            <w:tcBorders>
              <w:right w:val="single" w:sz="4" w:space="0" w:color="auto"/>
            </w:tcBorders>
            <w:shd w:val="clear" w:color="auto" w:fill="auto"/>
          </w:tcPr>
          <w:p w:rsidR="008D3EDC" w:rsidRPr="00D132D7" w:rsidRDefault="008D3EDC" w:rsidP="00AB2876">
            <w:pPr>
              <w:spacing w:after="0" w:line="240" w:lineRule="auto"/>
              <w:jc w:val="both"/>
              <w:rPr>
                <w:rFonts w:ascii="Times New Roman" w:hAnsi="Times New Roman"/>
                <w:b/>
                <w:sz w:val="24"/>
                <w:szCs w:val="24"/>
              </w:rPr>
            </w:pPr>
            <w:r w:rsidRPr="00D132D7">
              <w:rPr>
                <w:rFonts w:ascii="Times New Roman" w:hAnsi="Times New Roman"/>
                <w:b/>
                <w:sz w:val="24"/>
                <w:szCs w:val="24"/>
              </w:rPr>
              <w:t>Самостоятельная работа обучающегося (всего)</w:t>
            </w:r>
          </w:p>
        </w:tc>
        <w:tc>
          <w:tcPr>
            <w:tcW w:w="1803" w:type="dxa"/>
            <w:tcBorders>
              <w:left w:val="single" w:sz="4" w:space="0" w:color="auto"/>
            </w:tcBorders>
            <w:shd w:val="clear" w:color="auto" w:fill="auto"/>
          </w:tcPr>
          <w:p w:rsidR="008D3EDC" w:rsidRPr="00D132D7" w:rsidRDefault="008D3EDC" w:rsidP="00AB2876">
            <w:pPr>
              <w:spacing w:after="0" w:line="240" w:lineRule="auto"/>
              <w:jc w:val="center"/>
              <w:rPr>
                <w:rFonts w:ascii="Times New Roman" w:hAnsi="Times New Roman"/>
                <w:b/>
                <w:iCs/>
                <w:sz w:val="24"/>
                <w:szCs w:val="24"/>
              </w:rPr>
            </w:pPr>
            <w:r w:rsidRPr="00D132D7">
              <w:rPr>
                <w:rFonts w:ascii="Times New Roman" w:hAnsi="Times New Roman"/>
                <w:b/>
                <w:iCs/>
                <w:sz w:val="24"/>
                <w:szCs w:val="24"/>
              </w:rPr>
              <w:t>30</w:t>
            </w:r>
          </w:p>
        </w:tc>
      </w:tr>
      <w:tr w:rsidR="008D3EDC" w:rsidRPr="00D132D7" w:rsidTr="008D3EDC">
        <w:tc>
          <w:tcPr>
            <w:tcW w:w="9704" w:type="dxa"/>
            <w:gridSpan w:val="2"/>
            <w:shd w:val="clear" w:color="auto" w:fill="auto"/>
          </w:tcPr>
          <w:p w:rsidR="008D3EDC" w:rsidRPr="00D132D7" w:rsidRDefault="008D3EDC" w:rsidP="00AB2876">
            <w:pPr>
              <w:spacing w:after="0" w:line="240" w:lineRule="auto"/>
              <w:rPr>
                <w:rFonts w:ascii="Times New Roman" w:hAnsi="Times New Roman"/>
                <w:b/>
                <w:iCs/>
                <w:sz w:val="24"/>
                <w:szCs w:val="24"/>
              </w:rPr>
            </w:pPr>
            <w:r w:rsidRPr="00D132D7">
              <w:rPr>
                <w:rFonts w:ascii="Times New Roman" w:hAnsi="Times New Roman"/>
                <w:b/>
                <w:iCs/>
                <w:sz w:val="24"/>
                <w:szCs w:val="24"/>
              </w:rPr>
              <w:t xml:space="preserve">Промежуточная  аттестация в форме </w:t>
            </w:r>
            <w:r w:rsidRPr="00D132D7">
              <w:rPr>
                <w:rFonts w:ascii="Times New Roman" w:hAnsi="Times New Roman"/>
                <w:b/>
                <w:i/>
                <w:iCs/>
                <w:sz w:val="24"/>
                <w:szCs w:val="24"/>
              </w:rPr>
              <w:t>дифференцированного зачёта</w:t>
            </w:r>
          </w:p>
        </w:tc>
      </w:tr>
    </w:tbl>
    <w:p w:rsidR="008D3EDC" w:rsidRPr="00D132D7" w:rsidRDefault="008D3EDC" w:rsidP="00AB2876">
      <w:pPr>
        <w:spacing w:after="0" w:line="240" w:lineRule="auto"/>
        <w:rPr>
          <w:rFonts w:ascii="Times New Roman" w:hAnsi="Times New Roman"/>
          <w:b/>
          <w:sz w:val="24"/>
          <w:szCs w:val="24"/>
        </w:rPr>
      </w:pPr>
      <w:r w:rsidRPr="00D132D7">
        <w:rPr>
          <w:rFonts w:ascii="Times New Roman" w:hAnsi="Times New Roman"/>
          <w:b/>
          <w:sz w:val="24"/>
          <w:szCs w:val="24"/>
        </w:rPr>
        <w:t>2.2. Тематический план и содержание учебной дисциплины</w:t>
      </w:r>
      <w:r w:rsidRPr="00D132D7">
        <w:rPr>
          <w:rFonts w:ascii="Times New Roman" w:hAnsi="Times New Roman"/>
          <w:b/>
          <w:caps/>
          <w:sz w:val="24"/>
          <w:szCs w:val="24"/>
        </w:rPr>
        <w:t xml:space="preserve"> </w:t>
      </w:r>
      <w:r w:rsidRPr="00D132D7">
        <w:rPr>
          <w:rFonts w:ascii="Times New Roman" w:hAnsi="Times New Roman"/>
          <w:b/>
          <w:sz w:val="24"/>
          <w:szCs w:val="24"/>
        </w:rPr>
        <w:t>иностранный язык. Английский язык</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7371"/>
        <w:gridCol w:w="1134"/>
      </w:tblGrid>
      <w:tr w:rsidR="008D3EDC" w:rsidRPr="00D132D7" w:rsidTr="008D3EDC">
        <w:trPr>
          <w:trHeight w:val="23"/>
        </w:trPr>
        <w:tc>
          <w:tcPr>
            <w:tcW w:w="184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Наименование разделов и тем</w:t>
            </w: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Содержание учебного материала, практические занятия, самостоятельная работа обучающегося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Объем часов</w:t>
            </w:r>
          </w:p>
        </w:tc>
      </w:tr>
      <w:tr w:rsidR="008D3EDC" w:rsidRPr="00D132D7" w:rsidTr="008D3EDC">
        <w:trPr>
          <w:trHeight w:val="23"/>
        </w:trPr>
        <w:tc>
          <w:tcPr>
            <w:tcW w:w="184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w:t>
            </w: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2</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3</w:t>
            </w:r>
          </w:p>
        </w:tc>
      </w:tr>
      <w:tr w:rsidR="008D3EDC" w:rsidRPr="00D132D7" w:rsidTr="008D3EDC">
        <w:trPr>
          <w:trHeight w:val="23"/>
        </w:trPr>
        <w:tc>
          <w:tcPr>
            <w:tcW w:w="184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Основное содержание</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76</w:t>
            </w:r>
          </w:p>
        </w:tc>
      </w:tr>
      <w:tr w:rsidR="008D3EDC" w:rsidRPr="00D132D7" w:rsidTr="008D3EDC">
        <w:trPr>
          <w:trHeight w:val="23"/>
        </w:trPr>
        <w:tc>
          <w:tcPr>
            <w:tcW w:w="184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Раздел 1.</w:t>
            </w: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Я и мое окружение</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20</w:t>
            </w:r>
          </w:p>
        </w:tc>
      </w:tr>
      <w:tr w:rsidR="008D3EDC" w:rsidRPr="00D132D7" w:rsidTr="008D3EDC">
        <w:trPr>
          <w:trHeight w:val="389"/>
        </w:trPr>
        <w:tc>
          <w:tcPr>
            <w:tcW w:w="1844" w:type="dxa"/>
            <w:vMerge w:val="restart"/>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132D7">
              <w:rPr>
                <w:rFonts w:ascii="Times New Roman" w:hAnsi="Times New Roman"/>
                <w:b/>
                <w:bCs/>
                <w:sz w:val="24"/>
                <w:szCs w:val="24"/>
              </w:rPr>
              <w:t>Тема 1.1</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132D7">
              <w:rPr>
                <w:rFonts w:ascii="Times New Roman" w:hAnsi="Times New Roman"/>
                <w:b/>
                <w:bCs/>
                <w:sz w:val="24"/>
                <w:szCs w:val="24"/>
              </w:rPr>
              <w:lastRenderedPageBreak/>
              <w:t>Описание людей: друзей, родных и близких (внешность, характер, личностные качества)</w:t>
            </w: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D132D7">
              <w:rPr>
                <w:rFonts w:ascii="Times New Roman" w:hAnsi="Times New Roman"/>
                <w:b/>
                <w:bCs/>
                <w:sz w:val="24"/>
                <w:szCs w:val="24"/>
              </w:rPr>
              <w:lastRenderedPageBreak/>
              <w:t>Содержание учебного материала</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20</w:t>
            </w:r>
          </w:p>
        </w:tc>
      </w:tr>
      <w:tr w:rsidR="008D3EDC" w:rsidRPr="00D132D7" w:rsidTr="008D3EDC">
        <w:trPr>
          <w:trHeight w:val="4184"/>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371" w:type="dxa"/>
            <w:shd w:val="clear" w:color="auto" w:fill="auto"/>
          </w:tcPr>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Фонетический материал</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xml:space="preserve">- основные звуки и интонемы </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основные способы написания слов на основе знания правил правописания</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совершенствование орфографических навыков.</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Лексический материал по теме</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Грамматический материал:</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простые нераспространенные предложения с глагольным, составным именным и   составным глагольным сказуемым (инфинитив);</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простые предложения, распространенные за счет однородных членов;</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предложения утвердительные, вопросительные, отрицательные, побудительные, порядок слов них;</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-безличные предложения;</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понятия глагола-связки;</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p>
        </w:tc>
      </w:tr>
      <w:tr w:rsidR="008D3EDC" w:rsidRPr="00D132D7" w:rsidTr="008D3EDC">
        <w:trPr>
          <w:trHeight w:val="176"/>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371" w:type="dxa"/>
            <w:shd w:val="clear" w:color="auto" w:fill="auto"/>
          </w:tcPr>
          <w:p w:rsidR="008D3EDC" w:rsidRPr="00D132D7" w:rsidRDefault="008D3EDC" w:rsidP="00AB2876">
            <w:pPr>
              <w:spacing w:after="0" w:line="240" w:lineRule="auto"/>
              <w:rPr>
                <w:rFonts w:ascii="Times New Roman" w:hAnsi="Times New Roman"/>
                <w:b/>
                <w:sz w:val="24"/>
                <w:szCs w:val="24"/>
              </w:rPr>
            </w:pPr>
            <w:r w:rsidRPr="00D132D7">
              <w:rPr>
                <w:rFonts w:ascii="Times New Roman" w:hAnsi="Times New Roman"/>
                <w:b/>
                <w:sz w:val="24"/>
                <w:szCs w:val="24"/>
              </w:rPr>
              <w:t>Практические занятия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18</w:t>
            </w:r>
          </w:p>
        </w:tc>
      </w:tr>
      <w:tr w:rsidR="008D3EDC" w:rsidRPr="00D132D7" w:rsidTr="008D3EDC">
        <w:trPr>
          <w:trHeight w:val="2546"/>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1. Давайте познакомимся!</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2. Моя семья.</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3. Мой рабочий день.</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4. Я – студент БКТ.</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 xml:space="preserve">5. Свободное время, хобби. </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6. Мой дом.</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7. Моя внешность.</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 xml:space="preserve">8. Мой идеальный </w:t>
            </w:r>
            <w:r w:rsidRPr="00D132D7">
              <w:rPr>
                <w:rFonts w:ascii="Times New Roman" w:hAnsi="Times New Roman"/>
                <w:bCs/>
                <w:sz w:val="24"/>
                <w:szCs w:val="24"/>
                <w:lang w:val="en-US"/>
              </w:rPr>
              <w:t>weekend</w:t>
            </w:r>
            <w:r w:rsidRPr="00D132D7">
              <w:rPr>
                <w:rFonts w:ascii="Times New Roman" w:hAnsi="Times New Roman"/>
                <w:bCs/>
                <w:sz w:val="24"/>
                <w:szCs w:val="24"/>
              </w:rPr>
              <w:t>.</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9. Проблемы молодого поколения.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tc>
      </w:tr>
      <w:tr w:rsidR="008D3EDC" w:rsidRPr="00D132D7" w:rsidTr="008D3EDC">
        <w:trPr>
          <w:trHeight w:val="352"/>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D132D7">
              <w:rPr>
                <w:rFonts w:ascii="Times New Roman" w:hAnsi="Times New Roman"/>
                <w:b/>
                <w:bCs/>
                <w:sz w:val="24"/>
                <w:szCs w:val="24"/>
              </w:rPr>
              <w:t>Самостоятельная работа обучающихся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2</w:t>
            </w:r>
          </w:p>
        </w:tc>
      </w:tr>
      <w:tr w:rsidR="008D3EDC" w:rsidRPr="00D132D7" w:rsidTr="008D3EDC">
        <w:trPr>
          <w:trHeight w:val="352"/>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Ведение словаря</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132D7">
              <w:rPr>
                <w:rFonts w:ascii="Times New Roman" w:hAnsi="Times New Roman"/>
                <w:bCs/>
                <w:sz w:val="24"/>
                <w:szCs w:val="24"/>
              </w:rPr>
              <w:t>Подготовка проектов: «Лучший друг», «Друг познается в беде», «Семья», «Дом мечты», «Я и другой»</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8D3EDC" w:rsidRPr="00D132D7" w:rsidTr="008D3EDC">
        <w:trPr>
          <w:trHeight w:val="352"/>
        </w:trPr>
        <w:tc>
          <w:tcPr>
            <w:tcW w:w="184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r w:rsidRPr="00D132D7">
              <w:rPr>
                <w:rFonts w:ascii="Times New Roman" w:hAnsi="Times New Roman"/>
                <w:b/>
                <w:bCs/>
                <w:sz w:val="24"/>
                <w:szCs w:val="24"/>
              </w:rPr>
              <w:t>Раздел 2.</w:t>
            </w: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
                <w:bCs/>
                <w:sz w:val="24"/>
                <w:szCs w:val="24"/>
              </w:rPr>
              <w:t>Роль английского языка в  мировом сообществе</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56</w:t>
            </w:r>
          </w:p>
        </w:tc>
      </w:tr>
      <w:tr w:rsidR="008D3EDC" w:rsidRPr="00D132D7" w:rsidTr="008D3EDC">
        <w:trPr>
          <w:trHeight w:val="393"/>
        </w:trPr>
        <w:tc>
          <w:tcPr>
            <w:tcW w:w="1844" w:type="dxa"/>
            <w:vMerge w:val="restart"/>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Тема 2.1.</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132D7">
              <w:rPr>
                <w:rFonts w:ascii="Times New Roman" w:hAnsi="Times New Roman"/>
                <w:bCs/>
                <w:sz w:val="24"/>
                <w:szCs w:val="24"/>
              </w:rPr>
              <w:t>Великобритания -страна изучаемого языка</w:t>
            </w: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D132D7">
              <w:rPr>
                <w:rFonts w:ascii="Times New Roman" w:hAnsi="Times New Roman"/>
                <w:b/>
                <w:bCs/>
                <w:sz w:val="24"/>
                <w:szCs w:val="24"/>
              </w:rPr>
              <w:t>Содержание учебного материала</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18</w:t>
            </w:r>
          </w:p>
        </w:tc>
      </w:tr>
      <w:tr w:rsidR="008D3EDC" w:rsidRPr="00D132D7" w:rsidTr="008D3EDC">
        <w:trPr>
          <w:trHeight w:val="393"/>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c>
          <w:tcPr>
            <w:tcW w:w="7371" w:type="dxa"/>
            <w:shd w:val="clear" w:color="auto" w:fill="auto"/>
          </w:tcPr>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Лексический материал:</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знакомство с лексикой по теме, отработка в речевых образцах, монологические высказывания, диалогическая речь по теме; географические названия, политические термины, работа с картой.</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Грамматический материал:</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xml:space="preserve">- модальные глаголы; </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-местоимения;</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множественное число существительных;</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степени сравнения прилагательных;</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система модальности;</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xml:space="preserve">- образование и употребление глаголов в </w:t>
            </w:r>
            <w:r w:rsidRPr="00D132D7">
              <w:rPr>
                <w:rFonts w:ascii="Times New Roman" w:hAnsi="Times New Roman"/>
                <w:sz w:val="24"/>
                <w:szCs w:val="24"/>
                <w:lang w:val="en-US"/>
              </w:rPr>
              <w:t>Present</w:t>
            </w:r>
            <w:r w:rsidRPr="00D132D7">
              <w:rPr>
                <w:rFonts w:ascii="Times New Roman" w:hAnsi="Times New Roman"/>
                <w:sz w:val="24"/>
                <w:szCs w:val="24"/>
              </w:rPr>
              <w:t xml:space="preserve">, </w:t>
            </w:r>
            <w:r w:rsidRPr="00D132D7">
              <w:rPr>
                <w:rFonts w:ascii="Times New Roman" w:hAnsi="Times New Roman"/>
                <w:sz w:val="24"/>
                <w:szCs w:val="24"/>
                <w:lang w:val="en-US"/>
              </w:rPr>
              <w:t>Past</w:t>
            </w:r>
            <w:r w:rsidRPr="00D132D7">
              <w:rPr>
                <w:rFonts w:ascii="Times New Roman" w:hAnsi="Times New Roman"/>
                <w:sz w:val="24"/>
                <w:szCs w:val="24"/>
              </w:rPr>
              <w:t xml:space="preserve">, </w:t>
            </w:r>
            <w:r w:rsidRPr="00D132D7">
              <w:rPr>
                <w:rFonts w:ascii="Times New Roman" w:hAnsi="Times New Roman"/>
                <w:sz w:val="24"/>
                <w:szCs w:val="24"/>
                <w:lang w:val="en-US"/>
              </w:rPr>
              <w:t>Future</w:t>
            </w:r>
            <w:r w:rsidRPr="00D132D7">
              <w:rPr>
                <w:rFonts w:ascii="Times New Roman" w:hAnsi="Times New Roman"/>
                <w:sz w:val="24"/>
                <w:szCs w:val="24"/>
              </w:rPr>
              <w:t>/</w:t>
            </w:r>
            <w:r w:rsidRPr="00D132D7">
              <w:rPr>
                <w:rFonts w:ascii="Times New Roman" w:hAnsi="Times New Roman"/>
                <w:sz w:val="24"/>
                <w:szCs w:val="24"/>
                <w:lang w:val="en-US"/>
              </w:rPr>
              <w:t>Continuous</w:t>
            </w:r>
            <w:r w:rsidRPr="00D132D7">
              <w:rPr>
                <w:rFonts w:ascii="Times New Roman" w:hAnsi="Times New Roman"/>
                <w:sz w:val="24"/>
                <w:szCs w:val="24"/>
              </w:rPr>
              <w:t>.</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sz w:val="24"/>
                <w:szCs w:val="24"/>
              </w:rPr>
              <w:t xml:space="preserve">- образование и употребление глаголов в </w:t>
            </w:r>
            <w:r w:rsidRPr="00D132D7">
              <w:rPr>
                <w:rFonts w:ascii="Times New Roman" w:hAnsi="Times New Roman"/>
                <w:sz w:val="24"/>
                <w:szCs w:val="24"/>
                <w:lang w:val="en-US"/>
              </w:rPr>
              <w:t>Present</w:t>
            </w:r>
            <w:r w:rsidRPr="00D132D7">
              <w:rPr>
                <w:rFonts w:ascii="Times New Roman" w:hAnsi="Times New Roman"/>
                <w:sz w:val="24"/>
                <w:szCs w:val="24"/>
              </w:rPr>
              <w:t xml:space="preserve">, </w:t>
            </w:r>
            <w:r w:rsidRPr="00D132D7">
              <w:rPr>
                <w:rFonts w:ascii="Times New Roman" w:hAnsi="Times New Roman"/>
                <w:sz w:val="24"/>
                <w:szCs w:val="24"/>
                <w:lang w:val="en-US"/>
              </w:rPr>
              <w:t>Past</w:t>
            </w:r>
            <w:r w:rsidRPr="00D132D7">
              <w:rPr>
                <w:rFonts w:ascii="Times New Roman" w:hAnsi="Times New Roman"/>
                <w:sz w:val="24"/>
                <w:szCs w:val="24"/>
              </w:rPr>
              <w:t xml:space="preserve">, </w:t>
            </w:r>
            <w:r w:rsidRPr="00D132D7">
              <w:rPr>
                <w:rFonts w:ascii="Times New Roman" w:hAnsi="Times New Roman"/>
                <w:sz w:val="24"/>
                <w:szCs w:val="24"/>
                <w:lang w:val="en-US"/>
              </w:rPr>
              <w:t>Future</w:t>
            </w:r>
            <w:r w:rsidRPr="00D132D7">
              <w:rPr>
                <w:rFonts w:ascii="Times New Roman" w:hAnsi="Times New Roman"/>
                <w:sz w:val="24"/>
                <w:szCs w:val="24"/>
              </w:rPr>
              <w:t>/</w:t>
            </w:r>
            <w:r w:rsidRPr="00D132D7">
              <w:rPr>
                <w:rFonts w:ascii="Times New Roman" w:hAnsi="Times New Roman"/>
                <w:sz w:val="24"/>
                <w:szCs w:val="24"/>
                <w:lang w:val="en-US"/>
              </w:rPr>
              <w:t>Perfect</w:t>
            </w:r>
            <w:r w:rsidRPr="00D132D7">
              <w:rPr>
                <w:rFonts w:ascii="Times New Roman" w:hAnsi="Times New Roman"/>
                <w:sz w:val="24"/>
                <w:szCs w:val="24"/>
              </w:rPr>
              <w:t>.</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r>
      <w:tr w:rsidR="008D3EDC" w:rsidRPr="00D132D7" w:rsidTr="008D3EDC">
        <w:trPr>
          <w:trHeight w:val="336"/>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i/>
                <w:sz w:val="24"/>
                <w:szCs w:val="24"/>
              </w:rPr>
            </w:pPr>
          </w:p>
        </w:tc>
        <w:tc>
          <w:tcPr>
            <w:tcW w:w="7371" w:type="dxa"/>
            <w:shd w:val="clear" w:color="auto" w:fill="auto"/>
          </w:tcPr>
          <w:p w:rsidR="008D3EDC" w:rsidRPr="00D132D7" w:rsidRDefault="008D3EDC" w:rsidP="00AB2876">
            <w:pPr>
              <w:spacing w:after="0" w:line="240" w:lineRule="auto"/>
              <w:rPr>
                <w:rFonts w:ascii="Times New Roman" w:hAnsi="Times New Roman"/>
                <w:b/>
                <w:sz w:val="24"/>
                <w:szCs w:val="24"/>
              </w:rPr>
            </w:pPr>
            <w:r w:rsidRPr="00D132D7">
              <w:rPr>
                <w:rFonts w:ascii="Times New Roman" w:hAnsi="Times New Roman"/>
                <w:b/>
                <w:sz w:val="24"/>
                <w:szCs w:val="24"/>
              </w:rPr>
              <w:t>Практические занятия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14</w:t>
            </w:r>
          </w:p>
        </w:tc>
      </w:tr>
      <w:tr w:rsidR="008D3EDC" w:rsidRPr="00D132D7" w:rsidTr="008D3EDC">
        <w:trPr>
          <w:trHeight w:val="1872"/>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1. Знакомство со страной.</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2. Политическое устройство Великобритании.</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3. Лондон.</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4. Крупнейшие города Великобритании.</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5. Английские традиции.</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6. Английская литература.</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7. Выдающиеся люди Великобритании.</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tc>
      </w:tr>
      <w:tr w:rsidR="008D3EDC" w:rsidRPr="00D132D7" w:rsidTr="008D3EDC">
        <w:trPr>
          <w:trHeight w:val="351"/>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
                <w:bCs/>
                <w:sz w:val="24"/>
                <w:szCs w:val="24"/>
              </w:rPr>
              <w:t>Самостоятельная работа</w:t>
            </w:r>
            <w:r w:rsidRPr="00D132D7">
              <w:rPr>
                <w:rFonts w:ascii="Times New Roman" w:hAnsi="Times New Roman"/>
                <w:bCs/>
                <w:sz w:val="24"/>
                <w:szCs w:val="24"/>
              </w:rPr>
              <w:t xml:space="preserve"> </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4</w:t>
            </w:r>
          </w:p>
        </w:tc>
      </w:tr>
      <w:tr w:rsidR="008D3EDC" w:rsidRPr="00D132D7" w:rsidTr="008D3EDC">
        <w:trPr>
          <w:trHeight w:val="351"/>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Ведение словаря, обучающихся: слайд-шоу, презентации по теме.</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8D3EDC" w:rsidRPr="00D132D7" w:rsidTr="008D3EDC">
        <w:trPr>
          <w:trHeight w:val="345"/>
        </w:trPr>
        <w:tc>
          <w:tcPr>
            <w:tcW w:w="1844" w:type="dxa"/>
            <w:vMerge w:val="restart"/>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Тема 2.2.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132D7">
              <w:rPr>
                <w:rFonts w:ascii="Times New Roman" w:hAnsi="Times New Roman"/>
                <w:b/>
                <w:bCs/>
                <w:sz w:val="24"/>
                <w:szCs w:val="24"/>
              </w:rPr>
              <w:t>Путешествие в США</w:t>
            </w: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D132D7">
              <w:rPr>
                <w:rFonts w:ascii="Times New Roman" w:hAnsi="Times New Roman"/>
                <w:b/>
                <w:bCs/>
                <w:sz w:val="24"/>
                <w:szCs w:val="24"/>
              </w:rPr>
              <w:t>Содержание учебного материала</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18</w:t>
            </w:r>
          </w:p>
        </w:tc>
      </w:tr>
      <w:tr w:rsidR="008D3EDC" w:rsidRPr="00D132D7" w:rsidTr="008D3EDC">
        <w:trPr>
          <w:trHeight w:val="704"/>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D132D7">
              <w:rPr>
                <w:rFonts w:ascii="Times New Roman" w:hAnsi="Times New Roman"/>
                <w:bCs/>
                <w:i/>
                <w:sz w:val="24"/>
                <w:szCs w:val="24"/>
              </w:rPr>
              <w:t>Лексический материал.</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132D7">
              <w:rPr>
                <w:rFonts w:ascii="Times New Roman" w:hAnsi="Times New Roman"/>
                <w:bCs/>
                <w:sz w:val="24"/>
                <w:szCs w:val="24"/>
              </w:rPr>
              <w:t xml:space="preserve">-знакомство с лексикой по теме, отработка в речевых образцах, монологические и диалогические высказывания по теме; географические названия, работа с картой; политические термины </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D132D7">
              <w:rPr>
                <w:rFonts w:ascii="Times New Roman" w:hAnsi="Times New Roman"/>
                <w:bCs/>
                <w:i/>
                <w:sz w:val="24"/>
                <w:szCs w:val="24"/>
              </w:rPr>
              <w:t>грамматический материал:</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132D7">
              <w:rPr>
                <w:rFonts w:ascii="Times New Roman" w:hAnsi="Times New Roman"/>
                <w:bCs/>
                <w:sz w:val="24"/>
                <w:szCs w:val="24"/>
              </w:rPr>
              <w:t xml:space="preserve">-образование и употребление глаголов в </w:t>
            </w:r>
            <w:r w:rsidRPr="00D132D7">
              <w:rPr>
                <w:rFonts w:ascii="Times New Roman" w:hAnsi="Times New Roman"/>
                <w:bCs/>
                <w:sz w:val="24"/>
                <w:szCs w:val="24"/>
                <w:lang w:val="en-US"/>
              </w:rPr>
              <w:t>Present</w:t>
            </w:r>
            <w:r w:rsidRPr="00D132D7">
              <w:rPr>
                <w:rFonts w:ascii="Times New Roman" w:hAnsi="Times New Roman"/>
                <w:bCs/>
                <w:sz w:val="24"/>
                <w:szCs w:val="24"/>
              </w:rPr>
              <w:t xml:space="preserve">, </w:t>
            </w:r>
            <w:r w:rsidRPr="00D132D7">
              <w:rPr>
                <w:rFonts w:ascii="Times New Roman" w:hAnsi="Times New Roman"/>
                <w:bCs/>
                <w:sz w:val="24"/>
                <w:szCs w:val="24"/>
                <w:lang w:val="en-US"/>
              </w:rPr>
              <w:t>Past</w:t>
            </w:r>
            <w:r w:rsidRPr="00D132D7">
              <w:rPr>
                <w:rFonts w:ascii="Times New Roman" w:hAnsi="Times New Roman"/>
                <w:bCs/>
                <w:sz w:val="24"/>
                <w:szCs w:val="24"/>
              </w:rPr>
              <w:t xml:space="preserve">, </w:t>
            </w:r>
            <w:r w:rsidRPr="00D132D7">
              <w:rPr>
                <w:rFonts w:ascii="Times New Roman" w:hAnsi="Times New Roman"/>
                <w:bCs/>
                <w:sz w:val="24"/>
                <w:szCs w:val="24"/>
                <w:lang w:val="en-US"/>
              </w:rPr>
              <w:t>Future</w:t>
            </w:r>
            <w:r w:rsidRPr="00D132D7">
              <w:rPr>
                <w:rFonts w:ascii="Times New Roman" w:hAnsi="Times New Roman"/>
                <w:bCs/>
                <w:sz w:val="24"/>
                <w:szCs w:val="24"/>
              </w:rPr>
              <w:t>/</w:t>
            </w:r>
            <w:r w:rsidRPr="00D132D7">
              <w:rPr>
                <w:rFonts w:ascii="Times New Roman" w:hAnsi="Times New Roman"/>
                <w:bCs/>
                <w:sz w:val="24"/>
                <w:szCs w:val="24"/>
                <w:lang w:val="en-US"/>
              </w:rPr>
              <w:t>Indefinite</w:t>
            </w:r>
            <w:r w:rsidRPr="00D132D7">
              <w:rPr>
                <w:rFonts w:ascii="Times New Roman" w:hAnsi="Times New Roman"/>
                <w:bCs/>
                <w:sz w:val="24"/>
                <w:szCs w:val="24"/>
              </w:rPr>
              <w:t>.</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p>
        </w:tc>
      </w:tr>
      <w:tr w:rsidR="008D3EDC" w:rsidRPr="00D132D7" w:rsidTr="008D3EDC">
        <w:trPr>
          <w:trHeight w:val="269"/>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D132D7">
              <w:rPr>
                <w:rFonts w:ascii="Times New Roman" w:hAnsi="Times New Roman"/>
                <w:b/>
                <w:bCs/>
                <w:sz w:val="24"/>
                <w:szCs w:val="24"/>
              </w:rPr>
              <w:t>Практические занятия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14</w:t>
            </w:r>
          </w:p>
        </w:tc>
      </w:tr>
      <w:tr w:rsidR="008D3EDC" w:rsidRPr="00D132D7" w:rsidTr="008D3EDC">
        <w:trPr>
          <w:trHeight w:val="1819"/>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1. Знакомство со страной.</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2. Политическое устройство США.</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3. Самые большие города США.</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4. Путешествие по штатам.</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5. Выдающиеся люди США.</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6. Культура страны.</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7. Американская литература.</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tc>
      </w:tr>
      <w:tr w:rsidR="008D3EDC" w:rsidRPr="00D132D7" w:rsidTr="008D3EDC">
        <w:trPr>
          <w:trHeight w:val="336"/>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
                <w:bCs/>
                <w:sz w:val="24"/>
                <w:szCs w:val="24"/>
              </w:rPr>
              <w:t>Самостоятельная работа обучающихся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4</w:t>
            </w:r>
          </w:p>
        </w:tc>
      </w:tr>
      <w:tr w:rsidR="008D3EDC" w:rsidRPr="00D132D7" w:rsidTr="008D3EDC">
        <w:trPr>
          <w:trHeight w:val="336"/>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Ведение словаря, слайд-шоу, презентации по теме.</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p>
        </w:tc>
      </w:tr>
      <w:tr w:rsidR="008D3EDC" w:rsidRPr="00D132D7" w:rsidTr="008D3EDC">
        <w:trPr>
          <w:trHeight w:val="325"/>
        </w:trPr>
        <w:tc>
          <w:tcPr>
            <w:tcW w:w="1844" w:type="dxa"/>
            <w:vMerge w:val="restart"/>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Тема 2.3.</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132D7">
              <w:rPr>
                <w:rFonts w:ascii="Times New Roman" w:hAnsi="Times New Roman"/>
                <w:b/>
                <w:bCs/>
                <w:sz w:val="24"/>
                <w:szCs w:val="24"/>
              </w:rPr>
              <w:t>Поездка за рубеж</w:t>
            </w: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D132D7">
              <w:rPr>
                <w:rFonts w:ascii="Times New Roman" w:hAnsi="Times New Roman"/>
                <w:b/>
                <w:bCs/>
                <w:sz w:val="24"/>
                <w:szCs w:val="24"/>
              </w:rPr>
              <w:t>Содержание учебного материала</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20</w:t>
            </w:r>
          </w:p>
        </w:tc>
      </w:tr>
      <w:tr w:rsidR="008D3EDC" w:rsidRPr="00D132D7" w:rsidTr="008D3EDC">
        <w:trPr>
          <w:trHeight w:val="1694"/>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D132D7">
              <w:rPr>
                <w:rFonts w:ascii="Times New Roman" w:hAnsi="Times New Roman"/>
                <w:bCs/>
                <w:i/>
                <w:sz w:val="24"/>
                <w:szCs w:val="24"/>
              </w:rPr>
              <w:t>Лексический материал.</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D132D7">
              <w:rPr>
                <w:rFonts w:ascii="Times New Roman" w:hAnsi="Times New Roman"/>
                <w:bCs/>
                <w:i/>
                <w:sz w:val="24"/>
                <w:szCs w:val="24"/>
              </w:rPr>
              <w:t>Грамматический материал:</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132D7">
              <w:rPr>
                <w:rFonts w:ascii="Times New Roman" w:hAnsi="Times New Roman"/>
                <w:bCs/>
                <w:sz w:val="24"/>
                <w:szCs w:val="24"/>
              </w:rPr>
              <w:t>- система модальности;</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132D7">
              <w:rPr>
                <w:rFonts w:ascii="Times New Roman" w:hAnsi="Times New Roman"/>
                <w:bCs/>
                <w:sz w:val="24"/>
                <w:szCs w:val="24"/>
              </w:rPr>
              <w:t xml:space="preserve">- образование и употребление глаголов в </w:t>
            </w:r>
            <w:r w:rsidRPr="00D132D7">
              <w:rPr>
                <w:rFonts w:ascii="Times New Roman" w:hAnsi="Times New Roman"/>
                <w:bCs/>
                <w:sz w:val="24"/>
                <w:szCs w:val="24"/>
                <w:lang w:val="en-US"/>
              </w:rPr>
              <w:t>Present</w:t>
            </w:r>
            <w:r w:rsidRPr="00D132D7">
              <w:rPr>
                <w:rFonts w:ascii="Times New Roman" w:hAnsi="Times New Roman"/>
                <w:bCs/>
                <w:sz w:val="24"/>
                <w:szCs w:val="24"/>
              </w:rPr>
              <w:t xml:space="preserve">, </w:t>
            </w:r>
            <w:r w:rsidRPr="00D132D7">
              <w:rPr>
                <w:rFonts w:ascii="Times New Roman" w:hAnsi="Times New Roman"/>
                <w:bCs/>
                <w:sz w:val="24"/>
                <w:szCs w:val="24"/>
                <w:lang w:val="en-US"/>
              </w:rPr>
              <w:t>Past</w:t>
            </w:r>
            <w:r w:rsidRPr="00D132D7">
              <w:rPr>
                <w:rFonts w:ascii="Times New Roman" w:hAnsi="Times New Roman"/>
                <w:bCs/>
                <w:sz w:val="24"/>
                <w:szCs w:val="24"/>
              </w:rPr>
              <w:t xml:space="preserve">, </w:t>
            </w:r>
            <w:r w:rsidRPr="00D132D7">
              <w:rPr>
                <w:rFonts w:ascii="Times New Roman" w:hAnsi="Times New Roman"/>
                <w:bCs/>
                <w:sz w:val="24"/>
                <w:szCs w:val="24"/>
                <w:lang w:val="en-US"/>
              </w:rPr>
              <w:t>Future</w:t>
            </w:r>
            <w:r w:rsidRPr="00D132D7">
              <w:rPr>
                <w:rFonts w:ascii="Times New Roman" w:hAnsi="Times New Roman"/>
                <w:bCs/>
                <w:sz w:val="24"/>
                <w:szCs w:val="24"/>
              </w:rPr>
              <w:t>/</w:t>
            </w:r>
            <w:r w:rsidRPr="00D132D7">
              <w:rPr>
                <w:rFonts w:ascii="Times New Roman" w:hAnsi="Times New Roman"/>
                <w:bCs/>
                <w:sz w:val="24"/>
                <w:szCs w:val="24"/>
                <w:lang w:val="en-US"/>
              </w:rPr>
              <w:t>Continuous</w:t>
            </w:r>
            <w:r w:rsidRPr="00D132D7">
              <w:rPr>
                <w:rFonts w:ascii="Times New Roman" w:hAnsi="Times New Roman"/>
                <w:bCs/>
                <w:sz w:val="24"/>
                <w:szCs w:val="24"/>
              </w:rPr>
              <w:t>.</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132D7">
              <w:rPr>
                <w:rFonts w:ascii="Times New Roman" w:hAnsi="Times New Roman"/>
                <w:bCs/>
                <w:sz w:val="24"/>
                <w:szCs w:val="24"/>
              </w:rPr>
              <w:t xml:space="preserve">- образование и употребление глаголов в </w:t>
            </w:r>
            <w:r w:rsidRPr="00D132D7">
              <w:rPr>
                <w:rFonts w:ascii="Times New Roman" w:hAnsi="Times New Roman"/>
                <w:bCs/>
                <w:sz w:val="24"/>
                <w:szCs w:val="24"/>
                <w:lang w:val="en-US"/>
              </w:rPr>
              <w:t>Present</w:t>
            </w:r>
            <w:r w:rsidRPr="00D132D7">
              <w:rPr>
                <w:rFonts w:ascii="Times New Roman" w:hAnsi="Times New Roman"/>
                <w:bCs/>
                <w:sz w:val="24"/>
                <w:szCs w:val="24"/>
              </w:rPr>
              <w:t xml:space="preserve">, </w:t>
            </w:r>
            <w:r w:rsidRPr="00D132D7">
              <w:rPr>
                <w:rFonts w:ascii="Times New Roman" w:hAnsi="Times New Roman"/>
                <w:bCs/>
                <w:sz w:val="24"/>
                <w:szCs w:val="24"/>
                <w:lang w:val="en-US"/>
              </w:rPr>
              <w:t>Past</w:t>
            </w:r>
            <w:r w:rsidRPr="00D132D7">
              <w:rPr>
                <w:rFonts w:ascii="Times New Roman" w:hAnsi="Times New Roman"/>
                <w:bCs/>
                <w:sz w:val="24"/>
                <w:szCs w:val="24"/>
              </w:rPr>
              <w:t xml:space="preserve">, </w:t>
            </w:r>
            <w:r w:rsidRPr="00D132D7">
              <w:rPr>
                <w:rFonts w:ascii="Times New Roman" w:hAnsi="Times New Roman"/>
                <w:bCs/>
                <w:sz w:val="24"/>
                <w:szCs w:val="24"/>
                <w:lang w:val="en-US"/>
              </w:rPr>
              <w:t>Future</w:t>
            </w:r>
            <w:r w:rsidRPr="00D132D7">
              <w:rPr>
                <w:rFonts w:ascii="Times New Roman" w:hAnsi="Times New Roman"/>
                <w:bCs/>
                <w:sz w:val="24"/>
                <w:szCs w:val="24"/>
              </w:rPr>
              <w:t>/</w:t>
            </w:r>
            <w:r w:rsidRPr="00D132D7">
              <w:rPr>
                <w:rFonts w:ascii="Times New Roman" w:hAnsi="Times New Roman"/>
                <w:bCs/>
                <w:sz w:val="24"/>
                <w:szCs w:val="24"/>
                <w:lang w:val="en-US"/>
              </w:rPr>
              <w:t>Perfect</w:t>
            </w:r>
            <w:r w:rsidRPr="00D132D7">
              <w:rPr>
                <w:rFonts w:ascii="Times New Roman" w:hAnsi="Times New Roman"/>
                <w:bCs/>
                <w:sz w:val="24"/>
                <w:szCs w:val="24"/>
              </w:rPr>
              <w:t>.</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p>
        </w:tc>
      </w:tr>
      <w:tr w:rsidR="008D3EDC" w:rsidRPr="00D132D7" w:rsidTr="008D3EDC">
        <w:trPr>
          <w:trHeight w:val="269"/>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D132D7">
              <w:rPr>
                <w:rFonts w:ascii="Times New Roman" w:hAnsi="Times New Roman"/>
                <w:b/>
                <w:bCs/>
                <w:sz w:val="24"/>
                <w:szCs w:val="24"/>
              </w:rPr>
              <w:t>Практические занятия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16</w:t>
            </w:r>
          </w:p>
        </w:tc>
      </w:tr>
      <w:tr w:rsidR="008D3EDC" w:rsidRPr="00D132D7" w:rsidTr="008D3EDC">
        <w:trPr>
          <w:trHeight w:val="2298"/>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1. Какую страну выбрать?</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2.Заказ билетов номера в гостинице.</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3. В аэропорту. На вокзале.</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4. Я в незнакомом городе.</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5. В гостинице.</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6. В кафе.</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7. В магазине.</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8. Путешествия в разные страны.</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tc>
      </w:tr>
      <w:tr w:rsidR="008D3EDC" w:rsidRPr="00D132D7" w:rsidTr="008D3EDC">
        <w:trPr>
          <w:trHeight w:val="443"/>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sz w:val="24"/>
                <w:szCs w:val="24"/>
              </w:rPr>
            </w:pPr>
            <w:r w:rsidRPr="00D132D7">
              <w:rPr>
                <w:rFonts w:ascii="Times New Roman" w:hAnsi="Times New Roman"/>
                <w:b/>
                <w:bCs/>
                <w:sz w:val="24"/>
                <w:szCs w:val="24"/>
              </w:rPr>
              <w:t>Самостоятельная работа обучающихся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4</w:t>
            </w:r>
          </w:p>
        </w:tc>
      </w:tr>
      <w:tr w:rsidR="008D3EDC" w:rsidRPr="00D132D7" w:rsidTr="008D3EDC">
        <w:trPr>
          <w:trHeight w:val="372"/>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r w:rsidRPr="00D132D7">
              <w:rPr>
                <w:rFonts w:ascii="Times New Roman" w:hAnsi="Times New Roman"/>
                <w:bCs/>
                <w:sz w:val="24"/>
                <w:szCs w:val="24"/>
              </w:rPr>
              <w:t>Ведение словаря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bCs/>
                <w:sz w:val="24"/>
                <w:szCs w:val="24"/>
              </w:rPr>
            </w:pPr>
          </w:p>
        </w:tc>
      </w:tr>
      <w:tr w:rsidR="008D3EDC" w:rsidRPr="00D132D7" w:rsidTr="008D3EDC">
        <w:trPr>
          <w:trHeight w:val="372"/>
        </w:trPr>
        <w:tc>
          <w:tcPr>
            <w:tcW w:w="184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
                <w:bCs/>
                <w:sz w:val="24"/>
                <w:szCs w:val="24"/>
              </w:rPr>
              <w:t>Профессионально ориентированное содержание</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70</w:t>
            </w:r>
          </w:p>
        </w:tc>
      </w:tr>
      <w:tr w:rsidR="008D3EDC" w:rsidRPr="00D132D7" w:rsidTr="008D3EDC">
        <w:trPr>
          <w:trHeight w:val="372"/>
        </w:trPr>
        <w:tc>
          <w:tcPr>
            <w:tcW w:w="184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r w:rsidRPr="00D132D7">
              <w:rPr>
                <w:rFonts w:ascii="Times New Roman" w:hAnsi="Times New Roman"/>
                <w:b/>
                <w:bCs/>
                <w:sz w:val="24"/>
                <w:szCs w:val="24"/>
              </w:rPr>
              <w:t>Раздел 3.</w:t>
            </w: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Мир менеджмента</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16</w:t>
            </w:r>
          </w:p>
        </w:tc>
      </w:tr>
      <w:tr w:rsidR="008D3EDC" w:rsidRPr="00D132D7" w:rsidTr="008D3EDC">
        <w:trPr>
          <w:trHeight w:val="389"/>
        </w:trPr>
        <w:tc>
          <w:tcPr>
            <w:tcW w:w="1844" w:type="dxa"/>
            <w:vMerge w:val="restart"/>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Тема 3.1.</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132D7">
              <w:rPr>
                <w:rFonts w:ascii="Times New Roman" w:hAnsi="Times New Roman"/>
                <w:b/>
                <w:bCs/>
                <w:sz w:val="24"/>
                <w:szCs w:val="24"/>
              </w:rPr>
              <w:t>Мир менеджмента</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D132D7">
              <w:rPr>
                <w:rFonts w:ascii="Times New Roman" w:hAnsi="Times New Roman"/>
                <w:b/>
                <w:bCs/>
                <w:sz w:val="24"/>
                <w:szCs w:val="24"/>
              </w:rPr>
              <w:t>Содержание учебного материала</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16</w:t>
            </w:r>
          </w:p>
        </w:tc>
      </w:tr>
      <w:tr w:rsidR="008D3EDC" w:rsidRPr="00D132D7" w:rsidTr="008D3EDC">
        <w:trPr>
          <w:trHeight w:val="252"/>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Лексический материал по теме:</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-знакомство с профессиональной лексикой;</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-тренировка новых слов в упражнениях;</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-закрепление слов в монологических и диалогических высказываниях.</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Грамматический материал:</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-инфинитив и инфинитивные обороты и способы передачи их значений;</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-признаки и значения слов и словосочетаний с формами на –</w:t>
            </w:r>
            <w:r w:rsidRPr="00D132D7">
              <w:rPr>
                <w:rFonts w:ascii="Times New Roman" w:hAnsi="Times New Roman"/>
                <w:sz w:val="24"/>
                <w:szCs w:val="24"/>
                <w:lang w:val="en-US"/>
              </w:rPr>
              <w:t>ing</w:t>
            </w:r>
            <w:r w:rsidRPr="00D132D7">
              <w:rPr>
                <w:rFonts w:ascii="Times New Roman" w:hAnsi="Times New Roman"/>
                <w:sz w:val="24"/>
                <w:szCs w:val="24"/>
              </w:rPr>
              <w:t xml:space="preserve"> без обязательного различения их функций;</w:t>
            </w:r>
          </w:p>
          <w:p w:rsidR="008D3EDC" w:rsidRPr="00D132D7" w:rsidRDefault="008D3EDC" w:rsidP="00AB2876">
            <w:pPr>
              <w:spacing w:after="0" w:line="240" w:lineRule="auto"/>
              <w:rPr>
                <w:rFonts w:ascii="Times New Roman" w:hAnsi="Times New Roman"/>
                <w:b/>
                <w:sz w:val="24"/>
                <w:szCs w:val="24"/>
              </w:rPr>
            </w:pPr>
            <w:r w:rsidRPr="00D132D7">
              <w:rPr>
                <w:rFonts w:ascii="Times New Roman" w:hAnsi="Times New Roman"/>
                <w:sz w:val="24"/>
                <w:szCs w:val="24"/>
              </w:rPr>
              <w:lastRenderedPageBreak/>
              <w:t>-сложноподчиненные предложения с союзами</w:t>
            </w:r>
          </w:p>
        </w:tc>
        <w:tc>
          <w:tcPr>
            <w:tcW w:w="1134" w:type="dxa"/>
            <w:shd w:val="clear" w:color="auto" w:fill="auto"/>
          </w:tcPr>
          <w:p w:rsidR="008D3EDC" w:rsidRPr="00D132D7" w:rsidRDefault="008D3EDC" w:rsidP="00AB2876">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p>
        </w:tc>
      </w:tr>
      <w:tr w:rsidR="008D3EDC" w:rsidRPr="00D132D7" w:rsidTr="008D3EDC">
        <w:trPr>
          <w:trHeight w:val="252"/>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spacing w:after="0" w:line="240" w:lineRule="auto"/>
              <w:rPr>
                <w:rFonts w:ascii="Times New Roman" w:hAnsi="Times New Roman"/>
                <w:b/>
                <w:sz w:val="24"/>
                <w:szCs w:val="24"/>
              </w:rPr>
            </w:pPr>
            <w:r w:rsidRPr="00D132D7">
              <w:rPr>
                <w:rFonts w:ascii="Times New Roman" w:hAnsi="Times New Roman"/>
                <w:b/>
                <w:sz w:val="24"/>
                <w:szCs w:val="24"/>
              </w:rPr>
              <w:t>Практические занятия</w:t>
            </w:r>
          </w:p>
        </w:tc>
        <w:tc>
          <w:tcPr>
            <w:tcW w:w="1134" w:type="dxa"/>
            <w:shd w:val="clear" w:color="auto" w:fill="auto"/>
          </w:tcPr>
          <w:p w:rsidR="008D3EDC" w:rsidRPr="00D132D7" w:rsidRDefault="008D3EDC" w:rsidP="00AB2876">
            <w:pPr>
              <w:spacing w:after="0" w:line="240" w:lineRule="auto"/>
              <w:jc w:val="center"/>
              <w:rPr>
                <w:rFonts w:ascii="Times New Roman" w:hAnsi="Times New Roman"/>
                <w:b/>
                <w:sz w:val="24"/>
                <w:szCs w:val="24"/>
              </w:rPr>
            </w:pPr>
            <w:r w:rsidRPr="00D132D7">
              <w:rPr>
                <w:rFonts w:ascii="Times New Roman" w:hAnsi="Times New Roman"/>
                <w:b/>
                <w:sz w:val="24"/>
                <w:szCs w:val="24"/>
              </w:rPr>
              <w:t>12</w:t>
            </w:r>
          </w:p>
        </w:tc>
      </w:tr>
      <w:tr w:rsidR="008D3EDC" w:rsidRPr="00D132D7" w:rsidTr="008D3EDC">
        <w:trPr>
          <w:trHeight w:val="1609"/>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1.Что такое менеджмент?</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2. Структура компании</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3. Функции менеджера</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4. Собеседование при устройстве на работу</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5. Деловая встреча</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 xml:space="preserve">6. Бизнес. </w:t>
            </w:r>
            <w:r w:rsidRPr="00D132D7">
              <w:rPr>
                <w:rFonts w:ascii="Times New Roman" w:hAnsi="Times New Roman"/>
                <w:bCs/>
                <w:sz w:val="24"/>
                <w:szCs w:val="24"/>
                <w:lang w:val="en-US"/>
              </w:rPr>
              <w:t>Start</w:t>
            </w:r>
            <w:r w:rsidRPr="00D132D7">
              <w:rPr>
                <w:rFonts w:ascii="Times New Roman" w:hAnsi="Times New Roman"/>
                <w:bCs/>
                <w:sz w:val="24"/>
                <w:szCs w:val="24"/>
              </w:rPr>
              <w:t>-</w:t>
            </w:r>
            <w:r w:rsidRPr="00D132D7">
              <w:rPr>
                <w:rFonts w:ascii="Times New Roman" w:hAnsi="Times New Roman"/>
                <w:bCs/>
                <w:sz w:val="24"/>
                <w:szCs w:val="24"/>
                <w:lang w:val="en-US"/>
              </w:rPr>
              <w:t>up</w:t>
            </w:r>
            <w:r w:rsidRPr="00D132D7">
              <w:rPr>
                <w:rFonts w:ascii="Times New Roman" w:hAnsi="Times New Roman"/>
                <w:bCs/>
                <w:sz w:val="24"/>
                <w:szCs w:val="24"/>
              </w:rPr>
              <w:t>.</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tc>
      </w:tr>
      <w:tr w:rsidR="008D3EDC" w:rsidRPr="00D132D7" w:rsidTr="008D3EDC">
        <w:trPr>
          <w:trHeight w:val="413"/>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D132D7">
              <w:rPr>
                <w:rFonts w:ascii="Times New Roman" w:hAnsi="Times New Roman"/>
                <w:b/>
                <w:bCs/>
                <w:sz w:val="24"/>
                <w:szCs w:val="24"/>
              </w:rPr>
              <w:t>Самостоятельная работа обучающихся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4</w:t>
            </w:r>
          </w:p>
        </w:tc>
      </w:tr>
      <w:tr w:rsidR="008D3EDC" w:rsidRPr="00D132D7" w:rsidTr="008D3EDC">
        <w:trPr>
          <w:trHeight w:val="412"/>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Ведение словаря</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Подготовка сообщений, презентаций</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8D3EDC" w:rsidRPr="00D132D7" w:rsidTr="008D3EDC">
        <w:trPr>
          <w:trHeight w:val="412"/>
        </w:trPr>
        <w:tc>
          <w:tcPr>
            <w:tcW w:w="184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Раздел 4.</w:t>
            </w: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
                <w:bCs/>
                <w:sz w:val="24"/>
                <w:szCs w:val="24"/>
              </w:rPr>
              <w:t>Финансовая отчетность</w:t>
            </w:r>
          </w:p>
        </w:tc>
        <w:tc>
          <w:tcPr>
            <w:tcW w:w="1134" w:type="dxa"/>
            <w:shd w:val="clear" w:color="auto" w:fill="auto"/>
          </w:tcPr>
          <w:p w:rsidR="008D3EDC" w:rsidRPr="00D132D7" w:rsidRDefault="008D3EDC" w:rsidP="00AB2876">
            <w:pPr>
              <w:tabs>
                <w:tab w:val="left" w:pos="525"/>
                <w:tab w:val="center"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16</w:t>
            </w:r>
          </w:p>
        </w:tc>
      </w:tr>
      <w:tr w:rsidR="008D3EDC" w:rsidRPr="00D132D7" w:rsidTr="008D3EDC">
        <w:trPr>
          <w:trHeight w:val="389"/>
        </w:trPr>
        <w:tc>
          <w:tcPr>
            <w:tcW w:w="1844" w:type="dxa"/>
            <w:vMerge w:val="restart"/>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Тема 4.1.</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132D7">
              <w:rPr>
                <w:rFonts w:ascii="Times New Roman" w:hAnsi="Times New Roman"/>
                <w:b/>
                <w:bCs/>
                <w:sz w:val="24"/>
                <w:szCs w:val="24"/>
              </w:rPr>
              <w:t>Финансовая отчетность</w:t>
            </w: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D132D7">
              <w:rPr>
                <w:rFonts w:ascii="Times New Roman" w:hAnsi="Times New Roman"/>
                <w:b/>
                <w:bCs/>
                <w:sz w:val="24"/>
                <w:szCs w:val="24"/>
              </w:rPr>
              <w:t>Содержание учебного материала</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16</w:t>
            </w:r>
          </w:p>
        </w:tc>
      </w:tr>
      <w:tr w:rsidR="008D3EDC" w:rsidRPr="00D132D7" w:rsidTr="008D3EDC">
        <w:trPr>
          <w:trHeight w:val="557"/>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Лексический материал по теме:</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-знакомство с профессиональной лексикой;</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-тренировка новых слов в упражнениях;</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-закрепление слов в монологических и диалогических высказываниях.</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Грамматический материал:</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-инфинитив и инфинитивные обороты и способы передачи их значений;</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-признаки и значения слов и словосочетаний с формами на –</w:t>
            </w:r>
            <w:r w:rsidRPr="00D132D7">
              <w:rPr>
                <w:rFonts w:ascii="Times New Roman" w:hAnsi="Times New Roman"/>
                <w:sz w:val="24"/>
                <w:szCs w:val="24"/>
                <w:lang w:val="en-US"/>
              </w:rPr>
              <w:t>ing</w:t>
            </w:r>
            <w:r w:rsidRPr="00D132D7">
              <w:rPr>
                <w:rFonts w:ascii="Times New Roman" w:hAnsi="Times New Roman"/>
                <w:sz w:val="24"/>
                <w:szCs w:val="24"/>
              </w:rPr>
              <w:t xml:space="preserve"> без обязательного различения их функций;</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xml:space="preserve">-предложения со сложным дополнением типа </w:t>
            </w:r>
            <w:r w:rsidRPr="00D132D7">
              <w:rPr>
                <w:rFonts w:ascii="Times New Roman" w:hAnsi="Times New Roman"/>
                <w:sz w:val="24"/>
                <w:szCs w:val="24"/>
                <w:lang w:val="en-US"/>
              </w:rPr>
              <w:t>I</w:t>
            </w:r>
            <w:r w:rsidRPr="00D132D7">
              <w:rPr>
                <w:rFonts w:ascii="Times New Roman" w:hAnsi="Times New Roman"/>
                <w:sz w:val="24"/>
                <w:szCs w:val="24"/>
              </w:rPr>
              <w:t xml:space="preserve"> </w:t>
            </w:r>
            <w:r w:rsidRPr="00D132D7">
              <w:rPr>
                <w:rFonts w:ascii="Times New Roman" w:hAnsi="Times New Roman"/>
                <w:sz w:val="24"/>
                <w:szCs w:val="24"/>
                <w:lang w:val="en-US"/>
              </w:rPr>
              <w:t>want</w:t>
            </w:r>
            <w:r w:rsidRPr="00D132D7">
              <w:rPr>
                <w:rFonts w:ascii="Times New Roman" w:hAnsi="Times New Roman"/>
                <w:sz w:val="24"/>
                <w:szCs w:val="24"/>
              </w:rPr>
              <w:t xml:space="preserve"> </w:t>
            </w:r>
            <w:r w:rsidRPr="00D132D7">
              <w:rPr>
                <w:rFonts w:ascii="Times New Roman" w:hAnsi="Times New Roman"/>
                <w:sz w:val="24"/>
                <w:szCs w:val="24"/>
                <w:lang w:val="en-US"/>
              </w:rPr>
              <w:t>you</w:t>
            </w:r>
            <w:r w:rsidRPr="00D132D7">
              <w:rPr>
                <w:rFonts w:ascii="Times New Roman" w:hAnsi="Times New Roman"/>
                <w:sz w:val="24"/>
                <w:szCs w:val="24"/>
              </w:rPr>
              <w:t xml:space="preserve"> </w:t>
            </w:r>
            <w:r w:rsidRPr="00D132D7">
              <w:rPr>
                <w:rFonts w:ascii="Times New Roman" w:hAnsi="Times New Roman"/>
                <w:sz w:val="24"/>
                <w:szCs w:val="24"/>
                <w:lang w:val="en-US"/>
              </w:rPr>
              <w:t>to</w:t>
            </w:r>
            <w:r w:rsidRPr="00D132D7">
              <w:rPr>
                <w:rFonts w:ascii="Times New Roman" w:hAnsi="Times New Roman"/>
                <w:sz w:val="24"/>
                <w:szCs w:val="24"/>
              </w:rPr>
              <w:t xml:space="preserve"> </w:t>
            </w:r>
            <w:r w:rsidRPr="00D132D7">
              <w:rPr>
                <w:rFonts w:ascii="Times New Roman" w:hAnsi="Times New Roman"/>
                <w:sz w:val="24"/>
                <w:szCs w:val="24"/>
                <w:lang w:val="en-US"/>
              </w:rPr>
              <w:t>come</w:t>
            </w:r>
            <w:r w:rsidRPr="00D132D7">
              <w:rPr>
                <w:rFonts w:ascii="Times New Roman" w:hAnsi="Times New Roman"/>
                <w:sz w:val="24"/>
                <w:szCs w:val="24"/>
              </w:rPr>
              <w:t xml:space="preserve"> </w:t>
            </w:r>
            <w:r w:rsidRPr="00D132D7">
              <w:rPr>
                <w:rFonts w:ascii="Times New Roman" w:hAnsi="Times New Roman"/>
                <w:sz w:val="24"/>
                <w:szCs w:val="24"/>
                <w:lang w:val="en-US"/>
              </w:rPr>
              <w:t>here</w:t>
            </w:r>
            <w:r w:rsidRPr="00D132D7">
              <w:rPr>
                <w:rFonts w:ascii="Times New Roman" w:hAnsi="Times New Roman"/>
                <w:sz w:val="24"/>
                <w:szCs w:val="24"/>
              </w:rPr>
              <w:t>;</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xml:space="preserve">-сложноподчиненные предложения с союзами </w:t>
            </w:r>
            <w:r w:rsidRPr="00D132D7">
              <w:rPr>
                <w:rFonts w:ascii="Times New Roman" w:hAnsi="Times New Roman"/>
                <w:sz w:val="24"/>
                <w:szCs w:val="24"/>
                <w:lang w:val="en-US"/>
              </w:rPr>
              <w:t>for</w:t>
            </w:r>
            <w:r w:rsidRPr="00D132D7">
              <w:rPr>
                <w:rFonts w:ascii="Times New Roman" w:hAnsi="Times New Roman"/>
                <w:sz w:val="24"/>
                <w:szCs w:val="24"/>
              </w:rPr>
              <w:t xml:space="preserve">, </w:t>
            </w:r>
            <w:r w:rsidRPr="00D132D7">
              <w:rPr>
                <w:rFonts w:ascii="Times New Roman" w:hAnsi="Times New Roman"/>
                <w:sz w:val="24"/>
                <w:szCs w:val="24"/>
                <w:lang w:val="en-US"/>
              </w:rPr>
              <w:t>as</w:t>
            </w:r>
            <w:r w:rsidRPr="00D132D7">
              <w:rPr>
                <w:rFonts w:ascii="Times New Roman" w:hAnsi="Times New Roman"/>
                <w:sz w:val="24"/>
                <w:szCs w:val="24"/>
              </w:rPr>
              <w:t xml:space="preserve">, </w:t>
            </w:r>
            <w:r w:rsidRPr="00D132D7">
              <w:rPr>
                <w:rFonts w:ascii="Times New Roman" w:hAnsi="Times New Roman"/>
                <w:sz w:val="24"/>
                <w:szCs w:val="24"/>
                <w:lang w:val="en-US"/>
              </w:rPr>
              <w:t>till</w:t>
            </w:r>
            <w:r w:rsidRPr="00D132D7">
              <w:rPr>
                <w:rFonts w:ascii="Times New Roman" w:hAnsi="Times New Roman"/>
                <w:sz w:val="24"/>
                <w:szCs w:val="24"/>
              </w:rPr>
              <w:t>,  (</w:t>
            </w:r>
            <w:r w:rsidRPr="00D132D7">
              <w:rPr>
                <w:rFonts w:ascii="Times New Roman" w:hAnsi="Times New Roman"/>
                <w:sz w:val="24"/>
                <w:szCs w:val="24"/>
                <w:lang w:val="en-US"/>
              </w:rPr>
              <w:t>as</w:t>
            </w:r>
            <w:r w:rsidRPr="00D132D7">
              <w:rPr>
                <w:rFonts w:ascii="Times New Roman" w:hAnsi="Times New Roman"/>
                <w:sz w:val="24"/>
                <w:szCs w:val="24"/>
              </w:rPr>
              <w:t xml:space="preserve">) </w:t>
            </w:r>
            <w:r w:rsidRPr="00D132D7">
              <w:rPr>
                <w:rFonts w:ascii="Times New Roman" w:hAnsi="Times New Roman"/>
                <w:sz w:val="24"/>
                <w:szCs w:val="24"/>
                <w:lang w:val="en-US"/>
              </w:rPr>
              <w:t>though</w:t>
            </w:r>
            <w:r w:rsidRPr="00D132D7">
              <w:rPr>
                <w:rFonts w:ascii="Times New Roman" w:hAnsi="Times New Roman"/>
                <w:sz w:val="24"/>
                <w:szCs w:val="24"/>
              </w:rPr>
              <w:t>;</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xml:space="preserve">-страдательный залог в </w:t>
            </w:r>
            <w:r w:rsidRPr="00D132D7">
              <w:rPr>
                <w:rFonts w:ascii="Times New Roman" w:hAnsi="Times New Roman"/>
                <w:sz w:val="24"/>
                <w:szCs w:val="24"/>
                <w:lang w:val="en-US"/>
              </w:rPr>
              <w:t>Indefinite</w:t>
            </w:r>
            <w:r w:rsidRPr="00D132D7">
              <w:rPr>
                <w:rFonts w:ascii="Times New Roman" w:hAnsi="Times New Roman"/>
                <w:sz w:val="24"/>
                <w:szCs w:val="24"/>
              </w:rPr>
              <w:t xml:space="preserve"> </w:t>
            </w:r>
            <w:r w:rsidRPr="00D132D7">
              <w:rPr>
                <w:rFonts w:ascii="Times New Roman" w:hAnsi="Times New Roman"/>
                <w:sz w:val="24"/>
                <w:szCs w:val="24"/>
                <w:lang w:val="en-US"/>
              </w:rPr>
              <w:t>Passive</w:t>
            </w:r>
            <w:r w:rsidRPr="00D132D7">
              <w:rPr>
                <w:rFonts w:ascii="Times New Roman" w:hAnsi="Times New Roman"/>
                <w:sz w:val="24"/>
                <w:szCs w:val="24"/>
              </w:rPr>
              <w:t>.</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8D3EDC" w:rsidRPr="00D132D7" w:rsidTr="008D3EDC">
        <w:trPr>
          <w:trHeight w:val="288"/>
        </w:trPr>
        <w:tc>
          <w:tcPr>
            <w:tcW w:w="184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spacing w:after="0" w:line="240" w:lineRule="auto"/>
              <w:rPr>
                <w:rFonts w:ascii="Times New Roman" w:hAnsi="Times New Roman"/>
                <w:b/>
                <w:sz w:val="24"/>
                <w:szCs w:val="24"/>
              </w:rPr>
            </w:pPr>
            <w:r w:rsidRPr="00D132D7">
              <w:rPr>
                <w:rFonts w:ascii="Times New Roman" w:hAnsi="Times New Roman"/>
                <w:b/>
                <w:sz w:val="24"/>
                <w:szCs w:val="24"/>
              </w:rPr>
              <w:t>Практические занятия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12</w:t>
            </w:r>
          </w:p>
        </w:tc>
      </w:tr>
      <w:tr w:rsidR="008D3EDC" w:rsidRPr="00D132D7" w:rsidTr="008D3EDC">
        <w:trPr>
          <w:trHeight w:val="1770"/>
        </w:trPr>
        <w:tc>
          <w:tcPr>
            <w:tcW w:w="1844" w:type="dxa"/>
            <w:vMerge w:val="restart"/>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1. Финансовая документация</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2. Учетный период</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3. Бухгалтерский баланс</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4. Отчет о прибылях и убытках</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5. Капиталовложения</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6. Инвестиции</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tc>
      </w:tr>
      <w:tr w:rsidR="008D3EDC" w:rsidRPr="00D132D7" w:rsidTr="008D3EDC">
        <w:trPr>
          <w:trHeight w:val="352"/>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D132D7">
              <w:rPr>
                <w:rFonts w:ascii="Times New Roman" w:hAnsi="Times New Roman"/>
                <w:b/>
                <w:bCs/>
                <w:sz w:val="24"/>
                <w:szCs w:val="24"/>
              </w:rPr>
              <w:t>Самостоятельная работа обучающихся.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4</w:t>
            </w:r>
          </w:p>
        </w:tc>
      </w:tr>
      <w:tr w:rsidR="008D3EDC" w:rsidRPr="00D132D7" w:rsidTr="008D3EDC">
        <w:trPr>
          <w:trHeight w:val="535"/>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Ведение словаря</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132D7">
              <w:rPr>
                <w:rFonts w:ascii="Times New Roman" w:hAnsi="Times New Roman"/>
                <w:bCs/>
                <w:sz w:val="24"/>
                <w:szCs w:val="24"/>
              </w:rPr>
              <w:t>Подготовка проектов</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8D3EDC" w:rsidRPr="00D132D7" w:rsidTr="008D3EDC">
        <w:trPr>
          <w:trHeight w:val="386"/>
        </w:trPr>
        <w:tc>
          <w:tcPr>
            <w:tcW w:w="184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r w:rsidRPr="00D132D7">
              <w:rPr>
                <w:rFonts w:ascii="Times New Roman" w:hAnsi="Times New Roman"/>
                <w:b/>
                <w:bCs/>
                <w:sz w:val="24"/>
                <w:szCs w:val="24"/>
              </w:rPr>
              <w:t>Раздел 5.</w:t>
            </w: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
                <w:bCs/>
                <w:sz w:val="24"/>
                <w:szCs w:val="24"/>
              </w:rPr>
              <w:t>Банковские операции</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18</w:t>
            </w:r>
          </w:p>
        </w:tc>
      </w:tr>
      <w:tr w:rsidR="008D3EDC" w:rsidRPr="00D132D7" w:rsidTr="008D3EDC">
        <w:trPr>
          <w:trHeight w:val="471"/>
        </w:trPr>
        <w:tc>
          <w:tcPr>
            <w:tcW w:w="1844" w:type="dxa"/>
            <w:vMerge w:val="restart"/>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Тема 5.1.</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132D7">
              <w:rPr>
                <w:rFonts w:ascii="Times New Roman" w:hAnsi="Times New Roman"/>
                <w:b/>
                <w:bCs/>
                <w:sz w:val="24"/>
                <w:szCs w:val="24"/>
              </w:rPr>
              <w:t>Банковские операции</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D132D7">
              <w:rPr>
                <w:rFonts w:ascii="Times New Roman" w:hAnsi="Times New Roman"/>
                <w:b/>
                <w:bCs/>
                <w:sz w:val="24"/>
                <w:szCs w:val="24"/>
              </w:rPr>
              <w:t>Содержание учебного материала</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18</w:t>
            </w:r>
          </w:p>
        </w:tc>
      </w:tr>
      <w:tr w:rsidR="008D3EDC" w:rsidRPr="00D132D7" w:rsidTr="008D3EDC">
        <w:trPr>
          <w:trHeight w:val="2469"/>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D132D7">
              <w:rPr>
                <w:rFonts w:ascii="Times New Roman" w:hAnsi="Times New Roman"/>
                <w:bCs/>
                <w:i/>
                <w:sz w:val="24"/>
                <w:szCs w:val="24"/>
              </w:rPr>
              <w:t>Лексический материал:</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132D7">
              <w:rPr>
                <w:rFonts w:ascii="Times New Roman" w:hAnsi="Times New Roman"/>
                <w:bCs/>
                <w:sz w:val="24"/>
                <w:szCs w:val="24"/>
              </w:rPr>
              <w:t xml:space="preserve">- знакомство с лексикой по теме, отработка в речевых образцах, монологические высказывания, диалогическая речь по теме; </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4"/>
                <w:szCs w:val="24"/>
              </w:rPr>
            </w:pPr>
            <w:r w:rsidRPr="00D132D7">
              <w:rPr>
                <w:rFonts w:ascii="Times New Roman" w:hAnsi="Times New Roman"/>
                <w:bCs/>
                <w:i/>
                <w:sz w:val="24"/>
                <w:szCs w:val="24"/>
              </w:rPr>
              <w:t>Грамматический материал:</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132D7">
              <w:rPr>
                <w:rFonts w:ascii="Times New Roman" w:hAnsi="Times New Roman"/>
                <w:bCs/>
                <w:sz w:val="24"/>
                <w:szCs w:val="24"/>
              </w:rPr>
              <w:t>-сложносочиненные предложения;</w:t>
            </w:r>
          </w:p>
          <w:p w:rsidR="008D3EDC" w:rsidRPr="005237AD"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237AD">
              <w:rPr>
                <w:rFonts w:ascii="Times New Roman" w:hAnsi="Times New Roman"/>
                <w:bCs/>
                <w:sz w:val="24"/>
                <w:szCs w:val="24"/>
              </w:rPr>
              <w:t xml:space="preserve">- </w:t>
            </w:r>
            <w:r w:rsidRPr="00D132D7">
              <w:rPr>
                <w:rFonts w:ascii="Times New Roman" w:hAnsi="Times New Roman"/>
                <w:bCs/>
                <w:sz w:val="24"/>
                <w:szCs w:val="24"/>
              </w:rPr>
              <w:t>сложноподчиненные</w:t>
            </w:r>
            <w:r w:rsidRPr="005237AD">
              <w:rPr>
                <w:rFonts w:ascii="Times New Roman" w:hAnsi="Times New Roman"/>
                <w:bCs/>
                <w:sz w:val="24"/>
                <w:szCs w:val="24"/>
              </w:rPr>
              <w:t xml:space="preserve"> </w:t>
            </w:r>
            <w:r w:rsidRPr="00D132D7">
              <w:rPr>
                <w:rFonts w:ascii="Times New Roman" w:hAnsi="Times New Roman"/>
                <w:bCs/>
                <w:sz w:val="24"/>
                <w:szCs w:val="24"/>
              </w:rPr>
              <w:t>предложения</w:t>
            </w:r>
            <w:r w:rsidRPr="005237AD">
              <w:rPr>
                <w:rFonts w:ascii="Times New Roman" w:hAnsi="Times New Roman"/>
                <w:bCs/>
                <w:sz w:val="24"/>
                <w:szCs w:val="24"/>
              </w:rPr>
              <w:t xml:space="preserve"> </w:t>
            </w:r>
            <w:r w:rsidRPr="00D132D7">
              <w:rPr>
                <w:rFonts w:ascii="Times New Roman" w:hAnsi="Times New Roman"/>
                <w:bCs/>
                <w:sz w:val="24"/>
                <w:szCs w:val="24"/>
              </w:rPr>
              <w:t>с</w:t>
            </w:r>
            <w:r w:rsidRPr="005237AD">
              <w:rPr>
                <w:rFonts w:ascii="Times New Roman" w:hAnsi="Times New Roman"/>
                <w:bCs/>
                <w:sz w:val="24"/>
                <w:szCs w:val="24"/>
              </w:rPr>
              <w:t xml:space="preserve"> </w:t>
            </w:r>
            <w:r w:rsidRPr="00D132D7">
              <w:rPr>
                <w:rFonts w:ascii="Times New Roman" w:hAnsi="Times New Roman"/>
                <w:bCs/>
                <w:sz w:val="24"/>
                <w:szCs w:val="24"/>
              </w:rPr>
              <w:t>придаточными</w:t>
            </w:r>
            <w:r w:rsidRPr="005237AD">
              <w:rPr>
                <w:rFonts w:ascii="Times New Roman" w:hAnsi="Times New Roman"/>
                <w:bCs/>
                <w:sz w:val="24"/>
                <w:szCs w:val="24"/>
              </w:rPr>
              <w:t xml:space="preserve"> </w:t>
            </w:r>
            <w:r w:rsidRPr="00D132D7">
              <w:rPr>
                <w:rFonts w:ascii="Times New Roman" w:hAnsi="Times New Roman"/>
                <w:bCs/>
                <w:sz w:val="24"/>
                <w:szCs w:val="24"/>
              </w:rPr>
              <w:t>типа</w:t>
            </w:r>
            <w:r w:rsidRPr="005237AD">
              <w:rPr>
                <w:rFonts w:ascii="Times New Roman" w:hAnsi="Times New Roman"/>
                <w:bCs/>
                <w:sz w:val="24"/>
                <w:szCs w:val="24"/>
              </w:rPr>
              <w:t xml:space="preserve"> </w:t>
            </w:r>
            <w:r w:rsidRPr="00D132D7">
              <w:rPr>
                <w:rFonts w:ascii="Times New Roman" w:hAnsi="Times New Roman"/>
                <w:bCs/>
                <w:sz w:val="24"/>
                <w:szCs w:val="24"/>
                <w:lang w:val="en-US"/>
              </w:rPr>
              <w:t>If</w:t>
            </w:r>
            <w:r w:rsidRPr="005237AD">
              <w:rPr>
                <w:rFonts w:ascii="Times New Roman" w:hAnsi="Times New Roman"/>
                <w:bCs/>
                <w:sz w:val="24"/>
                <w:szCs w:val="24"/>
              </w:rPr>
              <w:t xml:space="preserve"> </w:t>
            </w:r>
            <w:r w:rsidRPr="00D132D7">
              <w:rPr>
                <w:rFonts w:ascii="Times New Roman" w:hAnsi="Times New Roman"/>
                <w:bCs/>
                <w:sz w:val="24"/>
                <w:szCs w:val="24"/>
                <w:lang w:val="en-US"/>
              </w:rPr>
              <w:t>I</w:t>
            </w:r>
            <w:r w:rsidRPr="005237AD">
              <w:rPr>
                <w:rFonts w:ascii="Times New Roman" w:hAnsi="Times New Roman"/>
                <w:bCs/>
                <w:sz w:val="24"/>
                <w:szCs w:val="24"/>
              </w:rPr>
              <w:t xml:space="preserve"> </w:t>
            </w:r>
            <w:r w:rsidRPr="00D132D7">
              <w:rPr>
                <w:rFonts w:ascii="Times New Roman" w:hAnsi="Times New Roman"/>
                <w:bCs/>
                <w:sz w:val="24"/>
                <w:szCs w:val="24"/>
                <w:lang w:val="en-US"/>
              </w:rPr>
              <w:t>were</w:t>
            </w:r>
            <w:r w:rsidRPr="005237AD">
              <w:rPr>
                <w:rFonts w:ascii="Times New Roman" w:hAnsi="Times New Roman"/>
                <w:bCs/>
                <w:sz w:val="24"/>
                <w:szCs w:val="24"/>
              </w:rPr>
              <w:t xml:space="preserve"> </w:t>
            </w:r>
            <w:r w:rsidRPr="00D132D7">
              <w:rPr>
                <w:rFonts w:ascii="Times New Roman" w:hAnsi="Times New Roman"/>
                <w:bCs/>
                <w:sz w:val="24"/>
                <w:szCs w:val="24"/>
                <w:lang w:val="en-US"/>
              </w:rPr>
              <w:t>you</w:t>
            </w:r>
            <w:r w:rsidRPr="005237AD">
              <w:rPr>
                <w:rFonts w:ascii="Times New Roman" w:hAnsi="Times New Roman"/>
                <w:bCs/>
                <w:sz w:val="24"/>
                <w:szCs w:val="24"/>
              </w:rPr>
              <w:t xml:space="preserve">, </w:t>
            </w:r>
            <w:r w:rsidRPr="00D132D7">
              <w:rPr>
                <w:rFonts w:ascii="Times New Roman" w:hAnsi="Times New Roman"/>
                <w:bCs/>
                <w:sz w:val="24"/>
                <w:szCs w:val="24"/>
                <w:lang w:val="en-US"/>
              </w:rPr>
              <w:t>I</w:t>
            </w:r>
            <w:r w:rsidRPr="005237AD">
              <w:rPr>
                <w:rFonts w:ascii="Times New Roman" w:hAnsi="Times New Roman"/>
                <w:bCs/>
                <w:sz w:val="24"/>
                <w:szCs w:val="24"/>
              </w:rPr>
              <w:t xml:space="preserve"> </w:t>
            </w:r>
            <w:r w:rsidRPr="00D132D7">
              <w:rPr>
                <w:rFonts w:ascii="Times New Roman" w:hAnsi="Times New Roman"/>
                <w:bCs/>
                <w:sz w:val="24"/>
                <w:szCs w:val="24"/>
                <w:lang w:val="en-US"/>
              </w:rPr>
              <w:t>would</w:t>
            </w:r>
            <w:r w:rsidRPr="005237AD">
              <w:rPr>
                <w:rFonts w:ascii="Times New Roman" w:hAnsi="Times New Roman"/>
                <w:bCs/>
                <w:sz w:val="24"/>
                <w:szCs w:val="24"/>
              </w:rPr>
              <w:t xml:space="preserve"> </w:t>
            </w:r>
            <w:r w:rsidRPr="00D132D7">
              <w:rPr>
                <w:rFonts w:ascii="Times New Roman" w:hAnsi="Times New Roman"/>
                <w:bCs/>
                <w:sz w:val="24"/>
                <w:szCs w:val="24"/>
                <w:lang w:val="en-US"/>
              </w:rPr>
              <w:t>do</w:t>
            </w:r>
            <w:r w:rsidRPr="005237AD">
              <w:rPr>
                <w:rFonts w:ascii="Times New Roman" w:hAnsi="Times New Roman"/>
                <w:bCs/>
                <w:sz w:val="24"/>
                <w:szCs w:val="24"/>
              </w:rPr>
              <w:t xml:space="preserve"> </w:t>
            </w:r>
            <w:r w:rsidRPr="00D132D7">
              <w:rPr>
                <w:rFonts w:ascii="Times New Roman" w:hAnsi="Times New Roman"/>
                <w:bCs/>
                <w:sz w:val="24"/>
                <w:szCs w:val="24"/>
                <w:lang w:val="en-US"/>
              </w:rPr>
              <w:t>English</w:t>
            </w:r>
            <w:r w:rsidRPr="005237AD">
              <w:rPr>
                <w:rFonts w:ascii="Times New Roman" w:hAnsi="Times New Roman"/>
                <w:bCs/>
                <w:sz w:val="24"/>
                <w:szCs w:val="24"/>
              </w:rPr>
              <w:t xml:space="preserve">, </w:t>
            </w:r>
            <w:r w:rsidRPr="00D132D7">
              <w:rPr>
                <w:rFonts w:ascii="Times New Roman" w:hAnsi="Times New Roman"/>
                <w:bCs/>
                <w:sz w:val="24"/>
                <w:szCs w:val="24"/>
                <w:lang w:val="en-US"/>
              </w:rPr>
              <w:t>instead</w:t>
            </w:r>
            <w:r w:rsidRPr="005237AD">
              <w:rPr>
                <w:rFonts w:ascii="Times New Roman" w:hAnsi="Times New Roman"/>
                <w:bCs/>
                <w:sz w:val="24"/>
                <w:szCs w:val="24"/>
              </w:rPr>
              <w:t xml:space="preserve"> </w:t>
            </w:r>
            <w:r w:rsidRPr="00D132D7">
              <w:rPr>
                <w:rFonts w:ascii="Times New Roman" w:hAnsi="Times New Roman"/>
                <w:bCs/>
                <w:sz w:val="24"/>
                <w:szCs w:val="24"/>
                <w:lang w:val="en-US"/>
              </w:rPr>
              <w:t>of</w:t>
            </w:r>
            <w:r w:rsidRPr="005237AD">
              <w:rPr>
                <w:rFonts w:ascii="Times New Roman" w:hAnsi="Times New Roman"/>
                <w:bCs/>
                <w:sz w:val="24"/>
                <w:szCs w:val="24"/>
              </w:rPr>
              <w:t xml:space="preserve"> </w:t>
            </w:r>
            <w:r w:rsidRPr="00D132D7">
              <w:rPr>
                <w:rFonts w:ascii="Times New Roman" w:hAnsi="Times New Roman"/>
                <w:bCs/>
                <w:sz w:val="24"/>
                <w:szCs w:val="24"/>
                <w:lang w:val="en-US"/>
              </w:rPr>
              <w:t>French</w:t>
            </w:r>
            <w:r w:rsidRPr="005237AD">
              <w:rPr>
                <w:rFonts w:ascii="Times New Roman" w:hAnsi="Times New Roman"/>
                <w:bCs/>
                <w:sz w:val="24"/>
                <w:szCs w:val="24"/>
              </w:rPr>
              <w:t>;</w:t>
            </w:r>
          </w:p>
          <w:p w:rsidR="008D3EDC" w:rsidRPr="007C72F3"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en-US"/>
              </w:rPr>
            </w:pPr>
            <w:r w:rsidRPr="007C72F3">
              <w:rPr>
                <w:rFonts w:ascii="Times New Roman" w:hAnsi="Times New Roman"/>
                <w:bCs/>
                <w:sz w:val="24"/>
                <w:szCs w:val="24"/>
                <w:lang w:val="en-US"/>
              </w:rPr>
              <w:t>-</w:t>
            </w:r>
            <w:r w:rsidRPr="00D132D7">
              <w:rPr>
                <w:rFonts w:ascii="Times New Roman" w:hAnsi="Times New Roman"/>
                <w:bCs/>
                <w:sz w:val="24"/>
                <w:szCs w:val="24"/>
              </w:rPr>
              <w:t>предложения</w:t>
            </w:r>
            <w:r w:rsidRPr="007C72F3">
              <w:rPr>
                <w:rFonts w:ascii="Times New Roman" w:hAnsi="Times New Roman"/>
                <w:bCs/>
                <w:sz w:val="24"/>
                <w:szCs w:val="24"/>
                <w:lang w:val="en-US"/>
              </w:rPr>
              <w:t xml:space="preserve"> </w:t>
            </w:r>
            <w:r w:rsidRPr="00D132D7">
              <w:rPr>
                <w:rFonts w:ascii="Times New Roman" w:hAnsi="Times New Roman"/>
                <w:bCs/>
                <w:sz w:val="24"/>
                <w:szCs w:val="24"/>
              </w:rPr>
              <w:t>с</w:t>
            </w:r>
            <w:r w:rsidRPr="007C72F3">
              <w:rPr>
                <w:rFonts w:ascii="Times New Roman" w:hAnsi="Times New Roman"/>
                <w:bCs/>
                <w:sz w:val="24"/>
                <w:szCs w:val="24"/>
                <w:lang w:val="en-US"/>
              </w:rPr>
              <w:t xml:space="preserve"> </w:t>
            </w:r>
            <w:r w:rsidRPr="00D132D7">
              <w:rPr>
                <w:rFonts w:ascii="Times New Roman" w:hAnsi="Times New Roman"/>
                <w:bCs/>
                <w:sz w:val="24"/>
                <w:szCs w:val="24"/>
              </w:rPr>
              <w:t>союзами</w:t>
            </w:r>
            <w:r w:rsidRPr="007C72F3">
              <w:rPr>
                <w:rFonts w:ascii="Times New Roman" w:hAnsi="Times New Roman"/>
                <w:bCs/>
                <w:sz w:val="24"/>
                <w:szCs w:val="24"/>
                <w:lang w:val="en-US"/>
              </w:rPr>
              <w:t xml:space="preserve"> </w:t>
            </w:r>
            <w:r w:rsidRPr="00D132D7">
              <w:rPr>
                <w:rFonts w:ascii="Times New Roman" w:hAnsi="Times New Roman"/>
                <w:bCs/>
                <w:sz w:val="24"/>
                <w:szCs w:val="24"/>
                <w:lang w:val="en-US"/>
              </w:rPr>
              <w:t>neither</w:t>
            </w:r>
            <w:r w:rsidRPr="007C72F3">
              <w:rPr>
                <w:rFonts w:ascii="Times New Roman" w:hAnsi="Times New Roman"/>
                <w:bCs/>
                <w:sz w:val="24"/>
                <w:szCs w:val="24"/>
                <w:lang w:val="en-US"/>
              </w:rPr>
              <w:t>…</w:t>
            </w:r>
            <w:r w:rsidRPr="00D132D7">
              <w:rPr>
                <w:rFonts w:ascii="Times New Roman" w:hAnsi="Times New Roman"/>
                <w:bCs/>
                <w:sz w:val="24"/>
                <w:szCs w:val="24"/>
                <w:lang w:val="en-US"/>
              </w:rPr>
              <w:t>nor</w:t>
            </w:r>
            <w:r w:rsidRPr="007C72F3">
              <w:rPr>
                <w:rFonts w:ascii="Times New Roman" w:hAnsi="Times New Roman"/>
                <w:bCs/>
                <w:sz w:val="24"/>
                <w:szCs w:val="24"/>
                <w:lang w:val="en-US"/>
              </w:rPr>
              <w:t xml:space="preserve">, </w:t>
            </w:r>
            <w:r w:rsidRPr="00D132D7">
              <w:rPr>
                <w:rFonts w:ascii="Times New Roman" w:hAnsi="Times New Roman"/>
                <w:bCs/>
                <w:sz w:val="24"/>
                <w:szCs w:val="24"/>
                <w:lang w:val="en-US"/>
              </w:rPr>
              <w:t>either</w:t>
            </w:r>
            <w:r w:rsidRPr="007C72F3">
              <w:rPr>
                <w:rFonts w:ascii="Times New Roman" w:hAnsi="Times New Roman"/>
                <w:bCs/>
                <w:sz w:val="24"/>
                <w:szCs w:val="24"/>
                <w:lang w:val="en-US"/>
              </w:rPr>
              <w:t>…</w:t>
            </w:r>
            <w:r w:rsidRPr="00D132D7">
              <w:rPr>
                <w:rFonts w:ascii="Times New Roman" w:hAnsi="Times New Roman"/>
                <w:bCs/>
                <w:sz w:val="24"/>
                <w:szCs w:val="24"/>
                <w:lang w:val="en-US"/>
              </w:rPr>
              <w:t>or</w:t>
            </w:r>
            <w:r w:rsidRPr="007C72F3">
              <w:rPr>
                <w:rFonts w:ascii="Times New Roman" w:hAnsi="Times New Roman"/>
                <w:bCs/>
                <w:sz w:val="24"/>
                <w:szCs w:val="24"/>
                <w:lang w:val="en-US"/>
              </w:rPr>
              <w:t>;</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132D7">
              <w:rPr>
                <w:rFonts w:ascii="Times New Roman" w:hAnsi="Times New Roman"/>
                <w:bCs/>
                <w:sz w:val="24"/>
                <w:szCs w:val="24"/>
              </w:rPr>
              <w:t xml:space="preserve">-страдательный залог в </w:t>
            </w:r>
            <w:r w:rsidRPr="00D132D7">
              <w:rPr>
                <w:rFonts w:ascii="Times New Roman" w:hAnsi="Times New Roman"/>
                <w:bCs/>
                <w:sz w:val="24"/>
                <w:szCs w:val="24"/>
                <w:lang w:val="en-US"/>
              </w:rPr>
              <w:t>Continuous</w:t>
            </w:r>
            <w:r w:rsidRPr="00D132D7">
              <w:rPr>
                <w:rFonts w:ascii="Times New Roman" w:hAnsi="Times New Roman"/>
                <w:bCs/>
                <w:sz w:val="24"/>
                <w:szCs w:val="24"/>
              </w:rPr>
              <w:t xml:space="preserve"> </w:t>
            </w:r>
            <w:r w:rsidRPr="00D132D7">
              <w:rPr>
                <w:rFonts w:ascii="Times New Roman" w:hAnsi="Times New Roman"/>
                <w:bCs/>
                <w:sz w:val="24"/>
                <w:szCs w:val="24"/>
                <w:lang w:val="en-US"/>
              </w:rPr>
              <w:t>Passive</w:t>
            </w:r>
            <w:r w:rsidRPr="00D132D7">
              <w:rPr>
                <w:rFonts w:ascii="Times New Roman" w:hAnsi="Times New Roman"/>
                <w:bCs/>
                <w:sz w:val="24"/>
                <w:szCs w:val="24"/>
              </w:rPr>
              <w:t>.</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8D3EDC" w:rsidRPr="00D132D7" w:rsidTr="008D3EDC">
        <w:trPr>
          <w:trHeight w:val="339"/>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D132D7">
              <w:rPr>
                <w:rFonts w:ascii="Times New Roman" w:hAnsi="Times New Roman"/>
                <w:b/>
                <w:bCs/>
                <w:sz w:val="24"/>
                <w:szCs w:val="24"/>
              </w:rPr>
              <w:t>Практические занятия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14</w:t>
            </w:r>
          </w:p>
        </w:tc>
      </w:tr>
      <w:tr w:rsidR="008D3EDC" w:rsidRPr="00D132D7" w:rsidTr="008D3EDC">
        <w:trPr>
          <w:trHeight w:val="1695"/>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1. Текущие активы</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2. Недвижимость</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3. Текущие обязательства</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4. Долгосрочные обязательства</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5. Оборотный капитал</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6. Налогообложение</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7. Налоговый кодекс</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tc>
      </w:tr>
      <w:tr w:rsidR="008D3EDC" w:rsidRPr="00D132D7" w:rsidTr="008D3EDC">
        <w:trPr>
          <w:trHeight w:val="351"/>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D132D7">
              <w:rPr>
                <w:rFonts w:ascii="Times New Roman" w:hAnsi="Times New Roman"/>
                <w:b/>
                <w:bCs/>
                <w:sz w:val="24"/>
                <w:szCs w:val="24"/>
              </w:rPr>
              <w:t>Самостоятельная работа обучающихся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4</w:t>
            </w:r>
          </w:p>
        </w:tc>
      </w:tr>
      <w:tr w:rsidR="008D3EDC" w:rsidRPr="00D132D7" w:rsidTr="008D3EDC">
        <w:trPr>
          <w:trHeight w:val="327"/>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Ведение словаря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8D3EDC" w:rsidRPr="00D132D7" w:rsidTr="008D3EDC">
        <w:trPr>
          <w:trHeight w:val="327"/>
        </w:trPr>
        <w:tc>
          <w:tcPr>
            <w:tcW w:w="184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r w:rsidRPr="00D132D7">
              <w:rPr>
                <w:rFonts w:ascii="Times New Roman" w:hAnsi="Times New Roman"/>
                <w:b/>
                <w:bCs/>
                <w:sz w:val="24"/>
                <w:szCs w:val="24"/>
              </w:rPr>
              <w:t>Раздел 6.</w:t>
            </w: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
                <w:bCs/>
                <w:sz w:val="24"/>
                <w:szCs w:val="24"/>
              </w:rPr>
              <w:t>Внутренний аудит</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20</w:t>
            </w:r>
          </w:p>
        </w:tc>
      </w:tr>
      <w:tr w:rsidR="008D3EDC" w:rsidRPr="00D132D7" w:rsidTr="008D3EDC">
        <w:trPr>
          <w:trHeight w:val="345"/>
        </w:trPr>
        <w:tc>
          <w:tcPr>
            <w:tcW w:w="1844" w:type="dxa"/>
            <w:vMerge w:val="restart"/>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Тема 6.1.</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132D7">
              <w:rPr>
                <w:rFonts w:ascii="Times New Roman" w:hAnsi="Times New Roman"/>
                <w:b/>
                <w:bCs/>
                <w:sz w:val="24"/>
                <w:szCs w:val="24"/>
              </w:rPr>
              <w:t>Внутренний аудит</w:t>
            </w: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D132D7">
              <w:rPr>
                <w:rFonts w:ascii="Times New Roman" w:hAnsi="Times New Roman"/>
                <w:b/>
                <w:bCs/>
                <w:sz w:val="24"/>
                <w:szCs w:val="24"/>
              </w:rPr>
              <w:t>Содержание учебного материала</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20</w:t>
            </w:r>
          </w:p>
        </w:tc>
      </w:tr>
      <w:tr w:rsidR="008D3EDC" w:rsidRPr="00D132D7" w:rsidTr="008D3EDC">
        <w:trPr>
          <w:trHeight w:val="704"/>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Лексический материал.</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xml:space="preserve">-знакомство с лексикой по теме, отработка в речевых образцах, монологические и диалогические высказывания по теме; </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грамматический материал:</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-распознавание и употребление в речи изученных ранее коммуникативных и структурных типов предложения;</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-систематизация знаний о сложносочиненных и сложноподчиненных предложениях;</w:t>
            </w:r>
          </w:p>
          <w:p w:rsidR="008D3EDC" w:rsidRPr="00D132D7" w:rsidRDefault="008D3EDC" w:rsidP="00AB2876">
            <w:pPr>
              <w:spacing w:after="0" w:line="240" w:lineRule="auto"/>
              <w:rPr>
                <w:rFonts w:ascii="Times New Roman" w:hAnsi="Times New Roman"/>
                <w:sz w:val="24"/>
                <w:szCs w:val="24"/>
              </w:rPr>
            </w:pPr>
            <w:r w:rsidRPr="00D132D7">
              <w:rPr>
                <w:rFonts w:ascii="Times New Roman" w:hAnsi="Times New Roman"/>
                <w:sz w:val="24"/>
                <w:szCs w:val="24"/>
              </w:rPr>
              <w:t xml:space="preserve">-образование и употребление страдательного залога в   группы </w:t>
            </w:r>
            <w:r w:rsidRPr="00D132D7">
              <w:rPr>
                <w:rFonts w:ascii="Times New Roman" w:hAnsi="Times New Roman"/>
                <w:sz w:val="24"/>
                <w:szCs w:val="24"/>
                <w:lang w:val="en-US"/>
              </w:rPr>
              <w:t>Perfect</w:t>
            </w:r>
            <w:r w:rsidRPr="00D132D7">
              <w:rPr>
                <w:rFonts w:ascii="Times New Roman" w:hAnsi="Times New Roman"/>
                <w:sz w:val="24"/>
                <w:szCs w:val="24"/>
              </w:rPr>
              <w:t>.</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8D3EDC" w:rsidRPr="00D132D7" w:rsidTr="008D3EDC">
        <w:trPr>
          <w:trHeight w:val="273"/>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spacing w:after="0" w:line="240" w:lineRule="auto"/>
              <w:rPr>
                <w:rFonts w:ascii="Times New Roman" w:hAnsi="Times New Roman"/>
                <w:b/>
                <w:sz w:val="24"/>
                <w:szCs w:val="24"/>
              </w:rPr>
            </w:pPr>
            <w:r w:rsidRPr="00D132D7">
              <w:rPr>
                <w:rFonts w:ascii="Times New Roman" w:hAnsi="Times New Roman"/>
                <w:b/>
                <w:sz w:val="24"/>
                <w:szCs w:val="24"/>
              </w:rPr>
              <w:t>Практические занятия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16</w:t>
            </w:r>
          </w:p>
        </w:tc>
      </w:tr>
      <w:tr w:rsidR="008D3EDC" w:rsidRPr="00D132D7" w:rsidTr="008D3EDC">
        <w:trPr>
          <w:trHeight w:val="1999"/>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1. Отчет об изменении в финансовом положении</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2. Отчет о движении денежных средств</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3. Финансовые учреждения</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4. Фондовая биржа</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5. Аудит</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6. Аудиторский доклад</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7. Аудиторское заключение</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8.Функции аудитора</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D132D7">
              <w:rPr>
                <w:rFonts w:ascii="Times New Roman" w:hAnsi="Times New Roman"/>
                <w:bCs/>
                <w:sz w:val="24"/>
                <w:szCs w:val="24"/>
              </w:rPr>
              <w:t>2</w:t>
            </w:r>
          </w:p>
        </w:tc>
      </w:tr>
      <w:tr w:rsidR="008D3EDC" w:rsidRPr="00D132D7" w:rsidTr="008D3EDC">
        <w:trPr>
          <w:trHeight w:val="331"/>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sz w:val="24"/>
                <w:szCs w:val="24"/>
              </w:rPr>
            </w:pPr>
            <w:r w:rsidRPr="00D132D7">
              <w:rPr>
                <w:rFonts w:ascii="Times New Roman" w:hAnsi="Times New Roman"/>
                <w:b/>
                <w:bCs/>
                <w:sz w:val="24"/>
                <w:szCs w:val="24"/>
              </w:rPr>
              <w:t>Самостоятельная работа обучающихся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sz w:val="24"/>
                <w:szCs w:val="24"/>
              </w:rPr>
            </w:pPr>
            <w:r w:rsidRPr="00D132D7">
              <w:rPr>
                <w:rFonts w:ascii="Times New Roman" w:hAnsi="Times New Roman"/>
                <w:b/>
                <w:bCs/>
                <w:sz w:val="24"/>
                <w:szCs w:val="24"/>
              </w:rPr>
              <w:t>4</w:t>
            </w:r>
          </w:p>
        </w:tc>
      </w:tr>
      <w:tr w:rsidR="008D3EDC" w:rsidRPr="00D132D7" w:rsidTr="008D3EDC">
        <w:trPr>
          <w:trHeight w:val="266"/>
        </w:trPr>
        <w:tc>
          <w:tcPr>
            <w:tcW w:w="1844" w:type="dxa"/>
            <w:vMerge/>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rPr>
            </w:pPr>
            <w:r w:rsidRPr="00D132D7">
              <w:rPr>
                <w:rFonts w:ascii="Times New Roman" w:hAnsi="Times New Roman"/>
                <w:bCs/>
                <w:sz w:val="24"/>
                <w:szCs w:val="24"/>
              </w:rPr>
              <w:t>Ведение словаря</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8D3EDC" w:rsidRPr="00D132D7" w:rsidTr="008D3EDC">
        <w:trPr>
          <w:trHeight w:val="361"/>
        </w:trPr>
        <w:tc>
          <w:tcPr>
            <w:tcW w:w="1844" w:type="dxa"/>
            <w:shd w:val="clear" w:color="auto" w:fill="auto"/>
          </w:tcPr>
          <w:p w:rsidR="008D3EDC" w:rsidRPr="00D132D7" w:rsidRDefault="008D3EDC" w:rsidP="00AB2876">
            <w:pPr>
              <w:snapToGrid w:val="0"/>
              <w:spacing w:after="0" w:line="240" w:lineRule="auto"/>
              <w:rPr>
                <w:rFonts w:ascii="Times New Roman" w:hAnsi="Times New Roman"/>
                <w:bCs/>
                <w:i/>
                <w:sz w:val="24"/>
                <w:szCs w:val="24"/>
              </w:rPr>
            </w:pPr>
          </w:p>
        </w:tc>
        <w:tc>
          <w:tcPr>
            <w:tcW w:w="7371"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right"/>
              <w:rPr>
                <w:rFonts w:ascii="Times New Roman" w:hAnsi="Times New Roman"/>
                <w:b/>
                <w:bCs/>
                <w:sz w:val="24"/>
                <w:szCs w:val="24"/>
              </w:rPr>
            </w:pPr>
            <w:r w:rsidRPr="00D132D7">
              <w:rPr>
                <w:rFonts w:ascii="Times New Roman" w:hAnsi="Times New Roman"/>
                <w:b/>
                <w:bCs/>
                <w:sz w:val="24"/>
                <w:szCs w:val="24"/>
              </w:rPr>
              <w:t>Всего:</w:t>
            </w:r>
          </w:p>
        </w:tc>
        <w:tc>
          <w:tcPr>
            <w:tcW w:w="1134" w:type="dxa"/>
            <w:shd w:val="clear" w:color="auto" w:fill="auto"/>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132D7">
              <w:rPr>
                <w:rFonts w:ascii="Times New Roman" w:hAnsi="Times New Roman"/>
                <w:b/>
                <w:bCs/>
                <w:sz w:val="24"/>
                <w:szCs w:val="24"/>
              </w:rPr>
              <w:t>146</w:t>
            </w:r>
          </w:p>
        </w:tc>
      </w:tr>
    </w:tbl>
    <w:p w:rsidR="008D3EDC" w:rsidRPr="00D132D7" w:rsidRDefault="008D3EDC" w:rsidP="00AB2876">
      <w:pPr>
        <w:spacing w:after="0" w:line="240" w:lineRule="auto"/>
        <w:rPr>
          <w:rFonts w:ascii="Times New Roman" w:hAnsi="Times New Roman"/>
          <w:sz w:val="24"/>
          <w:szCs w:val="24"/>
        </w:rPr>
      </w:pPr>
    </w:p>
    <w:p w:rsidR="008D3EDC" w:rsidRPr="00D132D7" w:rsidRDefault="008D3EDC" w:rsidP="00AB2876">
      <w:pPr>
        <w:widowControl w:val="0"/>
        <w:autoSpaceDE w:val="0"/>
        <w:autoSpaceDN w:val="0"/>
        <w:adjustRightInd w:val="0"/>
        <w:spacing w:after="0" w:line="240" w:lineRule="auto"/>
        <w:jc w:val="center"/>
        <w:rPr>
          <w:rFonts w:ascii="Times New Roman" w:hAnsi="Times New Roman"/>
          <w:b/>
          <w:caps/>
          <w:sz w:val="24"/>
          <w:szCs w:val="24"/>
        </w:rPr>
      </w:pPr>
      <w:r w:rsidRPr="00D132D7">
        <w:rPr>
          <w:rFonts w:ascii="Times New Roman" w:hAnsi="Times New Roman"/>
          <w:b/>
          <w:sz w:val="24"/>
          <w:szCs w:val="24"/>
        </w:rPr>
        <w:t xml:space="preserve">3. УСЛОВИЯ РЕАЛИЗАЦИИ ПРОГРАММЫ ДИСЦИПЛИНЫ </w:t>
      </w:r>
      <w:r w:rsidRPr="00D132D7">
        <w:rPr>
          <w:rFonts w:ascii="Times New Roman" w:hAnsi="Times New Roman"/>
          <w:b/>
          <w:caps/>
          <w:sz w:val="24"/>
          <w:szCs w:val="24"/>
        </w:rPr>
        <w:t>ИНОСТРАННЫЙ ЯЗЫК</w:t>
      </w:r>
      <w:r>
        <w:rPr>
          <w:rFonts w:ascii="Times New Roman" w:hAnsi="Times New Roman"/>
          <w:b/>
          <w:caps/>
          <w:sz w:val="24"/>
          <w:szCs w:val="24"/>
        </w:rPr>
        <w:t>. Английский ЯЗЫК.</w:t>
      </w:r>
    </w:p>
    <w:p w:rsidR="008D3EDC" w:rsidRPr="00D132D7" w:rsidRDefault="008D3EDC"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D132D7">
        <w:rPr>
          <w:rFonts w:ascii="Times New Roman" w:hAnsi="Times New Roman"/>
          <w:b/>
          <w:bCs/>
          <w:sz w:val="24"/>
          <w:szCs w:val="24"/>
        </w:rPr>
        <w:t>3.1. Требования к минимальному материально-техническому обеспечению</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D132D7">
        <w:rPr>
          <w:rFonts w:ascii="Times New Roman" w:hAnsi="Times New Roman"/>
          <w:bCs/>
          <w:sz w:val="24"/>
          <w:szCs w:val="24"/>
        </w:rPr>
        <w:t>Реализация программы дисциплины требует наличия учебного кабинета Иностранного языка.</w:t>
      </w:r>
    </w:p>
    <w:p w:rsidR="008D3EDC" w:rsidRPr="00D132D7" w:rsidRDefault="008D3EDC" w:rsidP="00AB28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b/>
          <w:bCs/>
          <w:sz w:val="24"/>
          <w:szCs w:val="24"/>
        </w:rPr>
        <w:t>Оборудование учебного кабинета Иностранного языка:</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132D7">
        <w:rPr>
          <w:rFonts w:ascii="Times New Roman" w:hAnsi="Times New Roman"/>
          <w:bCs/>
          <w:sz w:val="24"/>
          <w:szCs w:val="24"/>
        </w:rPr>
        <w:t>наглядные пособия (комплект учебных таблиц, карты, учебный дидактический материал);</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D132D7">
        <w:rPr>
          <w:rFonts w:ascii="Times New Roman" w:hAnsi="Times New Roman"/>
          <w:bCs/>
          <w:sz w:val="24"/>
          <w:szCs w:val="24"/>
        </w:rPr>
        <w:t>экранно-звуковые пособия;</w:t>
      </w:r>
    </w:p>
    <w:p w:rsidR="008D3EDC" w:rsidRPr="00D132D7" w:rsidRDefault="008D3EDC" w:rsidP="00AB2876">
      <w:pPr>
        <w:pStyle w:val="af1"/>
        <w:tabs>
          <w:tab w:val="left" w:pos="567"/>
        </w:tabs>
        <w:spacing w:after="0"/>
        <w:jc w:val="both"/>
      </w:pPr>
      <w:r w:rsidRPr="00D132D7">
        <w:rPr>
          <w:bCs/>
          <w:color w:val="000000"/>
        </w:rPr>
        <w:t xml:space="preserve">  библиотечный фонд.</w:t>
      </w:r>
    </w:p>
    <w:p w:rsidR="008D3EDC" w:rsidRPr="00D132D7" w:rsidRDefault="008D3EDC" w:rsidP="00AB2876">
      <w:pPr>
        <w:spacing w:after="0" w:line="240" w:lineRule="auto"/>
        <w:rPr>
          <w:rFonts w:ascii="Times New Roman" w:hAnsi="Times New Roman"/>
          <w:b/>
          <w:sz w:val="24"/>
          <w:szCs w:val="24"/>
          <w:lang w:eastAsia="zh-CN"/>
        </w:rPr>
      </w:pPr>
      <w:r w:rsidRPr="00D132D7">
        <w:rPr>
          <w:rFonts w:ascii="Times New Roman" w:hAnsi="Times New Roman"/>
          <w:b/>
          <w:sz w:val="24"/>
          <w:szCs w:val="24"/>
          <w:lang w:eastAsia="zh-CN"/>
        </w:rPr>
        <w:t>3.2. Информационное обеспечение обучения</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zh-CN"/>
        </w:rPr>
      </w:pPr>
      <w:r w:rsidRPr="00D132D7">
        <w:rPr>
          <w:rFonts w:ascii="Times New Roman" w:hAnsi="Times New Roman"/>
          <w:b/>
          <w:bCs/>
          <w:sz w:val="24"/>
          <w:szCs w:val="24"/>
          <w:lang w:eastAsia="zh-CN"/>
        </w:rPr>
        <w:t>Перечень рекомендуемых учебных изданий, Интернет-ресурсов, дополнительной литературы:</w:t>
      </w:r>
    </w:p>
    <w:p w:rsidR="008B2656" w:rsidRPr="00D81377" w:rsidRDefault="008B2656" w:rsidP="00AB2876">
      <w:pPr>
        <w:pStyle w:val="ac"/>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b/>
          <w:sz w:val="24"/>
          <w:szCs w:val="24"/>
        </w:rPr>
      </w:pPr>
      <w:r w:rsidRPr="00D81377">
        <w:rPr>
          <w:rFonts w:ascii="Times New Roman" w:hAnsi="Times New Roman"/>
          <w:b/>
          <w:sz w:val="24"/>
          <w:szCs w:val="24"/>
        </w:rPr>
        <w:t>Основная литература</w:t>
      </w:r>
    </w:p>
    <w:p w:rsidR="000C6316" w:rsidRPr="00722BEF" w:rsidRDefault="000C6316" w:rsidP="000C6316">
      <w:pPr>
        <w:tabs>
          <w:tab w:val="left" w:pos="426"/>
        </w:tabs>
        <w:suppressAutoHyphens/>
        <w:spacing w:after="0" w:line="240" w:lineRule="auto"/>
        <w:jc w:val="both"/>
        <w:rPr>
          <w:rFonts w:ascii="Times New Roman" w:hAnsi="Times New Roman"/>
          <w:iCs/>
          <w:sz w:val="24"/>
          <w:szCs w:val="24"/>
        </w:rPr>
      </w:pPr>
      <w:r w:rsidRPr="00722BEF">
        <w:rPr>
          <w:rFonts w:ascii="Times New Roman" w:hAnsi="Times New Roman"/>
          <w:iCs/>
          <w:sz w:val="24"/>
          <w:szCs w:val="24"/>
        </w:rPr>
        <w:t>Агабекян И.П.Английский язык [Текст] : учеб. пособие / И. П. Агабекян. - 3-е изд., перераб. и доп. - Ростов-на-Дону : Феникс, 2019. - 316 с. : ил. - (СПО)</w:t>
      </w:r>
    </w:p>
    <w:p w:rsidR="000C6316" w:rsidRDefault="000C6316" w:rsidP="000C6316">
      <w:pPr>
        <w:tabs>
          <w:tab w:val="left" w:pos="426"/>
        </w:tabs>
        <w:suppressAutoHyphens/>
        <w:spacing w:after="0" w:line="240" w:lineRule="auto"/>
        <w:jc w:val="both"/>
        <w:rPr>
          <w:rFonts w:ascii="Times New Roman" w:hAnsi="Times New Roman"/>
          <w:iCs/>
          <w:sz w:val="24"/>
          <w:szCs w:val="24"/>
        </w:rPr>
      </w:pPr>
      <w:r w:rsidRPr="00D81377">
        <w:rPr>
          <w:rFonts w:ascii="Times New Roman" w:hAnsi="Times New Roman"/>
          <w:iCs/>
          <w:sz w:val="24"/>
          <w:szCs w:val="24"/>
        </w:rPr>
        <w:t>Колесникова, Н. Н.Английский язык для менеджеров [Текст] : учебник / Н. Н. Колесникова, Г. В. Данилова, Л. Н. Девяткина. - 11-е изд., стереотип. - Москва : ИЦ "Академия", 2017. - 304 с. - (Проф. образование. Гуман. и соц.-эконом. дисциплины)</w:t>
      </w:r>
    </w:p>
    <w:p w:rsidR="000C6316" w:rsidRPr="00D81377" w:rsidRDefault="000C6316" w:rsidP="000C6316">
      <w:pPr>
        <w:tabs>
          <w:tab w:val="left" w:pos="426"/>
        </w:tabs>
        <w:suppressAutoHyphens/>
        <w:spacing w:after="0" w:line="240" w:lineRule="auto"/>
        <w:jc w:val="both"/>
        <w:rPr>
          <w:rFonts w:ascii="Times New Roman" w:hAnsi="Times New Roman"/>
          <w:sz w:val="24"/>
          <w:szCs w:val="24"/>
        </w:rPr>
      </w:pPr>
      <w:r w:rsidRPr="00584A14">
        <w:rPr>
          <w:rFonts w:ascii="Times New Roman" w:hAnsi="Times New Roman"/>
          <w:sz w:val="24"/>
          <w:szCs w:val="24"/>
        </w:rPr>
        <w:t>Маньковская, З. В. Английский язык [Текст] : учеб. пособие / З. В. Маньковская. - Москва : ИНФРА-М, 2020. - 200 с.</w:t>
      </w:r>
    </w:p>
    <w:p w:rsidR="008B2656" w:rsidRPr="00A17F38" w:rsidRDefault="008B2656" w:rsidP="00AB2876">
      <w:pPr>
        <w:spacing w:after="0" w:line="240" w:lineRule="auto"/>
        <w:jc w:val="center"/>
        <w:rPr>
          <w:rFonts w:ascii="Times New Roman" w:hAnsi="Times New Roman"/>
          <w:sz w:val="24"/>
          <w:szCs w:val="24"/>
          <w:lang w:eastAsia="ru-RU"/>
        </w:rPr>
      </w:pPr>
      <w:r w:rsidRPr="00D81377">
        <w:rPr>
          <w:rFonts w:ascii="Times New Roman" w:hAnsi="Times New Roman"/>
          <w:b/>
          <w:sz w:val="24"/>
          <w:szCs w:val="24"/>
        </w:rPr>
        <w:lastRenderedPageBreak/>
        <w:t>Дополнительная литература</w:t>
      </w:r>
    </w:p>
    <w:p w:rsidR="008B2656" w:rsidRDefault="008B2656" w:rsidP="00AB2876">
      <w:pPr>
        <w:suppressAutoHyphens/>
        <w:spacing w:after="0" w:line="240" w:lineRule="auto"/>
        <w:jc w:val="both"/>
        <w:rPr>
          <w:rFonts w:ascii="Times New Roman" w:hAnsi="Times New Roman"/>
          <w:sz w:val="24"/>
          <w:szCs w:val="24"/>
          <w:lang w:eastAsia="ru-RU"/>
        </w:rPr>
      </w:pPr>
      <w:r w:rsidRPr="00A17F38">
        <w:rPr>
          <w:rFonts w:ascii="Times New Roman" w:hAnsi="Times New Roman"/>
          <w:sz w:val="24"/>
          <w:szCs w:val="24"/>
          <w:lang w:eastAsia="ru-RU"/>
        </w:rPr>
        <w:t>Уваров, В. И. Английский язык для экономистов + CD [Электронный ресурс] : учебник и практикум для СПО / В. И. Уваров. — М. : Юрайт, 2018. — 356 с. — (Проф.образование). – ЭБС «Юрайт»..</w:t>
      </w:r>
    </w:p>
    <w:p w:rsidR="008B2656" w:rsidRPr="00604D5A" w:rsidRDefault="008B2656" w:rsidP="00AB2876">
      <w:pPr>
        <w:tabs>
          <w:tab w:val="left" w:pos="426"/>
        </w:tabs>
        <w:suppressAutoHyphens/>
        <w:spacing w:after="0" w:line="240" w:lineRule="auto"/>
        <w:jc w:val="both"/>
        <w:rPr>
          <w:rFonts w:ascii="Times New Roman" w:hAnsi="Times New Roman"/>
          <w:b/>
          <w:sz w:val="24"/>
          <w:szCs w:val="24"/>
        </w:rPr>
      </w:pPr>
      <w:r w:rsidRPr="00604D5A">
        <w:rPr>
          <w:rFonts w:ascii="Times New Roman" w:hAnsi="Times New Roman"/>
          <w:iCs/>
          <w:sz w:val="24"/>
          <w:szCs w:val="24"/>
        </w:rPr>
        <w:t>Ларина Т.В.</w:t>
      </w:r>
      <w:r w:rsidRPr="00604D5A">
        <w:rPr>
          <w:rFonts w:ascii="Times New Roman" w:hAnsi="Times New Roman"/>
          <w:sz w:val="24"/>
          <w:szCs w:val="24"/>
        </w:rPr>
        <w:t xml:space="preserve"> Основы межкультурной коммуникации. - М., 2015</w:t>
      </w:r>
    </w:p>
    <w:p w:rsidR="008B2656" w:rsidRPr="00604D5A" w:rsidRDefault="008B2656" w:rsidP="00AB2876">
      <w:pPr>
        <w:tabs>
          <w:tab w:val="left" w:pos="426"/>
        </w:tabs>
        <w:suppressAutoHyphens/>
        <w:spacing w:after="0" w:line="240" w:lineRule="auto"/>
        <w:jc w:val="both"/>
        <w:rPr>
          <w:rFonts w:ascii="Times New Roman" w:hAnsi="Times New Roman"/>
          <w:b/>
          <w:sz w:val="24"/>
          <w:szCs w:val="24"/>
        </w:rPr>
      </w:pPr>
      <w:r w:rsidRPr="00604D5A">
        <w:rPr>
          <w:rFonts w:ascii="Times New Roman" w:hAnsi="Times New Roman"/>
          <w:sz w:val="24"/>
          <w:szCs w:val="24"/>
        </w:rPr>
        <w:t>Профессор Хиггинс. Английский без акцента! (фонетический, лексический и грамматиче</w:t>
      </w:r>
      <w:r w:rsidRPr="00604D5A">
        <w:rPr>
          <w:rFonts w:ascii="Times New Roman" w:hAnsi="Times New Roman"/>
          <w:sz w:val="24"/>
          <w:szCs w:val="24"/>
        </w:rPr>
        <w:softHyphen/>
        <w:t>сий мультимедийный справочник-тренажер).</w:t>
      </w:r>
    </w:p>
    <w:p w:rsidR="008D3EDC" w:rsidRPr="00D132D7" w:rsidRDefault="008D3EDC" w:rsidP="00AB2876">
      <w:pPr>
        <w:spacing w:after="0" w:line="240" w:lineRule="auto"/>
        <w:jc w:val="both"/>
        <w:rPr>
          <w:rFonts w:ascii="Times New Roman" w:hAnsi="Times New Roman"/>
          <w:b/>
          <w:sz w:val="24"/>
          <w:szCs w:val="24"/>
        </w:rPr>
      </w:pPr>
    </w:p>
    <w:p w:rsidR="008D3EDC" w:rsidRPr="00D132D7" w:rsidRDefault="008D3EDC" w:rsidP="00AB2876">
      <w:pPr>
        <w:spacing w:after="0" w:line="240" w:lineRule="auto"/>
        <w:jc w:val="center"/>
        <w:rPr>
          <w:rFonts w:ascii="Times New Roman" w:hAnsi="Times New Roman"/>
          <w:sz w:val="24"/>
          <w:szCs w:val="24"/>
          <w:u w:val="single"/>
        </w:rPr>
      </w:pPr>
      <w:r w:rsidRPr="00D132D7">
        <w:rPr>
          <w:rFonts w:ascii="Times New Roman" w:hAnsi="Times New Roman"/>
          <w:b/>
          <w:sz w:val="24"/>
          <w:szCs w:val="24"/>
          <w:u w:val="single"/>
        </w:rPr>
        <w:t>Интернет-ресурсы</w:t>
      </w:r>
    </w:p>
    <w:p w:rsidR="008D3EDC" w:rsidRPr="00D132D7" w:rsidRDefault="008D3EDC" w:rsidP="00AB2876">
      <w:pPr>
        <w:suppressAutoHyphens/>
        <w:spacing w:after="0" w:line="240" w:lineRule="auto"/>
        <w:jc w:val="both"/>
        <w:rPr>
          <w:rFonts w:ascii="Times New Roman" w:hAnsi="Times New Roman"/>
          <w:sz w:val="24"/>
          <w:szCs w:val="24"/>
          <w:lang w:eastAsia="ru-RU"/>
        </w:rPr>
      </w:pPr>
      <w:r w:rsidRPr="00D132D7">
        <w:rPr>
          <w:rFonts w:ascii="Times New Roman" w:hAnsi="Times New Roman"/>
          <w:sz w:val="24"/>
          <w:szCs w:val="24"/>
          <w:lang w:val="en-US" w:eastAsia="ru-RU"/>
        </w:rPr>
        <w:t>www</w:t>
      </w:r>
      <w:r w:rsidRPr="00D132D7">
        <w:rPr>
          <w:rFonts w:ascii="Times New Roman" w:hAnsi="Times New Roman"/>
          <w:sz w:val="24"/>
          <w:szCs w:val="24"/>
          <w:lang w:eastAsia="ru-RU"/>
        </w:rPr>
        <w:t>.</w:t>
      </w:r>
      <w:r w:rsidRPr="00D132D7">
        <w:rPr>
          <w:rFonts w:ascii="Times New Roman" w:hAnsi="Times New Roman"/>
          <w:sz w:val="24"/>
          <w:szCs w:val="24"/>
          <w:lang w:val="en-US" w:eastAsia="ru-RU"/>
        </w:rPr>
        <w:t>lingvo</w:t>
      </w:r>
      <w:r w:rsidRPr="00D132D7">
        <w:rPr>
          <w:rFonts w:ascii="Times New Roman" w:hAnsi="Times New Roman"/>
          <w:sz w:val="24"/>
          <w:szCs w:val="24"/>
          <w:lang w:eastAsia="ru-RU"/>
        </w:rPr>
        <w:t>-</w:t>
      </w:r>
      <w:r w:rsidRPr="00D132D7">
        <w:rPr>
          <w:rFonts w:ascii="Times New Roman" w:hAnsi="Times New Roman"/>
          <w:sz w:val="24"/>
          <w:szCs w:val="24"/>
          <w:lang w:val="en-US" w:eastAsia="ru-RU"/>
        </w:rPr>
        <w:t>online</w:t>
      </w:r>
      <w:r w:rsidRPr="00D132D7">
        <w:rPr>
          <w:rFonts w:ascii="Times New Roman" w:hAnsi="Times New Roman"/>
          <w:sz w:val="24"/>
          <w:szCs w:val="24"/>
          <w:lang w:eastAsia="ru-RU"/>
        </w:rPr>
        <w:t>.</w:t>
      </w:r>
      <w:r w:rsidRPr="00D132D7">
        <w:rPr>
          <w:rFonts w:ascii="Times New Roman" w:hAnsi="Times New Roman"/>
          <w:sz w:val="24"/>
          <w:szCs w:val="24"/>
          <w:lang w:val="en-US" w:eastAsia="ru-RU"/>
        </w:rPr>
        <w:t>ru</w:t>
      </w:r>
      <w:r w:rsidRPr="00D132D7">
        <w:rPr>
          <w:rFonts w:ascii="Times New Roman" w:hAnsi="Times New Roman"/>
          <w:sz w:val="24"/>
          <w:szCs w:val="24"/>
          <w:lang w:eastAsia="ru-RU"/>
        </w:rPr>
        <w:t xml:space="preserve"> (более 30 англо-русских, русско-английских и толковых словарей общей и отраслевой лексики).</w:t>
      </w:r>
    </w:p>
    <w:p w:rsidR="008D3EDC" w:rsidRPr="00D132D7" w:rsidRDefault="00F845BC" w:rsidP="00AB2876">
      <w:pPr>
        <w:suppressAutoHyphens/>
        <w:spacing w:after="0" w:line="240" w:lineRule="auto"/>
        <w:jc w:val="both"/>
        <w:rPr>
          <w:rFonts w:ascii="Times New Roman" w:hAnsi="Times New Roman"/>
          <w:sz w:val="24"/>
          <w:szCs w:val="24"/>
          <w:lang w:eastAsia="ru-RU"/>
        </w:rPr>
      </w:pPr>
      <w:hyperlink r:id="rId16" w:history="1">
        <w:r w:rsidR="008D3EDC" w:rsidRPr="00D132D7">
          <w:rPr>
            <w:rFonts w:ascii="Times New Roman" w:hAnsi="Times New Roman"/>
            <w:sz w:val="24"/>
            <w:szCs w:val="24"/>
            <w:u w:val="single"/>
            <w:lang w:val="en-US" w:eastAsia="ru-RU"/>
          </w:rPr>
          <w:t>www</w:t>
        </w:r>
        <w:r w:rsidR="008D3EDC" w:rsidRPr="00D132D7">
          <w:rPr>
            <w:rFonts w:ascii="Times New Roman" w:hAnsi="Times New Roman"/>
            <w:sz w:val="24"/>
            <w:szCs w:val="24"/>
            <w:u w:val="single"/>
            <w:lang w:eastAsia="ru-RU"/>
          </w:rPr>
          <w:t>.</w:t>
        </w:r>
        <w:r w:rsidR="008D3EDC" w:rsidRPr="00D132D7">
          <w:rPr>
            <w:rFonts w:ascii="Times New Roman" w:hAnsi="Times New Roman"/>
            <w:sz w:val="24"/>
            <w:szCs w:val="24"/>
            <w:u w:val="single"/>
            <w:lang w:val="en-US" w:eastAsia="ru-RU"/>
          </w:rPr>
          <w:t>macmillandictionary</w:t>
        </w:r>
        <w:r w:rsidR="008D3EDC" w:rsidRPr="00D132D7">
          <w:rPr>
            <w:rFonts w:ascii="Times New Roman" w:hAnsi="Times New Roman"/>
            <w:sz w:val="24"/>
            <w:szCs w:val="24"/>
            <w:u w:val="single"/>
            <w:lang w:eastAsia="ru-RU"/>
          </w:rPr>
          <w:t>.</w:t>
        </w:r>
        <w:r w:rsidR="008D3EDC" w:rsidRPr="00D132D7">
          <w:rPr>
            <w:rFonts w:ascii="Times New Roman" w:hAnsi="Times New Roman"/>
            <w:sz w:val="24"/>
            <w:szCs w:val="24"/>
            <w:u w:val="single"/>
            <w:lang w:val="en-US" w:eastAsia="ru-RU"/>
          </w:rPr>
          <w:t>com</w:t>
        </w:r>
        <w:r w:rsidR="008D3EDC" w:rsidRPr="00D132D7">
          <w:rPr>
            <w:rFonts w:ascii="Times New Roman" w:hAnsi="Times New Roman"/>
            <w:sz w:val="24"/>
            <w:szCs w:val="24"/>
            <w:u w:val="single"/>
            <w:lang w:eastAsia="ru-RU"/>
          </w:rPr>
          <w:t>/</w:t>
        </w:r>
        <w:r w:rsidR="008D3EDC" w:rsidRPr="00D132D7">
          <w:rPr>
            <w:rFonts w:ascii="Times New Roman" w:hAnsi="Times New Roman"/>
            <w:sz w:val="24"/>
            <w:szCs w:val="24"/>
            <w:u w:val="single"/>
            <w:lang w:val="en-US" w:eastAsia="ru-RU"/>
          </w:rPr>
          <w:t>dictionary</w:t>
        </w:r>
        <w:r w:rsidR="008D3EDC" w:rsidRPr="00D132D7">
          <w:rPr>
            <w:rFonts w:ascii="Times New Roman" w:hAnsi="Times New Roman"/>
            <w:sz w:val="24"/>
            <w:szCs w:val="24"/>
            <w:u w:val="single"/>
            <w:lang w:eastAsia="ru-RU"/>
          </w:rPr>
          <w:t>/</w:t>
        </w:r>
        <w:r w:rsidR="008D3EDC" w:rsidRPr="00D132D7">
          <w:rPr>
            <w:rFonts w:ascii="Times New Roman" w:hAnsi="Times New Roman"/>
            <w:sz w:val="24"/>
            <w:szCs w:val="24"/>
            <w:u w:val="single"/>
            <w:lang w:val="en-US" w:eastAsia="ru-RU"/>
          </w:rPr>
          <w:t>british</w:t>
        </w:r>
        <w:r w:rsidR="008D3EDC" w:rsidRPr="00D132D7">
          <w:rPr>
            <w:rFonts w:ascii="Times New Roman" w:hAnsi="Times New Roman"/>
            <w:sz w:val="24"/>
            <w:szCs w:val="24"/>
            <w:u w:val="single"/>
            <w:lang w:eastAsia="ru-RU"/>
          </w:rPr>
          <w:t>/</w:t>
        </w:r>
        <w:r w:rsidR="008D3EDC" w:rsidRPr="00D132D7">
          <w:rPr>
            <w:rFonts w:ascii="Times New Roman" w:hAnsi="Times New Roman"/>
            <w:sz w:val="24"/>
            <w:szCs w:val="24"/>
            <w:u w:val="single"/>
            <w:lang w:val="en-US" w:eastAsia="ru-RU"/>
          </w:rPr>
          <w:t>enjoy</w:t>
        </w:r>
      </w:hyperlink>
      <w:r w:rsidR="008D3EDC" w:rsidRPr="00D132D7">
        <w:rPr>
          <w:rFonts w:ascii="Times New Roman" w:hAnsi="Times New Roman"/>
          <w:sz w:val="24"/>
          <w:szCs w:val="24"/>
          <w:lang w:eastAsia="ru-RU"/>
        </w:rPr>
        <w:t xml:space="preserve"> (</w:t>
      </w:r>
      <w:r w:rsidR="008D3EDC" w:rsidRPr="00D132D7">
        <w:rPr>
          <w:rFonts w:ascii="Times New Roman" w:hAnsi="Times New Roman"/>
          <w:sz w:val="24"/>
          <w:szCs w:val="24"/>
          <w:lang w:val="en-US" w:eastAsia="ru-RU"/>
        </w:rPr>
        <w:t>Macmillan</w:t>
      </w:r>
      <w:r w:rsidR="008D3EDC" w:rsidRPr="00D132D7">
        <w:rPr>
          <w:rFonts w:ascii="Times New Roman" w:hAnsi="Times New Roman"/>
          <w:sz w:val="24"/>
          <w:szCs w:val="24"/>
          <w:lang w:eastAsia="ru-RU"/>
        </w:rPr>
        <w:t xml:space="preserve"> </w:t>
      </w:r>
      <w:r w:rsidR="008D3EDC" w:rsidRPr="00D132D7">
        <w:rPr>
          <w:rFonts w:ascii="Times New Roman" w:hAnsi="Times New Roman"/>
          <w:sz w:val="24"/>
          <w:szCs w:val="24"/>
          <w:lang w:val="en-US" w:eastAsia="ru-RU"/>
        </w:rPr>
        <w:t>Dictionary</w:t>
      </w:r>
      <w:r w:rsidR="008D3EDC" w:rsidRPr="00D132D7">
        <w:rPr>
          <w:rFonts w:ascii="Times New Roman" w:hAnsi="Times New Roman"/>
          <w:sz w:val="24"/>
          <w:szCs w:val="24"/>
          <w:lang w:eastAsia="ru-RU"/>
        </w:rPr>
        <w:t xml:space="preserve"> с возможностью прослушать произношение слов).</w:t>
      </w:r>
    </w:p>
    <w:p w:rsidR="008D3EDC" w:rsidRPr="00D132D7" w:rsidRDefault="008D3EDC" w:rsidP="00AB2876">
      <w:pPr>
        <w:suppressAutoHyphens/>
        <w:spacing w:after="0" w:line="240" w:lineRule="auto"/>
        <w:jc w:val="both"/>
        <w:rPr>
          <w:rFonts w:ascii="Times New Roman" w:hAnsi="Times New Roman"/>
          <w:sz w:val="24"/>
          <w:szCs w:val="24"/>
          <w:lang w:eastAsia="ru-RU"/>
        </w:rPr>
      </w:pPr>
      <w:r w:rsidRPr="00D132D7">
        <w:rPr>
          <w:rFonts w:ascii="Times New Roman" w:hAnsi="Times New Roman"/>
          <w:sz w:val="24"/>
          <w:szCs w:val="24"/>
          <w:lang w:val="en-US" w:eastAsia="ru-RU"/>
        </w:rPr>
        <w:t>www</w:t>
      </w:r>
      <w:r w:rsidRPr="00D132D7">
        <w:rPr>
          <w:rFonts w:ascii="Times New Roman" w:hAnsi="Times New Roman"/>
          <w:sz w:val="24"/>
          <w:szCs w:val="24"/>
          <w:lang w:eastAsia="ru-RU"/>
        </w:rPr>
        <w:t>.</w:t>
      </w:r>
      <w:r w:rsidRPr="00D132D7">
        <w:rPr>
          <w:rFonts w:ascii="Times New Roman" w:hAnsi="Times New Roman"/>
          <w:sz w:val="24"/>
          <w:szCs w:val="24"/>
          <w:lang w:val="en-US" w:eastAsia="ru-RU"/>
        </w:rPr>
        <w:t>britanica</w:t>
      </w:r>
      <w:r w:rsidRPr="00D132D7">
        <w:rPr>
          <w:rFonts w:ascii="Times New Roman" w:hAnsi="Times New Roman"/>
          <w:sz w:val="24"/>
          <w:szCs w:val="24"/>
          <w:lang w:eastAsia="ru-RU"/>
        </w:rPr>
        <w:t>.</w:t>
      </w:r>
      <w:r w:rsidRPr="00D132D7">
        <w:rPr>
          <w:rFonts w:ascii="Times New Roman" w:hAnsi="Times New Roman"/>
          <w:sz w:val="24"/>
          <w:szCs w:val="24"/>
          <w:lang w:val="en-US" w:eastAsia="ru-RU"/>
        </w:rPr>
        <w:t>com</w:t>
      </w:r>
      <w:r w:rsidRPr="00D132D7">
        <w:rPr>
          <w:rFonts w:ascii="Times New Roman" w:hAnsi="Times New Roman"/>
          <w:sz w:val="24"/>
          <w:szCs w:val="24"/>
          <w:lang w:eastAsia="ru-RU"/>
        </w:rPr>
        <w:t xml:space="preserve"> (энциклопедия «Британника»).</w:t>
      </w:r>
    </w:p>
    <w:p w:rsidR="008D3EDC" w:rsidRPr="00D132D7" w:rsidRDefault="00F845BC" w:rsidP="00AB2876">
      <w:pPr>
        <w:suppressAutoHyphens/>
        <w:spacing w:after="0" w:line="240" w:lineRule="auto"/>
        <w:jc w:val="both"/>
        <w:rPr>
          <w:rFonts w:ascii="Times New Roman" w:hAnsi="Times New Roman"/>
          <w:sz w:val="24"/>
          <w:szCs w:val="24"/>
          <w:lang w:val="en-US" w:eastAsia="ru-RU"/>
        </w:rPr>
      </w:pPr>
      <w:hyperlink r:id="rId17" w:history="1">
        <w:r w:rsidR="008D3EDC" w:rsidRPr="00D132D7">
          <w:rPr>
            <w:rFonts w:ascii="Times New Roman" w:hAnsi="Times New Roman"/>
            <w:sz w:val="24"/>
            <w:szCs w:val="24"/>
            <w:u w:val="single"/>
            <w:lang w:val="en-US" w:eastAsia="ru-RU"/>
          </w:rPr>
          <w:t>www.ldoceonline.com</w:t>
        </w:r>
      </w:hyperlink>
      <w:r w:rsidR="008D3EDC" w:rsidRPr="00D132D7">
        <w:rPr>
          <w:rFonts w:ascii="Times New Roman" w:hAnsi="Times New Roman"/>
          <w:sz w:val="24"/>
          <w:szCs w:val="24"/>
          <w:lang w:val="en-US" w:eastAsia="ru-RU"/>
        </w:rPr>
        <w:t xml:space="preserve"> (Longman Dictionary of Contemporary English) </w:t>
      </w:r>
    </w:p>
    <w:p w:rsidR="008D3EDC" w:rsidRPr="00D132D7" w:rsidRDefault="008D3EDC" w:rsidP="00AB2876">
      <w:pPr>
        <w:spacing w:after="0" w:line="240" w:lineRule="auto"/>
        <w:jc w:val="both"/>
        <w:rPr>
          <w:rFonts w:ascii="Times New Roman" w:hAnsi="Times New Roman"/>
          <w:sz w:val="24"/>
          <w:szCs w:val="24"/>
          <w:lang w:val="en-US"/>
        </w:rPr>
      </w:pPr>
    </w:p>
    <w:p w:rsidR="008D3EDC" w:rsidRPr="00D132D7" w:rsidRDefault="008D3EDC" w:rsidP="00AB2876">
      <w:pPr>
        <w:widowControl w:val="0"/>
        <w:autoSpaceDE w:val="0"/>
        <w:autoSpaceDN w:val="0"/>
        <w:adjustRightInd w:val="0"/>
        <w:spacing w:after="0" w:line="240" w:lineRule="auto"/>
        <w:jc w:val="center"/>
        <w:rPr>
          <w:rFonts w:ascii="Times New Roman" w:hAnsi="Times New Roman"/>
          <w:b/>
          <w:caps/>
          <w:sz w:val="24"/>
          <w:szCs w:val="24"/>
        </w:rPr>
      </w:pPr>
      <w:r w:rsidRPr="00D132D7">
        <w:rPr>
          <w:rFonts w:ascii="Times New Roman" w:hAnsi="Times New Roman"/>
          <w:b/>
          <w:sz w:val="24"/>
          <w:szCs w:val="24"/>
        </w:rPr>
        <w:t xml:space="preserve">4. КОНТРОЛЬ И ОЦЕНКА РЕЗУЛЬТАТОВ ОСВОЕНИЯ ДИСЦИПЛИНЫ </w:t>
      </w:r>
      <w:r w:rsidRPr="00D132D7">
        <w:rPr>
          <w:rFonts w:ascii="Times New Roman" w:hAnsi="Times New Roman"/>
          <w:b/>
          <w:caps/>
          <w:sz w:val="24"/>
          <w:szCs w:val="24"/>
        </w:rPr>
        <w:t xml:space="preserve">ИНОСТРАННЫЙ ЯЗЫК (Английский) </w:t>
      </w:r>
    </w:p>
    <w:p w:rsidR="008D3EDC" w:rsidRPr="00D132D7" w:rsidRDefault="008D3EDC" w:rsidP="00AB2876">
      <w:pPr>
        <w:spacing w:after="0" w:line="240" w:lineRule="auto"/>
        <w:jc w:val="both"/>
        <w:rPr>
          <w:rFonts w:ascii="Times New Roman" w:hAnsi="Times New Roman"/>
          <w:b/>
          <w:sz w:val="24"/>
          <w:szCs w:val="24"/>
        </w:rPr>
      </w:pPr>
    </w:p>
    <w:p w:rsidR="008D3EDC" w:rsidRPr="00D132D7" w:rsidRDefault="008D3EDC" w:rsidP="00AB2876">
      <w:pPr>
        <w:spacing w:after="0" w:line="240" w:lineRule="auto"/>
        <w:jc w:val="both"/>
        <w:rPr>
          <w:rFonts w:ascii="Times New Roman" w:hAnsi="Times New Roman"/>
          <w:b/>
          <w:sz w:val="24"/>
          <w:szCs w:val="24"/>
        </w:rPr>
      </w:pPr>
      <w:r w:rsidRPr="00D132D7">
        <w:rPr>
          <w:rFonts w:ascii="Times New Roman" w:hAnsi="Times New Roman"/>
          <w:b/>
          <w:sz w:val="24"/>
          <w:szCs w:val="24"/>
        </w:rPr>
        <w:t>Контроль</w:t>
      </w:r>
      <w:r w:rsidRPr="00D132D7">
        <w:rPr>
          <w:rFonts w:ascii="Times New Roman" w:hAnsi="Times New Roman"/>
          <w:sz w:val="24"/>
          <w:szCs w:val="24"/>
        </w:rPr>
        <w:t xml:space="preserve"> </w:t>
      </w:r>
      <w:r w:rsidRPr="00D132D7">
        <w:rPr>
          <w:rFonts w:ascii="Times New Roman" w:hAnsi="Times New Roman"/>
          <w:b/>
          <w:sz w:val="24"/>
          <w:szCs w:val="24"/>
        </w:rPr>
        <w:t>и оценка</w:t>
      </w:r>
      <w:r w:rsidRPr="00D132D7">
        <w:rPr>
          <w:rFonts w:ascii="Times New Roman" w:hAnsi="Times New Roman"/>
          <w:sz w:val="24"/>
          <w:szCs w:val="24"/>
        </w:rPr>
        <w:t xml:space="preserve"> результатов освоения дисциплины осуществляется преподавателем в процессе проведения практических занятий, а также выполнения обучающимся заданий для самостоятельной работы. </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5"/>
        <w:gridCol w:w="4851"/>
      </w:tblGrid>
      <w:tr w:rsidR="008D3EDC" w:rsidRPr="00D132D7" w:rsidTr="008D3EDC">
        <w:tc>
          <w:tcPr>
            <w:tcW w:w="5495" w:type="dxa"/>
            <w:tcBorders>
              <w:top w:val="single" w:sz="4" w:space="0" w:color="auto"/>
              <w:left w:val="single" w:sz="4" w:space="0" w:color="auto"/>
              <w:bottom w:val="single" w:sz="4" w:space="0" w:color="auto"/>
              <w:right w:val="single" w:sz="4" w:space="0" w:color="auto"/>
            </w:tcBorders>
            <w:vAlign w:val="center"/>
          </w:tcPr>
          <w:p w:rsidR="008D3EDC" w:rsidRPr="00D132D7" w:rsidRDefault="008D3EDC" w:rsidP="00AB2876">
            <w:pPr>
              <w:spacing w:after="0" w:line="240" w:lineRule="auto"/>
              <w:jc w:val="center"/>
              <w:rPr>
                <w:rFonts w:ascii="Times New Roman" w:hAnsi="Times New Roman"/>
                <w:b/>
                <w:bCs/>
                <w:sz w:val="24"/>
                <w:szCs w:val="24"/>
              </w:rPr>
            </w:pPr>
            <w:r w:rsidRPr="00D132D7">
              <w:rPr>
                <w:rFonts w:ascii="Times New Roman" w:hAnsi="Times New Roman"/>
                <w:b/>
                <w:bCs/>
                <w:sz w:val="24"/>
                <w:szCs w:val="24"/>
              </w:rPr>
              <w:t>Результаты обучения</w:t>
            </w:r>
          </w:p>
          <w:p w:rsidR="008D3EDC" w:rsidRPr="00D132D7" w:rsidRDefault="008D3EDC" w:rsidP="00AB2876">
            <w:pPr>
              <w:spacing w:after="0" w:line="240" w:lineRule="auto"/>
              <w:jc w:val="center"/>
              <w:rPr>
                <w:rFonts w:ascii="Times New Roman" w:hAnsi="Times New Roman"/>
                <w:b/>
                <w:bCs/>
                <w:sz w:val="24"/>
                <w:szCs w:val="24"/>
              </w:rPr>
            </w:pPr>
            <w:r w:rsidRPr="00D132D7">
              <w:rPr>
                <w:rFonts w:ascii="Times New Roman" w:hAnsi="Times New Roman"/>
                <w:b/>
                <w:bCs/>
                <w:sz w:val="24"/>
                <w:szCs w:val="24"/>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vAlign w:val="center"/>
          </w:tcPr>
          <w:p w:rsidR="008D3EDC" w:rsidRPr="00D132D7" w:rsidRDefault="008D3EDC" w:rsidP="00AB2876">
            <w:pPr>
              <w:spacing w:after="0" w:line="240" w:lineRule="auto"/>
              <w:jc w:val="center"/>
              <w:rPr>
                <w:rFonts w:ascii="Times New Roman" w:hAnsi="Times New Roman"/>
                <w:b/>
                <w:bCs/>
                <w:sz w:val="24"/>
                <w:szCs w:val="24"/>
              </w:rPr>
            </w:pPr>
            <w:r w:rsidRPr="00D132D7">
              <w:rPr>
                <w:rFonts w:ascii="Times New Roman" w:hAnsi="Times New Roman"/>
                <w:b/>
                <w:sz w:val="24"/>
                <w:szCs w:val="24"/>
              </w:rPr>
              <w:t xml:space="preserve">Формы и методы контроля и оценки результатов обучения </w:t>
            </w:r>
          </w:p>
        </w:tc>
      </w:tr>
      <w:tr w:rsidR="008D3EDC" w:rsidRPr="00D132D7" w:rsidTr="008D3EDC">
        <w:trPr>
          <w:trHeight w:val="1656"/>
        </w:trPr>
        <w:tc>
          <w:tcPr>
            <w:tcW w:w="5495" w:type="dxa"/>
            <w:tcBorders>
              <w:top w:val="single" w:sz="4" w:space="0" w:color="auto"/>
              <w:left w:val="single" w:sz="4" w:space="0" w:color="auto"/>
              <w:bottom w:val="single" w:sz="4" w:space="0" w:color="auto"/>
              <w:right w:val="single" w:sz="4" w:space="0" w:color="auto"/>
            </w:tcBorders>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sz w:val="24"/>
                <w:szCs w:val="24"/>
              </w:rPr>
              <w:t xml:space="preserve">В результате освоения дисциплины обучающийся должен </w:t>
            </w:r>
            <w:r w:rsidRPr="00D132D7">
              <w:rPr>
                <w:rFonts w:ascii="Times New Roman" w:hAnsi="Times New Roman"/>
                <w:b/>
                <w:sz w:val="24"/>
                <w:szCs w:val="24"/>
              </w:rPr>
              <w:t>уметь:</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sz w:val="24"/>
                <w:szCs w:val="24"/>
              </w:rPr>
              <w:t>- общаться (устно и письменно) на иностранном языке на профессиональные и повседневные темы;</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sz w:val="24"/>
                <w:szCs w:val="24"/>
              </w:rPr>
              <w:t>- переводить (со словарем) иностранные тексты профессиональной направленности;</w:t>
            </w:r>
          </w:p>
          <w:p w:rsidR="008D3EDC" w:rsidRPr="00D132D7" w:rsidRDefault="008D3EDC" w:rsidP="00AB287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sz w:val="24"/>
                <w:szCs w:val="24"/>
              </w:rPr>
              <w:t>- самостоятельно совершенствовать устную и письменную речь, пополнять словарный запас.</w:t>
            </w:r>
          </w:p>
        </w:tc>
        <w:tc>
          <w:tcPr>
            <w:tcW w:w="4860" w:type="dxa"/>
            <w:tcBorders>
              <w:top w:val="single" w:sz="4" w:space="0" w:color="auto"/>
              <w:left w:val="single" w:sz="4" w:space="0" w:color="auto"/>
              <w:bottom w:val="single" w:sz="4" w:space="0" w:color="auto"/>
              <w:right w:val="single" w:sz="4" w:space="0" w:color="auto"/>
            </w:tcBorders>
          </w:tcPr>
          <w:p w:rsidR="008D3EDC" w:rsidRPr="00D132D7" w:rsidRDefault="008D3EDC" w:rsidP="00AB2876">
            <w:pPr>
              <w:spacing w:after="0" w:line="240" w:lineRule="auto"/>
              <w:jc w:val="both"/>
              <w:rPr>
                <w:rFonts w:ascii="Times New Roman" w:hAnsi="Times New Roman"/>
                <w:bCs/>
                <w:sz w:val="24"/>
                <w:szCs w:val="24"/>
              </w:rPr>
            </w:pPr>
          </w:p>
          <w:p w:rsidR="008D3EDC" w:rsidRPr="00D132D7" w:rsidRDefault="008D3EDC" w:rsidP="00AB2876">
            <w:pPr>
              <w:spacing w:after="0" w:line="240" w:lineRule="auto"/>
              <w:jc w:val="both"/>
              <w:rPr>
                <w:rFonts w:ascii="Times New Roman" w:hAnsi="Times New Roman"/>
                <w:bCs/>
                <w:sz w:val="24"/>
                <w:szCs w:val="24"/>
              </w:rPr>
            </w:pPr>
            <w:r w:rsidRPr="00D132D7">
              <w:rPr>
                <w:rFonts w:ascii="Times New Roman" w:hAnsi="Times New Roman"/>
                <w:bCs/>
                <w:sz w:val="24"/>
                <w:szCs w:val="24"/>
              </w:rPr>
              <w:t>Практическая работа</w:t>
            </w:r>
          </w:p>
          <w:p w:rsidR="008D3EDC" w:rsidRPr="00D132D7" w:rsidRDefault="008D3EDC" w:rsidP="00AB2876">
            <w:pPr>
              <w:spacing w:after="0" w:line="240" w:lineRule="auto"/>
              <w:jc w:val="both"/>
              <w:rPr>
                <w:rFonts w:ascii="Times New Roman" w:hAnsi="Times New Roman"/>
                <w:bCs/>
                <w:sz w:val="24"/>
                <w:szCs w:val="24"/>
              </w:rPr>
            </w:pPr>
          </w:p>
          <w:p w:rsidR="008D3EDC" w:rsidRPr="00D132D7" w:rsidRDefault="008D3EDC" w:rsidP="00AB2876">
            <w:pPr>
              <w:spacing w:after="0" w:line="240" w:lineRule="auto"/>
              <w:jc w:val="both"/>
              <w:rPr>
                <w:rFonts w:ascii="Times New Roman" w:hAnsi="Times New Roman"/>
                <w:bCs/>
                <w:sz w:val="24"/>
                <w:szCs w:val="24"/>
              </w:rPr>
            </w:pPr>
          </w:p>
          <w:p w:rsidR="008D3EDC" w:rsidRPr="00D132D7" w:rsidRDefault="008D3EDC" w:rsidP="00AB2876">
            <w:pPr>
              <w:spacing w:after="0" w:line="240" w:lineRule="auto"/>
              <w:jc w:val="both"/>
              <w:rPr>
                <w:rFonts w:ascii="Times New Roman" w:hAnsi="Times New Roman"/>
                <w:bCs/>
                <w:sz w:val="24"/>
                <w:szCs w:val="24"/>
              </w:rPr>
            </w:pPr>
            <w:r w:rsidRPr="00D132D7">
              <w:rPr>
                <w:rFonts w:ascii="Times New Roman" w:hAnsi="Times New Roman"/>
                <w:bCs/>
                <w:sz w:val="24"/>
                <w:szCs w:val="24"/>
              </w:rPr>
              <w:t>Практическая работа</w:t>
            </w:r>
          </w:p>
          <w:p w:rsidR="008D3EDC" w:rsidRPr="00D132D7" w:rsidRDefault="008D3EDC" w:rsidP="00AB2876">
            <w:pPr>
              <w:spacing w:after="0" w:line="240" w:lineRule="auto"/>
              <w:jc w:val="both"/>
              <w:rPr>
                <w:rFonts w:ascii="Times New Roman" w:hAnsi="Times New Roman"/>
                <w:bCs/>
                <w:sz w:val="24"/>
                <w:szCs w:val="24"/>
              </w:rPr>
            </w:pPr>
          </w:p>
          <w:p w:rsidR="008D3EDC" w:rsidRPr="00D132D7" w:rsidRDefault="008D3EDC" w:rsidP="00AB2876">
            <w:pPr>
              <w:spacing w:after="0" w:line="240" w:lineRule="auto"/>
              <w:jc w:val="both"/>
              <w:rPr>
                <w:rFonts w:ascii="Times New Roman" w:hAnsi="Times New Roman"/>
                <w:bCs/>
                <w:sz w:val="24"/>
                <w:szCs w:val="24"/>
              </w:rPr>
            </w:pPr>
          </w:p>
          <w:p w:rsidR="008D3EDC" w:rsidRPr="00D132D7" w:rsidRDefault="008D3EDC" w:rsidP="00AB2876">
            <w:pPr>
              <w:spacing w:after="0" w:line="240" w:lineRule="auto"/>
              <w:jc w:val="both"/>
              <w:rPr>
                <w:rFonts w:ascii="Times New Roman" w:hAnsi="Times New Roman"/>
                <w:bCs/>
                <w:sz w:val="24"/>
                <w:szCs w:val="24"/>
              </w:rPr>
            </w:pPr>
            <w:r w:rsidRPr="00D132D7">
              <w:rPr>
                <w:rFonts w:ascii="Times New Roman" w:hAnsi="Times New Roman"/>
                <w:bCs/>
                <w:sz w:val="24"/>
                <w:szCs w:val="24"/>
              </w:rPr>
              <w:t>Практическая работа</w:t>
            </w:r>
          </w:p>
          <w:p w:rsidR="008D3EDC" w:rsidRPr="00D132D7" w:rsidRDefault="008D3EDC" w:rsidP="00AB2876">
            <w:pPr>
              <w:spacing w:after="0" w:line="240" w:lineRule="auto"/>
              <w:jc w:val="both"/>
              <w:rPr>
                <w:rFonts w:ascii="Times New Roman" w:hAnsi="Times New Roman"/>
                <w:bCs/>
                <w:sz w:val="24"/>
                <w:szCs w:val="24"/>
              </w:rPr>
            </w:pPr>
          </w:p>
        </w:tc>
      </w:tr>
      <w:tr w:rsidR="008D3EDC" w:rsidRPr="00D132D7" w:rsidTr="008D3EDC">
        <w:trPr>
          <w:trHeight w:val="1656"/>
        </w:trPr>
        <w:tc>
          <w:tcPr>
            <w:tcW w:w="5495" w:type="dxa"/>
            <w:tcBorders>
              <w:top w:val="single" w:sz="4" w:space="0" w:color="auto"/>
              <w:left w:val="single" w:sz="4" w:space="0" w:color="auto"/>
              <w:bottom w:val="single" w:sz="4" w:space="0" w:color="auto"/>
              <w:right w:val="single" w:sz="4" w:space="0" w:color="auto"/>
            </w:tcBorders>
          </w:tcPr>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D132D7">
              <w:rPr>
                <w:rFonts w:ascii="Times New Roman" w:hAnsi="Times New Roman"/>
                <w:sz w:val="24"/>
                <w:szCs w:val="24"/>
              </w:rPr>
              <w:t xml:space="preserve">В результате освоения дисциплины обучающийся должен </w:t>
            </w:r>
            <w:r w:rsidRPr="00D132D7">
              <w:rPr>
                <w:rFonts w:ascii="Times New Roman" w:hAnsi="Times New Roman"/>
                <w:b/>
                <w:sz w:val="24"/>
                <w:szCs w:val="24"/>
              </w:rPr>
              <w:t>знать:</w:t>
            </w:r>
          </w:p>
          <w:p w:rsidR="008D3EDC" w:rsidRPr="00D132D7"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132D7">
              <w:rPr>
                <w:rFonts w:ascii="Times New Roman" w:hAnsi="Times New Roman"/>
                <w:b/>
                <w:sz w:val="24"/>
                <w:szCs w:val="24"/>
              </w:rPr>
              <w:t xml:space="preserve">- </w:t>
            </w:r>
            <w:r w:rsidRPr="00D132D7">
              <w:rPr>
                <w:rFonts w:ascii="Times New Roman" w:hAnsi="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4860" w:type="dxa"/>
            <w:tcBorders>
              <w:top w:val="single" w:sz="4" w:space="0" w:color="auto"/>
              <w:left w:val="single" w:sz="4" w:space="0" w:color="auto"/>
              <w:bottom w:val="single" w:sz="4" w:space="0" w:color="auto"/>
              <w:right w:val="single" w:sz="4" w:space="0" w:color="auto"/>
            </w:tcBorders>
          </w:tcPr>
          <w:p w:rsidR="008D3EDC" w:rsidRPr="00D132D7" w:rsidRDefault="008D3EDC" w:rsidP="00AB2876">
            <w:pPr>
              <w:spacing w:after="0" w:line="240" w:lineRule="auto"/>
              <w:jc w:val="both"/>
              <w:rPr>
                <w:rFonts w:ascii="Times New Roman" w:hAnsi="Times New Roman"/>
                <w:bCs/>
                <w:sz w:val="24"/>
                <w:szCs w:val="24"/>
              </w:rPr>
            </w:pPr>
          </w:p>
          <w:p w:rsidR="008D3EDC" w:rsidRPr="00D132D7" w:rsidRDefault="008D3EDC" w:rsidP="00AB2876">
            <w:pPr>
              <w:spacing w:after="0" w:line="240" w:lineRule="auto"/>
              <w:jc w:val="both"/>
              <w:rPr>
                <w:rFonts w:ascii="Times New Roman" w:hAnsi="Times New Roman"/>
                <w:bCs/>
                <w:sz w:val="24"/>
                <w:szCs w:val="24"/>
              </w:rPr>
            </w:pPr>
          </w:p>
          <w:p w:rsidR="008D3EDC" w:rsidRPr="00D132D7" w:rsidRDefault="008D3EDC" w:rsidP="00AB2876">
            <w:pPr>
              <w:spacing w:after="0" w:line="240" w:lineRule="auto"/>
              <w:jc w:val="both"/>
              <w:rPr>
                <w:rFonts w:ascii="Times New Roman" w:hAnsi="Times New Roman"/>
                <w:bCs/>
                <w:sz w:val="24"/>
                <w:szCs w:val="24"/>
              </w:rPr>
            </w:pPr>
            <w:r w:rsidRPr="00D132D7">
              <w:rPr>
                <w:rFonts w:ascii="Times New Roman" w:hAnsi="Times New Roman"/>
                <w:bCs/>
                <w:sz w:val="24"/>
                <w:szCs w:val="24"/>
              </w:rPr>
              <w:t>Практическая работа</w:t>
            </w:r>
          </w:p>
          <w:p w:rsidR="008D3EDC" w:rsidRPr="00D132D7" w:rsidRDefault="008D3EDC" w:rsidP="00AB2876">
            <w:pPr>
              <w:spacing w:after="0" w:line="240" w:lineRule="auto"/>
              <w:rPr>
                <w:rFonts w:ascii="Times New Roman" w:hAnsi="Times New Roman"/>
                <w:bCs/>
                <w:sz w:val="24"/>
                <w:szCs w:val="24"/>
              </w:rPr>
            </w:pPr>
          </w:p>
        </w:tc>
      </w:tr>
    </w:tbl>
    <w:p w:rsidR="008D3EDC" w:rsidRPr="00D132D7" w:rsidRDefault="008D3EDC" w:rsidP="00AB2876">
      <w:pPr>
        <w:spacing w:after="0" w:line="240" w:lineRule="auto"/>
        <w:rPr>
          <w:rFonts w:ascii="Times New Roman" w:hAnsi="Times New Roman"/>
          <w:sz w:val="24"/>
          <w:szCs w:val="24"/>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РАБОЧАЯ ПРОГРАММА УЧЕБН</w:t>
      </w:r>
      <w:r w:rsidR="00FE7C5F">
        <w:rPr>
          <w:rFonts w:ascii="Times New Roman" w:eastAsia="Times New Roman" w:hAnsi="Times New Roman"/>
          <w:b/>
          <w:caps/>
          <w:sz w:val="24"/>
          <w:szCs w:val="24"/>
          <w:lang w:eastAsia="ru-RU"/>
        </w:rPr>
        <w:t>ОЙ ДИСЦИПЛИНЫ ИНОСТРАННЫЙ ЯЗЫК. НЕМЕЦКИЙ Язык</w:t>
      </w:r>
    </w:p>
    <w:p w:rsidR="00087519" w:rsidRPr="008709D4" w:rsidRDefault="00087519" w:rsidP="00AB2876">
      <w:pPr>
        <w:widowControl w:val="0"/>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паспорт РАБОЧЕЙ ПРОГРАММЫ УЧЕБН</w:t>
      </w:r>
      <w:r w:rsidR="00FE7C5F">
        <w:rPr>
          <w:rFonts w:ascii="Times New Roman" w:eastAsia="Times New Roman" w:hAnsi="Times New Roman"/>
          <w:b/>
          <w:caps/>
          <w:sz w:val="24"/>
          <w:szCs w:val="24"/>
          <w:lang w:eastAsia="ru-RU"/>
        </w:rPr>
        <w:t>ОЙ ДИСЦИПЛИНЫ ИНОСТРАННЫЙ ЯЗЫК. НЕМЕЦКИЙ Язык</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 Область применения программы</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8709D4">
        <w:rPr>
          <w:rFonts w:ascii="Times New Roman" w:eastAsia="Times New Roman" w:hAnsi="Times New Roman"/>
          <w:b/>
          <w:sz w:val="24"/>
          <w:szCs w:val="24"/>
          <w:lang w:eastAsia="ru-RU"/>
        </w:rPr>
        <w:t xml:space="preserve">38.02.05 Товароведение и экспертиза качества потребительских товаров </w:t>
      </w:r>
      <w:r w:rsidRPr="008709D4">
        <w:rPr>
          <w:rFonts w:ascii="Times New Roman" w:eastAsia="Times New Roman" w:hAnsi="Times New Roman"/>
          <w:sz w:val="24"/>
          <w:szCs w:val="24"/>
          <w:lang w:eastAsia="ru-RU"/>
        </w:rPr>
        <w:t xml:space="preserve">базовой подготовки укрупненная группа укрупнённая группа </w:t>
      </w:r>
      <w:r w:rsidRPr="008709D4">
        <w:rPr>
          <w:rFonts w:ascii="Times New Roman" w:eastAsia="Times New Roman" w:hAnsi="Times New Roman"/>
          <w:b/>
          <w:sz w:val="24"/>
          <w:szCs w:val="24"/>
          <w:lang w:eastAsia="ru-RU"/>
        </w:rPr>
        <w:t>38.00.00 Экономика и управление (естественнонаучный профиль)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 Место дисциплины в структуре программы подготовки специалистов среднего звена: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Общий гуманитарный и социально-экономический цикл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1.3. Цели и задачи дисциплины – требования к результатам освоения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уметь: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 общаться (устно и письменно) на иностранном языке на профессиональные и повседневные темы;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переводить (со словарем) иностранные тексты профессиональной направленности;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самостоятельно совершенствовать устную и письменную речь, пополнять словарный запас.</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знать: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Формируемые</w:t>
      </w:r>
      <w:r w:rsidRPr="008709D4">
        <w:rPr>
          <w:rFonts w:ascii="Times New Roman" w:eastAsia="Times New Roman" w:hAnsi="Times New Roman"/>
          <w:b/>
          <w:sz w:val="24"/>
          <w:szCs w:val="24"/>
          <w:lang w:eastAsia="ru-RU"/>
        </w:rPr>
        <w:t xml:space="preserve"> компетенции: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ОК 5.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ОК 7. Брать на себя ответственность за работу членов команды (подчиненных), результат выполнения заданий.</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ОК 9. Ориентироваться в условиях частой смены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1.4.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максимальной учебной нагрузки обучающегося студентов составляет </w:t>
      </w:r>
      <w:r w:rsidRPr="008709D4">
        <w:rPr>
          <w:rFonts w:ascii="Times New Roman" w:eastAsia="Times New Roman" w:hAnsi="Times New Roman"/>
          <w:b/>
          <w:sz w:val="24"/>
          <w:szCs w:val="24"/>
          <w:lang w:eastAsia="ru-RU"/>
        </w:rPr>
        <w:t>146 часа</w:t>
      </w:r>
      <w:r w:rsidRPr="008709D4">
        <w:rPr>
          <w:rFonts w:ascii="Times New Roman" w:eastAsia="Times New Roman" w:hAnsi="Times New Roman"/>
          <w:sz w:val="24"/>
          <w:szCs w:val="24"/>
          <w:lang w:eastAsia="ru-RU"/>
        </w:rPr>
        <w:t>,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обязательной аудиторной учебной нагрузки обучающегося </w:t>
      </w:r>
      <w:r w:rsidRPr="008709D4">
        <w:rPr>
          <w:rFonts w:ascii="Times New Roman" w:eastAsia="Times New Roman" w:hAnsi="Times New Roman"/>
          <w:b/>
          <w:sz w:val="24"/>
          <w:szCs w:val="24"/>
          <w:lang w:eastAsia="ru-RU"/>
        </w:rPr>
        <w:t>116 часа</w:t>
      </w:r>
      <w:r w:rsidRPr="008709D4">
        <w:rPr>
          <w:rFonts w:ascii="Times New Roman" w:eastAsia="Times New Roman" w:hAnsi="Times New Roman"/>
          <w:sz w:val="24"/>
          <w:szCs w:val="24"/>
          <w:lang w:eastAsia="ru-RU"/>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самостоятельной работы обучающегося </w:t>
      </w:r>
      <w:r w:rsidRPr="008709D4">
        <w:rPr>
          <w:rFonts w:ascii="Times New Roman" w:eastAsia="Times New Roman" w:hAnsi="Times New Roman"/>
          <w:b/>
          <w:sz w:val="24"/>
          <w:szCs w:val="24"/>
          <w:lang w:eastAsia="ru-RU"/>
        </w:rPr>
        <w:t>30</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часов</w:t>
      </w:r>
      <w:r w:rsidRPr="008709D4">
        <w:rPr>
          <w:rFonts w:ascii="Times New Roman" w:eastAsia="Times New Roman" w:hAnsi="Times New Roman"/>
          <w:sz w:val="24"/>
          <w:szCs w:val="24"/>
          <w:lang w:eastAsia="ru-RU"/>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sz w:val="24"/>
          <w:szCs w:val="24"/>
          <w:lang w:eastAsia="ru-RU"/>
        </w:rPr>
        <w:t>2. СТРУКТУРА И СОДЕРЖАНИЕ УЧЕБНОЙ ДИСЦИПЛИНЫ</w:t>
      </w:r>
      <w:r w:rsidR="00FE7C5F">
        <w:rPr>
          <w:rFonts w:ascii="Times New Roman" w:eastAsia="Times New Roman" w:hAnsi="Times New Roman"/>
          <w:b/>
          <w:caps/>
          <w:sz w:val="24"/>
          <w:szCs w:val="24"/>
          <w:lang w:eastAsia="ru-RU"/>
        </w:rPr>
        <w:t xml:space="preserve"> ИНОСТРАННЫЙ ЯЗЫК. НЕМЕЦКИЙ ЯЗЫК</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2.1. Объем учебной дисциплины и виды учебной работы</w:t>
      </w:r>
    </w:p>
    <w:p w:rsidR="00087519" w:rsidRPr="008709D4" w:rsidRDefault="00087519" w:rsidP="00AB2876">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1"/>
        <w:gridCol w:w="2413"/>
      </w:tblGrid>
      <w:tr w:rsidR="00087519" w:rsidRPr="00FE7C5F" w:rsidTr="004833A8">
        <w:trPr>
          <w:trHeight w:val="460"/>
        </w:trPr>
        <w:tc>
          <w:tcPr>
            <w:tcW w:w="7901" w:type="dxa"/>
            <w:shd w:val="clear" w:color="auto" w:fill="auto"/>
          </w:tcPr>
          <w:p w:rsidR="00087519" w:rsidRPr="00FE7C5F" w:rsidRDefault="00087519" w:rsidP="00AB2876">
            <w:pPr>
              <w:spacing w:after="0" w:line="240" w:lineRule="auto"/>
              <w:jc w:val="center"/>
              <w:rPr>
                <w:rFonts w:ascii="Times New Roman" w:eastAsia="Times New Roman" w:hAnsi="Times New Roman"/>
                <w:b/>
                <w:sz w:val="24"/>
                <w:szCs w:val="24"/>
                <w:lang w:eastAsia="ru-RU"/>
              </w:rPr>
            </w:pPr>
            <w:r w:rsidRPr="00FE7C5F">
              <w:rPr>
                <w:rFonts w:ascii="Times New Roman" w:eastAsia="Times New Roman" w:hAnsi="Times New Roman"/>
                <w:b/>
                <w:sz w:val="24"/>
                <w:szCs w:val="24"/>
                <w:lang w:eastAsia="ru-RU"/>
              </w:rPr>
              <w:t>Вид учебной работы</w:t>
            </w:r>
          </w:p>
        </w:tc>
        <w:tc>
          <w:tcPr>
            <w:tcW w:w="2413" w:type="dxa"/>
            <w:shd w:val="clear" w:color="auto" w:fill="auto"/>
          </w:tcPr>
          <w:p w:rsidR="00087519" w:rsidRPr="00FE7C5F" w:rsidRDefault="00087519" w:rsidP="00AB2876">
            <w:pPr>
              <w:spacing w:after="0" w:line="240" w:lineRule="auto"/>
              <w:jc w:val="center"/>
              <w:rPr>
                <w:rFonts w:ascii="Times New Roman" w:eastAsia="Times New Roman" w:hAnsi="Times New Roman"/>
                <w:b/>
                <w:i/>
                <w:iCs/>
                <w:sz w:val="24"/>
                <w:szCs w:val="24"/>
                <w:lang w:eastAsia="ru-RU"/>
              </w:rPr>
            </w:pPr>
            <w:r w:rsidRPr="00FE7C5F">
              <w:rPr>
                <w:rFonts w:ascii="Times New Roman" w:eastAsia="Times New Roman" w:hAnsi="Times New Roman"/>
                <w:b/>
                <w:i/>
                <w:iCs/>
                <w:sz w:val="24"/>
                <w:szCs w:val="24"/>
                <w:lang w:eastAsia="ru-RU"/>
              </w:rPr>
              <w:t>Объем часов</w:t>
            </w:r>
          </w:p>
        </w:tc>
      </w:tr>
      <w:tr w:rsidR="00087519" w:rsidRPr="00FE7C5F" w:rsidTr="004833A8">
        <w:trPr>
          <w:trHeight w:val="285"/>
        </w:trPr>
        <w:tc>
          <w:tcPr>
            <w:tcW w:w="7901" w:type="dxa"/>
            <w:shd w:val="clear" w:color="auto" w:fill="auto"/>
          </w:tcPr>
          <w:p w:rsidR="00087519" w:rsidRPr="00FE7C5F" w:rsidRDefault="00087519" w:rsidP="00AB2876">
            <w:pPr>
              <w:spacing w:after="0" w:line="240" w:lineRule="auto"/>
              <w:rPr>
                <w:rFonts w:ascii="Times New Roman" w:eastAsia="Times New Roman" w:hAnsi="Times New Roman"/>
                <w:b/>
                <w:sz w:val="24"/>
                <w:szCs w:val="24"/>
                <w:lang w:eastAsia="ru-RU"/>
              </w:rPr>
            </w:pPr>
            <w:r w:rsidRPr="00FE7C5F">
              <w:rPr>
                <w:rFonts w:ascii="Times New Roman" w:eastAsia="Times New Roman" w:hAnsi="Times New Roman"/>
                <w:b/>
                <w:sz w:val="24"/>
                <w:szCs w:val="24"/>
                <w:lang w:eastAsia="ru-RU"/>
              </w:rPr>
              <w:t>Максимальная учебная нагрузка (всего)</w:t>
            </w:r>
          </w:p>
        </w:tc>
        <w:tc>
          <w:tcPr>
            <w:tcW w:w="2413" w:type="dxa"/>
            <w:shd w:val="clear" w:color="auto" w:fill="auto"/>
          </w:tcPr>
          <w:p w:rsidR="00087519" w:rsidRPr="00FE7C5F" w:rsidRDefault="00087519" w:rsidP="00AB2876">
            <w:pPr>
              <w:spacing w:after="0" w:line="240" w:lineRule="auto"/>
              <w:jc w:val="center"/>
              <w:rPr>
                <w:rFonts w:ascii="Times New Roman" w:eastAsia="Times New Roman" w:hAnsi="Times New Roman"/>
                <w:b/>
                <w:iCs/>
                <w:sz w:val="24"/>
                <w:szCs w:val="24"/>
                <w:lang w:eastAsia="ru-RU"/>
              </w:rPr>
            </w:pPr>
            <w:r w:rsidRPr="00FE7C5F">
              <w:rPr>
                <w:rFonts w:ascii="Times New Roman" w:eastAsia="Times New Roman" w:hAnsi="Times New Roman"/>
                <w:b/>
                <w:iCs/>
                <w:sz w:val="24"/>
                <w:szCs w:val="24"/>
                <w:lang w:eastAsia="ru-RU"/>
              </w:rPr>
              <w:t>146</w:t>
            </w:r>
          </w:p>
        </w:tc>
      </w:tr>
      <w:tr w:rsidR="00087519" w:rsidRPr="00FE7C5F" w:rsidTr="004833A8">
        <w:tc>
          <w:tcPr>
            <w:tcW w:w="7901" w:type="dxa"/>
            <w:shd w:val="clear" w:color="auto" w:fill="auto"/>
          </w:tcPr>
          <w:p w:rsidR="00087519" w:rsidRPr="00FE7C5F" w:rsidRDefault="00087519" w:rsidP="00AB2876">
            <w:pPr>
              <w:spacing w:after="0" w:line="240" w:lineRule="auto"/>
              <w:jc w:val="both"/>
              <w:rPr>
                <w:rFonts w:ascii="Times New Roman" w:eastAsia="Times New Roman" w:hAnsi="Times New Roman"/>
                <w:b/>
                <w:sz w:val="24"/>
                <w:szCs w:val="24"/>
                <w:lang w:eastAsia="ru-RU"/>
              </w:rPr>
            </w:pPr>
            <w:r w:rsidRPr="00FE7C5F">
              <w:rPr>
                <w:rFonts w:ascii="Times New Roman" w:eastAsia="Times New Roman" w:hAnsi="Times New Roman"/>
                <w:b/>
                <w:sz w:val="24"/>
                <w:szCs w:val="24"/>
                <w:lang w:eastAsia="ru-RU"/>
              </w:rPr>
              <w:t xml:space="preserve">Обязательная аудиторная учебная нагрузка (всего) </w:t>
            </w:r>
          </w:p>
        </w:tc>
        <w:tc>
          <w:tcPr>
            <w:tcW w:w="2413" w:type="dxa"/>
            <w:shd w:val="clear" w:color="auto" w:fill="auto"/>
          </w:tcPr>
          <w:p w:rsidR="00087519" w:rsidRPr="00FE7C5F" w:rsidRDefault="00087519" w:rsidP="00AB2876">
            <w:pPr>
              <w:spacing w:after="0" w:line="240" w:lineRule="auto"/>
              <w:jc w:val="center"/>
              <w:rPr>
                <w:rFonts w:ascii="Times New Roman" w:eastAsia="Times New Roman" w:hAnsi="Times New Roman"/>
                <w:b/>
                <w:iCs/>
                <w:sz w:val="24"/>
                <w:szCs w:val="24"/>
                <w:lang w:eastAsia="ru-RU"/>
              </w:rPr>
            </w:pPr>
            <w:r w:rsidRPr="00FE7C5F">
              <w:rPr>
                <w:rFonts w:ascii="Times New Roman" w:eastAsia="Times New Roman" w:hAnsi="Times New Roman"/>
                <w:b/>
                <w:iCs/>
                <w:sz w:val="24"/>
                <w:szCs w:val="24"/>
                <w:lang w:eastAsia="ru-RU"/>
              </w:rPr>
              <w:t>116</w:t>
            </w:r>
          </w:p>
        </w:tc>
      </w:tr>
      <w:tr w:rsidR="00087519" w:rsidRPr="00FE7C5F" w:rsidTr="004833A8">
        <w:tc>
          <w:tcPr>
            <w:tcW w:w="7901" w:type="dxa"/>
            <w:shd w:val="clear" w:color="auto" w:fill="auto"/>
          </w:tcPr>
          <w:p w:rsidR="00087519" w:rsidRPr="00FE7C5F" w:rsidRDefault="00087519" w:rsidP="00AB2876">
            <w:pPr>
              <w:spacing w:after="0" w:line="240" w:lineRule="auto"/>
              <w:jc w:val="both"/>
              <w:rPr>
                <w:rFonts w:ascii="Times New Roman" w:eastAsia="Times New Roman" w:hAnsi="Times New Roman"/>
                <w:b/>
                <w:sz w:val="24"/>
                <w:szCs w:val="24"/>
                <w:lang w:eastAsia="ru-RU"/>
              </w:rPr>
            </w:pPr>
            <w:r w:rsidRPr="00FE7C5F">
              <w:rPr>
                <w:rFonts w:ascii="Times New Roman" w:eastAsia="Times New Roman" w:hAnsi="Times New Roman"/>
                <w:b/>
                <w:sz w:val="24"/>
                <w:szCs w:val="24"/>
                <w:lang w:eastAsia="ru-RU"/>
              </w:rPr>
              <w:t>в том числе:</w:t>
            </w:r>
          </w:p>
        </w:tc>
        <w:tc>
          <w:tcPr>
            <w:tcW w:w="2413" w:type="dxa"/>
            <w:shd w:val="clear" w:color="auto" w:fill="auto"/>
          </w:tcPr>
          <w:p w:rsidR="00087519" w:rsidRPr="00FE7C5F" w:rsidRDefault="00087519" w:rsidP="00AB2876">
            <w:pPr>
              <w:spacing w:after="0" w:line="240" w:lineRule="auto"/>
              <w:jc w:val="center"/>
              <w:rPr>
                <w:rFonts w:ascii="Times New Roman" w:eastAsia="Times New Roman" w:hAnsi="Times New Roman"/>
                <w:b/>
                <w:i/>
                <w:iCs/>
                <w:sz w:val="24"/>
                <w:szCs w:val="24"/>
                <w:lang w:eastAsia="ru-RU"/>
              </w:rPr>
            </w:pPr>
          </w:p>
        </w:tc>
      </w:tr>
      <w:tr w:rsidR="00087519" w:rsidRPr="00FE7C5F" w:rsidTr="004833A8">
        <w:tc>
          <w:tcPr>
            <w:tcW w:w="7901" w:type="dxa"/>
            <w:shd w:val="clear" w:color="auto" w:fill="auto"/>
          </w:tcPr>
          <w:p w:rsidR="00087519" w:rsidRPr="00FE7C5F" w:rsidRDefault="00087519" w:rsidP="00AB2876">
            <w:pPr>
              <w:spacing w:after="0" w:line="240" w:lineRule="auto"/>
              <w:jc w:val="both"/>
              <w:rPr>
                <w:rFonts w:ascii="Times New Roman" w:eastAsia="Times New Roman" w:hAnsi="Times New Roman"/>
                <w:b/>
                <w:sz w:val="24"/>
                <w:szCs w:val="24"/>
                <w:lang w:eastAsia="ru-RU"/>
              </w:rPr>
            </w:pPr>
            <w:r w:rsidRPr="00FE7C5F">
              <w:rPr>
                <w:rFonts w:ascii="Times New Roman" w:eastAsia="Times New Roman" w:hAnsi="Times New Roman"/>
                <w:b/>
                <w:sz w:val="24"/>
                <w:szCs w:val="24"/>
                <w:lang w:eastAsia="ru-RU"/>
              </w:rPr>
              <w:t>практические занятия</w:t>
            </w:r>
          </w:p>
        </w:tc>
        <w:tc>
          <w:tcPr>
            <w:tcW w:w="2413" w:type="dxa"/>
            <w:shd w:val="clear" w:color="auto" w:fill="auto"/>
          </w:tcPr>
          <w:p w:rsidR="00087519" w:rsidRPr="00FE7C5F" w:rsidRDefault="00087519" w:rsidP="00AB2876">
            <w:pPr>
              <w:spacing w:after="0" w:line="240" w:lineRule="auto"/>
              <w:jc w:val="center"/>
              <w:rPr>
                <w:rFonts w:ascii="Times New Roman" w:eastAsia="Times New Roman" w:hAnsi="Times New Roman"/>
                <w:b/>
                <w:iCs/>
                <w:sz w:val="24"/>
                <w:szCs w:val="24"/>
                <w:lang w:eastAsia="ru-RU"/>
              </w:rPr>
            </w:pPr>
            <w:r w:rsidRPr="00FE7C5F">
              <w:rPr>
                <w:rFonts w:ascii="Times New Roman" w:eastAsia="Times New Roman" w:hAnsi="Times New Roman"/>
                <w:b/>
                <w:iCs/>
                <w:sz w:val="24"/>
                <w:szCs w:val="24"/>
                <w:lang w:eastAsia="ru-RU"/>
              </w:rPr>
              <w:t>116</w:t>
            </w:r>
          </w:p>
        </w:tc>
      </w:tr>
      <w:tr w:rsidR="00087519" w:rsidRPr="00FE7C5F" w:rsidTr="004833A8">
        <w:tc>
          <w:tcPr>
            <w:tcW w:w="7901" w:type="dxa"/>
            <w:tcBorders>
              <w:right w:val="single" w:sz="4" w:space="0" w:color="auto"/>
            </w:tcBorders>
            <w:shd w:val="clear" w:color="auto" w:fill="auto"/>
          </w:tcPr>
          <w:p w:rsidR="00087519" w:rsidRPr="00FE7C5F" w:rsidRDefault="00087519" w:rsidP="00AB2876">
            <w:pPr>
              <w:spacing w:after="0" w:line="240" w:lineRule="auto"/>
              <w:jc w:val="both"/>
              <w:rPr>
                <w:rFonts w:ascii="Times New Roman" w:eastAsia="Times New Roman" w:hAnsi="Times New Roman"/>
                <w:b/>
                <w:sz w:val="24"/>
                <w:szCs w:val="24"/>
                <w:lang w:eastAsia="ru-RU"/>
              </w:rPr>
            </w:pPr>
            <w:r w:rsidRPr="00FE7C5F">
              <w:rPr>
                <w:rFonts w:ascii="Times New Roman" w:eastAsia="Times New Roman" w:hAnsi="Times New Roman"/>
                <w:b/>
                <w:sz w:val="24"/>
                <w:szCs w:val="24"/>
                <w:lang w:eastAsia="ru-RU"/>
              </w:rPr>
              <w:t>Самостоятельная работа обучающегося (всего)</w:t>
            </w:r>
          </w:p>
        </w:tc>
        <w:tc>
          <w:tcPr>
            <w:tcW w:w="2413" w:type="dxa"/>
            <w:tcBorders>
              <w:left w:val="single" w:sz="4" w:space="0" w:color="auto"/>
            </w:tcBorders>
            <w:shd w:val="clear" w:color="auto" w:fill="auto"/>
          </w:tcPr>
          <w:p w:rsidR="00087519" w:rsidRPr="00FE7C5F" w:rsidRDefault="00087519" w:rsidP="00AB2876">
            <w:pPr>
              <w:spacing w:after="0" w:line="240" w:lineRule="auto"/>
              <w:jc w:val="center"/>
              <w:rPr>
                <w:rFonts w:ascii="Times New Roman" w:eastAsia="Times New Roman" w:hAnsi="Times New Roman"/>
                <w:b/>
                <w:iCs/>
                <w:sz w:val="24"/>
                <w:szCs w:val="24"/>
                <w:lang w:eastAsia="ru-RU"/>
              </w:rPr>
            </w:pPr>
            <w:r w:rsidRPr="00FE7C5F">
              <w:rPr>
                <w:rFonts w:ascii="Times New Roman" w:eastAsia="Times New Roman" w:hAnsi="Times New Roman"/>
                <w:b/>
                <w:iCs/>
                <w:sz w:val="24"/>
                <w:szCs w:val="24"/>
                <w:lang w:eastAsia="ru-RU"/>
              </w:rPr>
              <w:t>30</w:t>
            </w:r>
          </w:p>
        </w:tc>
      </w:tr>
      <w:tr w:rsidR="00087519" w:rsidRPr="00FE7C5F" w:rsidTr="004833A8">
        <w:tc>
          <w:tcPr>
            <w:tcW w:w="10314" w:type="dxa"/>
            <w:gridSpan w:val="2"/>
            <w:shd w:val="clear" w:color="auto" w:fill="auto"/>
          </w:tcPr>
          <w:p w:rsidR="00087519" w:rsidRPr="00FE7C5F" w:rsidRDefault="00087519" w:rsidP="00AB2876">
            <w:pPr>
              <w:spacing w:after="0" w:line="240" w:lineRule="auto"/>
              <w:rPr>
                <w:rFonts w:ascii="Times New Roman" w:eastAsia="Times New Roman" w:hAnsi="Times New Roman"/>
                <w:b/>
                <w:iCs/>
                <w:sz w:val="24"/>
                <w:szCs w:val="24"/>
                <w:lang w:eastAsia="ru-RU"/>
              </w:rPr>
            </w:pPr>
            <w:r w:rsidRPr="00FE7C5F">
              <w:rPr>
                <w:rFonts w:ascii="Times New Roman" w:eastAsia="Times New Roman" w:hAnsi="Times New Roman"/>
                <w:b/>
                <w:iCs/>
                <w:sz w:val="24"/>
                <w:szCs w:val="24"/>
                <w:lang w:eastAsia="ru-RU"/>
              </w:rPr>
              <w:t>Промежуточная аттестация в форме дифференцированного зачёта</w:t>
            </w:r>
          </w:p>
        </w:tc>
      </w:tr>
    </w:tbl>
    <w:p w:rsidR="008404FE" w:rsidRPr="008709D4" w:rsidRDefault="008404FE" w:rsidP="00AB2876">
      <w:pPr>
        <w:spacing w:after="0" w:line="240" w:lineRule="auto"/>
        <w:rPr>
          <w:rFonts w:ascii="Times New Roman" w:eastAsia="Times New Roman" w:hAnsi="Times New Roman"/>
          <w:b/>
          <w:sz w:val="24"/>
          <w:szCs w:val="24"/>
          <w:lang w:eastAsia="ru-RU"/>
        </w:rPr>
      </w:pPr>
      <w:bookmarkStart w:id="56" w:name="_Toc490304759"/>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2.2. Тематический план и содержание учебной дисциплины</w:t>
      </w:r>
      <w:r w:rsidRPr="008709D4">
        <w:rPr>
          <w:rFonts w:ascii="Times New Roman" w:eastAsia="Times New Roman" w:hAnsi="Times New Roman"/>
          <w:b/>
          <w:caps/>
          <w:sz w:val="24"/>
          <w:szCs w:val="24"/>
          <w:lang w:eastAsia="ru-RU"/>
        </w:rPr>
        <w:t xml:space="preserve"> </w:t>
      </w:r>
      <w:r w:rsidR="00FE7C5F">
        <w:rPr>
          <w:rFonts w:ascii="Times New Roman" w:eastAsia="Times New Roman" w:hAnsi="Times New Roman"/>
          <w:b/>
          <w:sz w:val="24"/>
          <w:szCs w:val="24"/>
          <w:lang w:eastAsia="ru-RU"/>
        </w:rPr>
        <w:t>Иностранный язык . Н</w:t>
      </w:r>
      <w:r w:rsidRPr="008709D4">
        <w:rPr>
          <w:rFonts w:ascii="Times New Roman" w:eastAsia="Times New Roman" w:hAnsi="Times New Roman"/>
          <w:b/>
          <w:sz w:val="24"/>
          <w:szCs w:val="24"/>
          <w:lang w:eastAsia="ru-RU"/>
        </w:rPr>
        <w:t>емецкий</w:t>
      </w:r>
      <w:bookmarkEnd w:id="56"/>
      <w:r w:rsidR="00FE7C5F">
        <w:rPr>
          <w:rFonts w:ascii="Times New Roman" w:eastAsia="Times New Roman" w:hAnsi="Times New Roman"/>
          <w:b/>
          <w:sz w:val="24"/>
          <w:szCs w:val="24"/>
          <w:lang w:eastAsia="ru-RU"/>
        </w:rPr>
        <w:t xml:space="preserve"> язык</w:t>
      </w:r>
    </w:p>
    <w:p w:rsidR="00087519" w:rsidRPr="008709D4" w:rsidRDefault="00087519" w:rsidP="00AB2876">
      <w:pPr>
        <w:spacing w:after="0" w:line="240" w:lineRule="auto"/>
        <w:rPr>
          <w:rFonts w:ascii="Times New Roman" w:eastAsia="Times New Roman" w:hAnsi="Times New Roman"/>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088"/>
        <w:gridCol w:w="1276"/>
        <w:gridCol w:w="47"/>
      </w:tblGrid>
      <w:tr w:rsidR="00087519" w:rsidRPr="008709D4" w:rsidTr="00087519">
        <w:trPr>
          <w:trHeight w:val="20"/>
        </w:trPr>
        <w:tc>
          <w:tcPr>
            <w:tcW w:w="1951"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Наименование разделов и тем</w:t>
            </w: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 практические занятия, самостоятельная работа обучающегося</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Объем часов</w:t>
            </w:r>
          </w:p>
        </w:tc>
      </w:tr>
      <w:tr w:rsidR="00087519" w:rsidRPr="008709D4" w:rsidTr="00087519">
        <w:trPr>
          <w:trHeight w:val="20"/>
        </w:trPr>
        <w:tc>
          <w:tcPr>
            <w:tcW w:w="1951"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i/>
                <w:sz w:val="24"/>
                <w:szCs w:val="24"/>
                <w:lang w:eastAsia="ru-RU"/>
              </w:rPr>
              <w:t xml:space="preserve">Раздел 1. </w:t>
            </w:r>
          </w:p>
        </w:tc>
        <w:tc>
          <w:tcPr>
            <w:tcW w:w="7088" w:type="dxa"/>
            <w:shd w:val="clear" w:color="auto" w:fill="auto"/>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Основное содержание</w:t>
            </w:r>
          </w:p>
        </w:tc>
        <w:tc>
          <w:tcPr>
            <w:tcW w:w="1323" w:type="dxa"/>
            <w:gridSpan w:val="2"/>
            <w:shd w:val="clear" w:color="auto" w:fill="auto"/>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80</w:t>
            </w:r>
          </w:p>
        </w:tc>
      </w:tr>
      <w:tr w:rsidR="00087519" w:rsidRPr="008709D4" w:rsidTr="00087519">
        <w:trPr>
          <w:trHeight w:val="389"/>
        </w:trPr>
        <w:tc>
          <w:tcPr>
            <w:tcW w:w="1951"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center"/>
              <w:rPr>
                <w:rFonts w:ascii="Times New Roman" w:eastAsia="Times New Roman" w:hAnsi="Times New Roman"/>
                <w:b/>
                <w:bCs/>
                <w:sz w:val="24"/>
                <w:szCs w:val="24"/>
                <w:lang w:eastAsia="ar-SA"/>
              </w:rPr>
            </w:pPr>
            <w:r w:rsidRPr="008709D4">
              <w:rPr>
                <w:rFonts w:ascii="Times New Roman" w:eastAsia="Times New Roman" w:hAnsi="Times New Roman"/>
                <w:b/>
                <w:bCs/>
                <w:sz w:val="24"/>
                <w:szCs w:val="24"/>
                <w:lang w:eastAsia="ar-SA"/>
              </w:rPr>
              <w:t>Тема 1.1.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ar-SA"/>
              </w:rPr>
              <w:t xml:space="preserve">Описание людей: друзей, родных и близких (внешность, </w:t>
            </w:r>
            <w:r w:rsidRPr="008709D4">
              <w:rPr>
                <w:rFonts w:ascii="Times New Roman" w:eastAsia="Times New Roman" w:hAnsi="Times New Roman"/>
                <w:b/>
                <w:bCs/>
                <w:sz w:val="24"/>
                <w:szCs w:val="24"/>
                <w:lang w:eastAsia="ar-SA"/>
              </w:rPr>
              <w:lastRenderedPageBreak/>
              <w:t>характер, личностные качества)</w:t>
            </w: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Содержание учебного материала</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20</w:t>
            </w:r>
          </w:p>
        </w:tc>
      </w:tr>
      <w:tr w:rsidR="00087519" w:rsidRPr="008709D4" w:rsidTr="00087519">
        <w:trPr>
          <w:trHeight w:val="409"/>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Фонетический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i/>
                <w:sz w:val="24"/>
                <w:szCs w:val="24"/>
                <w:lang w:eastAsia="ru-RU"/>
              </w:rPr>
              <w:t xml:space="preserve">- </w:t>
            </w:r>
            <w:r w:rsidRPr="008709D4">
              <w:rPr>
                <w:rFonts w:ascii="Times New Roman" w:eastAsia="Times New Roman" w:hAnsi="Times New Roman"/>
                <w:bCs/>
                <w:sz w:val="24"/>
                <w:szCs w:val="24"/>
                <w:lang w:eastAsia="ru-RU"/>
              </w:rPr>
              <w:t xml:space="preserve">основные звуки и интонемы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i/>
                <w:sz w:val="24"/>
                <w:szCs w:val="24"/>
                <w:lang w:eastAsia="ru-RU"/>
              </w:rPr>
              <w:t xml:space="preserve">- </w:t>
            </w:r>
            <w:r w:rsidRPr="008709D4">
              <w:rPr>
                <w:rFonts w:ascii="Times New Roman" w:eastAsia="Times New Roman" w:hAnsi="Times New Roman"/>
                <w:bCs/>
                <w:sz w:val="24"/>
                <w:szCs w:val="24"/>
                <w:lang w:eastAsia="ru-RU"/>
              </w:rPr>
              <w:t>основные способы написания слов на основе знания правил правописания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совершенствование орфографических навыков.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i/>
                <w:sz w:val="24"/>
                <w:szCs w:val="24"/>
                <w:lang w:eastAsia="ru-RU"/>
              </w:rPr>
              <w:lastRenderedPageBreak/>
              <w:t>Лексический материал по теме.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Cs/>
                <w:i/>
                <w:sz w:val="24"/>
                <w:szCs w:val="24"/>
                <w:lang w:eastAsia="ru-RU"/>
              </w:rPr>
              <w:t>Грамматический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простые нераспространенные предложения с глагольным, составным именным и   составным глагольным сказуемым (инфинитив);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простые предложения, распространенные за счет однородных членов;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предложения утвердительные, вопросительные, отрицательные, побудительные;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безличные предложения;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оборот </w:t>
            </w:r>
            <w:r w:rsidRPr="008709D4">
              <w:rPr>
                <w:rFonts w:ascii="Times New Roman" w:eastAsia="Times New Roman" w:hAnsi="Times New Roman"/>
                <w:bCs/>
                <w:sz w:val="24"/>
                <w:szCs w:val="24"/>
                <w:lang w:val="en-US" w:eastAsia="ru-RU"/>
              </w:rPr>
              <w:t>es</w:t>
            </w:r>
            <w:r w:rsidRPr="008709D4">
              <w:rPr>
                <w:rFonts w:ascii="Times New Roman" w:eastAsia="Times New Roman" w:hAnsi="Times New Roman"/>
                <w:bCs/>
                <w:sz w:val="24"/>
                <w:szCs w:val="24"/>
                <w:lang w:eastAsia="ru-RU"/>
              </w:rPr>
              <w:t xml:space="preserve"> </w:t>
            </w:r>
            <w:r w:rsidRPr="008709D4">
              <w:rPr>
                <w:rFonts w:ascii="Times New Roman" w:eastAsia="Times New Roman" w:hAnsi="Times New Roman"/>
                <w:bCs/>
                <w:sz w:val="24"/>
                <w:szCs w:val="24"/>
                <w:lang w:val="en-US" w:eastAsia="ru-RU"/>
              </w:rPr>
              <w:t>gibt</w:t>
            </w:r>
            <w:r w:rsidRPr="008709D4">
              <w:rPr>
                <w:rFonts w:ascii="Times New Roman" w:eastAsia="Times New Roman" w:hAnsi="Times New Roman"/>
                <w:bCs/>
                <w:sz w:val="24"/>
                <w:szCs w:val="24"/>
                <w:lang w:eastAsia="ru-RU"/>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-числительные;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местоимения.</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319"/>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16</w:t>
            </w:r>
          </w:p>
        </w:tc>
      </w:tr>
      <w:tr w:rsidR="00087519" w:rsidRPr="008709D4" w:rsidTr="00087519">
        <w:trPr>
          <w:trHeight w:val="2209"/>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1.Рассказ о себе.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2.Моя семья.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3.Мой рабочий день.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4.Я - студент БКТ.</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5.Свободное время, хобби.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6.Мой дом.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7.Моя внешность.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8.Моя биография.</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52"/>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352"/>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Подготовка проектов: «Мой лучший друг», «Генеалогическое семейное древо», «Дом моей мечты».</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393"/>
        </w:trPr>
        <w:tc>
          <w:tcPr>
            <w:tcW w:w="1951"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Моя страна – Россия</w:t>
            </w: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22</w:t>
            </w:r>
          </w:p>
        </w:tc>
      </w:tr>
      <w:tr w:rsidR="00087519" w:rsidRPr="008709D4" w:rsidTr="00087519">
        <w:trPr>
          <w:trHeight w:val="393"/>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Лексический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знакомство с лексикой по теме, отработка в речевых образцах, монологические и диалогические высказывания по теме; географические названия, работа с картой.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Грамматический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модальные глаголы;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-местоимения;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множественное число существительных;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степени сравнения прилагательных;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 образование временных форм глагола (</w:t>
            </w:r>
            <w:r w:rsidRPr="008709D4">
              <w:rPr>
                <w:rFonts w:ascii="Times New Roman" w:eastAsia="Times New Roman" w:hAnsi="Times New Roman"/>
                <w:bCs/>
                <w:sz w:val="24"/>
                <w:szCs w:val="24"/>
                <w:lang w:val="de-DE" w:eastAsia="ru-RU"/>
              </w:rPr>
              <w:t>Pr</w:t>
            </w:r>
            <w:r w:rsidRPr="008709D4">
              <w:rPr>
                <w:rFonts w:ascii="Times New Roman" w:eastAsia="Times New Roman" w:hAnsi="Times New Roman"/>
                <w:bCs/>
                <w:sz w:val="24"/>
                <w:szCs w:val="24"/>
                <w:lang w:eastAsia="ru-RU"/>
              </w:rPr>
              <w:t>ä</w:t>
            </w:r>
            <w:r w:rsidRPr="008709D4">
              <w:rPr>
                <w:rFonts w:ascii="Times New Roman" w:eastAsia="Times New Roman" w:hAnsi="Times New Roman"/>
                <w:bCs/>
                <w:sz w:val="24"/>
                <w:szCs w:val="24"/>
                <w:lang w:val="de-DE" w:eastAsia="ru-RU"/>
              </w:rPr>
              <w:t>sens</w:t>
            </w:r>
            <w:r w:rsidRPr="008709D4">
              <w:rPr>
                <w:rFonts w:ascii="Times New Roman" w:eastAsia="Times New Roman" w:hAnsi="Times New Roman"/>
                <w:bCs/>
                <w:sz w:val="24"/>
                <w:szCs w:val="24"/>
                <w:lang w:eastAsia="ru-RU"/>
              </w:rPr>
              <w:t xml:space="preserve">, </w:t>
            </w:r>
            <w:r w:rsidRPr="008709D4">
              <w:rPr>
                <w:rFonts w:ascii="Times New Roman" w:eastAsia="Times New Roman" w:hAnsi="Times New Roman"/>
                <w:bCs/>
                <w:sz w:val="24"/>
                <w:szCs w:val="24"/>
                <w:lang w:val="de-DE" w:eastAsia="ru-RU"/>
              </w:rPr>
              <w:t>Pr</w:t>
            </w:r>
            <w:r w:rsidRPr="008709D4">
              <w:rPr>
                <w:rFonts w:ascii="Times New Roman" w:eastAsia="Times New Roman" w:hAnsi="Times New Roman"/>
                <w:bCs/>
                <w:sz w:val="24"/>
                <w:szCs w:val="24"/>
                <w:lang w:eastAsia="ru-RU"/>
              </w:rPr>
              <w:t>ä</w:t>
            </w:r>
            <w:r w:rsidRPr="008709D4">
              <w:rPr>
                <w:rFonts w:ascii="Times New Roman" w:eastAsia="Times New Roman" w:hAnsi="Times New Roman"/>
                <w:bCs/>
                <w:sz w:val="24"/>
                <w:szCs w:val="24"/>
                <w:lang w:val="de-DE" w:eastAsia="ru-RU"/>
              </w:rPr>
              <w:t>teritum</w:t>
            </w:r>
            <w:r w:rsidRPr="008709D4">
              <w:rPr>
                <w:rFonts w:ascii="Times New Roman" w:eastAsia="Times New Roman" w:hAnsi="Times New Roman"/>
                <w:bCs/>
                <w:sz w:val="24"/>
                <w:szCs w:val="24"/>
                <w:lang w:eastAsia="ru-RU"/>
              </w:rPr>
              <w:t>).</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416"/>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18</w:t>
            </w:r>
          </w:p>
        </w:tc>
      </w:tr>
      <w:tr w:rsidR="00087519" w:rsidRPr="008709D4" w:rsidTr="00087519">
        <w:trPr>
          <w:trHeight w:val="2405"/>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1.Моя Родина – Россия.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2.По городам России. Главные русские достопримечательности.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3.Москва – столица России.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4.Моя малая родина.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5.Алтайский край. Барнаул – столица края.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6.Выдающиеся люди России.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7.Культура России. Обычаи и традиции.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8.Национальная русская кухня.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9.Мое любимое блюдо</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51"/>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351"/>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Ведение словаря: слайд-шоу, презентации по теме.</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351"/>
        </w:trPr>
        <w:tc>
          <w:tcPr>
            <w:tcW w:w="1951"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1.3.</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Германия – страна изучаемого языка.</w:t>
            </w: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Содержание учебного материала</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16</w:t>
            </w:r>
          </w:p>
        </w:tc>
      </w:tr>
      <w:tr w:rsidR="00087519" w:rsidRPr="008709D4" w:rsidTr="00087519">
        <w:trPr>
          <w:trHeight w:val="351"/>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tcBorders>
              <w:top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Лексический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 знакомство с лексикой по теме, отработка в речевых образцах, монологические и диалогические высказывания по теме; географические названия, работа с картой.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грамматический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образование и употребление глаголов в Präsens, Präteritum, Perfekt.</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351"/>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tcBorders>
              <w:top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12</w:t>
            </w:r>
          </w:p>
        </w:tc>
      </w:tr>
      <w:tr w:rsidR="00087519" w:rsidRPr="008709D4" w:rsidTr="00087519">
        <w:trPr>
          <w:trHeight w:val="1835"/>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1.Знакомство со страной изучаемого языка.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2.Политическое устройство ФРГ.</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3.Берлин – столица ФРГ.</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4.По городам Германии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5.Путешествие по Федеральным землям.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6.Культура Германии. </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36"/>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обучающихся: </w:t>
            </w:r>
          </w:p>
        </w:tc>
        <w:tc>
          <w:tcPr>
            <w:tcW w:w="1323" w:type="dxa"/>
            <w:gridSpan w:val="2"/>
            <w:shd w:val="clear" w:color="auto" w:fill="auto"/>
          </w:tcPr>
          <w:p w:rsidR="00087519" w:rsidRPr="008709D4" w:rsidRDefault="00087519" w:rsidP="00AB2876">
            <w:pPr>
              <w:tabs>
                <w:tab w:val="left" w:pos="435"/>
                <w:tab w:val="center" w:pos="55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ab/>
            </w:r>
            <w:r w:rsidRPr="008709D4">
              <w:rPr>
                <w:rFonts w:ascii="Times New Roman" w:eastAsia="Times New Roman" w:hAnsi="Times New Roman"/>
                <w:b/>
                <w:bCs/>
                <w:sz w:val="24"/>
                <w:szCs w:val="24"/>
                <w:lang w:eastAsia="ru-RU"/>
              </w:rPr>
              <w:tab/>
              <w:t>4</w:t>
            </w:r>
          </w:p>
        </w:tc>
      </w:tr>
      <w:tr w:rsidR="00087519" w:rsidRPr="008709D4" w:rsidTr="00087519">
        <w:trPr>
          <w:trHeight w:val="336"/>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Ведение словаря слайд-шоу, презентации по теме.</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345"/>
        </w:trPr>
        <w:tc>
          <w:tcPr>
            <w:tcW w:w="1951"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1.4.</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Немецкоязычные страны.</w:t>
            </w: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22</w:t>
            </w:r>
          </w:p>
        </w:tc>
      </w:tr>
      <w:tr w:rsidR="00087519" w:rsidRPr="008709D4" w:rsidTr="00087519">
        <w:trPr>
          <w:trHeight w:val="704"/>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Лексический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знакомство с лексикой по теме, отработка в речевых образцах, монологические и диалогические высказывания по теме; географические названия, работа с картой.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Cs/>
                <w:i/>
                <w:sz w:val="24"/>
                <w:szCs w:val="24"/>
                <w:lang w:eastAsia="ru-RU"/>
              </w:rPr>
              <w:t>грамматический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образование и употребление глаголов в </w:t>
            </w:r>
            <w:r w:rsidRPr="008709D4">
              <w:rPr>
                <w:rFonts w:ascii="Times New Roman" w:eastAsia="Times New Roman" w:hAnsi="Times New Roman"/>
                <w:bCs/>
                <w:sz w:val="24"/>
                <w:szCs w:val="24"/>
                <w:lang w:val="de-DE" w:eastAsia="ru-RU"/>
              </w:rPr>
              <w:t>Pr</w:t>
            </w:r>
            <w:r w:rsidRPr="008709D4">
              <w:rPr>
                <w:rFonts w:ascii="Times New Roman" w:eastAsia="Times New Roman" w:hAnsi="Times New Roman"/>
                <w:bCs/>
                <w:sz w:val="24"/>
                <w:szCs w:val="24"/>
                <w:lang w:eastAsia="ru-RU"/>
              </w:rPr>
              <w:t>ä</w:t>
            </w:r>
            <w:r w:rsidRPr="008709D4">
              <w:rPr>
                <w:rFonts w:ascii="Times New Roman" w:eastAsia="Times New Roman" w:hAnsi="Times New Roman"/>
                <w:bCs/>
                <w:sz w:val="24"/>
                <w:szCs w:val="24"/>
                <w:lang w:val="de-DE" w:eastAsia="ru-RU"/>
              </w:rPr>
              <w:t>sens</w:t>
            </w:r>
            <w:r w:rsidRPr="008709D4">
              <w:rPr>
                <w:rFonts w:ascii="Times New Roman" w:eastAsia="Times New Roman" w:hAnsi="Times New Roman"/>
                <w:bCs/>
                <w:sz w:val="24"/>
                <w:szCs w:val="24"/>
                <w:lang w:eastAsia="ru-RU"/>
              </w:rPr>
              <w:t xml:space="preserve">, </w:t>
            </w:r>
            <w:r w:rsidRPr="008709D4">
              <w:rPr>
                <w:rFonts w:ascii="Times New Roman" w:eastAsia="Times New Roman" w:hAnsi="Times New Roman"/>
                <w:bCs/>
                <w:sz w:val="24"/>
                <w:szCs w:val="24"/>
                <w:lang w:val="de-DE" w:eastAsia="ru-RU"/>
              </w:rPr>
              <w:t>Pr</w:t>
            </w:r>
            <w:r w:rsidRPr="008709D4">
              <w:rPr>
                <w:rFonts w:ascii="Times New Roman" w:eastAsia="Times New Roman" w:hAnsi="Times New Roman"/>
                <w:bCs/>
                <w:sz w:val="24"/>
                <w:szCs w:val="24"/>
                <w:lang w:eastAsia="ru-RU"/>
              </w:rPr>
              <w:t>ä</w:t>
            </w:r>
            <w:r w:rsidRPr="008709D4">
              <w:rPr>
                <w:rFonts w:ascii="Times New Roman" w:eastAsia="Times New Roman" w:hAnsi="Times New Roman"/>
                <w:bCs/>
                <w:sz w:val="24"/>
                <w:szCs w:val="24"/>
                <w:lang w:val="de-DE" w:eastAsia="ru-RU"/>
              </w:rPr>
              <w:t>teritum</w:t>
            </w:r>
            <w:r w:rsidRPr="008709D4">
              <w:rPr>
                <w:rFonts w:ascii="Times New Roman" w:eastAsia="Times New Roman" w:hAnsi="Times New Roman"/>
                <w:bCs/>
                <w:sz w:val="24"/>
                <w:szCs w:val="24"/>
                <w:lang w:eastAsia="ru-RU"/>
              </w:rPr>
              <w:t xml:space="preserve">, </w:t>
            </w:r>
            <w:r w:rsidRPr="008709D4">
              <w:rPr>
                <w:rFonts w:ascii="Times New Roman" w:eastAsia="Times New Roman" w:hAnsi="Times New Roman"/>
                <w:bCs/>
                <w:sz w:val="24"/>
                <w:szCs w:val="24"/>
                <w:lang w:val="de-DE" w:eastAsia="ru-RU"/>
              </w:rPr>
              <w:t>Perfekt</w:t>
            </w:r>
            <w:r w:rsidRPr="008709D4">
              <w:rPr>
                <w:rFonts w:ascii="Times New Roman" w:eastAsia="Times New Roman" w:hAnsi="Times New Roman"/>
                <w:bCs/>
                <w:sz w:val="24"/>
                <w:szCs w:val="24"/>
                <w:lang w:eastAsia="ru-RU"/>
              </w:rPr>
              <w:t>.</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333"/>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18</w:t>
            </w:r>
          </w:p>
        </w:tc>
      </w:tr>
      <w:tr w:rsidR="00087519" w:rsidRPr="008709D4" w:rsidTr="00087519">
        <w:trPr>
          <w:trHeight w:val="2505"/>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1.Австрия.</w:t>
            </w:r>
            <w:r w:rsidRPr="008709D4">
              <w:rPr>
                <w:rFonts w:ascii="Times New Roman" w:eastAsia="Times New Roman" w:hAnsi="Times New Roman"/>
                <w:sz w:val="24"/>
                <w:szCs w:val="24"/>
                <w:lang w:eastAsia="ru-RU"/>
              </w:rPr>
              <w:t xml:space="preserve"> - вторая немецкая страна.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2.Архитектура и музыка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3.Вена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4.Зальцбург – родина Моцарта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5.Швейцария.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6.Берн</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7.Люксембург.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8.Лихтенштейн.</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9.Путешествие по немецкоговорящим странам</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36"/>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обучающихся: </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336"/>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Ведение словаря слайд-шоу, презентации по теме.</w:t>
            </w:r>
          </w:p>
        </w:tc>
        <w:tc>
          <w:tcPr>
            <w:tcW w:w="132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443"/>
        </w:trPr>
        <w:tc>
          <w:tcPr>
            <w:tcW w:w="1951"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rPr>
            </w:pPr>
            <w:r w:rsidRPr="008709D4">
              <w:rPr>
                <w:rFonts w:ascii="Times New Roman" w:eastAsia="Times New Roman" w:hAnsi="Times New Roman"/>
                <w:b/>
                <w:bCs/>
                <w:i/>
                <w:sz w:val="24"/>
                <w:szCs w:val="24"/>
              </w:rPr>
              <w:t xml:space="preserve">Раздел 2. </w:t>
            </w:r>
          </w:p>
        </w:tc>
        <w:tc>
          <w:tcPr>
            <w:tcW w:w="7088"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rPr>
              <w:t>Профессионально направленное содержание</w:t>
            </w:r>
          </w:p>
        </w:tc>
        <w:tc>
          <w:tcPr>
            <w:tcW w:w="1323" w:type="dxa"/>
            <w:gridSpan w:val="2"/>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66</w:t>
            </w:r>
          </w:p>
        </w:tc>
      </w:tr>
      <w:tr w:rsidR="00087519" w:rsidRPr="008709D4" w:rsidTr="00087519">
        <w:trPr>
          <w:trHeight w:val="443"/>
        </w:trPr>
        <w:tc>
          <w:tcPr>
            <w:tcW w:w="1951" w:type="dxa"/>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8709D4">
              <w:rPr>
                <w:rFonts w:ascii="Times New Roman" w:eastAsia="Times New Roman" w:hAnsi="Times New Roman"/>
                <w:b/>
                <w:bCs/>
                <w:sz w:val="24"/>
                <w:szCs w:val="24"/>
              </w:rPr>
              <w:t>Тема 2.1.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Профессиональная деятельность будущего специалиста</w:t>
            </w:r>
          </w:p>
        </w:tc>
        <w:tc>
          <w:tcPr>
            <w:tcW w:w="7088"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323" w:type="dxa"/>
            <w:gridSpan w:val="2"/>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20</w:t>
            </w:r>
          </w:p>
        </w:tc>
      </w:tr>
      <w:tr w:rsidR="00087519" w:rsidRPr="008709D4" w:rsidTr="00087519">
        <w:trPr>
          <w:trHeight w:val="1436"/>
        </w:trPr>
        <w:tc>
          <w:tcPr>
            <w:tcW w:w="1951" w:type="dxa"/>
            <w:vMerge/>
          </w:tcPr>
          <w:p w:rsidR="00087519" w:rsidRPr="008709D4" w:rsidRDefault="00087519" w:rsidP="00AB2876">
            <w:pPr>
              <w:spacing w:after="0" w:line="240" w:lineRule="auto"/>
              <w:rPr>
                <w:rFonts w:ascii="Times New Roman" w:eastAsia="Times New Roman" w:hAnsi="Times New Roman"/>
                <w:b/>
                <w:bCs/>
                <w:sz w:val="24"/>
                <w:szCs w:val="24"/>
              </w:rPr>
            </w:pPr>
          </w:p>
        </w:tc>
        <w:tc>
          <w:tcPr>
            <w:tcW w:w="7088"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Лексический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знакомство с лексикой по теме, отработка в речевых образцах, монологические высказывания, диалогическая речь по теме;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Грамматический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-сложносочиненные и сложноподчиненные предложения.</w:t>
            </w:r>
            <w:r w:rsidRPr="008709D4">
              <w:rPr>
                <w:rFonts w:ascii="Times New Roman" w:eastAsia="Times New Roman" w:hAnsi="Times New Roman"/>
                <w:b/>
                <w:bCs/>
                <w:sz w:val="24"/>
                <w:szCs w:val="24"/>
                <w:lang w:eastAsia="ru-RU"/>
              </w:rPr>
              <w:t xml:space="preserve"> </w:t>
            </w:r>
          </w:p>
        </w:tc>
        <w:tc>
          <w:tcPr>
            <w:tcW w:w="1323" w:type="dxa"/>
            <w:gridSpan w:val="2"/>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46"/>
        </w:trPr>
        <w:tc>
          <w:tcPr>
            <w:tcW w:w="1951" w:type="dxa"/>
            <w:vMerge/>
          </w:tcPr>
          <w:p w:rsidR="00087519" w:rsidRPr="008709D4" w:rsidRDefault="00087519" w:rsidP="00AB2876">
            <w:pPr>
              <w:spacing w:after="0" w:line="240" w:lineRule="auto"/>
              <w:rPr>
                <w:rFonts w:ascii="Times New Roman" w:eastAsia="Times New Roman" w:hAnsi="Times New Roman"/>
                <w:b/>
                <w:bCs/>
                <w:sz w:val="24"/>
                <w:szCs w:val="24"/>
              </w:rPr>
            </w:pPr>
          </w:p>
        </w:tc>
        <w:tc>
          <w:tcPr>
            <w:tcW w:w="7088"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323" w:type="dxa"/>
            <w:gridSpan w:val="2"/>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16</w:t>
            </w:r>
          </w:p>
        </w:tc>
      </w:tr>
      <w:tr w:rsidR="00087519" w:rsidRPr="008709D4" w:rsidTr="00087519">
        <w:trPr>
          <w:gridAfter w:val="1"/>
          <w:wAfter w:w="47" w:type="dxa"/>
          <w:trHeight w:val="2206"/>
        </w:trPr>
        <w:tc>
          <w:tcPr>
            <w:tcW w:w="1951" w:type="dxa"/>
            <w:vMerge/>
            <w:vAlign w:val="center"/>
            <w:hideMark/>
          </w:tcPr>
          <w:p w:rsidR="00087519" w:rsidRPr="008709D4" w:rsidRDefault="00087519" w:rsidP="00AB2876">
            <w:pPr>
              <w:spacing w:after="0" w:line="240" w:lineRule="auto"/>
              <w:rPr>
                <w:rFonts w:ascii="Times New Roman" w:eastAsia="Times New Roman" w:hAnsi="Times New Roman"/>
                <w:b/>
                <w:bCs/>
                <w:sz w:val="24"/>
                <w:szCs w:val="24"/>
              </w:rPr>
            </w:pPr>
          </w:p>
        </w:tc>
        <w:tc>
          <w:tcPr>
            <w:tcW w:w="7088" w:type="dxa"/>
            <w:tcBorders>
              <w:top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 Экономическая теория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 Торговые предприятия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 Внешняя торговля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 Менеджмент</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5. Маркетинг</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6. Статистика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7. Бухгалтерский учет</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8. История бухгалтерского учета</w:t>
            </w:r>
          </w:p>
        </w:tc>
        <w:tc>
          <w:tcPr>
            <w:tcW w:w="1276" w:type="dxa"/>
            <w:tcBorders>
              <w:top w:val="single" w:sz="4" w:space="0" w:color="auto"/>
              <w:left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r w:rsidRPr="008709D4">
              <w:rPr>
                <w:rFonts w:ascii="Times New Roman" w:eastAsia="Times New Roman" w:hAnsi="Times New Roman"/>
                <w:bCs/>
                <w:sz w:val="24"/>
                <w:szCs w:val="24"/>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r w:rsidRPr="008709D4">
              <w:rPr>
                <w:rFonts w:ascii="Times New Roman" w:eastAsia="Times New Roman" w:hAnsi="Times New Roman"/>
                <w:bCs/>
                <w:sz w:val="24"/>
                <w:szCs w:val="24"/>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r w:rsidRPr="008709D4">
              <w:rPr>
                <w:rFonts w:ascii="Times New Roman" w:eastAsia="Times New Roman" w:hAnsi="Times New Roman"/>
                <w:bCs/>
                <w:sz w:val="24"/>
                <w:szCs w:val="24"/>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r w:rsidRPr="008709D4">
              <w:rPr>
                <w:rFonts w:ascii="Times New Roman" w:eastAsia="Times New Roman" w:hAnsi="Times New Roman"/>
                <w:bCs/>
                <w:sz w:val="24"/>
                <w:szCs w:val="24"/>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r w:rsidRPr="008709D4">
              <w:rPr>
                <w:rFonts w:ascii="Times New Roman" w:eastAsia="Times New Roman" w:hAnsi="Times New Roman"/>
                <w:bCs/>
                <w:sz w:val="24"/>
                <w:szCs w:val="24"/>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r w:rsidRPr="008709D4">
              <w:rPr>
                <w:rFonts w:ascii="Times New Roman" w:eastAsia="Times New Roman" w:hAnsi="Times New Roman"/>
                <w:bCs/>
                <w:sz w:val="24"/>
                <w:szCs w:val="24"/>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r w:rsidRPr="008709D4">
              <w:rPr>
                <w:rFonts w:ascii="Times New Roman" w:eastAsia="Times New Roman" w:hAnsi="Times New Roman"/>
                <w:bCs/>
                <w:sz w:val="24"/>
                <w:szCs w:val="24"/>
              </w:rPr>
              <w:t>2</w:t>
            </w:r>
          </w:p>
        </w:tc>
      </w:tr>
      <w:tr w:rsidR="00087519" w:rsidRPr="008709D4" w:rsidTr="00087519">
        <w:trPr>
          <w:gridAfter w:val="1"/>
          <w:wAfter w:w="47" w:type="dxa"/>
          <w:trHeight w:val="351"/>
        </w:trPr>
        <w:tc>
          <w:tcPr>
            <w:tcW w:w="1951" w:type="dxa"/>
            <w:vMerge/>
            <w:vAlign w:val="center"/>
            <w:hideMark/>
          </w:tcPr>
          <w:p w:rsidR="00087519" w:rsidRPr="008709D4" w:rsidRDefault="00087519" w:rsidP="00AB2876">
            <w:pPr>
              <w:spacing w:after="0" w:line="240" w:lineRule="auto"/>
              <w:rPr>
                <w:rFonts w:ascii="Times New Roman" w:eastAsia="Times New Roman" w:hAnsi="Times New Roman"/>
                <w:b/>
                <w:bCs/>
                <w:sz w:val="24"/>
                <w:szCs w:val="24"/>
              </w:rPr>
            </w:pPr>
          </w:p>
        </w:tc>
        <w:tc>
          <w:tcPr>
            <w:tcW w:w="7088" w:type="dxa"/>
            <w:tcBorders>
              <w:top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r w:rsidRPr="008709D4">
              <w:rPr>
                <w:rFonts w:ascii="Times New Roman" w:eastAsia="Times New Roman" w:hAnsi="Times New Roman"/>
                <w:b/>
                <w:bCs/>
                <w:sz w:val="24"/>
                <w:szCs w:val="24"/>
              </w:rPr>
              <w:t>Самостоятельная работа обучающихся</w:t>
            </w:r>
          </w:p>
        </w:tc>
        <w:tc>
          <w:tcPr>
            <w:tcW w:w="127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8709D4">
              <w:rPr>
                <w:rFonts w:ascii="Times New Roman" w:eastAsia="Times New Roman" w:hAnsi="Times New Roman"/>
                <w:b/>
                <w:bCs/>
                <w:sz w:val="24"/>
                <w:szCs w:val="24"/>
              </w:rPr>
              <w:t>4</w:t>
            </w:r>
          </w:p>
        </w:tc>
      </w:tr>
      <w:tr w:rsidR="00087519" w:rsidRPr="008709D4" w:rsidTr="00087519">
        <w:trPr>
          <w:gridAfter w:val="1"/>
          <w:wAfter w:w="47" w:type="dxa"/>
          <w:trHeight w:val="302"/>
        </w:trPr>
        <w:tc>
          <w:tcPr>
            <w:tcW w:w="1951" w:type="dxa"/>
            <w:vMerge/>
            <w:tcBorders>
              <w:bottom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rPr>
            </w:pPr>
          </w:p>
        </w:tc>
        <w:tc>
          <w:tcPr>
            <w:tcW w:w="7088" w:type="dxa"/>
            <w:tcBorders>
              <w:top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rPr>
            </w:pPr>
            <w:r w:rsidRPr="008709D4">
              <w:rPr>
                <w:rFonts w:ascii="Times New Roman" w:eastAsia="Times New Roman" w:hAnsi="Times New Roman"/>
                <w:bCs/>
                <w:sz w:val="24"/>
                <w:szCs w:val="24"/>
              </w:rPr>
              <w:t>Ведение словаря</w:t>
            </w:r>
          </w:p>
        </w:tc>
        <w:tc>
          <w:tcPr>
            <w:tcW w:w="127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tc>
      </w:tr>
      <w:tr w:rsidR="00087519" w:rsidRPr="008709D4" w:rsidTr="00087519">
        <w:trPr>
          <w:gridAfter w:val="1"/>
          <w:wAfter w:w="47" w:type="dxa"/>
          <w:trHeight w:val="302"/>
        </w:trPr>
        <w:tc>
          <w:tcPr>
            <w:tcW w:w="1951"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Банковская система Германии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rPr>
            </w:pPr>
            <w:r w:rsidRPr="008709D4">
              <w:rPr>
                <w:rFonts w:ascii="Times New Roman" w:eastAsia="Times New Roman" w:hAnsi="Times New Roman"/>
                <w:b/>
                <w:bCs/>
                <w:sz w:val="24"/>
                <w:szCs w:val="24"/>
              </w:rPr>
              <w:t>Содержание учебного материала</w:t>
            </w:r>
          </w:p>
        </w:tc>
        <w:tc>
          <w:tcPr>
            <w:tcW w:w="127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8709D4">
              <w:rPr>
                <w:rFonts w:ascii="Times New Roman" w:eastAsia="Times New Roman" w:hAnsi="Times New Roman"/>
                <w:b/>
                <w:bCs/>
                <w:sz w:val="24"/>
                <w:szCs w:val="24"/>
              </w:rPr>
              <w:t>8</w:t>
            </w:r>
          </w:p>
        </w:tc>
      </w:tr>
      <w:tr w:rsidR="00087519" w:rsidRPr="008709D4" w:rsidTr="00087519">
        <w:trPr>
          <w:gridAfter w:val="1"/>
          <w:wAfter w:w="47" w:type="dxa"/>
          <w:trHeight w:val="302"/>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8709D4">
              <w:rPr>
                <w:rFonts w:ascii="Times New Roman" w:eastAsia="Times New Roman" w:hAnsi="Times New Roman"/>
                <w:bCs/>
                <w:sz w:val="24"/>
                <w:szCs w:val="24"/>
              </w:rPr>
              <w:t>Лексический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8709D4">
              <w:rPr>
                <w:rFonts w:ascii="Times New Roman" w:eastAsia="Times New Roman" w:hAnsi="Times New Roman"/>
                <w:bCs/>
                <w:sz w:val="24"/>
                <w:szCs w:val="24"/>
              </w:rPr>
              <w:t>Грамматический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8709D4">
              <w:rPr>
                <w:rFonts w:ascii="Times New Roman" w:eastAsia="Times New Roman" w:hAnsi="Times New Roman"/>
                <w:bCs/>
                <w:sz w:val="24"/>
                <w:szCs w:val="24"/>
              </w:rPr>
              <w:t>- модальные глаголы;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rPr>
            </w:pPr>
            <w:r w:rsidRPr="008709D4">
              <w:rPr>
                <w:rFonts w:ascii="Times New Roman" w:eastAsia="Times New Roman" w:hAnsi="Times New Roman"/>
                <w:bCs/>
                <w:sz w:val="24"/>
                <w:szCs w:val="24"/>
              </w:rPr>
              <w:t>- образование и употребление глаголов в Präsens, Präteritum, Perfekt.</w:t>
            </w:r>
          </w:p>
        </w:tc>
        <w:tc>
          <w:tcPr>
            <w:tcW w:w="127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tc>
      </w:tr>
      <w:tr w:rsidR="00087519" w:rsidRPr="008709D4" w:rsidTr="00087519">
        <w:trPr>
          <w:gridAfter w:val="1"/>
          <w:wAfter w:w="47" w:type="dxa"/>
          <w:trHeight w:val="302"/>
        </w:trPr>
        <w:tc>
          <w:tcPr>
            <w:tcW w:w="1951" w:type="dxa"/>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rPr>
            </w:pPr>
            <w:r w:rsidRPr="008709D4">
              <w:rPr>
                <w:rFonts w:ascii="Times New Roman" w:eastAsia="Times New Roman" w:hAnsi="Times New Roman"/>
                <w:b/>
                <w:bCs/>
                <w:sz w:val="24"/>
                <w:szCs w:val="24"/>
                <w:lang w:eastAsia="ru-RU"/>
              </w:rPr>
              <w:t>Практические занятия</w:t>
            </w:r>
          </w:p>
        </w:tc>
        <w:tc>
          <w:tcPr>
            <w:tcW w:w="127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rPr>
            </w:pPr>
            <w:r w:rsidRPr="008709D4">
              <w:rPr>
                <w:rFonts w:ascii="Times New Roman" w:eastAsia="Times New Roman" w:hAnsi="Times New Roman"/>
                <w:b/>
                <w:bCs/>
                <w:sz w:val="24"/>
                <w:szCs w:val="24"/>
              </w:rPr>
              <w:t>6</w:t>
            </w:r>
          </w:p>
        </w:tc>
      </w:tr>
      <w:tr w:rsidR="00087519" w:rsidRPr="008709D4" w:rsidTr="00087519">
        <w:trPr>
          <w:gridAfter w:val="1"/>
          <w:wAfter w:w="47" w:type="dxa"/>
          <w:trHeight w:val="870"/>
        </w:trPr>
        <w:tc>
          <w:tcPr>
            <w:tcW w:w="1951"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1.Банковская система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 Центральный банк Германии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 Налоги</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gridAfter w:val="1"/>
          <w:wAfter w:w="47" w:type="dxa"/>
          <w:trHeight w:val="443"/>
        </w:trPr>
        <w:tc>
          <w:tcPr>
            <w:tcW w:w="1951"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lang w:eastAsia="ru-RU"/>
              </w:rPr>
            </w:pPr>
          </w:p>
        </w:tc>
        <w:tc>
          <w:tcPr>
            <w:tcW w:w="7088"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gridAfter w:val="1"/>
          <w:wAfter w:w="47" w:type="dxa"/>
          <w:trHeight w:val="443"/>
        </w:trPr>
        <w:tc>
          <w:tcPr>
            <w:tcW w:w="1951"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lang w:eastAsia="ru-RU"/>
              </w:rPr>
            </w:pPr>
          </w:p>
        </w:tc>
        <w:tc>
          <w:tcPr>
            <w:tcW w:w="7088"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Ведение словаря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gridAfter w:val="1"/>
          <w:wAfter w:w="47" w:type="dxa"/>
          <w:trHeight w:val="417"/>
        </w:trPr>
        <w:tc>
          <w:tcPr>
            <w:tcW w:w="1951"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2.3.</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Деловая поездка, деловая встреча, деловая переписка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27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24</w:t>
            </w:r>
          </w:p>
        </w:tc>
      </w:tr>
      <w:tr w:rsidR="00087519" w:rsidRPr="008709D4" w:rsidTr="00087519">
        <w:trPr>
          <w:gridAfter w:val="1"/>
          <w:wAfter w:w="47" w:type="dxa"/>
          <w:trHeight w:val="417"/>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Лексический материал по теме: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-знакомство с профессиональной лексикой;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-тренировка новых слов в упражнениях;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-закрепление слов в монологических и диалогических высказываниях.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Грамматический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-инфинитив и инфинитивные обороты, и способы передачи их значений.</w:t>
            </w:r>
          </w:p>
        </w:tc>
        <w:tc>
          <w:tcPr>
            <w:tcW w:w="127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gridAfter w:val="1"/>
          <w:wAfter w:w="47" w:type="dxa"/>
          <w:trHeight w:val="417"/>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27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20</w:t>
            </w:r>
          </w:p>
        </w:tc>
      </w:tr>
      <w:tr w:rsidR="00087519" w:rsidRPr="008709D4" w:rsidTr="00087519">
        <w:trPr>
          <w:gridAfter w:val="1"/>
          <w:wAfter w:w="47" w:type="dxa"/>
          <w:trHeight w:val="2894"/>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1.На таможне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2.В аэропорту</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3.Встреча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4.В гостинице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5.Деловые переговоры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6.Деловой обед</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7.Отъезд с железнодорожного вокзала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8.Деловое письмо</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9.Письмо-запрос</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10.Составление документов при устройстве на работу</w:t>
            </w:r>
          </w:p>
        </w:tc>
        <w:tc>
          <w:tcPr>
            <w:tcW w:w="127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gridAfter w:val="1"/>
          <w:wAfter w:w="47" w:type="dxa"/>
          <w:trHeight w:val="352"/>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val="en-US"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27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val="en-US" w:eastAsia="ru-RU"/>
              </w:rPr>
            </w:pPr>
            <w:r w:rsidRPr="008709D4">
              <w:rPr>
                <w:rFonts w:ascii="Times New Roman" w:eastAsia="Times New Roman" w:hAnsi="Times New Roman"/>
                <w:b/>
                <w:bCs/>
                <w:sz w:val="24"/>
                <w:szCs w:val="24"/>
                <w:lang w:eastAsia="ru-RU"/>
              </w:rPr>
              <w:t>4</w:t>
            </w:r>
          </w:p>
        </w:tc>
      </w:tr>
      <w:tr w:rsidR="00087519" w:rsidRPr="008709D4" w:rsidTr="00087519">
        <w:trPr>
          <w:gridAfter w:val="1"/>
          <w:wAfter w:w="47" w:type="dxa"/>
          <w:trHeight w:val="352"/>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Ведение словаря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Подготовка проектов</w:t>
            </w:r>
          </w:p>
        </w:tc>
        <w:tc>
          <w:tcPr>
            <w:tcW w:w="127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gridAfter w:val="1"/>
          <w:wAfter w:w="47" w:type="dxa"/>
          <w:trHeight w:val="345"/>
        </w:trPr>
        <w:tc>
          <w:tcPr>
            <w:tcW w:w="1951"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2.4.</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Клиентоориентированность</w:t>
            </w: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27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14</w:t>
            </w:r>
          </w:p>
        </w:tc>
      </w:tr>
      <w:tr w:rsidR="00087519" w:rsidRPr="008709D4" w:rsidTr="00087519">
        <w:trPr>
          <w:gridAfter w:val="1"/>
          <w:wAfter w:w="47" w:type="dxa"/>
          <w:trHeight w:val="704"/>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Лексический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-знакомство с лексикой по теме, отработка в речевых образцах, монологические и диалогические высказывания по теме;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грамматический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-распознавание и употребление в речи изученных ранее коммуникативных и структурных типов предложения;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-систематизация знаний о сложносочиненных и сложноподчиненных предложениях;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-образование и употребление страдательного залога.</w:t>
            </w:r>
          </w:p>
        </w:tc>
        <w:tc>
          <w:tcPr>
            <w:tcW w:w="127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gridAfter w:val="1"/>
          <w:wAfter w:w="47" w:type="dxa"/>
          <w:trHeight w:val="256"/>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27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10</w:t>
            </w:r>
          </w:p>
        </w:tc>
      </w:tr>
      <w:tr w:rsidR="00087519" w:rsidRPr="008709D4" w:rsidTr="00087519">
        <w:trPr>
          <w:gridAfter w:val="1"/>
          <w:wAfter w:w="47" w:type="dxa"/>
          <w:trHeight w:val="1410"/>
        </w:trPr>
        <w:tc>
          <w:tcPr>
            <w:tcW w:w="195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08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 Клиент всегда прав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 Покупки в Германии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3.На кассе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4.Реклама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5.Онлайн покупки</w:t>
            </w:r>
          </w:p>
        </w:tc>
        <w:tc>
          <w:tcPr>
            <w:tcW w:w="127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gridAfter w:val="1"/>
          <w:wAfter w:w="47" w:type="dxa"/>
          <w:trHeight w:val="443"/>
        </w:trPr>
        <w:tc>
          <w:tcPr>
            <w:tcW w:w="1951"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lang w:eastAsia="ru-RU"/>
              </w:rPr>
            </w:pPr>
          </w:p>
        </w:tc>
        <w:tc>
          <w:tcPr>
            <w:tcW w:w="7088"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gridAfter w:val="1"/>
          <w:wAfter w:w="47" w:type="dxa"/>
          <w:trHeight w:val="443"/>
        </w:trPr>
        <w:tc>
          <w:tcPr>
            <w:tcW w:w="1951"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lang w:eastAsia="ru-RU"/>
              </w:rPr>
            </w:pPr>
          </w:p>
        </w:tc>
        <w:tc>
          <w:tcPr>
            <w:tcW w:w="7088"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Ведение словаря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gridAfter w:val="1"/>
          <w:wAfter w:w="47" w:type="dxa"/>
          <w:trHeight w:val="361"/>
        </w:trPr>
        <w:tc>
          <w:tcPr>
            <w:tcW w:w="1951" w:type="dxa"/>
            <w:vMerge/>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7088"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Всего:</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146</w:t>
            </w:r>
          </w:p>
        </w:tc>
      </w:tr>
    </w:tbl>
    <w:p w:rsidR="004C6BE3" w:rsidRPr="008709D4" w:rsidRDefault="004C6BE3"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sz w:val="24"/>
          <w:szCs w:val="24"/>
          <w:lang w:eastAsia="ru-RU"/>
        </w:rPr>
        <w:t xml:space="preserve">3. УСЛОВИЯ РЕАЛИЗАЦИИ ПРОГРАММЫ ДИСЦИПЛИНЫ </w:t>
      </w:r>
      <w:r w:rsidR="00FE7C5F">
        <w:rPr>
          <w:rFonts w:ascii="Times New Roman" w:eastAsia="Times New Roman" w:hAnsi="Times New Roman"/>
          <w:b/>
          <w:caps/>
          <w:sz w:val="24"/>
          <w:szCs w:val="24"/>
          <w:lang w:eastAsia="ru-RU"/>
        </w:rPr>
        <w:t>ИНОСТРАННЫЙ ЯЗЫК. НЕМЕЦКИЙ ЯЗЫК</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3.1. 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Реализация программы дисциплины требует наличия учебного кабинета Иностранного языка.</w:t>
      </w:r>
    </w:p>
    <w:p w:rsidR="00087519" w:rsidRPr="008709D4" w:rsidRDefault="00087519" w:rsidP="00AB28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Оборудование учебного кабинета иностранного языка: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наглядные пособия (комплект учебных таблиц, карты, учебный дидактический материал);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экранно-звуковые пособия;</w:t>
      </w:r>
    </w:p>
    <w:p w:rsidR="00087519" w:rsidRPr="008709D4" w:rsidRDefault="00087519" w:rsidP="00AB2876">
      <w:pPr>
        <w:widowControl w:val="0"/>
        <w:tabs>
          <w:tab w:val="left" w:pos="567"/>
        </w:tabs>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Cs/>
          <w:color w:val="000000"/>
          <w:sz w:val="24"/>
          <w:szCs w:val="24"/>
          <w:lang w:eastAsia="ru-RU"/>
        </w:rPr>
        <w:t xml:space="preserve">     библиотечный фонд.</w:t>
      </w:r>
    </w:p>
    <w:p w:rsidR="00087519" w:rsidRPr="008709D4" w:rsidRDefault="00087519" w:rsidP="00AB2876">
      <w:pPr>
        <w:spacing w:after="0" w:line="240" w:lineRule="auto"/>
        <w:rPr>
          <w:rFonts w:ascii="Times New Roman" w:hAnsi="Times New Roman"/>
          <w:b/>
          <w:sz w:val="24"/>
          <w:szCs w:val="24"/>
          <w:lang w:eastAsia="zh-CN"/>
        </w:rPr>
      </w:pPr>
      <w:r w:rsidRPr="008709D4">
        <w:rPr>
          <w:rFonts w:ascii="Times New Roman" w:hAnsi="Times New Roman"/>
          <w:b/>
          <w:sz w:val="24"/>
          <w:szCs w:val="24"/>
          <w:lang w:eastAsia="zh-CN"/>
        </w:rPr>
        <w:t>3.2. Информационное обеспечение обучения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zh-CN"/>
        </w:rPr>
      </w:pPr>
      <w:r w:rsidRPr="008709D4">
        <w:rPr>
          <w:rFonts w:ascii="Times New Roman" w:hAnsi="Times New Roman"/>
          <w:b/>
          <w:bCs/>
          <w:sz w:val="24"/>
          <w:szCs w:val="24"/>
          <w:lang w:eastAsia="zh-CN"/>
        </w:rPr>
        <w:t>Перечень рекомендуемых учебных изданий, Интернет-ресурсов, дополнительной литературы:</w:t>
      </w:r>
    </w:p>
    <w:p w:rsidR="00087519" w:rsidRPr="008709D4" w:rsidRDefault="00087519" w:rsidP="00AB2876">
      <w:pPr>
        <w:spacing w:after="0" w:line="240" w:lineRule="auto"/>
        <w:rPr>
          <w:rFonts w:ascii="Times New Roman" w:hAnsi="Times New Roman"/>
          <w:b/>
          <w:sz w:val="24"/>
          <w:szCs w:val="24"/>
          <w:lang w:eastAsia="ru-RU"/>
        </w:rPr>
      </w:pPr>
      <w:bookmarkStart w:id="57" w:name="_Toc490304760"/>
      <w:r w:rsidRPr="008709D4">
        <w:rPr>
          <w:rFonts w:ascii="Times New Roman" w:hAnsi="Times New Roman"/>
          <w:b/>
          <w:sz w:val="24"/>
          <w:szCs w:val="24"/>
          <w:lang w:eastAsia="ru-RU"/>
        </w:rPr>
        <w:t>Для студентов</w:t>
      </w:r>
      <w:bookmarkEnd w:id="57"/>
    </w:p>
    <w:p w:rsidR="00087519" w:rsidRPr="008709D4" w:rsidRDefault="00087519" w:rsidP="00AB2876">
      <w:pPr>
        <w:spacing w:after="0" w:line="240" w:lineRule="auto"/>
        <w:rPr>
          <w:rFonts w:ascii="Times New Roman" w:hAnsi="Times New Roman"/>
          <w:sz w:val="24"/>
          <w:szCs w:val="24"/>
          <w:lang w:eastAsia="ru-RU"/>
        </w:rPr>
      </w:pPr>
      <w:bookmarkStart w:id="58" w:name="_Toc490304761"/>
      <w:r w:rsidRPr="008709D4">
        <w:rPr>
          <w:rFonts w:ascii="Times New Roman" w:hAnsi="Times New Roman"/>
          <w:sz w:val="24"/>
          <w:szCs w:val="24"/>
          <w:lang w:eastAsia="ru-RU"/>
        </w:rPr>
        <w:t>Басова Н.В. Немецкий язык для колледжей: учебник/ Н.В. Басова, Т.Г. Коноплева. – Москва: КНОРУС, 2017.</w:t>
      </w:r>
      <w:bookmarkEnd w:id="58"/>
    </w:p>
    <w:p w:rsidR="00087519" w:rsidRPr="008709D4" w:rsidRDefault="00087519" w:rsidP="00AB2876">
      <w:pPr>
        <w:spacing w:after="0" w:line="240" w:lineRule="auto"/>
        <w:rPr>
          <w:rFonts w:ascii="Times New Roman" w:eastAsia="Times New Roman" w:hAnsi="Times New Roman"/>
          <w:sz w:val="24"/>
          <w:szCs w:val="24"/>
          <w:lang w:eastAsia="ru-RU"/>
        </w:rPr>
      </w:pPr>
      <w:bookmarkStart w:id="59" w:name="_Toc490304762"/>
      <w:r w:rsidRPr="008709D4">
        <w:rPr>
          <w:rFonts w:ascii="Times New Roman" w:eastAsia="Times New Roman" w:hAnsi="Times New Roman"/>
          <w:sz w:val="24"/>
          <w:szCs w:val="24"/>
          <w:lang w:eastAsia="ru-RU"/>
        </w:rPr>
        <w:t>Голубев А.П. Немецкий язык для экономических специальностей: учебник / А.П. Голубев, И.Б. Смирнова, Н.Г. Савельева., под общ . ред. А.П. Голубева. – Москва: КНОРУС, 2018</w:t>
      </w:r>
      <w:bookmarkEnd w:id="59"/>
    </w:p>
    <w:p w:rsidR="00087519" w:rsidRPr="008709D4" w:rsidRDefault="00087519" w:rsidP="00AB2876">
      <w:pPr>
        <w:spacing w:after="0" w:line="240" w:lineRule="auto"/>
        <w:rPr>
          <w:rFonts w:ascii="Times New Roman" w:hAnsi="Times New Roman"/>
          <w:b/>
          <w:sz w:val="24"/>
          <w:szCs w:val="24"/>
          <w:lang w:eastAsia="ru-RU"/>
        </w:rPr>
      </w:pPr>
      <w:bookmarkStart w:id="60" w:name="_Toc490304765"/>
      <w:r w:rsidRPr="008709D4">
        <w:rPr>
          <w:rFonts w:ascii="Times New Roman" w:hAnsi="Times New Roman"/>
          <w:b/>
          <w:sz w:val="24"/>
          <w:szCs w:val="24"/>
          <w:lang w:eastAsia="ru-RU"/>
        </w:rPr>
        <w:t>Интернет-ресурсы</w:t>
      </w:r>
      <w:bookmarkEnd w:id="60"/>
    </w:p>
    <w:p w:rsidR="00087519" w:rsidRPr="008709D4" w:rsidRDefault="00087519" w:rsidP="00AB2876">
      <w:pPr>
        <w:suppressAutoHyphens/>
        <w:spacing w:after="0" w:line="240" w:lineRule="auto"/>
        <w:rPr>
          <w:rFonts w:ascii="Times New Roman" w:hAnsi="Times New Roman"/>
          <w:sz w:val="24"/>
          <w:szCs w:val="24"/>
          <w:lang w:eastAsia="zh-CN"/>
        </w:rPr>
      </w:pPr>
      <w:r w:rsidRPr="008709D4">
        <w:rPr>
          <w:rFonts w:ascii="Times New Roman" w:hAnsi="Times New Roman"/>
          <w:sz w:val="24"/>
          <w:szCs w:val="24"/>
          <w:lang w:eastAsia="zh-CN"/>
        </w:rPr>
        <w:t xml:space="preserve">1 </w:t>
      </w:r>
      <w:hyperlink r:id="rId18" w:history="1">
        <w:r w:rsidRPr="008709D4">
          <w:rPr>
            <w:rFonts w:ascii="Times New Roman" w:hAnsi="Times New Roman"/>
            <w:color w:val="0000FF"/>
            <w:sz w:val="24"/>
            <w:szCs w:val="24"/>
            <w:u w:val="single"/>
            <w:lang w:val="en-US" w:eastAsia="zh-CN"/>
          </w:rPr>
          <w:t>http</w:t>
        </w:r>
        <w:r w:rsidRPr="008709D4">
          <w:rPr>
            <w:rFonts w:ascii="Times New Roman" w:hAnsi="Times New Roman"/>
            <w:color w:val="0000FF"/>
            <w:sz w:val="24"/>
            <w:szCs w:val="24"/>
            <w:u w:val="single"/>
            <w:lang w:eastAsia="zh-CN"/>
          </w:rPr>
          <w:t>://</w:t>
        </w:r>
        <w:r w:rsidRPr="008709D4">
          <w:rPr>
            <w:rFonts w:ascii="Times New Roman" w:hAnsi="Times New Roman"/>
            <w:color w:val="0000FF"/>
            <w:sz w:val="24"/>
            <w:szCs w:val="24"/>
            <w:u w:val="single"/>
            <w:lang w:val="en-US" w:eastAsia="zh-CN"/>
          </w:rPr>
          <w:t>www</w:t>
        </w:r>
        <w:r w:rsidRPr="008709D4">
          <w:rPr>
            <w:rFonts w:ascii="Times New Roman" w:hAnsi="Times New Roman"/>
            <w:color w:val="0000FF"/>
            <w:sz w:val="24"/>
            <w:szCs w:val="24"/>
            <w:u w:val="single"/>
            <w:lang w:eastAsia="zh-CN"/>
          </w:rPr>
          <w:t>.</w:t>
        </w:r>
        <w:r w:rsidRPr="008709D4">
          <w:rPr>
            <w:rFonts w:ascii="Times New Roman" w:hAnsi="Times New Roman"/>
            <w:color w:val="0000FF"/>
            <w:sz w:val="24"/>
            <w:szCs w:val="24"/>
            <w:u w:val="single"/>
            <w:lang w:val="en-US" w:eastAsia="zh-CN"/>
          </w:rPr>
          <w:t>dw</w:t>
        </w:r>
        <w:r w:rsidRPr="008709D4">
          <w:rPr>
            <w:rFonts w:ascii="Times New Roman" w:hAnsi="Times New Roman"/>
            <w:color w:val="0000FF"/>
            <w:sz w:val="24"/>
            <w:szCs w:val="24"/>
            <w:u w:val="single"/>
            <w:lang w:eastAsia="zh-CN"/>
          </w:rPr>
          <w:t>-</w:t>
        </w:r>
        <w:r w:rsidRPr="008709D4">
          <w:rPr>
            <w:rFonts w:ascii="Times New Roman" w:hAnsi="Times New Roman"/>
            <w:color w:val="0000FF"/>
            <w:sz w:val="24"/>
            <w:szCs w:val="24"/>
            <w:u w:val="single"/>
            <w:lang w:val="en-US" w:eastAsia="zh-CN"/>
          </w:rPr>
          <w:t>world</w:t>
        </w:r>
        <w:r w:rsidRPr="008709D4">
          <w:rPr>
            <w:rFonts w:ascii="Times New Roman" w:hAnsi="Times New Roman"/>
            <w:color w:val="0000FF"/>
            <w:sz w:val="24"/>
            <w:szCs w:val="24"/>
            <w:u w:val="single"/>
            <w:lang w:eastAsia="zh-CN"/>
          </w:rPr>
          <w:t>.</w:t>
        </w:r>
        <w:r w:rsidRPr="008709D4">
          <w:rPr>
            <w:rFonts w:ascii="Times New Roman" w:hAnsi="Times New Roman"/>
            <w:color w:val="0000FF"/>
            <w:sz w:val="24"/>
            <w:szCs w:val="24"/>
            <w:u w:val="single"/>
            <w:lang w:val="en-US" w:eastAsia="zh-CN"/>
          </w:rPr>
          <w:t>de</w:t>
        </w:r>
        <w:r w:rsidRPr="008709D4">
          <w:rPr>
            <w:rFonts w:ascii="Times New Roman" w:hAnsi="Times New Roman"/>
            <w:color w:val="0000FF"/>
            <w:sz w:val="24"/>
            <w:szCs w:val="24"/>
            <w:u w:val="single"/>
            <w:lang w:eastAsia="zh-CN"/>
          </w:rPr>
          <w:t>/</w:t>
        </w:r>
        <w:r w:rsidRPr="008709D4">
          <w:rPr>
            <w:rFonts w:ascii="Times New Roman" w:hAnsi="Times New Roman"/>
            <w:color w:val="0000FF"/>
            <w:sz w:val="24"/>
            <w:szCs w:val="24"/>
            <w:u w:val="single"/>
            <w:lang w:val="en-US" w:eastAsia="zh-CN"/>
          </w:rPr>
          <w:t>dw</w:t>
        </w:r>
        <w:r w:rsidRPr="008709D4">
          <w:rPr>
            <w:rFonts w:ascii="Times New Roman" w:hAnsi="Times New Roman"/>
            <w:color w:val="0000FF"/>
            <w:sz w:val="24"/>
            <w:szCs w:val="24"/>
            <w:u w:val="single"/>
            <w:lang w:eastAsia="zh-CN"/>
          </w:rPr>
          <w:t>/</w:t>
        </w:r>
        <w:r w:rsidRPr="008709D4">
          <w:rPr>
            <w:rFonts w:ascii="Times New Roman" w:hAnsi="Times New Roman"/>
            <w:color w:val="0000FF"/>
            <w:sz w:val="24"/>
            <w:szCs w:val="24"/>
            <w:u w:val="single"/>
            <w:lang w:val="en-US" w:eastAsia="zh-CN"/>
          </w:rPr>
          <w:t>article</w:t>
        </w:r>
      </w:hyperlink>
    </w:p>
    <w:p w:rsidR="00087519" w:rsidRPr="008709D4" w:rsidRDefault="00087519" w:rsidP="00AB2876">
      <w:pPr>
        <w:suppressAutoHyphens/>
        <w:spacing w:after="0" w:line="240" w:lineRule="auto"/>
        <w:rPr>
          <w:rFonts w:ascii="Times New Roman" w:hAnsi="Times New Roman"/>
          <w:color w:val="0000FF"/>
          <w:sz w:val="24"/>
          <w:szCs w:val="24"/>
          <w:u w:val="single"/>
          <w:lang w:eastAsia="zh-CN"/>
        </w:rPr>
      </w:pPr>
      <w:r w:rsidRPr="008709D4">
        <w:rPr>
          <w:rFonts w:ascii="Times New Roman" w:hAnsi="Times New Roman"/>
          <w:sz w:val="24"/>
          <w:szCs w:val="24"/>
          <w:lang w:eastAsia="zh-CN"/>
        </w:rPr>
        <w:t xml:space="preserve">2 </w:t>
      </w:r>
      <w:hyperlink r:id="rId19" w:history="1">
        <w:r w:rsidRPr="008709D4">
          <w:rPr>
            <w:rFonts w:ascii="Times New Roman" w:hAnsi="Times New Roman"/>
            <w:color w:val="0000FF"/>
            <w:sz w:val="24"/>
            <w:szCs w:val="24"/>
            <w:u w:val="single"/>
            <w:lang w:val="en-US" w:eastAsia="zh-CN"/>
          </w:rPr>
          <w:t>http</w:t>
        </w:r>
        <w:r w:rsidRPr="008709D4">
          <w:rPr>
            <w:rFonts w:ascii="Times New Roman" w:hAnsi="Times New Roman"/>
            <w:color w:val="0000FF"/>
            <w:sz w:val="24"/>
            <w:szCs w:val="24"/>
            <w:u w:val="single"/>
            <w:lang w:eastAsia="zh-CN"/>
          </w:rPr>
          <w:t>://</w:t>
        </w:r>
        <w:r w:rsidRPr="008709D4">
          <w:rPr>
            <w:rFonts w:ascii="Times New Roman" w:hAnsi="Times New Roman"/>
            <w:color w:val="0000FF"/>
            <w:sz w:val="24"/>
            <w:szCs w:val="24"/>
            <w:u w:val="single"/>
            <w:lang w:val="en-US" w:eastAsia="zh-CN"/>
          </w:rPr>
          <w:t>www</w:t>
        </w:r>
        <w:r w:rsidRPr="008709D4">
          <w:rPr>
            <w:rFonts w:ascii="Times New Roman" w:hAnsi="Times New Roman"/>
            <w:color w:val="0000FF"/>
            <w:sz w:val="24"/>
            <w:szCs w:val="24"/>
            <w:u w:val="single"/>
            <w:lang w:eastAsia="zh-CN"/>
          </w:rPr>
          <w:t>.</w:t>
        </w:r>
        <w:r w:rsidRPr="008709D4">
          <w:rPr>
            <w:rFonts w:ascii="Times New Roman" w:hAnsi="Times New Roman"/>
            <w:color w:val="0000FF"/>
            <w:sz w:val="24"/>
            <w:szCs w:val="24"/>
            <w:u w:val="single"/>
            <w:lang w:val="en-US" w:eastAsia="zh-CN"/>
          </w:rPr>
          <w:t>vitaminde</w:t>
        </w:r>
        <w:r w:rsidRPr="008709D4">
          <w:rPr>
            <w:rFonts w:ascii="Times New Roman" w:hAnsi="Times New Roman"/>
            <w:color w:val="0000FF"/>
            <w:sz w:val="24"/>
            <w:szCs w:val="24"/>
            <w:u w:val="single"/>
            <w:lang w:eastAsia="zh-CN"/>
          </w:rPr>
          <w:t>.</w:t>
        </w:r>
        <w:r w:rsidRPr="008709D4">
          <w:rPr>
            <w:rFonts w:ascii="Times New Roman" w:hAnsi="Times New Roman"/>
            <w:color w:val="0000FF"/>
            <w:sz w:val="24"/>
            <w:szCs w:val="24"/>
            <w:u w:val="single"/>
            <w:lang w:val="en-US" w:eastAsia="zh-CN"/>
          </w:rPr>
          <w:t>de</w:t>
        </w:r>
        <w:r w:rsidRPr="008709D4">
          <w:rPr>
            <w:rFonts w:ascii="Times New Roman" w:hAnsi="Times New Roman"/>
            <w:color w:val="0000FF"/>
            <w:sz w:val="24"/>
            <w:szCs w:val="24"/>
            <w:u w:val="single"/>
            <w:lang w:eastAsia="zh-CN"/>
          </w:rPr>
          <w:t>/</w:t>
        </w:r>
        <w:r w:rsidRPr="008709D4">
          <w:rPr>
            <w:rFonts w:ascii="Times New Roman" w:hAnsi="Times New Roman"/>
            <w:color w:val="0000FF"/>
            <w:sz w:val="24"/>
            <w:szCs w:val="24"/>
            <w:u w:val="single"/>
            <w:lang w:val="en-US" w:eastAsia="zh-CN"/>
          </w:rPr>
          <w:t>seiten</w:t>
        </w:r>
        <w:r w:rsidRPr="008709D4">
          <w:rPr>
            <w:rFonts w:ascii="Times New Roman" w:hAnsi="Times New Roman"/>
            <w:color w:val="0000FF"/>
            <w:sz w:val="24"/>
            <w:szCs w:val="24"/>
            <w:u w:val="single"/>
            <w:lang w:eastAsia="zh-CN"/>
          </w:rPr>
          <w:t>/</w:t>
        </w:r>
        <w:r w:rsidRPr="008709D4">
          <w:rPr>
            <w:rFonts w:ascii="Times New Roman" w:hAnsi="Times New Roman"/>
            <w:color w:val="0000FF"/>
            <w:sz w:val="24"/>
            <w:szCs w:val="24"/>
            <w:u w:val="single"/>
            <w:lang w:val="en-US" w:eastAsia="zh-CN"/>
          </w:rPr>
          <w:t>lehrer</w:t>
        </w:r>
        <w:r w:rsidRPr="008709D4">
          <w:rPr>
            <w:rFonts w:ascii="Times New Roman" w:hAnsi="Times New Roman"/>
            <w:color w:val="0000FF"/>
            <w:sz w:val="24"/>
            <w:szCs w:val="24"/>
            <w:u w:val="single"/>
            <w:lang w:eastAsia="zh-CN"/>
          </w:rPr>
          <w:t>.</w:t>
        </w:r>
        <w:r w:rsidRPr="008709D4">
          <w:rPr>
            <w:rFonts w:ascii="Times New Roman" w:hAnsi="Times New Roman"/>
            <w:color w:val="0000FF"/>
            <w:sz w:val="24"/>
            <w:szCs w:val="24"/>
            <w:u w:val="single"/>
            <w:lang w:val="en-US" w:eastAsia="zh-CN"/>
          </w:rPr>
          <w:t>html</w:t>
        </w:r>
      </w:hyperlink>
    </w:p>
    <w:p w:rsidR="00087519" w:rsidRPr="008709D4" w:rsidRDefault="00087519" w:rsidP="00AB2876">
      <w:pPr>
        <w:suppressAutoHyphens/>
        <w:spacing w:after="0" w:line="240" w:lineRule="auto"/>
        <w:rPr>
          <w:rFonts w:ascii="Times New Roman" w:hAnsi="Times New Roman"/>
          <w:sz w:val="24"/>
          <w:szCs w:val="24"/>
          <w:lang w:eastAsia="zh-CN"/>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sz w:val="24"/>
          <w:szCs w:val="24"/>
          <w:lang w:eastAsia="ru-RU"/>
        </w:rPr>
        <w:t xml:space="preserve">4. КОНТРОЛЬ И ОЦЕНКА РЕЗУЛЬТАТОВ ОСВОЕНИЯ ДИСЦИПЛИНЫ </w:t>
      </w:r>
      <w:r w:rsidRPr="008709D4">
        <w:rPr>
          <w:rFonts w:ascii="Times New Roman" w:eastAsia="Times New Roman" w:hAnsi="Times New Roman"/>
          <w:b/>
          <w:caps/>
          <w:sz w:val="24"/>
          <w:szCs w:val="24"/>
          <w:lang w:eastAsia="ru-RU"/>
        </w:rPr>
        <w:t>ИНОСТРАННЫЙ ЯЗЫК</w:t>
      </w:r>
      <w:r w:rsidR="00FE7C5F">
        <w:rPr>
          <w:rFonts w:ascii="Times New Roman" w:eastAsia="Times New Roman" w:hAnsi="Times New Roman"/>
          <w:b/>
          <w:caps/>
          <w:sz w:val="24"/>
          <w:szCs w:val="24"/>
          <w:lang w:eastAsia="ru-RU"/>
        </w:rPr>
        <w:t>.НЕМЕЦКИЙ ЯЗЫК</w:t>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Контроль</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и оценка</w:t>
      </w:r>
      <w:r w:rsidRPr="008709D4">
        <w:rPr>
          <w:rFonts w:ascii="Times New Roman" w:eastAsia="Times New Roman" w:hAnsi="Times New Roman"/>
          <w:sz w:val="24"/>
          <w:szCs w:val="24"/>
          <w:lang w:eastAsia="ru-RU"/>
        </w:rPr>
        <w:t xml:space="preserve"> результатов освоения дисциплины осуществляется преподавателем в процессе проведения практических занятий, а также выполнения обучающимся заданий для самостоятельной работы.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4"/>
        <w:gridCol w:w="2872"/>
      </w:tblGrid>
      <w:tr w:rsidR="00087519" w:rsidRPr="008709D4" w:rsidTr="004C6BE3">
        <w:tc>
          <w:tcPr>
            <w:tcW w:w="7479" w:type="dxa"/>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 обучения</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умения, усвоенные знания)</w:t>
            </w:r>
          </w:p>
        </w:tc>
        <w:tc>
          <w:tcPr>
            <w:tcW w:w="2876" w:type="dxa"/>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Формы и методы контроля и оценки результатов обучения </w:t>
            </w:r>
          </w:p>
        </w:tc>
      </w:tr>
      <w:tr w:rsidR="00087519" w:rsidRPr="008709D4" w:rsidTr="004C6BE3">
        <w:trPr>
          <w:trHeight w:val="1656"/>
        </w:trPr>
        <w:tc>
          <w:tcPr>
            <w:tcW w:w="7479"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уметь: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общаться (устно и письменно) на иностранном языке на профессиональные и повседневные темы;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переводить (со словарем) иностранные тексты профессиональной направленности;</w:t>
            </w:r>
          </w:p>
          <w:p w:rsidR="00087519" w:rsidRPr="008709D4" w:rsidRDefault="00087519" w:rsidP="00AB2876">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самостоятельно совершенствовать устную и письменную речь, пополнять словарный запас.</w:t>
            </w:r>
          </w:p>
        </w:tc>
        <w:tc>
          <w:tcPr>
            <w:tcW w:w="2876" w:type="dxa"/>
            <w:tcBorders>
              <w:top w:val="single" w:sz="4" w:space="0" w:color="auto"/>
              <w:left w:val="single" w:sz="4" w:space="0" w:color="auto"/>
              <w:bottom w:val="single" w:sz="4" w:space="0" w:color="auto"/>
              <w:right w:val="single" w:sz="4" w:space="0" w:color="auto"/>
            </w:tcBorders>
          </w:tcPr>
          <w:p w:rsidR="004C6BE3" w:rsidRPr="008709D4" w:rsidRDefault="004C6BE3"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r w:rsidR="00087519" w:rsidRPr="008709D4" w:rsidTr="004C6BE3">
        <w:trPr>
          <w:trHeight w:val="1172"/>
        </w:trPr>
        <w:tc>
          <w:tcPr>
            <w:tcW w:w="7479"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знать: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287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spacing w:after="0" w:line="240" w:lineRule="auto"/>
              <w:rPr>
                <w:rFonts w:ascii="Times New Roman" w:eastAsia="Times New Roman" w:hAnsi="Times New Roman"/>
                <w:bCs/>
                <w:sz w:val="24"/>
                <w:szCs w:val="24"/>
                <w:lang w:eastAsia="ru-RU"/>
              </w:rPr>
            </w:pP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widowControl w:val="0"/>
        <w:autoSpaceDE w:val="0"/>
        <w:spacing w:after="0" w:line="240" w:lineRule="auto"/>
        <w:jc w:val="center"/>
        <w:rPr>
          <w:rFonts w:ascii="Times New Roman" w:eastAsia="Times New Roman" w:hAnsi="Times New Roman"/>
          <w:b/>
          <w:bCs/>
          <w:sz w:val="24"/>
          <w:szCs w:val="24"/>
          <w:lang w:eastAsia="ru-RU"/>
        </w:rPr>
      </w:pPr>
      <w:bookmarkStart w:id="61" w:name="_Toc489376240"/>
      <w:r w:rsidRPr="008709D4">
        <w:rPr>
          <w:rFonts w:ascii="Times New Roman" w:eastAsia="Times New Roman" w:hAnsi="Times New Roman"/>
          <w:b/>
          <w:caps/>
          <w:sz w:val="24"/>
          <w:szCs w:val="24"/>
          <w:lang w:eastAsia="ar-SA"/>
        </w:rPr>
        <w:t>РАБОЧАЯ ПРОГРАММА УЧЕБНОЙ ДИСЦИПЛИНЫ</w:t>
      </w:r>
      <w:r w:rsidRPr="008709D4">
        <w:rPr>
          <w:rFonts w:ascii="Times New Roman" w:eastAsia="Times New Roman" w:hAnsi="Times New Roman"/>
          <w:b/>
          <w:sz w:val="24"/>
          <w:szCs w:val="24"/>
          <w:lang w:eastAsia="ru-RU"/>
        </w:rPr>
        <w:t xml:space="preserve"> ФИЗИЧЕСКАЯ КУЛЬТУРА</w:t>
      </w:r>
    </w:p>
    <w:p w:rsidR="00087519" w:rsidRPr="008709D4" w:rsidRDefault="00087519" w:rsidP="00AB2876">
      <w:pPr>
        <w:widowControl w:val="0"/>
        <w:autoSpaceDE w:val="0"/>
        <w:spacing w:after="0" w:line="240" w:lineRule="auto"/>
        <w:jc w:val="center"/>
        <w:rPr>
          <w:rFonts w:ascii="Times New Roman" w:eastAsia="Times New Roman" w:hAnsi="Times New Roman"/>
          <w:b/>
          <w:sz w:val="24"/>
          <w:szCs w:val="24"/>
          <w:lang w:eastAsia="ar-SA"/>
        </w:rPr>
      </w:pPr>
    </w:p>
    <w:p w:rsidR="00087519" w:rsidRPr="008709D4" w:rsidRDefault="00087519" w:rsidP="00AB2876">
      <w:pPr>
        <w:widowControl w:val="0"/>
        <w:autoSpaceDE w:val="0"/>
        <w:spacing w:after="0" w:line="240" w:lineRule="auto"/>
        <w:jc w:val="center"/>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1. ПАСПОРТ РАБОЧЕЙ ПРОГРАММЫ УЧЕБНОЙ ДИСЦИПЛИНЫ</w:t>
      </w:r>
      <w:bookmarkEnd w:id="61"/>
      <w:r w:rsidRPr="008709D4">
        <w:rPr>
          <w:rFonts w:ascii="Times New Roman" w:eastAsia="Times New Roman" w:hAnsi="Times New Roman"/>
          <w:b/>
          <w:sz w:val="24"/>
          <w:szCs w:val="24"/>
          <w:lang w:eastAsia="ar-SA"/>
        </w:rPr>
        <w:t xml:space="preserve"> </w:t>
      </w:r>
      <w:r w:rsidRPr="008709D4">
        <w:rPr>
          <w:rFonts w:ascii="Times New Roman" w:eastAsia="Times New Roman" w:hAnsi="Times New Roman"/>
          <w:b/>
          <w:sz w:val="24"/>
          <w:szCs w:val="24"/>
          <w:lang w:eastAsia="ru-RU"/>
        </w:rPr>
        <w:t xml:space="preserve">ФИЗИЧЕСКАЯ </w:t>
      </w:r>
      <w:r w:rsidRPr="008709D4">
        <w:rPr>
          <w:rFonts w:ascii="Times New Roman" w:eastAsia="Times New Roman" w:hAnsi="Times New Roman"/>
          <w:b/>
          <w:sz w:val="24"/>
          <w:szCs w:val="24"/>
          <w:lang w:eastAsia="ru-RU"/>
        </w:rPr>
        <w:lastRenderedPageBreak/>
        <w:t>КУЛЬТУРА</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1.1. Область применения программы</w:t>
      </w:r>
    </w:p>
    <w:p w:rsidR="00087519" w:rsidRPr="008709D4" w:rsidRDefault="00087519" w:rsidP="00AB2876">
      <w:pPr>
        <w:widowControl w:val="0"/>
        <w:tabs>
          <w:tab w:val="left" w:pos="0"/>
        </w:tabs>
        <w:suppressAutoHyphens/>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8709D4">
        <w:rPr>
          <w:rFonts w:ascii="Times New Roman" w:eastAsia="Times New Roman" w:hAnsi="Times New Roman"/>
          <w:b/>
          <w:sz w:val="24"/>
          <w:szCs w:val="24"/>
          <w:lang w:eastAsia="ar-SA"/>
        </w:rPr>
        <w:t xml:space="preserve">38.02.05 Товароведение и экспертиза качества потребительских товаров </w:t>
      </w:r>
      <w:r w:rsidRPr="008709D4">
        <w:rPr>
          <w:rFonts w:ascii="Times New Roman" w:eastAsia="Times New Roman" w:hAnsi="Times New Roman"/>
          <w:sz w:val="24"/>
          <w:szCs w:val="24"/>
          <w:lang w:eastAsia="ar-SA"/>
        </w:rPr>
        <w:t xml:space="preserve">базовой подготовки, укрупненная  группа </w:t>
      </w:r>
      <w:r w:rsidRPr="008709D4">
        <w:rPr>
          <w:rFonts w:ascii="Times New Roman" w:eastAsia="Times New Roman" w:hAnsi="Times New Roman"/>
          <w:b/>
          <w:sz w:val="24"/>
          <w:szCs w:val="24"/>
          <w:lang w:eastAsia="ar-SA"/>
        </w:rPr>
        <w:t>38.00.00 Экономика и управление</w:t>
      </w:r>
      <w:r w:rsidRPr="008709D4">
        <w:rPr>
          <w:rFonts w:ascii="Times New Roman" w:eastAsia="Times New Roman" w:hAnsi="Times New Roman"/>
          <w:sz w:val="24"/>
          <w:szCs w:val="24"/>
          <w:lang w:eastAsia="ar-SA"/>
        </w:rPr>
        <w:t>.</w:t>
      </w:r>
    </w:p>
    <w:p w:rsidR="00087519" w:rsidRPr="008709D4" w:rsidRDefault="00087519" w:rsidP="00AB2876">
      <w:pPr>
        <w:widowControl w:val="0"/>
        <w:autoSpaceDE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b/>
          <w:sz w:val="24"/>
          <w:szCs w:val="24"/>
          <w:lang w:eastAsia="ar-SA"/>
        </w:rPr>
        <w:t>1.2. Место дисциплины в структуре программы подготовки специалистов среднего звена:</w:t>
      </w:r>
      <w:r w:rsidRPr="008709D4">
        <w:rPr>
          <w:rFonts w:ascii="Times New Roman" w:eastAsia="Times New Roman" w:hAnsi="Times New Roman"/>
          <w:sz w:val="24"/>
          <w:szCs w:val="24"/>
          <w:lang w:eastAsia="ar-SA"/>
        </w:rPr>
        <w:t>Общий гуманитарный и социально-экономический цикл ППССЗ</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1.3. </w:t>
      </w:r>
      <w:r w:rsidRPr="008709D4">
        <w:rPr>
          <w:rFonts w:ascii="Times New Roman" w:eastAsia="Times New Roman" w:hAnsi="Times New Roman"/>
          <w:b/>
          <w:sz w:val="24"/>
          <w:szCs w:val="24"/>
          <w:lang w:eastAsia="ru-RU"/>
        </w:rPr>
        <w:t xml:space="preserve">Цели и задачи учебной дисциплины </w:t>
      </w:r>
      <w:r w:rsidRPr="008709D4">
        <w:rPr>
          <w:rFonts w:ascii="Times New Roman" w:eastAsia="Times New Roman" w:hAnsi="Times New Roman"/>
          <w:b/>
          <w:bCs/>
          <w:sz w:val="24"/>
          <w:szCs w:val="24"/>
          <w:lang w:eastAsia="ru-RU"/>
        </w:rPr>
        <w:t xml:space="preserve">– </w:t>
      </w:r>
      <w:r w:rsidRPr="008709D4">
        <w:rPr>
          <w:rFonts w:ascii="Times New Roman" w:eastAsia="Times New Roman" w:hAnsi="Times New Roman"/>
          <w:b/>
          <w:sz w:val="24"/>
          <w:szCs w:val="24"/>
          <w:lang w:eastAsia="ru-RU"/>
        </w:rPr>
        <w:t>требования к результатам освоения учебной дисциплины</w:t>
      </w:r>
      <w:r w:rsidRPr="008709D4">
        <w:rPr>
          <w:rFonts w:ascii="Times New Roman" w:eastAsia="Times New Roman" w:hAnsi="Times New Roman"/>
          <w:b/>
          <w:bCs/>
          <w:sz w:val="24"/>
          <w:szCs w:val="24"/>
          <w:lang w:eastAsia="ru-RU"/>
        </w:rPr>
        <w:t>:</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результате освоения учебной дисциплины студент должен уметь:</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результате освоения учебной дисциплины студент должен знать:</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о роли физической культуры в общекультурном, социальном и физическом развитии человека;</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основы здорового образа жизни.</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Формируемые компетенции:</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contextualSpacing/>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Общие  компетенции: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b/>
          <w:sz w:val="24"/>
          <w:szCs w:val="24"/>
          <w:lang w:eastAsia="ar-SA"/>
        </w:rPr>
        <w:t>ОК 2.</w:t>
      </w:r>
      <w:r w:rsidRPr="008709D4">
        <w:rPr>
          <w:rFonts w:ascii="Times New Roman" w:eastAsia="Times New Roman" w:hAnsi="Times New Roman"/>
          <w:sz w:val="24"/>
          <w:szCs w:val="24"/>
          <w:lang w:eastAsia="ar-SA"/>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b/>
          <w:sz w:val="24"/>
          <w:szCs w:val="24"/>
          <w:lang w:eastAsia="ar-SA"/>
        </w:rPr>
        <w:t>ОК 3.</w:t>
      </w:r>
      <w:r w:rsidRPr="008709D4">
        <w:rPr>
          <w:rFonts w:ascii="Times New Roman" w:eastAsia="Times New Roman" w:hAnsi="Times New Roman"/>
          <w:sz w:val="24"/>
          <w:szCs w:val="24"/>
          <w:lang w:eastAsia="ar-SA"/>
        </w:rPr>
        <w:t xml:space="preserve"> Принимать решения в стандартных и нестандартных ситуациях и нести за них ответственность.</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b/>
          <w:sz w:val="24"/>
          <w:szCs w:val="24"/>
          <w:lang w:eastAsia="ar-SA"/>
        </w:rPr>
        <w:t>ОК 6.</w:t>
      </w:r>
      <w:r w:rsidRPr="008709D4">
        <w:rPr>
          <w:rFonts w:ascii="Times New Roman" w:eastAsia="Times New Roman" w:hAnsi="Times New Roman"/>
          <w:sz w:val="24"/>
          <w:szCs w:val="24"/>
          <w:lang w:eastAsia="ar-SA"/>
        </w:rPr>
        <w:t xml:space="preserve"> Работать в коллективе и команде, эффективно общаться с коллегами, руководством, потребителями.</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 xml:space="preserve">1.4. </w:t>
      </w:r>
      <w:r w:rsidRPr="008709D4">
        <w:rPr>
          <w:rFonts w:ascii="Times New Roman" w:eastAsia="Times New Roman" w:hAnsi="Times New Roman"/>
          <w:sz w:val="24"/>
          <w:szCs w:val="24"/>
          <w:lang w:eastAsia="ru-RU"/>
        </w:rPr>
        <w:t xml:space="preserve">Рекомендуемое количество часов на освоение рабочей программы учебной дисциплины: </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максимальной учебной нагрузки обучающегося 236  часов, в том числе:</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обязательной аудиторной учебной нагрузки обучающегося 116 часов</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самостоятельной работы обучающегося 120 часов.</w:t>
      </w:r>
    </w:p>
    <w:p w:rsidR="00087519" w:rsidRPr="008709D4" w:rsidRDefault="00087519" w:rsidP="00AB2876">
      <w:pPr>
        <w:widowControl w:val="0"/>
        <w:autoSpaceDE w:val="0"/>
        <w:spacing w:after="0" w:line="240" w:lineRule="auto"/>
        <w:jc w:val="center"/>
        <w:rPr>
          <w:rFonts w:ascii="Times New Roman" w:eastAsia="Times New Roman" w:hAnsi="Times New Roman"/>
          <w:b/>
          <w:sz w:val="24"/>
          <w:szCs w:val="24"/>
          <w:lang w:eastAsia="ar-SA"/>
        </w:rPr>
      </w:pPr>
      <w:bookmarkStart w:id="62" w:name="_Toc471893760"/>
      <w:bookmarkStart w:id="63" w:name="_Toc489375186"/>
      <w:bookmarkStart w:id="64" w:name="_Toc489376241"/>
    </w:p>
    <w:p w:rsidR="00087519" w:rsidRPr="008709D4" w:rsidRDefault="00087519" w:rsidP="00AB2876">
      <w:pPr>
        <w:widowControl w:val="0"/>
        <w:autoSpaceDE w:val="0"/>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ar-SA"/>
        </w:rPr>
        <w:t>2. СТРУКТУРА И СОДЕРЖАНИЕ УЧЕБНОЙ ДИСЦИПЛИНЫ</w:t>
      </w:r>
      <w:bookmarkEnd w:id="62"/>
      <w:bookmarkEnd w:id="63"/>
      <w:bookmarkEnd w:id="64"/>
      <w:r w:rsidRPr="008709D4">
        <w:rPr>
          <w:rFonts w:ascii="Times New Roman" w:eastAsia="Times New Roman" w:hAnsi="Times New Roman"/>
          <w:b/>
          <w:sz w:val="24"/>
          <w:szCs w:val="24"/>
          <w:lang w:eastAsia="ru-RU"/>
        </w:rPr>
        <w:t>ФИЗИЧЕСКАЯ КУЛЬТУРА</w:t>
      </w:r>
    </w:p>
    <w:p w:rsidR="00087519" w:rsidRPr="008709D4" w:rsidRDefault="00087519" w:rsidP="00AB287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 xml:space="preserve">2.1. </w:t>
      </w:r>
      <w:r w:rsidRPr="008709D4">
        <w:rPr>
          <w:rFonts w:ascii="Times New Roman" w:eastAsia="Times New Roman" w:hAnsi="Times New Roman"/>
          <w:b/>
          <w:sz w:val="24"/>
          <w:szCs w:val="24"/>
          <w:lang w:eastAsia="ru-RU"/>
        </w:rPr>
        <w:t>Объем учебной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3119"/>
      </w:tblGrid>
      <w:tr w:rsidR="00087519" w:rsidRPr="008709D4" w:rsidTr="004C6BE3">
        <w:tc>
          <w:tcPr>
            <w:tcW w:w="7054"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Вид учебной работы</w:t>
            </w:r>
          </w:p>
        </w:tc>
        <w:tc>
          <w:tcPr>
            <w:tcW w:w="3119"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Объем часов</w:t>
            </w:r>
          </w:p>
        </w:tc>
      </w:tr>
      <w:tr w:rsidR="00087519" w:rsidRPr="008709D4" w:rsidTr="004C6BE3">
        <w:tc>
          <w:tcPr>
            <w:tcW w:w="7054"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Максимальная учебная нагрузка </w:t>
            </w:r>
            <w:r w:rsidRPr="008709D4">
              <w:rPr>
                <w:rFonts w:ascii="Times New Roman" w:eastAsia="Times New Roman" w:hAnsi="Times New Roman"/>
                <w:b/>
                <w:bCs/>
                <w:sz w:val="24"/>
                <w:szCs w:val="24"/>
                <w:lang w:eastAsia="ru-RU"/>
              </w:rPr>
              <w:t>(</w:t>
            </w:r>
            <w:r w:rsidRPr="008709D4">
              <w:rPr>
                <w:rFonts w:ascii="Times New Roman" w:eastAsia="Times New Roman" w:hAnsi="Times New Roman"/>
                <w:b/>
                <w:sz w:val="24"/>
                <w:szCs w:val="24"/>
                <w:lang w:eastAsia="ru-RU"/>
              </w:rPr>
              <w:t>всего</w:t>
            </w:r>
            <w:r w:rsidRPr="008709D4">
              <w:rPr>
                <w:rFonts w:ascii="Times New Roman" w:eastAsia="Times New Roman" w:hAnsi="Times New Roman"/>
                <w:b/>
                <w:bCs/>
                <w:sz w:val="24"/>
                <w:szCs w:val="24"/>
                <w:lang w:eastAsia="ru-RU"/>
              </w:rPr>
              <w:t>)</w:t>
            </w:r>
          </w:p>
        </w:tc>
        <w:tc>
          <w:tcPr>
            <w:tcW w:w="3119"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236</w:t>
            </w:r>
          </w:p>
        </w:tc>
      </w:tr>
      <w:tr w:rsidR="00087519" w:rsidRPr="008709D4" w:rsidTr="004C6BE3">
        <w:tc>
          <w:tcPr>
            <w:tcW w:w="7054"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Обязательная аудиторная учебная нагрузка </w:t>
            </w:r>
            <w:r w:rsidRPr="008709D4">
              <w:rPr>
                <w:rFonts w:ascii="Times New Roman" w:eastAsia="Times New Roman" w:hAnsi="Times New Roman"/>
                <w:b/>
                <w:bCs/>
                <w:sz w:val="24"/>
                <w:szCs w:val="24"/>
                <w:lang w:eastAsia="ru-RU"/>
              </w:rPr>
              <w:t>(</w:t>
            </w:r>
            <w:r w:rsidRPr="008709D4">
              <w:rPr>
                <w:rFonts w:ascii="Times New Roman" w:eastAsia="Times New Roman" w:hAnsi="Times New Roman"/>
                <w:b/>
                <w:sz w:val="24"/>
                <w:szCs w:val="24"/>
                <w:lang w:eastAsia="ru-RU"/>
              </w:rPr>
              <w:t>всего</w:t>
            </w:r>
            <w:r w:rsidRPr="008709D4">
              <w:rPr>
                <w:rFonts w:ascii="Times New Roman" w:eastAsia="Times New Roman" w:hAnsi="Times New Roman"/>
                <w:b/>
                <w:bCs/>
                <w:sz w:val="24"/>
                <w:szCs w:val="24"/>
                <w:lang w:eastAsia="ru-RU"/>
              </w:rPr>
              <w:t>)</w:t>
            </w:r>
          </w:p>
        </w:tc>
        <w:tc>
          <w:tcPr>
            <w:tcW w:w="3119"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116</w:t>
            </w:r>
          </w:p>
        </w:tc>
      </w:tr>
      <w:tr w:rsidR="00087519" w:rsidRPr="008709D4" w:rsidTr="004C6BE3">
        <w:tc>
          <w:tcPr>
            <w:tcW w:w="7054"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том числе:</w:t>
            </w:r>
          </w:p>
        </w:tc>
        <w:tc>
          <w:tcPr>
            <w:tcW w:w="3119"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p>
        </w:tc>
      </w:tr>
      <w:tr w:rsidR="00087519" w:rsidRPr="008709D4" w:rsidTr="004C6BE3">
        <w:tc>
          <w:tcPr>
            <w:tcW w:w="7054"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практические занятия</w:t>
            </w:r>
          </w:p>
        </w:tc>
        <w:tc>
          <w:tcPr>
            <w:tcW w:w="3119"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114</w:t>
            </w:r>
          </w:p>
        </w:tc>
      </w:tr>
      <w:tr w:rsidR="00087519" w:rsidRPr="008709D4" w:rsidTr="004C6BE3">
        <w:tc>
          <w:tcPr>
            <w:tcW w:w="7054"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Самостоятельная работа студента </w:t>
            </w:r>
            <w:r w:rsidRPr="008709D4">
              <w:rPr>
                <w:rFonts w:ascii="Times New Roman" w:eastAsia="Times New Roman" w:hAnsi="Times New Roman"/>
                <w:b/>
                <w:bCs/>
                <w:sz w:val="24"/>
                <w:szCs w:val="24"/>
                <w:lang w:eastAsia="ru-RU"/>
              </w:rPr>
              <w:t>(</w:t>
            </w:r>
            <w:r w:rsidRPr="008709D4">
              <w:rPr>
                <w:rFonts w:ascii="Times New Roman" w:eastAsia="Times New Roman" w:hAnsi="Times New Roman"/>
                <w:b/>
                <w:sz w:val="24"/>
                <w:szCs w:val="24"/>
                <w:lang w:eastAsia="ru-RU"/>
              </w:rPr>
              <w:t>всего</w:t>
            </w:r>
            <w:r w:rsidRPr="008709D4">
              <w:rPr>
                <w:rFonts w:ascii="Times New Roman" w:eastAsia="Times New Roman" w:hAnsi="Times New Roman"/>
                <w:b/>
                <w:bCs/>
                <w:sz w:val="24"/>
                <w:szCs w:val="24"/>
                <w:lang w:eastAsia="ru-RU"/>
              </w:rPr>
              <w:t>)</w:t>
            </w:r>
          </w:p>
        </w:tc>
        <w:tc>
          <w:tcPr>
            <w:tcW w:w="3119"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120</w:t>
            </w:r>
          </w:p>
        </w:tc>
      </w:tr>
      <w:tr w:rsidR="00087519" w:rsidRPr="008709D4" w:rsidTr="004C6BE3">
        <w:tc>
          <w:tcPr>
            <w:tcW w:w="10173" w:type="dxa"/>
            <w:gridSpan w:val="2"/>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Промежуточная аттестация в форме дифференцированного зачета</w:t>
            </w:r>
          </w:p>
        </w:tc>
      </w:tr>
    </w:tbl>
    <w:p w:rsidR="00087519" w:rsidRPr="008709D4" w:rsidRDefault="00087519" w:rsidP="00AB2876">
      <w:pPr>
        <w:tabs>
          <w:tab w:val="left" w:pos="3783"/>
        </w:tabs>
        <w:autoSpaceDE w:val="0"/>
        <w:autoSpaceDN w:val="0"/>
        <w:adjustRightInd w:val="0"/>
        <w:spacing w:after="0" w:line="240" w:lineRule="auto"/>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 xml:space="preserve">2.2. </w:t>
      </w:r>
      <w:r w:rsidRPr="008709D4">
        <w:rPr>
          <w:rFonts w:ascii="Times New Roman" w:eastAsia="Times New Roman" w:hAnsi="Times New Roman"/>
          <w:b/>
          <w:sz w:val="24"/>
          <w:szCs w:val="24"/>
          <w:lang w:eastAsia="ar-SA"/>
        </w:rPr>
        <w:t>Тематический план и содержание учебной дисциплины Физическая культура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25"/>
        <w:gridCol w:w="142"/>
        <w:gridCol w:w="142"/>
        <w:gridCol w:w="425"/>
        <w:gridCol w:w="5953"/>
        <w:gridCol w:w="1134"/>
      </w:tblGrid>
      <w:tr w:rsidR="00087519" w:rsidRPr="008709D4" w:rsidTr="004C6BE3">
        <w:tc>
          <w:tcPr>
            <w:tcW w:w="2518" w:type="dxa"/>
            <w:gridSpan w:val="2"/>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Наименование</w:t>
            </w:r>
          </w:p>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sz w:val="24"/>
                <w:szCs w:val="24"/>
                <w:lang w:eastAsia="ru-RU"/>
              </w:rPr>
              <w:t>разделов и тем</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sz w:val="24"/>
                <w:szCs w:val="24"/>
                <w:lang w:eastAsia="ru-RU"/>
              </w:rPr>
              <w:t>Содержание учебного материала</w:t>
            </w:r>
            <w:r w:rsidRPr="008709D4">
              <w:rPr>
                <w:rFonts w:ascii="Times New Roman" w:eastAsia="Times New Roman" w:hAnsi="Times New Roman"/>
                <w:b/>
                <w:bCs/>
                <w:sz w:val="24"/>
                <w:szCs w:val="24"/>
                <w:lang w:eastAsia="ru-RU"/>
              </w:rPr>
              <w:t xml:space="preserve">, </w:t>
            </w:r>
            <w:r w:rsidRPr="008709D4">
              <w:rPr>
                <w:rFonts w:ascii="Times New Roman" w:eastAsia="Times New Roman" w:hAnsi="Times New Roman"/>
                <w:b/>
                <w:sz w:val="24"/>
                <w:szCs w:val="24"/>
                <w:lang w:eastAsia="ru-RU"/>
              </w:rPr>
              <w:t>практические занятия</w:t>
            </w:r>
            <w:r w:rsidRPr="008709D4">
              <w:rPr>
                <w:rFonts w:ascii="Times New Roman" w:eastAsia="Times New Roman" w:hAnsi="Times New Roman"/>
                <w:b/>
                <w:bCs/>
                <w:sz w:val="24"/>
                <w:szCs w:val="24"/>
                <w:lang w:eastAsia="ru-RU"/>
              </w:rPr>
              <w:t xml:space="preserve">, </w:t>
            </w:r>
            <w:r w:rsidRPr="008709D4">
              <w:rPr>
                <w:rFonts w:ascii="Times New Roman" w:eastAsia="Times New Roman" w:hAnsi="Times New Roman"/>
                <w:b/>
                <w:sz w:val="24"/>
                <w:szCs w:val="24"/>
                <w:lang w:eastAsia="ru-RU"/>
              </w:rPr>
              <w:t>самостоятельная работа обучающегося</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Объем</w:t>
            </w:r>
          </w:p>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sz w:val="24"/>
                <w:szCs w:val="24"/>
                <w:lang w:eastAsia="ru-RU"/>
              </w:rPr>
              <w:t>часов</w:t>
            </w:r>
          </w:p>
        </w:tc>
      </w:tr>
      <w:tr w:rsidR="00087519" w:rsidRPr="008709D4" w:rsidTr="004C6BE3">
        <w:tc>
          <w:tcPr>
            <w:tcW w:w="2518" w:type="dxa"/>
            <w:gridSpan w:val="2"/>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3</w:t>
            </w:r>
          </w:p>
        </w:tc>
      </w:tr>
      <w:tr w:rsidR="00087519" w:rsidRPr="008709D4" w:rsidTr="004C6BE3">
        <w:tc>
          <w:tcPr>
            <w:tcW w:w="9180" w:type="dxa"/>
            <w:gridSpan w:val="6"/>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caps/>
                <w:sz w:val="24"/>
                <w:szCs w:val="24"/>
                <w:lang w:eastAsia="ar-SA"/>
              </w:rPr>
            </w:pPr>
            <w:r w:rsidRPr="008709D4">
              <w:rPr>
                <w:rFonts w:ascii="Times New Roman" w:eastAsia="Times New Roman" w:hAnsi="Times New Roman"/>
                <w:b/>
                <w:sz w:val="24"/>
                <w:szCs w:val="24"/>
                <w:lang w:eastAsia="ru-RU"/>
              </w:rPr>
              <w:t xml:space="preserve">Раздел </w:t>
            </w:r>
            <w:r w:rsidRPr="008709D4">
              <w:rPr>
                <w:rFonts w:ascii="Times New Roman" w:eastAsia="Times New Roman" w:hAnsi="Times New Roman"/>
                <w:b/>
                <w:bCs/>
                <w:sz w:val="24"/>
                <w:szCs w:val="24"/>
                <w:lang w:eastAsia="ru-RU"/>
              </w:rPr>
              <w:t>1. *</w:t>
            </w:r>
            <w:r w:rsidRPr="008709D4">
              <w:rPr>
                <w:rFonts w:ascii="Times New Roman" w:eastAsia="Times New Roman" w:hAnsi="Times New Roman"/>
                <w:b/>
                <w:sz w:val="24"/>
                <w:szCs w:val="24"/>
                <w:lang w:eastAsia="ru-RU"/>
              </w:rPr>
              <w:t xml:space="preserve"> Научно</w:t>
            </w:r>
            <w:r w:rsidRPr="008709D4">
              <w:rPr>
                <w:rFonts w:ascii="Times New Roman" w:eastAsia="Times New Roman" w:hAnsi="Times New Roman"/>
                <w:b/>
                <w:bCs/>
                <w:sz w:val="24"/>
                <w:szCs w:val="24"/>
                <w:lang w:eastAsia="ru-RU"/>
              </w:rPr>
              <w:t xml:space="preserve">- </w:t>
            </w:r>
            <w:r w:rsidRPr="008709D4">
              <w:rPr>
                <w:rFonts w:ascii="Times New Roman" w:eastAsia="Times New Roman" w:hAnsi="Times New Roman"/>
                <w:b/>
                <w:sz w:val="24"/>
                <w:szCs w:val="24"/>
                <w:lang w:eastAsia="ru-RU"/>
              </w:rPr>
              <w:t>методические основы формирования физической культуры личности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28</w:t>
            </w:r>
          </w:p>
        </w:tc>
      </w:tr>
      <w:tr w:rsidR="00087519" w:rsidRPr="008709D4" w:rsidTr="00372775">
        <w:trPr>
          <w:trHeight w:val="225"/>
        </w:trPr>
        <w:tc>
          <w:tcPr>
            <w:tcW w:w="2093" w:type="dxa"/>
            <w:vMerge w:val="restart"/>
            <w:shd w:val="clear" w:color="auto" w:fill="auto"/>
          </w:tcPr>
          <w:p w:rsidR="00087519" w:rsidRPr="008709D4" w:rsidRDefault="00087519" w:rsidP="00AB2876">
            <w:pPr>
              <w:widowControl w:val="0"/>
              <w:autoSpaceDE w:val="0"/>
              <w:spacing w:after="0" w:line="240" w:lineRule="auto"/>
              <w:contextualSpacing/>
              <w:rPr>
                <w:rFonts w:ascii="Times New Roman" w:eastAsia="Times New Roman" w:hAnsi="Times New Roman"/>
                <w:b/>
                <w:bCs/>
                <w:sz w:val="24"/>
                <w:szCs w:val="24"/>
                <w:lang w:eastAsia="ar-SA"/>
              </w:rPr>
            </w:pPr>
            <w:r w:rsidRPr="008709D4">
              <w:rPr>
                <w:rFonts w:ascii="Times New Roman" w:eastAsia="Times New Roman" w:hAnsi="Times New Roman"/>
                <w:b/>
                <w:bCs/>
                <w:sz w:val="24"/>
                <w:szCs w:val="24"/>
                <w:lang w:eastAsia="ar-SA"/>
              </w:rPr>
              <w:t>Тема 1.1. Общекультурное и социальное значение физической культуры. Здоровый образ жизни.</w:t>
            </w: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caps/>
                <w:sz w:val="24"/>
                <w:szCs w:val="24"/>
                <w:lang w:eastAsia="ar-SA"/>
              </w:rPr>
            </w:pPr>
            <w:r w:rsidRPr="008709D4">
              <w:rPr>
                <w:rFonts w:ascii="Times New Roman" w:eastAsia="Times New Roman" w:hAnsi="Times New Roman"/>
                <w:b/>
                <w:sz w:val="24"/>
                <w:szCs w:val="24"/>
                <w:lang w:eastAsia="ru-RU"/>
              </w:rPr>
              <w:t>Содержание учебного материала:</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28</w:t>
            </w:r>
          </w:p>
        </w:tc>
      </w:tr>
      <w:tr w:rsidR="00087519" w:rsidRPr="008709D4" w:rsidTr="00372775">
        <w:trPr>
          <w:trHeight w:val="126"/>
        </w:trPr>
        <w:tc>
          <w:tcPr>
            <w:tcW w:w="2093" w:type="dxa"/>
            <w:vMerge/>
            <w:shd w:val="clear" w:color="auto" w:fill="auto"/>
          </w:tcPr>
          <w:p w:rsidR="00087519" w:rsidRPr="008709D4" w:rsidRDefault="00087519" w:rsidP="00AB2876">
            <w:pPr>
              <w:widowControl w:val="0"/>
              <w:autoSpaceDE w:val="0"/>
              <w:spacing w:after="0" w:line="240" w:lineRule="auto"/>
              <w:contextualSpacing/>
              <w:rPr>
                <w:rFonts w:ascii="Times New Roman" w:eastAsia="Times New Roman" w:hAnsi="Times New Roman"/>
                <w:b/>
                <w:bCs/>
                <w:sz w:val="24"/>
                <w:szCs w:val="24"/>
                <w:lang w:eastAsia="ar-SA"/>
              </w:rPr>
            </w:pPr>
          </w:p>
        </w:tc>
        <w:tc>
          <w:tcPr>
            <w:tcW w:w="7087" w:type="dxa"/>
            <w:gridSpan w:val="5"/>
            <w:shd w:val="clear" w:color="auto" w:fill="auto"/>
          </w:tcPr>
          <w:p w:rsidR="00087519" w:rsidRPr="008709D4" w:rsidRDefault="00087519" w:rsidP="00AB2876">
            <w:pPr>
              <w:widowControl w:val="0"/>
              <w:autoSpaceDE w:val="0"/>
              <w:spacing w:after="0" w:line="240" w:lineRule="auto"/>
              <w:contextualSpacing/>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xml:space="preserve">Физическая культура и спорт как социальные явления, как явления культуры. Физическая культура личности человека, физическое развитие, физическое воспитание, физическая подготовка и подготовленность, самовоспитание. Сущность и ценности физической культуры. Влияние занятий физическими упражнениями на достижение человеком жизненного успеха. Дисциплина «Физическая культура» в системе среднего профессионального образования.  </w:t>
            </w:r>
          </w:p>
          <w:p w:rsidR="00087519" w:rsidRPr="008709D4" w:rsidRDefault="00087519" w:rsidP="00AB2876">
            <w:pPr>
              <w:widowControl w:val="0"/>
              <w:autoSpaceDE w:val="0"/>
              <w:spacing w:after="0" w:line="240" w:lineRule="auto"/>
              <w:contextualSpacing/>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 xml:space="preserve">Социально-биологические основы физической культуры. </w:t>
            </w:r>
          </w:p>
          <w:p w:rsidR="00087519" w:rsidRPr="008709D4" w:rsidRDefault="00087519" w:rsidP="00AB2876">
            <w:pPr>
              <w:widowControl w:val="0"/>
              <w:autoSpaceDE w:val="0"/>
              <w:spacing w:after="0" w:line="240" w:lineRule="auto"/>
              <w:contextualSpacing/>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xml:space="preserve">Характеристика изменений, происходящих в организме человека </w:t>
            </w:r>
            <w:r w:rsidRPr="008709D4">
              <w:rPr>
                <w:rFonts w:ascii="Times New Roman" w:eastAsia="Times New Roman" w:hAnsi="Times New Roman"/>
                <w:sz w:val="24"/>
                <w:szCs w:val="24"/>
                <w:lang w:eastAsia="ar-SA"/>
              </w:rPr>
              <w:lastRenderedPageBreak/>
              <w:t xml:space="preserve">под воздействием выполнения физических упражнений, в процессе регулярных занятий. Эффекты физических упражнений. Нагрузка и отдых в процессе выполнения упражнений. Характеристика некоторых состояний организма: разминка, врабатывание, утомление, восстановление. Влияние занятий физическими упражнениями на функциональные возможности человека, умственную и физическую работоспособность, адаптационные возможности человека.  </w:t>
            </w:r>
          </w:p>
          <w:p w:rsidR="00087519" w:rsidRPr="008709D4" w:rsidRDefault="00087519" w:rsidP="00AB2876">
            <w:pPr>
              <w:widowControl w:val="0"/>
              <w:autoSpaceDE w:val="0"/>
              <w:spacing w:after="0" w:line="240" w:lineRule="auto"/>
              <w:contextualSpacing/>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 xml:space="preserve">Основы здорового образа и стиля жизни.  </w:t>
            </w:r>
          </w:p>
          <w:p w:rsidR="00087519" w:rsidRPr="008709D4" w:rsidRDefault="00087519" w:rsidP="00AB2876">
            <w:pPr>
              <w:widowControl w:val="0"/>
              <w:autoSpaceDE w:val="0"/>
              <w:spacing w:after="0" w:line="240" w:lineRule="auto"/>
              <w:contextualSpacing/>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Здоровье человека как ценность и как фактор достижения жизненного успеха. Совокупность факторов, определяющих  состояние здоровья. Роль регулярных занятий физическими упражнениями в формировании и поддержании здоровья. Компоненты здорового образа жизни. Роль и место физической культуры и спорта в формировании здорового образа и стиля жизни. Двигательная активность человека, её влияние на основные органы и системы организма. Норма двигательной активности, гиподинамия и гипокинезия. Оценка двигательной активности человека и формирование оптимальной двигательной активности в зависимости от образа жизни человека. Формы занятий физическими упражнениями в режиме дня и их влияние на здоровье. Коррекция индивидуальных нарушений здоровья, в том числе, возникающих в процессе профессиональной деятельности,  средствами физического воспитания. Пропорции тела, коррекция массы тела средствами физического воспитания.</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lastRenderedPageBreak/>
              <w:t>2</w:t>
            </w:r>
          </w:p>
        </w:tc>
      </w:tr>
      <w:tr w:rsidR="00087519" w:rsidRPr="008709D4" w:rsidTr="00372775">
        <w:trPr>
          <w:trHeight w:val="240"/>
        </w:trPr>
        <w:tc>
          <w:tcPr>
            <w:tcW w:w="2093" w:type="dxa"/>
            <w:vMerge w:val="restart"/>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7087" w:type="dxa"/>
            <w:gridSpan w:val="5"/>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caps/>
                <w:sz w:val="24"/>
                <w:szCs w:val="24"/>
                <w:lang w:eastAsia="ar-SA"/>
              </w:rPr>
            </w:pPr>
            <w:r w:rsidRPr="008709D4">
              <w:rPr>
                <w:rFonts w:ascii="Times New Roman" w:eastAsia="Times New Roman" w:hAnsi="Times New Roman"/>
                <w:b/>
                <w:sz w:val="24"/>
                <w:szCs w:val="24"/>
                <w:lang w:eastAsia="ru-RU"/>
              </w:rPr>
              <w:t>Практические занятия:</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12</w:t>
            </w:r>
          </w:p>
        </w:tc>
      </w:tr>
      <w:tr w:rsidR="00087519" w:rsidRPr="008709D4" w:rsidTr="00372775">
        <w:trPr>
          <w:trHeight w:val="295"/>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709"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caps/>
                <w:sz w:val="24"/>
                <w:szCs w:val="24"/>
                <w:lang w:eastAsia="ar-SA"/>
              </w:rPr>
            </w:pPr>
          </w:p>
        </w:tc>
        <w:tc>
          <w:tcPr>
            <w:tcW w:w="6378"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комплексов дыхательных упражнений, утренней гимнастики.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257"/>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709"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iCs/>
                <w:sz w:val="24"/>
                <w:szCs w:val="24"/>
                <w:lang w:eastAsia="ru-RU"/>
              </w:rPr>
            </w:pPr>
          </w:p>
        </w:tc>
        <w:tc>
          <w:tcPr>
            <w:tcW w:w="6378"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iCs/>
                <w:sz w:val="24"/>
                <w:szCs w:val="24"/>
                <w:lang w:eastAsia="ru-RU"/>
              </w:rPr>
            </w:pPr>
            <w:r w:rsidRPr="008709D4">
              <w:rPr>
                <w:rFonts w:ascii="Times New Roman" w:eastAsia="Times New Roman" w:hAnsi="Times New Roman"/>
                <w:sz w:val="24"/>
                <w:szCs w:val="24"/>
                <w:lang w:eastAsia="ru-RU"/>
              </w:rPr>
              <w:t>Выполнение комплексов упражнений для глаз и упражнений по формированию осанки.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257"/>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709"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iCs/>
                <w:sz w:val="24"/>
                <w:szCs w:val="24"/>
                <w:lang w:eastAsia="ru-RU"/>
              </w:rPr>
            </w:pPr>
          </w:p>
        </w:tc>
        <w:tc>
          <w:tcPr>
            <w:tcW w:w="6378"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iCs/>
                <w:sz w:val="24"/>
                <w:szCs w:val="24"/>
                <w:lang w:eastAsia="ru-RU"/>
              </w:rPr>
            </w:pPr>
            <w:r w:rsidRPr="008709D4">
              <w:rPr>
                <w:rFonts w:ascii="Times New Roman" w:eastAsia="Times New Roman" w:hAnsi="Times New Roman"/>
                <w:sz w:val="24"/>
                <w:szCs w:val="24"/>
                <w:lang w:eastAsia="ru-RU"/>
              </w:rPr>
              <w:t>Выполнение комплексов упражнений для снижения массы тела,  упражнений для наращивания массы тела.</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275"/>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709"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iCs/>
                <w:sz w:val="24"/>
                <w:szCs w:val="24"/>
                <w:lang w:eastAsia="ru-RU"/>
              </w:rPr>
            </w:pPr>
          </w:p>
        </w:tc>
        <w:tc>
          <w:tcPr>
            <w:tcW w:w="6378"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iCs/>
                <w:sz w:val="24"/>
                <w:szCs w:val="24"/>
                <w:lang w:eastAsia="ru-RU"/>
              </w:rPr>
            </w:pPr>
            <w:r w:rsidRPr="008709D4">
              <w:rPr>
                <w:rFonts w:ascii="Times New Roman" w:eastAsia="Times New Roman" w:hAnsi="Times New Roman"/>
                <w:sz w:val="24"/>
                <w:szCs w:val="24"/>
                <w:lang w:eastAsia="ru-RU"/>
              </w:rPr>
              <w:t>Выполнение комплексов упражнений по профилактике плоскостопия.</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548"/>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709"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iCs/>
                <w:sz w:val="24"/>
                <w:szCs w:val="24"/>
                <w:lang w:eastAsia="ru-RU"/>
              </w:rPr>
            </w:pPr>
          </w:p>
        </w:tc>
        <w:tc>
          <w:tcPr>
            <w:tcW w:w="6378"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iCs/>
                <w:sz w:val="24"/>
                <w:szCs w:val="24"/>
                <w:lang w:eastAsia="ru-RU"/>
              </w:rPr>
            </w:pPr>
            <w:r w:rsidRPr="008709D4">
              <w:rPr>
                <w:rFonts w:ascii="Times New Roman" w:eastAsia="Times New Roman" w:hAnsi="Times New Roman"/>
                <w:sz w:val="24"/>
                <w:szCs w:val="24"/>
                <w:lang w:eastAsia="ru-RU"/>
              </w:rPr>
              <w:t>Выполнение комплексов упражнений при сутулости, нарушением осанки в грудном и поясничном отделах, упражнений для укрепления мышечного корсета, для укрепления мышц брюшного пресса.</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449"/>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709"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iCs/>
                <w:sz w:val="24"/>
                <w:szCs w:val="24"/>
                <w:lang w:eastAsia="ru-RU"/>
              </w:rPr>
            </w:pPr>
          </w:p>
        </w:tc>
        <w:tc>
          <w:tcPr>
            <w:tcW w:w="6378"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iCs/>
                <w:sz w:val="24"/>
                <w:szCs w:val="24"/>
                <w:lang w:eastAsia="ru-RU"/>
              </w:rPr>
            </w:pPr>
            <w:r w:rsidRPr="008709D4">
              <w:rPr>
                <w:rFonts w:ascii="Times New Roman" w:eastAsia="Times New Roman" w:hAnsi="Times New Roman"/>
                <w:sz w:val="24"/>
                <w:szCs w:val="24"/>
                <w:lang w:eastAsia="ru-RU"/>
              </w:rPr>
              <w:t>Проведение студентами самостоятельно подготовленных комплексов упражнений, направленных на укрепление здоровья и профилактику нарушений работы органов и систем организма.</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314"/>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 Выполнение комплексов утренней гигиенической гимнастики</w:t>
            </w:r>
          </w:p>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 Соблюдение оптимальных режимов суточной двигательной активности на основе выполнения физических упражнений</w:t>
            </w:r>
          </w:p>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 Выполнение изученных комплексов и их самостоятельное совершенствование.</w:t>
            </w:r>
          </w:p>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caps/>
                <w:sz w:val="24"/>
                <w:szCs w:val="24"/>
                <w:lang w:eastAsia="ar-SA"/>
              </w:rPr>
            </w:pPr>
            <w:r w:rsidRPr="008709D4">
              <w:rPr>
                <w:rFonts w:ascii="Times New Roman" w:eastAsia="Times New Roman" w:hAnsi="Times New Roman"/>
                <w:sz w:val="24"/>
                <w:szCs w:val="24"/>
                <w:lang w:eastAsia="ru-RU"/>
              </w:rPr>
              <w:t>4. Составление и ведение индивидуального дневника самоконтроля.</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14</w:t>
            </w:r>
          </w:p>
        </w:tc>
      </w:tr>
      <w:tr w:rsidR="00087519" w:rsidRPr="008709D4" w:rsidTr="004C6BE3">
        <w:tc>
          <w:tcPr>
            <w:tcW w:w="9180" w:type="dxa"/>
            <w:gridSpan w:val="6"/>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caps/>
                <w:sz w:val="24"/>
                <w:szCs w:val="24"/>
                <w:lang w:eastAsia="ar-SA"/>
              </w:rPr>
            </w:pPr>
            <w:r w:rsidRPr="008709D4">
              <w:rPr>
                <w:rFonts w:ascii="Times New Roman" w:eastAsia="Times New Roman" w:hAnsi="Times New Roman"/>
                <w:b/>
                <w:sz w:val="24"/>
                <w:szCs w:val="24"/>
                <w:lang w:eastAsia="ru-RU"/>
              </w:rPr>
              <w:t xml:space="preserve">Раздел </w:t>
            </w:r>
            <w:r w:rsidRPr="008709D4">
              <w:rPr>
                <w:rFonts w:ascii="Times New Roman" w:eastAsia="Times New Roman" w:hAnsi="Times New Roman"/>
                <w:b/>
                <w:bCs/>
                <w:sz w:val="24"/>
                <w:szCs w:val="24"/>
                <w:lang w:eastAsia="ru-RU"/>
              </w:rPr>
              <w:t>2.</w:t>
            </w:r>
            <w:r w:rsidRPr="008709D4">
              <w:rPr>
                <w:rFonts w:ascii="Times New Roman" w:eastAsia="Times New Roman" w:hAnsi="Times New Roman"/>
                <w:b/>
                <w:sz w:val="24"/>
                <w:szCs w:val="24"/>
                <w:lang w:eastAsia="ru-RU"/>
              </w:rPr>
              <w:t xml:space="preserve"> Учебно</w:t>
            </w:r>
            <w:r w:rsidRPr="008709D4">
              <w:rPr>
                <w:rFonts w:ascii="Times New Roman" w:eastAsia="Times New Roman" w:hAnsi="Times New Roman"/>
                <w:b/>
                <w:bCs/>
                <w:sz w:val="24"/>
                <w:szCs w:val="24"/>
                <w:lang w:eastAsia="ru-RU"/>
              </w:rPr>
              <w:t>-</w:t>
            </w:r>
            <w:r w:rsidRPr="008709D4">
              <w:rPr>
                <w:rFonts w:ascii="Times New Roman" w:eastAsia="Times New Roman" w:hAnsi="Times New Roman"/>
                <w:b/>
                <w:sz w:val="24"/>
                <w:szCs w:val="24"/>
                <w:lang w:eastAsia="ru-RU"/>
              </w:rPr>
              <w:t>практические основы формирования физической культуры личности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200</w:t>
            </w:r>
          </w:p>
        </w:tc>
      </w:tr>
      <w:tr w:rsidR="00087519" w:rsidRPr="008709D4" w:rsidTr="00372775">
        <w:tc>
          <w:tcPr>
            <w:tcW w:w="2093" w:type="dxa"/>
            <w:vMerge w:val="restart"/>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Тема </w:t>
            </w:r>
            <w:r w:rsidRPr="008709D4">
              <w:rPr>
                <w:rFonts w:ascii="Times New Roman" w:eastAsia="Times New Roman" w:hAnsi="Times New Roman"/>
                <w:b/>
                <w:bCs/>
                <w:sz w:val="24"/>
                <w:szCs w:val="24"/>
                <w:lang w:eastAsia="ru-RU"/>
              </w:rPr>
              <w:t>2.1.</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lastRenderedPageBreak/>
              <w:t>Общая физическая подготовка</w:t>
            </w: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caps/>
                <w:sz w:val="24"/>
                <w:szCs w:val="24"/>
                <w:lang w:eastAsia="ar-SA"/>
              </w:rPr>
            </w:pPr>
            <w:r w:rsidRPr="008709D4">
              <w:rPr>
                <w:rFonts w:ascii="Times New Roman" w:eastAsia="Times New Roman" w:hAnsi="Times New Roman"/>
                <w:b/>
                <w:sz w:val="24"/>
                <w:szCs w:val="24"/>
                <w:lang w:eastAsia="ru-RU"/>
              </w:rPr>
              <w:lastRenderedPageBreak/>
              <w:t>Содержание учебного материала</w:t>
            </w:r>
          </w:p>
        </w:tc>
        <w:tc>
          <w:tcPr>
            <w:tcW w:w="1134" w:type="dxa"/>
            <w:tcBorders>
              <w:bottom w:val="single" w:sz="4" w:space="0" w:color="auto"/>
            </w:tcBorders>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32</w:t>
            </w:r>
          </w:p>
        </w:tc>
      </w:tr>
      <w:tr w:rsidR="00087519" w:rsidRPr="008709D4" w:rsidTr="00372775">
        <w:trPr>
          <w:trHeight w:val="771"/>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caps/>
                <w:sz w:val="24"/>
                <w:szCs w:val="24"/>
                <w:lang w:eastAsia="ar-SA"/>
              </w:rPr>
            </w:pPr>
            <w:r w:rsidRPr="008709D4">
              <w:rPr>
                <w:rFonts w:ascii="Times New Roman" w:eastAsia="Times New Roman" w:hAnsi="Times New Roman"/>
                <w:caps/>
                <w:sz w:val="24"/>
                <w:szCs w:val="24"/>
                <w:lang w:eastAsia="ar-SA"/>
              </w:rPr>
              <w:t>1.</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Теоретические сведения</w:t>
            </w:r>
            <w:r w:rsidRPr="008709D4">
              <w:rPr>
                <w:rFonts w:ascii="Times New Roman" w:eastAsia="Times New Roman" w:hAnsi="Times New Roman"/>
                <w:sz w:val="24"/>
                <w:szCs w:val="24"/>
                <w:lang w:eastAsia="ru-RU"/>
              </w:rPr>
              <w:t>. Физические качества и способности человека и основы методики их воспитания. Средства, методы, принципы воспитания быстроты, силы, выносливости, гибкости, координационных способностей.</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Возрастная динамика развития физических качеств и способностей. Взаимосвязь в развитии физических качеств и возможности направленного воспитания отдельных качеств. Особенности физической и функциональной подготовленности.</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Двигательные действия</w:t>
            </w:r>
            <w:r w:rsidRPr="008709D4">
              <w:rPr>
                <w:rFonts w:ascii="Times New Roman" w:eastAsia="Times New Roman" w:hAnsi="Times New Roman"/>
                <w:sz w:val="24"/>
                <w:szCs w:val="24"/>
                <w:lang w:eastAsia="ru-RU"/>
              </w:rPr>
              <w:t>. Построения, перестроения, различные виды ходьбы, комплексы обще развивающих упражнений, в том числе, в парах, с предметами.</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Подвижные игры.</w:t>
            </w:r>
          </w:p>
        </w:tc>
        <w:tc>
          <w:tcPr>
            <w:tcW w:w="1134" w:type="dxa"/>
            <w:tcBorders>
              <w:top w:val="single" w:sz="4" w:space="0" w:color="auto"/>
            </w:tcBorders>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p>
        </w:tc>
      </w:tr>
      <w:tr w:rsidR="00087519" w:rsidRPr="008709D4" w:rsidTr="00372775">
        <w:trPr>
          <w:trHeight w:val="258"/>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caps/>
                <w:sz w:val="24"/>
                <w:szCs w:val="24"/>
                <w:lang w:eastAsia="ar-SA"/>
              </w:rPr>
            </w:pPr>
            <w:r w:rsidRPr="008709D4">
              <w:rPr>
                <w:rFonts w:ascii="Times New Roman" w:eastAsia="Times New Roman" w:hAnsi="Times New Roman"/>
                <w:b/>
                <w:sz w:val="24"/>
                <w:szCs w:val="24"/>
                <w:lang w:eastAsia="ru-RU"/>
              </w:rPr>
              <w:t>Практические занятия.</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16</w:t>
            </w:r>
          </w:p>
        </w:tc>
      </w:tr>
      <w:tr w:rsidR="00087519" w:rsidRPr="008709D4" w:rsidTr="00372775">
        <w:trPr>
          <w:trHeight w:val="274"/>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построений, перестроений, различных видов ходьбы</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189"/>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беговых и прыжковых упражнений</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189"/>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комплексов обще развивающих упражнений</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189"/>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комплексов обще развивающих упражнений в парах</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189"/>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комплексов обще развивающих упражнений с предметами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4</w:t>
            </w:r>
          </w:p>
        </w:tc>
      </w:tr>
      <w:tr w:rsidR="00087519" w:rsidRPr="008709D4" w:rsidTr="00372775">
        <w:trPr>
          <w:trHeight w:val="189"/>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w:t>
            </w: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Подвижные игры различной интенсивности.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4</w:t>
            </w:r>
          </w:p>
        </w:tc>
      </w:tr>
      <w:tr w:rsidR="00087519" w:rsidRPr="008709D4" w:rsidTr="00372775">
        <w:trPr>
          <w:trHeight w:val="19"/>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1. Выполнение различных комплексов физических упражнений в процессе самостоятельных занятий.</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16</w:t>
            </w:r>
          </w:p>
        </w:tc>
      </w:tr>
      <w:tr w:rsidR="00087519" w:rsidRPr="008709D4" w:rsidTr="00372775">
        <w:trPr>
          <w:trHeight w:val="264"/>
        </w:trPr>
        <w:tc>
          <w:tcPr>
            <w:tcW w:w="2093" w:type="dxa"/>
            <w:vMerge w:val="restart"/>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Тема </w:t>
            </w:r>
            <w:r w:rsidRPr="008709D4">
              <w:rPr>
                <w:rFonts w:ascii="Times New Roman" w:eastAsia="Times New Roman" w:hAnsi="Times New Roman"/>
                <w:b/>
                <w:bCs/>
                <w:sz w:val="24"/>
                <w:szCs w:val="24"/>
                <w:lang w:eastAsia="ru-RU"/>
              </w:rPr>
              <w:t>2.2.</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Лёгкая атлетика</w:t>
            </w:r>
            <w:r w:rsidRPr="008709D4">
              <w:rPr>
                <w:rFonts w:ascii="Times New Roman" w:eastAsia="Times New Roman" w:hAnsi="Times New Roman"/>
                <w:b/>
                <w:bCs/>
                <w:sz w:val="24"/>
                <w:szCs w:val="24"/>
                <w:lang w:eastAsia="ru-RU"/>
              </w:rPr>
              <w:t>.</w:t>
            </w: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44</w:t>
            </w:r>
          </w:p>
        </w:tc>
      </w:tr>
      <w:tr w:rsidR="00087519" w:rsidRPr="008709D4" w:rsidTr="00372775">
        <w:trPr>
          <w:trHeight w:val="428"/>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567"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Техника бега на короткие, средние и длинные дистанции, бега по прямой и виражу, на стадионе и пересечённой местности, Эстафетный бег. Специальные беговые упражнения Техника спортивной ходьбы. Прыжки в длину с места, и разбега.</w:t>
            </w:r>
          </w:p>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Сообщение теоретических сведений, предусмотренных настоящей программой</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p>
        </w:tc>
      </w:tr>
      <w:tr w:rsidR="00087519" w:rsidRPr="008709D4" w:rsidTr="00372775">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7087" w:type="dxa"/>
            <w:gridSpan w:val="5"/>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22</w:t>
            </w:r>
          </w:p>
        </w:tc>
      </w:tr>
      <w:tr w:rsidR="00087519" w:rsidRPr="008709D4" w:rsidTr="00372775">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Разучивание техники бега на короткие дистанции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4</w:t>
            </w:r>
          </w:p>
        </w:tc>
      </w:tr>
      <w:tr w:rsidR="00087519" w:rsidRPr="008709D4" w:rsidTr="00372775">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Совершенствование и закрепление техники бега на короткие дистанции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Разучивание, совершенствование и закрепление техники бега на средние и длинные дистанции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Совершенствование и закрепление техники бега по прямой и пересечённой местности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Совершенствование и закрепление техники бега по виражу на стадионе и пересечённой местности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Совершенствование техники двигательных действий и навыков бега по виражу на стадионе и пересечённой местности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Совершенствование и закрепление техники эстафетного бега. Разучивание и закрепление техники специальных беговых упражнений</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Совершенствование техники двигательных действий и навыков  специальных беговых упражнений. Воспитание двигательных способностей и быстроты в процессе занятий лёгкой атлетикой</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520" w:type="dxa"/>
            <w:gridSpan w:val="3"/>
            <w:shd w:val="clear" w:color="auto" w:fill="auto"/>
          </w:tcPr>
          <w:p w:rsidR="00087519" w:rsidRPr="008709D4" w:rsidRDefault="00087519" w:rsidP="00AB2876">
            <w:pPr>
              <w:widowControl w:val="0"/>
              <w:autoSpaceDE w:val="0"/>
              <w:spacing w:after="0" w:line="240" w:lineRule="auto"/>
              <w:contextualSpacing/>
              <w:rPr>
                <w:rFonts w:ascii="Times New Roman" w:eastAsia="Times New Roman" w:hAnsi="Times New Roman"/>
                <w:sz w:val="24"/>
                <w:szCs w:val="24"/>
                <w:lang w:eastAsia="ar-SA"/>
              </w:rPr>
            </w:pPr>
            <w:r w:rsidRPr="008709D4">
              <w:rPr>
                <w:rFonts w:ascii="Times New Roman" w:eastAsia="Times New Roman" w:hAnsi="Times New Roman"/>
                <w:sz w:val="24"/>
                <w:szCs w:val="24"/>
                <w:lang w:eastAsia="ru-RU"/>
              </w:rPr>
              <w:t>Воспитание двигательных способностей и скоростно-силовых качеств в процессе занятий лёгкой атлетикой</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6520" w:type="dxa"/>
            <w:gridSpan w:val="3"/>
            <w:shd w:val="clear" w:color="auto" w:fill="auto"/>
          </w:tcPr>
          <w:p w:rsidR="00087519" w:rsidRPr="008709D4" w:rsidRDefault="00087519" w:rsidP="00AB2876">
            <w:pPr>
              <w:widowControl w:val="0"/>
              <w:autoSpaceDE w:val="0"/>
              <w:spacing w:after="0" w:line="240" w:lineRule="auto"/>
              <w:contextualSpacing/>
              <w:rPr>
                <w:rFonts w:ascii="Times New Roman" w:eastAsia="Times New Roman" w:hAnsi="Times New Roman"/>
                <w:sz w:val="24"/>
                <w:szCs w:val="24"/>
                <w:lang w:eastAsia="ar-SA"/>
              </w:rPr>
            </w:pPr>
            <w:r w:rsidRPr="008709D4">
              <w:rPr>
                <w:rFonts w:ascii="Times New Roman" w:eastAsia="Times New Roman" w:hAnsi="Times New Roman"/>
                <w:sz w:val="24"/>
                <w:szCs w:val="24"/>
                <w:lang w:eastAsia="ru-RU"/>
              </w:rPr>
              <w:t>Воспитание двигательных способностей и выносливости в процессе занятий лёгкой атлетикой</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1. Закрепление и совершенствование техники изучаемых двигательных действий и навыков в процессе самостоятельных занятий</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22</w:t>
            </w:r>
          </w:p>
        </w:tc>
      </w:tr>
      <w:tr w:rsidR="00087519" w:rsidRPr="008709D4" w:rsidTr="00372775">
        <w:trPr>
          <w:trHeight w:val="325"/>
        </w:trPr>
        <w:tc>
          <w:tcPr>
            <w:tcW w:w="2093" w:type="dxa"/>
            <w:vMerge w:val="restart"/>
            <w:tcBorders>
              <w:top w:val="single" w:sz="4" w:space="0" w:color="auto"/>
              <w:left w:val="single" w:sz="4"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2.3.</w:t>
            </w:r>
          </w:p>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Спортивные игры</w:t>
            </w: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56</w:t>
            </w:r>
          </w:p>
        </w:tc>
      </w:tr>
      <w:tr w:rsidR="00087519" w:rsidRPr="008709D4" w:rsidTr="00372775">
        <w:trPr>
          <w:trHeight w:val="361"/>
        </w:trPr>
        <w:tc>
          <w:tcPr>
            <w:tcW w:w="2093" w:type="dxa"/>
            <w:vMerge/>
            <w:tcBorders>
              <w:left w:val="single" w:sz="4"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567" w:type="dxa"/>
            <w:gridSpan w:val="2"/>
            <w:tcBorders>
              <w:left w:val="single" w:sz="4" w:space="0" w:color="auto"/>
            </w:tcBorders>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Баскетбол.  </w:t>
            </w:r>
            <w:r w:rsidRPr="008709D4">
              <w:rPr>
                <w:rFonts w:ascii="Times New Roman" w:eastAsia="Times New Roman" w:hAnsi="Times New Roman"/>
                <w:sz w:val="24"/>
                <w:szCs w:val="24"/>
                <w:lang w:eastAsia="ru-RU"/>
              </w:rPr>
              <w:t>Перемещения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отскоком от пола.  Броски мяча по кольцу с места, в движении.  Тактика игры в  нападении. Индивидуальные действия игрока без мяча и с мячом, групповые и командные действия игроков. Тактика игры в защите в баскетболе. Групповые и командные действия игроков. Двусторонняя игра.</w:t>
            </w:r>
          </w:p>
        </w:tc>
        <w:tc>
          <w:tcPr>
            <w:tcW w:w="1134" w:type="dxa"/>
            <w:tcBorders>
              <w:right w:val="single" w:sz="4" w:space="0" w:color="auto"/>
            </w:tcBorders>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p>
        </w:tc>
      </w:tr>
      <w:tr w:rsidR="00087519" w:rsidRPr="008709D4" w:rsidTr="00372775">
        <w:trPr>
          <w:trHeight w:val="172"/>
        </w:trPr>
        <w:tc>
          <w:tcPr>
            <w:tcW w:w="2093" w:type="dxa"/>
            <w:vMerge/>
            <w:tcBorders>
              <w:left w:val="single" w:sz="4"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7087" w:type="dxa"/>
            <w:gridSpan w:val="5"/>
            <w:tcBorders>
              <w:left w:val="single" w:sz="4" w:space="0" w:color="auto"/>
            </w:tcBorders>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134" w:type="dxa"/>
            <w:tcBorders>
              <w:right w:val="single" w:sz="4" w:space="0" w:color="auto"/>
            </w:tcBorders>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6</w:t>
            </w:r>
          </w:p>
        </w:tc>
      </w:tr>
      <w:tr w:rsidR="00087519" w:rsidRPr="008709D4" w:rsidTr="00372775">
        <w:trPr>
          <w:trHeight w:val="343"/>
        </w:trPr>
        <w:tc>
          <w:tcPr>
            <w:tcW w:w="2093" w:type="dxa"/>
            <w:vMerge/>
            <w:tcBorders>
              <w:left w:val="single" w:sz="4"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567" w:type="dxa"/>
            <w:gridSpan w:val="2"/>
            <w:tcBorders>
              <w:left w:val="single" w:sz="4" w:space="0" w:color="auto"/>
            </w:tcBorders>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Разучивание техники перемещения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отскоком от пола.  </w:t>
            </w:r>
          </w:p>
        </w:tc>
        <w:tc>
          <w:tcPr>
            <w:tcW w:w="1134" w:type="dxa"/>
            <w:tcBorders>
              <w:right w:val="single" w:sz="4" w:space="0" w:color="auto"/>
            </w:tcBorders>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343"/>
        </w:trPr>
        <w:tc>
          <w:tcPr>
            <w:tcW w:w="2093" w:type="dxa"/>
            <w:vMerge/>
            <w:tcBorders>
              <w:left w:val="single" w:sz="4"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567" w:type="dxa"/>
            <w:gridSpan w:val="2"/>
            <w:tcBorders>
              <w:left w:val="single" w:sz="4" w:space="0" w:color="auto"/>
            </w:tcBorders>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Совершенствование техники перемещения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отскоком от пола.  Разучивание и совершенствование  техники броска мяча по кольцу с места, в движении</w:t>
            </w:r>
          </w:p>
        </w:tc>
        <w:tc>
          <w:tcPr>
            <w:tcW w:w="1134" w:type="dxa"/>
            <w:tcBorders>
              <w:right w:val="single" w:sz="4" w:space="0" w:color="auto"/>
            </w:tcBorders>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343"/>
        </w:trPr>
        <w:tc>
          <w:tcPr>
            <w:tcW w:w="2093" w:type="dxa"/>
            <w:vMerge/>
            <w:tcBorders>
              <w:left w:val="single" w:sz="4"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567" w:type="dxa"/>
            <w:gridSpan w:val="2"/>
            <w:tcBorders>
              <w:left w:val="single" w:sz="4" w:space="0" w:color="auto"/>
            </w:tcBorders>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Разучивание и совершенствование  техники индивидуальных действий игрока без мяча и с мячом, групповых и командных действий игроков. Совершенствование тактики игры в  нападении, тактики игры в защите, двусторонняя игра.</w:t>
            </w:r>
          </w:p>
        </w:tc>
        <w:tc>
          <w:tcPr>
            <w:tcW w:w="1134" w:type="dxa"/>
            <w:tcBorders>
              <w:right w:val="single" w:sz="4" w:space="0" w:color="auto"/>
            </w:tcBorders>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79"/>
        </w:trPr>
        <w:tc>
          <w:tcPr>
            <w:tcW w:w="2093" w:type="dxa"/>
            <w:vMerge/>
            <w:tcBorders>
              <w:left w:val="single" w:sz="4"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7087" w:type="dxa"/>
            <w:gridSpan w:val="5"/>
            <w:tcBorders>
              <w:left w:val="single" w:sz="4" w:space="0" w:color="auto"/>
            </w:tcBorders>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134" w:type="dxa"/>
            <w:tcBorders>
              <w:right w:val="single" w:sz="4" w:space="0" w:color="auto"/>
            </w:tcBorders>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8</w:t>
            </w:r>
          </w:p>
        </w:tc>
      </w:tr>
      <w:tr w:rsidR="00087519" w:rsidRPr="008709D4" w:rsidTr="00372775">
        <w:trPr>
          <w:trHeight w:val="1386"/>
        </w:trPr>
        <w:tc>
          <w:tcPr>
            <w:tcW w:w="2093" w:type="dxa"/>
            <w:vMerge/>
            <w:tcBorders>
              <w:left w:val="single" w:sz="4"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567" w:type="dxa"/>
            <w:gridSpan w:val="2"/>
            <w:tcBorders>
              <w:left w:val="single" w:sz="4" w:space="0" w:color="auto"/>
            </w:tcBorders>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1. </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Волейбол.  </w:t>
            </w:r>
            <w:r w:rsidRPr="008709D4">
              <w:rPr>
                <w:rFonts w:ascii="Times New Roman" w:eastAsia="Times New Roman" w:hAnsi="Times New Roman"/>
                <w:sz w:val="24"/>
                <w:szCs w:val="24"/>
                <w:lang w:eastAsia="ru-RU"/>
              </w:rPr>
              <w:t>Стойки в волейболе. Перемещение по площадке. Подача мяча: нижняя прямая, нижняя боковая, верхняя прямая, верхняя боковая. Приём мяча.  Передачи мяча. Нападающие удары.  Блокирование нападающего удара. Страховка у сетки. Расстановка игроков. Тактика игры в защите, в нападении. Индивидуальные  действия игроков с мячом, без мяча. Групповые и командные действия игроков. Взаимодействие игроков. Учебная игра.</w:t>
            </w:r>
          </w:p>
        </w:tc>
        <w:tc>
          <w:tcPr>
            <w:tcW w:w="1134" w:type="dxa"/>
            <w:tcBorders>
              <w:right w:val="single" w:sz="4" w:space="0" w:color="auto"/>
            </w:tcBorders>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p>
        </w:tc>
      </w:tr>
      <w:tr w:rsidR="00087519" w:rsidRPr="008709D4" w:rsidTr="00372775">
        <w:trPr>
          <w:trHeight w:val="275"/>
        </w:trPr>
        <w:tc>
          <w:tcPr>
            <w:tcW w:w="2093" w:type="dxa"/>
            <w:vMerge w:val="restart"/>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7087" w:type="dxa"/>
            <w:gridSpan w:val="5"/>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8</w:t>
            </w:r>
          </w:p>
        </w:tc>
      </w:tr>
      <w:tr w:rsidR="00087519" w:rsidRPr="008709D4" w:rsidTr="00372775">
        <w:trPr>
          <w:trHeight w:val="275"/>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Разучивание и совершенствование техники стойки в волейболе и перемещений по площадке, расстановка игроков и переход.</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275"/>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Разучивание и совершенствование техники подачи мяча: нижняя прямая, нижняя боковая, верхняя прямая, верхняя боковая.</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275"/>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Разучивание и совершенствование техники приёма мяча,  передачи мяча, нападающего удара. Разучивание и </w:t>
            </w:r>
            <w:r w:rsidRPr="008709D4">
              <w:rPr>
                <w:rFonts w:ascii="Times New Roman" w:eastAsia="Times New Roman" w:hAnsi="Times New Roman"/>
                <w:sz w:val="24"/>
                <w:szCs w:val="24"/>
                <w:lang w:eastAsia="ru-RU"/>
              </w:rPr>
              <w:lastRenderedPageBreak/>
              <w:t>совершенствование техники блокирования нападающего удара, страховка у сетки, тактика игры в защите и нападении</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lastRenderedPageBreak/>
              <w:t>2</w:t>
            </w:r>
          </w:p>
        </w:tc>
      </w:tr>
      <w:tr w:rsidR="00087519" w:rsidRPr="008709D4" w:rsidTr="00372775">
        <w:trPr>
          <w:trHeight w:val="275"/>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Разучивание и совершенствование техники индивидуальных  действий игроков с мячом, без мяча, групповых и командных действий игроков, взаимодействие игроков, учебная игра.</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308"/>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6</w:t>
            </w:r>
          </w:p>
        </w:tc>
      </w:tr>
      <w:tr w:rsidR="00087519" w:rsidRPr="008709D4" w:rsidTr="00372775">
        <w:trPr>
          <w:trHeight w:val="140"/>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567"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Футбол. </w:t>
            </w:r>
            <w:r w:rsidRPr="008709D4">
              <w:rPr>
                <w:rFonts w:ascii="Times New Roman" w:eastAsia="Times New Roman" w:hAnsi="Times New Roman"/>
                <w:sz w:val="24"/>
                <w:szCs w:val="24"/>
                <w:lang w:eastAsia="ru-RU"/>
              </w:rPr>
              <w:t>Перемещение по полю. Ведение мяча. Передачи мяча. Удары по мячу ногой, головой. Остановка мяча ногой. Приём мяса: ногой, головой.  Удары по воротам. Обманные движения. Обводка соперника, отбор мяча. Тактика игры в защите, в нападении (индивидуальные,  групповые, командные действия).  Техника и тактика игры вратаря. Взаимодействие игроков. Учебная игра.</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p>
        </w:tc>
      </w:tr>
      <w:tr w:rsidR="00087519" w:rsidRPr="008709D4" w:rsidTr="00372775">
        <w:trPr>
          <w:trHeight w:val="187"/>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6</w:t>
            </w:r>
          </w:p>
        </w:tc>
      </w:tr>
      <w:tr w:rsidR="00087519" w:rsidRPr="008709D4" w:rsidTr="00372775">
        <w:trPr>
          <w:trHeight w:val="186"/>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Разучивание и совершенствование техники перемещения по полю, ведение мяча, передача мяча</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394"/>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Разучивание  и совершенствование техники удара по мячу ногой, головой, остановка мяча ногой, приём мяча: ногой, головой, на грудь; удар по воротам; обманных  движений, обводка соперника, отбор мяча.</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292"/>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567" w:type="dxa"/>
            <w:gridSpan w:val="2"/>
            <w:shd w:val="clear" w:color="auto" w:fill="auto"/>
          </w:tcPr>
          <w:p w:rsidR="00087519" w:rsidRPr="008709D4" w:rsidRDefault="00714EB5"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Совершенствование техники и тактики игры в защите, в нападении (индивидуальные,  групповые, командные действия). Совершенствование техники и тактики и игры вратаря, элементов взаимодействия игроков. Учебная игра.</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256"/>
        </w:trPr>
        <w:tc>
          <w:tcPr>
            <w:tcW w:w="2093" w:type="dxa"/>
            <w:vMerge w:val="restart"/>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6</w:t>
            </w:r>
          </w:p>
        </w:tc>
      </w:tr>
      <w:tr w:rsidR="00087519" w:rsidRPr="008709D4" w:rsidTr="00372775">
        <w:trPr>
          <w:trHeight w:val="256"/>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20" w:type="dxa"/>
            <w:gridSpan w:val="3"/>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Настольный теннис.</w:t>
            </w:r>
          </w:p>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Стойки игрока. Способы держания ракетки: горизонтальная хватка, вертикальная хватка. Передвижения: бесшажные, шаги, прыжки, рывки. Технические приёмы: подача, подрезка, срезка, накат, поставка, топ-спин, топс-удар, сеча. Тактика игры, стили игры. Тактические комбинации. Тактика одиночной и парной игры. Двусторонняя игра.</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p>
        </w:tc>
      </w:tr>
      <w:tr w:rsidR="00087519" w:rsidRPr="008709D4" w:rsidTr="00372775">
        <w:trPr>
          <w:trHeight w:val="177"/>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7087" w:type="dxa"/>
            <w:gridSpan w:val="5"/>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6</w:t>
            </w:r>
          </w:p>
        </w:tc>
      </w:tr>
      <w:tr w:rsidR="00087519" w:rsidRPr="008709D4" w:rsidTr="00372775">
        <w:trPr>
          <w:trHeight w:val="223"/>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Разучивание и совершенствование техники стойки игрока; способа держания ракетки: горизонтальная хватка, вертикальная хватка; передвижения: бесшажные, шаги, прыжки, рывки.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17"/>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Разучивание и совершенствование различных технических приёмов: подача, подрезка, срезка, накат, поставка, топ-спин, топс-удар, свеча.</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Разучивание и совершенствование тактики игры, стилей игры, тактических комбинаций, тактики одиночной и парной игры, двусторонняя игра.</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266"/>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1.Совершенствование техники и тактики спортивных игр в процессе самостоятельных занятий.</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2. Выполнение изучаемых двигательных действий, связок, комбинаций, комплексов в процессе самостоятельных занятии.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30</w:t>
            </w:r>
          </w:p>
        </w:tc>
      </w:tr>
      <w:tr w:rsidR="00087519" w:rsidRPr="008709D4" w:rsidTr="00372775">
        <w:trPr>
          <w:trHeight w:val="127"/>
        </w:trPr>
        <w:tc>
          <w:tcPr>
            <w:tcW w:w="2093" w:type="dxa"/>
            <w:vMerge w:val="restart"/>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2.4.</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Лыжная подготовка</w:t>
            </w: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 :</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32</w:t>
            </w:r>
          </w:p>
        </w:tc>
      </w:tr>
      <w:tr w:rsidR="00087519" w:rsidRPr="008709D4" w:rsidTr="00372775">
        <w:trPr>
          <w:trHeight w:val="1051"/>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425" w:type="dxa"/>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2" w:type="dxa"/>
            <w:gridSpan w:val="4"/>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Одновременные бесшажный, одношажный, двухшажный классический ход и попеременные лыжные ходы. Полуконьковый и коньковый ход. Передвижение по пересечённой местности. Повороты, торможения, </w:t>
            </w:r>
            <w:r w:rsidRPr="008709D4">
              <w:rPr>
                <w:rFonts w:ascii="Times New Roman" w:eastAsia="Times New Roman" w:hAnsi="Times New Roman"/>
                <w:sz w:val="24"/>
                <w:szCs w:val="24"/>
                <w:lang w:eastAsia="ru-RU"/>
              </w:rPr>
              <w:lastRenderedPageBreak/>
              <w:t>прохождение спусков, подъемов и неровностей в лыжном спорте. Прыжки на лыжах с малого трамплина. Прохождение дистанций до 5 км (девушки), до 10 км (юноши).</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p>
        </w:tc>
      </w:tr>
      <w:tr w:rsidR="00087519" w:rsidRPr="008709D4" w:rsidTr="00372775">
        <w:trPr>
          <w:trHeight w:val="289"/>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16</w:t>
            </w:r>
          </w:p>
        </w:tc>
      </w:tr>
      <w:tr w:rsidR="00087519" w:rsidRPr="008709D4" w:rsidTr="00372775">
        <w:trPr>
          <w:trHeight w:val="228"/>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5C0C6C"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Разучивание техники одновременного бесшажного, одношажного, двухшажного классического хода и попеременного лыжного хода.</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276"/>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5C0C6C"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Закрепление техники одновременного бесшажного, одношажного, двухшажного классического хода и попеременного лыжного хода.</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222"/>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5C0C6C"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Совершенствование техники одновременного бесшажного, одношажного, двухшажного классического хода и попеременного лыжного хода.</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533"/>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5C0C6C"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Разучивание, закрепление и совершенствование  техники полуконькового и конькового хода, передвижения по пересечённой местности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533"/>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5C0C6C"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Разучивание техники поворотов, торможения, прохождение спусков, подъемов и неровностей в лыжном спорте</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533"/>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5C0C6C"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Закрепление техники поворотов, торможения, прохождение спусков, подъемов и неровностей в лыжном спорте</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533"/>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5C0C6C"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Совершенствование техники поворотов, торможения, прохождение спусков, подъемов и неровностей в лыжном спорте</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272"/>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5C0C6C"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Контрольное прохождение дистанции </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257"/>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1. Повторение изученного материала.  Катание на лыжах в свободное время.</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16</w:t>
            </w:r>
          </w:p>
        </w:tc>
      </w:tr>
      <w:tr w:rsidR="00087519" w:rsidRPr="008709D4" w:rsidTr="00372775">
        <w:trPr>
          <w:trHeight w:val="206"/>
        </w:trPr>
        <w:tc>
          <w:tcPr>
            <w:tcW w:w="2093" w:type="dxa"/>
            <w:vMerge w:val="restart"/>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Тема </w:t>
            </w:r>
            <w:r w:rsidRPr="008709D4">
              <w:rPr>
                <w:rFonts w:ascii="Times New Roman" w:eastAsia="Times New Roman" w:hAnsi="Times New Roman"/>
                <w:b/>
                <w:bCs/>
                <w:sz w:val="24"/>
                <w:szCs w:val="24"/>
                <w:lang w:eastAsia="ru-RU"/>
              </w:rPr>
              <w:t>2.5</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Гимнастика</w:t>
            </w: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36</w:t>
            </w:r>
          </w:p>
        </w:tc>
      </w:tr>
      <w:tr w:rsidR="00087519" w:rsidRPr="008709D4" w:rsidTr="00372775">
        <w:trPr>
          <w:trHeight w:val="1266"/>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p>
        </w:tc>
        <w:tc>
          <w:tcPr>
            <w:tcW w:w="425" w:type="dxa"/>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виды перемещений. Базовые шаги, движения руками, базовые шаги сдвижениями руками.</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Техника выполнения движений в гимнастике: общая характеристика гимнастики, виды упражнений, положение тела, различные позы, сокращение мышц, дыхание.Соединения и комбинации: линейной прогрессии, от "головы" к "хвосту", "зиг-заг", "сложения", "блок-метод".</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Методы регулирования нагрузки в ходе занятий гимнастикой. Специальные комплексы развития гибкости и их использование в процессе физкультурных занятий</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p>
        </w:tc>
      </w:tr>
      <w:tr w:rsidR="00087519" w:rsidRPr="008709D4" w:rsidTr="00372775">
        <w:trPr>
          <w:trHeight w:val="268"/>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18</w:t>
            </w:r>
          </w:p>
        </w:tc>
      </w:tr>
      <w:tr w:rsidR="00087519" w:rsidRPr="008709D4" w:rsidTr="00372775">
        <w:trPr>
          <w:trHeight w:val="516"/>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2" w:type="dxa"/>
            <w:gridSpan w:val="4"/>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Разучивание, закрепление  и совершенствование техники выполнения отдельных элементов и их комбинаций.</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507"/>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5C0C6C"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Разучивание, закрепление  и совершенствование техники выполнения основных видов перемещений. Базовых шагов, движений руками, базовых шагов с движениями рук.</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4</w:t>
            </w:r>
          </w:p>
        </w:tc>
      </w:tr>
      <w:tr w:rsidR="00087519" w:rsidRPr="008709D4" w:rsidTr="00372775">
        <w:trPr>
          <w:trHeight w:val="561"/>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5C0C6C"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Разучивание, закрепление  и совершенствование техники выполнения упражнений положение тела, различных поз, сокращение мышц, растяжка, дыхание.</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477"/>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5C0C6C"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Разучивание, закрепление  и совершенствование техники выполнения соединений и комбинаций: линейной прогрессии, от "головы" к "хвосту", "зиг-заг", "сложения", "блок-метод".</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282"/>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5C0C6C"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Совершенствование дозировки  регулирования нагрузки в ходе занятий гимнастикой</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282"/>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5C0C6C"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662" w:type="dxa"/>
            <w:gridSpan w:val="4"/>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Совершенствование специальных комплексов развивающих гибкость и их использование в процессе физкультурных занятий</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532"/>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5C0C6C"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662" w:type="dxa"/>
            <w:gridSpan w:val="4"/>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комбинаций различной интенсивности, продолжительности, преимущественной направленности.</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480"/>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 w:type="dxa"/>
            <w:shd w:val="clear" w:color="auto" w:fill="auto"/>
          </w:tcPr>
          <w:p w:rsidR="00087519" w:rsidRPr="008709D4" w:rsidRDefault="005C0C6C"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662" w:type="dxa"/>
            <w:gridSpan w:val="4"/>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Выполнение студентами и самостоятельная разработка содержания и проведения занятий или фрагментов занятий по изучаемому виду.</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w:t>
            </w:r>
          </w:p>
        </w:tc>
      </w:tr>
      <w:tr w:rsidR="00087519" w:rsidRPr="008709D4" w:rsidTr="00372775">
        <w:trPr>
          <w:trHeight w:val="291"/>
        </w:trPr>
        <w:tc>
          <w:tcPr>
            <w:tcW w:w="2093" w:type="dxa"/>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7087" w:type="dxa"/>
            <w:gridSpan w:val="5"/>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1. Выполнение изучаемых двигательных действий, связок, комбинаций, комплексов в процессе самостоятельных занятий.</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18</w:t>
            </w:r>
          </w:p>
        </w:tc>
      </w:tr>
      <w:tr w:rsidR="00087519" w:rsidRPr="008709D4" w:rsidTr="004C6BE3">
        <w:tc>
          <w:tcPr>
            <w:tcW w:w="9180" w:type="dxa"/>
            <w:gridSpan w:val="6"/>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Раздел 3. Профессионально-прикладная физическая подготовка (ППФП)</w:t>
            </w:r>
          </w:p>
        </w:tc>
        <w:tc>
          <w:tcPr>
            <w:tcW w:w="1134" w:type="dxa"/>
            <w:tcBorders>
              <w:bottom w:val="single" w:sz="4" w:space="0" w:color="auto"/>
            </w:tcBorders>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8</w:t>
            </w:r>
          </w:p>
        </w:tc>
      </w:tr>
      <w:tr w:rsidR="00087519" w:rsidRPr="008709D4" w:rsidTr="004C6BE3">
        <w:trPr>
          <w:trHeight w:val="233"/>
        </w:trPr>
        <w:tc>
          <w:tcPr>
            <w:tcW w:w="2660" w:type="dxa"/>
            <w:gridSpan w:val="3"/>
            <w:vMerge w:val="restart"/>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3.1.</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Сущность и содержание ППФП в достижении высоких профессиональных результатов</w:t>
            </w: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8</w:t>
            </w:r>
          </w:p>
        </w:tc>
      </w:tr>
      <w:tr w:rsidR="00087519" w:rsidRPr="008709D4" w:rsidTr="004C6BE3">
        <w:trPr>
          <w:trHeight w:val="409"/>
        </w:trPr>
        <w:tc>
          <w:tcPr>
            <w:tcW w:w="2660" w:type="dxa"/>
            <w:gridSpan w:val="3"/>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5953" w:type="dxa"/>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Значение психофизической подготовки человека к профессиональной деятельности. Социально-экономическая обусловленность необходимости подготовки человека к профессиональной деятельности. Основные факторы и дополнительные факторы, определяющие конкретное содержание ППФП студентов с учётом специфики будущей профессиональной деятельности. Цели и задачи ППФП с учётом специфики будущей профессиональной деятельности.</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Профессиональные риски, обусловленные спецификой труда. Анализ профессиограммы.</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Средства, методы и методика формирования профессионально значимых двигательных умений и навыков.</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Средства, методы и методика формирования профессионально значимых физических и психических свойств и качеств.</w:t>
            </w:r>
          </w:p>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Средства, методы и методика формирования устойчивости к профессиональным заболеваниям.</w:t>
            </w:r>
          </w:p>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Прикладные виды спорта. Прикладные умения и навыки. Оценка эффективности ППФП</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p>
        </w:tc>
      </w:tr>
      <w:tr w:rsidR="00087519" w:rsidRPr="008709D4" w:rsidTr="004C6BE3">
        <w:trPr>
          <w:trHeight w:val="240"/>
        </w:trPr>
        <w:tc>
          <w:tcPr>
            <w:tcW w:w="2660" w:type="dxa"/>
            <w:gridSpan w:val="3"/>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4</w:t>
            </w:r>
          </w:p>
        </w:tc>
      </w:tr>
      <w:tr w:rsidR="00087519" w:rsidRPr="008709D4" w:rsidTr="004C6BE3">
        <w:trPr>
          <w:trHeight w:val="1104"/>
        </w:trPr>
        <w:tc>
          <w:tcPr>
            <w:tcW w:w="2660" w:type="dxa"/>
            <w:gridSpan w:val="3"/>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567" w:type="dxa"/>
            <w:gridSpan w:val="2"/>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5953" w:type="dxa"/>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Разучивание, закрепление и совершенствование профессионально значимых двигательных действий. Формирование профессионально значимых физических качеств.</w:t>
            </w:r>
          </w:p>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Самостоятельное проведение студентом комплексов профессионально-прикладной физической культуры в режиме дня специалиста.</w:t>
            </w:r>
          </w:p>
        </w:tc>
        <w:tc>
          <w:tcPr>
            <w:tcW w:w="1134" w:type="dxa"/>
            <w:shd w:val="clear" w:color="auto" w:fill="auto"/>
          </w:tcPr>
          <w:p w:rsidR="00087519" w:rsidRPr="008709D4" w:rsidRDefault="00087519" w:rsidP="00AB2876">
            <w:pPr>
              <w:widowControl w:val="0"/>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4</w:t>
            </w:r>
          </w:p>
        </w:tc>
      </w:tr>
      <w:tr w:rsidR="00087519" w:rsidRPr="008709D4" w:rsidTr="004C6BE3">
        <w:trPr>
          <w:trHeight w:val="257"/>
        </w:trPr>
        <w:tc>
          <w:tcPr>
            <w:tcW w:w="2660" w:type="dxa"/>
            <w:gridSpan w:val="3"/>
            <w:vMerge/>
            <w:shd w:val="clear" w:color="auto" w:fill="auto"/>
          </w:tcPr>
          <w:p w:rsidR="00087519" w:rsidRPr="008709D4" w:rsidRDefault="00087519" w:rsidP="00AB2876">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6520" w:type="dxa"/>
            <w:gridSpan w:val="3"/>
            <w:shd w:val="clear" w:color="auto" w:fill="auto"/>
          </w:tcPr>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p w:rsidR="00087519" w:rsidRPr="008709D4" w:rsidRDefault="00087519" w:rsidP="00AB2876">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1. Выполнение комплексов упражнений, повышающих работоспособность в избранной профессиональной деятельности в течение дня, в ходе педагогической практики, в свободное время</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4</w:t>
            </w:r>
          </w:p>
        </w:tc>
      </w:tr>
      <w:tr w:rsidR="00087519" w:rsidRPr="008709D4" w:rsidTr="004C6BE3">
        <w:tc>
          <w:tcPr>
            <w:tcW w:w="9180" w:type="dxa"/>
            <w:gridSpan w:val="6"/>
            <w:shd w:val="clear" w:color="auto" w:fill="auto"/>
          </w:tcPr>
          <w:p w:rsidR="00087519" w:rsidRPr="008709D4" w:rsidRDefault="00087519" w:rsidP="00AB2876">
            <w:pPr>
              <w:autoSpaceDE w:val="0"/>
              <w:autoSpaceDN w:val="0"/>
              <w:adjustRightInd w:val="0"/>
              <w:spacing w:after="0" w:line="240" w:lineRule="auto"/>
              <w:contextualSpacing/>
              <w:jc w:val="right"/>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Всего:</w:t>
            </w:r>
          </w:p>
        </w:tc>
        <w:tc>
          <w:tcPr>
            <w:tcW w:w="1134" w:type="dxa"/>
            <w:shd w:val="clear" w:color="auto" w:fill="auto"/>
          </w:tcPr>
          <w:p w:rsidR="00087519" w:rsidRPr="008709D4" w:rsidRDefault="00087519" w:rsidP="00AB2876">
            <w:pPr>
              <w:autoSpaceDE w:val="0"/>
              <w:autoSpaceDN w:val="0"/>
              <w:adjustRightInd w:val="0"/>
              <w:spacing w:after="0" w:line="240" w:lineRule="auto"/>
              <w:contextualSpacing/>
              <w:jc w:val="center"/>
              <w:rPr>
                <w:rFonts w:ascii="Times New Roman" w:eastAsia="Times New Roman" w:hAnsi="Times New Roman"/>
                <w:b/>
                <w:caps/>
                <w:sz w:val="24"/>
                <w:szCs w:val="24"/>
                <w:lang w:eastAsia="ar-SA"/>
              </w:rPr>
            </w:pPr>
            <w:r w:rsidRPr="008709D4">
              <w:rPr>
                <w:rFonts w:ascii="Times New Roman" w:eastAsia="Times New Roman" w:hAnsi="Times New Roman"/>
                <w:b/>
                <w:caps/>
                <w:sz w:val="24"/>
                <w:szCs w:val="24"/>
                <w:lang w:eastAsia="ar-SA"/>
              </w:rPr>
              <w:t>236</w:t>
            </w:r>
          </w:p>
        </w:tc>
      </w:tr>
    </w:tbl>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p w:rsidR="00087519" w:rsidRPr="008709D4" w:rsidRDefault="00087519" w:rsidP="00AB2876">
      <w:pPr>
        <w:widowControl w:val="0"/>
        <w:autoSpaceDE w:val="0"/>
        <w:spacing w:after="0" w:line="240" w:lineRule="auto"/>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 xml:space="preserve">3. </w:t>
      </w:r>
      <w:bookmarkStart w:id="65" w:name="_Toc471897513"/>
      <w:bookmarkStart w:id="66" w:name="_Toc489376242"/>
      <w:r w:rsidRPr="008709D4">
        <w:rPr>
          <w:rFonts w:ascii="Times New Roman" w:eastAsia="Times New Roman" w:hAnsi="Times New Roman"/>
          <w:b/>
          <w:sz w:val="24"/>
          <w:szCs w:val="24"/>
          <w:lang w:eastAsia="ar-SA"/>
        </w:rPr>
        <w:t>УСЛОВИЯ РЕАЛИЗАЦИИ УЧЕБНОЙ ДИСЦИПЛИНЫ</w:t>
      </w:r>
      <w:bookmarkEnd w:id="65"/>
      <w:bookmarkEnd w:id="66"/>
      <w:r w:rsidRPr="008709D4">
        <w:rPr>
          <w:rFonts w:ascii="Times New Roman" w:eastAsia="Times New Roman" w:hAnsi="Times New Roman"/>
          <w:b/>
          <w:sz w:val="24"/>
          <w:szCs w:val="24"/>
          <w:lang w:eastAsia="ar-SA"/>
        </w:rPr>
        <w:t xml:space="preserve">  ФИЗИЧЕСКАЯ КУЛЬТУРА</w:t>
      </w:r>
    </w:p>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3.1. Требования к минимальному материально-техническому обеспечению</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lastRenderedPageBreak/>
        <w:t>Реализация учебной дисциплины требует наличия универсального спортивного зала, зала аэробики или тренажёрного зала, открытого стадиона широкого профиля с элементами полосы препятствий; оборудованных раздевалок с душевыми кабинами.</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Спортивное оборудование:</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баскетбольные, футбольные, волейбольные мячи; щиты, ворота, корзины, сетки, стойки, антенны; сетки для игры в бадминтон, ракетки для игры в бадминтон, оборудование для силовых упражнений (например: гантели, утяжелители, резина, штанги с комплектом различных отягощений, бодибары); оборудование для занятий аэробикой (например, степ-платформы, скакалки, гимнастические коврики, фитболы). гимнастическая перекладина, шведская стенка, секундомеры, мячи для тенниса, дорожка резиновая разметочная для прыжков и метания; оборудование, необходимое для реализации части по профессионально-прикладной физической подготовке.</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Для занятий лыжным спортом:</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лыжные базы с лыжехранилищами, мастерскими для мелкого ремонта лыжного инвентаря и теплыми раздевалками;  учебно-тренировочные лыжни и трассы спусков на склонах, отвечающие требованиям безопасности; лыжный инвентарь (лыжи, ботинки, лыжные палки, лыжные мази и.т.п.).</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Технические средства обучения:</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музыкальный центр, выносные колонки, микрофон, компьютер, мультимедийный проектор, экран для обеспечения возможности демонстрации комплексов упражнений;</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электронные носители с записями комплексов упражнений для демонстрации на экране.</w:t>
      </w:r>
    </w:p>
    <w:p w:rsidR="00087519" w:rsidRPr="008709D4" w:rsidRDefault="00087519" w:rsidP="00AB2876">
      <w:pPr>
        <w:widowControl w:val="0"/>
        <w:autoSpaceDE w:val="0"/>
        <w:spacing w:after="0" w:line="240" w:lineRule="auto"/>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3.2. Информационное обеспечение обучения</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contextualSpacing/>
        <w:rPr>
          <w:rFonts w:ascii="Times New Roman" w:eastAsia="Times New Roman" w:hAnsi="Times New Roman"/>
          <w:b/>
          <w:bCs/>
          <w:sz w:val="24"/>
          <w:szCs w:val="24"/>
          <w:lang w:eastAsia="ar-SA"/>
        </w:rPr>
      </w:pPr>
      <w:r w:rsidRPr="008709D4">
        <w:rPr>
          <w:rFonts w:ascii="Times New Roman" w:eastAsia="Times New Roman" w:hAnsi="Times New Roman"/>
          <w:b/>
          <w:bCs/>
          <w:sz w:val="24"/>
          <w:szCs w:val="24"/>
          <w:lang w:eastAsia="ar-SA"/>
        </w:rPr>
        <w:t>Перечень рекомендуемых учебных изданий, Интернет-ресурсов,дополнительной литературы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contextualSpacing/>
        <w:jc w:val="center"/>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Законодательные и нормативные акты:</w:t>
      </w:r>
    </w:p>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ar-SA"/>
        </w:rPr>
      </w:pPr>
    </w:p>
    <w:p w:rsidR="00087519" w:rsidRPr="008709D4" w:rsidRDefault="00087519" w:rsidP="00AB2876">
      <w:pPr>
        <w:widowControl w:val="0"/>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xml:space="preserve">Российская Федерация. Конституция (1993). Конституция Российской  Федерации : офиц. текст : [по сост. на 30.12.2008 № 6-ФКЗ] // Российская газета. – 25.12.1993. - № 237. – </w:t>
      </w:r>
      <w:r w:rsidRPr="008709D4">
        <w:rPr>
          <w:rFonts w:ascii="Times New Roman" w:eastAsia="Times New Roman" w:hAnsi="Times New Roman"/>
          <w:sz w:val="24"/>
          <w:szCs w:val="24"/>
          <w:lang w:val="en-US" w:eastAsia="ar-SA"/>
        </w:rPr>
        <w:t>URL</w:t>
      </w:r>
      <w:r w:rsidRPr="008709D4">
        <w:rPr>
          <w:rFonts w:ascii="Times New Roman" w:eastAsia="Times New Roman" w:hAnsi="Times New Roman"/>
          <w:sz w:val="24"/>
          <w:szCs w:val="24"/>
          <w:lang w:eastAsia="ar-SA"/>
        </w:rPr>
        <w:t xml:space="preserve"> ttp://www.consultant.ru/popular/cons/</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Федеральный закон от 29.12.2012 № 273-ФЗ «Об образовании в Российской Федерации»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w:t>
      </w:r>
    </w:p>
    <w:p w:rsidR="008B2656" w:rsidRPr="00B858FB" w:rsidRDefault="008B2656" w:rsidP="00AB2876">
      <w:pPr>
        <w:autoSpaceDE w:val="0"/>
        <w:autoSpaceDN w:val="0"/>
        <w:adjustRightInd w:val="0"/>
        <w:spacing w:after="0" w:line="240" w:lineRule="auto"/>
        <w:contextualSpacing/>
        <w:jc w:val="center"/>
        <w:rPr>
          <w:rFonts w:ascii="Times New Roman" w:eastAsia="Times New Roman" w:hAnsi="Times New Roman"/>
          <w:b/>
          <w:sz w:val="24"/>
          <w:szCs w:val="24"/>
          <w:lang w:eastAsia="ar-SA"/>
        </w:rPr>
      </w:pPr>
      <w:r w:rsidRPr="00B858FB">
        <w:rPr>
          <w:rFonts w:ascii="Times New Roman" w:eastAsia="Times New Roman" w:hAnsi="Times New Roman"/>
          <w:b/>
          <w:sz w:val="24"/>
          <w:szCs w:val="24"/>
          <w:lang w:eastAsia="ar-SA"/>
        </w:rPr>
        <w:t>Основные источники:</w:t>
      </w:r>
    </w:p>
    <w:p w:rsidR="005C0C6C" w:rsidRDefault="005C0C6C" w:rsidP="005C0C6C">
      <w:pPr>
        <w:autoSpaceDE w:val="0"/>
        <w:autoSpaceDN w:val="0"/>
        <w:adjustRightInd w:val="0"/>
        <w:spacing w:after="0" w:line="240" w:lineRule="auto"/>
        <w:contextualSpacing/>
        <w:rPr>
          <w:rFonts w:ascii="Times New Roman" w:hAnsi="Times New Roman"/>
          <w:sz w:val="24"/>
          <w:szCs w:val="24"/>
        </w:rPr>
      </w:pPr>
      <w:r w:rsidRPr="00D349A5">
        <w:rPr>
          <w:rFonts w:ascii="Times New Roman" w:hAnsi="Times New Roman"/>
          <w:sz w:val="24"/>
          <w:szCs w:val="24"/>
        </w:rPr>
        <w:t xml:space="preserve">Физическая культура [Текст]: учебник и практикум для СПО / А. Б. Муллер [и др.]. — М. : Юрайт, 2016. — 424 с. — (ПО). </w:t>
      </w:r>
    </w:p>
    <w:p w:rsidR="005C0C6C" w:rsidRDefault="005C0C6C" w:rsidP="005C0C6C">
      <w:pPr>
        <w:autoSpaceDE w:val="0"/>
        <w:autoSpaceDN w:val="0"/>
        <w:adjustRightInd w:val="0"/>
        <w:spacing w:after="0" w:line="240" w:lineRule="auto"/>
        <w:contextualSpacing/>
        <w:rPr>
          <w:rFonts w:ascii="Times New Roman" w:hAnsi="Times New Roman"/>
          <w:sz w:val="24"/>
          <w:szCs w:val="24"/>
        </w:rPr>
      </w:pPr>
      <w:r w:rsidRPr="00D349A5">
        <w:rPr>
          <w:rFonts w:ascii="Times New Roman" w:hAnsi="Times New Roman"/>
          <w:sz w:val="24"/>
          <w:szCs w:val="24"/>
        </w:rPr>
        <w:t>Физическая культура [Текст]: учебник и практикум для СПО / А. Б. Муллер [и др.]. — М. : Юрайт, 20</w:t>
      </w:r>
      <w:r>
        <w:rPr>
          <w:rFonts w:ascii="Times New Roman" w:hAnsi="Times New Roman"/>
          <w:sz w:val="24"/>
          <w:szCs w:val="24"/>
        </w:rPr>
        <w:t>20</w:t>
      </w:r>
      <w:r w:rsidRPr="00D349A5">
        <w:rPr>
          <w:rFonts w:ascii="Times New Roman" w:hAnsi="Times New Roman"/>
          <w:sz w:val="24"/>
          <w:szCs w:val="24"/>
        </w:rPr>
        <w:t>. — 424 с. — (ПО).</w:t>
      </w:r>
    </w:p>
    <w:p w:rsidR="005C0C6C" w:rsidRDefault="005C0C6C" w:rsidP="005C0C6C">
      <w:pPr>
        <w:autoSpaceDE w:val="0"/>
        <w:autoSpaceDN w:val="0"/>
        <w:adjustRightInd w:val="0"/>
        <w:spacing w:after="0" w:line="240" w:lineRule="auto"/>
        <w:contextualSpacing/>
        <w:rPr>
          <w:rFonts w:ascii="Times New Roman" w:hAnsi="Times New Roman"/>
          <w:sz w:val="24"/>
          <w:szCs w:val="24"/>
        </w:rPr>
      </w:pPr>
      <w:r w:rsidRPr="00D349A5">
        <w:rPr>
          <w:rFonts w:ascii="Times New Roman" w:hAnsi="Times New Roman"/>
          <w:sz w:val="24"/>
          <w:szCs w:val="24"/>
        </w:rPr>
        <w:t>Физическая культура [Электронный ресурс]: учебник и практикум для СПО / А. Б. Муллер [и др.]. — М. : Юрайт, 2016. — 424 с. — (ПО). – ЭБС «Юрайт».</w:t>
      </w:r>
    </w:p>
    <w:p w:rsidR="005C0C6C" w:rsidRDefault="005C0C6C" w:rsidP="005C0C6C">
      <w:pPr>
        <w:autoSpaceDE w:val="0"/>
        <w:autoSpaceDN w:val="0"/>
        <w:adjustRightInd w:val="0"/>
        <w:spacing w:after="0" w:line="240" w:lineRule="auto"/>
        <w:contextualSpacing/>
        <w:rPr>
          <w:rFonts w:ascii="Times New Roman" w:hAnsi="Times New Roman"/>
          <w:sz w:val="24"/>
          <w:szCs w:val="24"/>
        </w:rPr>
      </w:pPr>
      <w:r w:rsidRPr="00D349A5">
        <w:rPr>
          <w:rFonts w:ascii="Times New Roman" w:hAnsi="Times New Roman"/>
          <w:sz w:val="24"/>
          <w:szCs w:val="24"/>
        </w:rPr>
        <w:t>Физическая культура [Электронный ресурс]: учебник и практикум для СПО / А. Б. Муллер [и др.]. — М. : Юрайт, 20</w:t>
      </w:r>
      <w:r>
        <w:rPr>
          <w:rFonts w:ascii="Times New Roman" w:hAnsi="Times New Roman"/>
          <w:sz w:val="24"/>
          <w:szCs w:val="24"/>
        </w:rPr>
        <w:t>20</w:t>
      </w:r>
      <w:r w:rsidRPr="00D349A5">
        <w:rPr>
          <w:rFonts w:ascii="Times New Roman" w:hAnsi="Times New Roman"/>
          <w:sz w:val="24"/>
          <w:szCs w:val="24"/>
        </w:rPr>
        <w:t>. — 424 с. — (ПО). – ЭБС «Юрайт».</w:t>
      </w:r>
    </w:p>
    <w:p w:rsidR="005C0C6C" w:rsidRDefault="005C0C6C" w:rsidP="005C0C6C">
      <w:pPr>
        <w:autoSpaceDE w:val="0"/>
        <w:autoSpaceDN w:val="0"/>
        <w:adjustRightInd w:val="0"/>
        <w:spacing w:after="0" w:line="240" w:lineRule="auto"/>
        <w:contextualSpacing/>
        <w:rPr>
          <w:rFonts w:ascii="Times New Roman" w:hAnsi="Times New Roman"/>
          <w:sz w:val="24"/>
          <w:szCs w:val="24"/>
        </w:rPr>
      </w:pPr>
    </w:p>
    <w:p w:rsidR="005C0C6C" w:rsidRPr="00604D5A" w:rsidRDefault="005C0C6C" w:rsidP="005C0C6C">
      <w:pPr>
        <w:autoSpaceDN w:val="0"/>
        <w:adjustRightInd w:val="0"/>
        <w:spacing w:after="0" w:line="240" w:lineRule="auto"/>
        <w:contextualSpacing/>
        <w:jc w:val="center"/>
        <w:rPr>
          <w:rFonts w:ascii="Times New Roman" w:hAnsi="Times New Roman"/>
          <w:b/>
          <w:sz w:val="24"/>
          <w:szCs w:val="24"/>
        </w:rPr>
      </w:pPr>
      <w:r w:rsidRPr="00604D5A">
        <w:rPr>
          <w:rFonts w:ascii="Times New Roman" w:hAnsi="Times New Roman"/>
          <w:b/>
          <w:sz w:val="24"/>
          <w:szCs w:val="24"/>
        </w:rPr>
        <w:t>Дополнительные источники:</w:t>
      </w:r>
    </w:p>
    <w:p w:rsidR="005C0C6C" w:rsidRDefault="005C0C6C" w:rsidP="005C0C6C">
      <w:pPr>
        <w:widowControl w:val="0"/>
        <w:autoSpaceDE w:val="0"/>
        <w:spacing w:after="0" w:line="240" w:lineRule="auto"/>
        <w:contextualSpacing/>
        <w:jc w:val="both"/>
        <w:rPr>
          <w:rFonts w:ascii="Times New Roman" w:hAnsi="Times New Roman"/>
          <w:sz w:val="24"/>
          <w:szCs w:val="24"/>
        </w:rPr>
      </w:pPr>
      <w:r w:rsidRPr="00D349A5">
        <w:rPr>
          <w:rFonts w:ascii="Times New Roman" w:hAnsi="Times New Roman"/>
          <w:sz w:val="24"/>
          <w:szCs w:val="24"/>
        </w:rPr>
        <w:t>Жданкина, Е. Ф. Физическая культура. Лыжная подготовка [Электронный ресурс]  : учеб. пособие / Е. Ф. Жданкина, И. М. Добрынин ; под науч. ред. С. В. Новаковского. — М. : Юрайт, 20</w:t>
      </w:r>
      <w:r>
        <w:rPr>
          <w:rFonts w:ascii="Times New Roman" w:hAnsi="Times New Roman"/>
          <w:sz w:val="24"/>
          <w:szCs w:val="24"/>
        </w:rPr>
        <w:t>20</w:t>
      </w:r>
      <w:r w:rsidRPr="00D349A5">
        <w:rPr>
          <w:rFonts w:ascii="Times New Roman" w:hAnsi="Times New Roman"/>
          <w:sz w:val="24"/>
          <w:szCs w:val="24"/>
        </w:rPr>
        <w:t xml:space="preserve">. — 125 с. — (ПО). – ЭБС «Юрайт». </w:t>
      </w:r>
    </w:p>
    <w:p w:rsidR="005C0C6C" w:rsidRDefault="005C0C6C" w:rsidP="005C0C6C">
      <w:pPr>
        <w:widowControl w:val="0"/>
        <w:autoSpaceDE w:val="0"/>
        <w:spacing w:after="0" w:line="240" w:lineRule="auto"/>
        <w:contextualSpacing/>
        <w:jc w:val="both"/>
        <w:rPr>
          <w:rFonts w:ascii="Times New Roman" w:hAnsi="Times New Roman"/>
          <w:sz w:val="24"/>
          <w:szCs w:val="24"/>
        </w:rPr>
      </w:pPr>
      <w:r w:rsidRPr="00D349A5">
        <w:rPr>
          <w:rFonts w:ascii="Times New Roman" w:hAnsi="Times New Roman"/>
          <w:sz w:val="24"/>
          <w:szCs w:val="24"/>
        </w:rPr>
        <w:t>Психология физической культуры и спорта [Электронный ресурс] : учебник и практикум для СПО / А. Е. Ловягина [и др.]. — М. :  Юрайт, 20</w:t>
      </w:r>
      <w:r>
        <w:rPr>
          <w:rFonts w:ascii="Times New Roman" w:hAnsi="Times New Roman"/>
          <w:sz w:val="24"/>
          <w:szCs w:val="24"/>
        </w:rPr>
        <w:t>20</w:t>
      </w:r>
      <w:r w:rsidRPr="00D349A5">
        <w:rPr>
          <w:rFonts w:ascii="Times New Roman" w:hAnsi="Times New Roman"/>
          <w:sz w:val="24"/>
          <w:szCs w:val="24"/>
        </w:rPr>
        <w:t xml:space="preserve">. — 338 с. — (ПО). – ЭБС «Юрайт». </w:t>
      </w:r>
      <w:r w:rsidRPr="00604D5A">
        <w:rPr>
          <w:rFonts w:ascii="Times New Roman" w:hAnsi="Times New Roman"/>
          <w:sz w:val="24"/>
          <w:szCs w:val="24"/>
        </w:rPr>
        <w:t xml:space="preserve"> </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Интернет-ресурсы</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val="en-US" w:eastAsia="ar-SA"/>
        </w:rPr>
        <w:t>www</w:t>
      </w:r>
      <w:r w:rsidRPr="008709D4">
        <w:rPr>
          <w:rFonts w:ascii="Times New Roman" w:eastAsia="Times New Roman" w:hAnsi="Times New Roman"/>
          <w:sz w:val="24"/>
          <w:szCs w:val="24"/>
          <w:lang w:eastAsia="ar-SA"/>
        </w:rPr>
        <w:t>.</w:t>
      </w:r>
      <w:r w:rsidRPr="008709D4">
        <w:rPr>
          <w:rFonts w:ascii="Times New Roman" w:eastAsia="Times New Roman" w:hAnsi="Times New Roman"/>
          <w:sz w:val="24"/>
          <w:szCs w:val="24"/>
          <w:lang w:val="en-US" w:eastAsia="ar-SA"/>
        </w:rPr>
        <w:t>minstm</w:t>
      </w:r>
      <w:r w:rsidRPr="008709D4">
        <w:rPr>
          <w:rFonts w:ascii="Times New Roman" w:eastAsia="Times New Roman" w:hAnsi="Times New Roman"/>
          <w:sz w:val="24"/>
          <w:szCs w:val="24"/>
          <w:lang w:eastAsia="ar-SA"/>
        </w:rPr>
        <w:t>.</w:t>
      </w:r>
      <w:r w:rsidRPr="008709D4">
        <w:rPr>
          <w:rFonts w:ascii="Times New Roman" w:eastAsia="Times New Roman" w:hAnsi="Times New Roman"/>
          <w:sz w:val="24"/>
          <w:szCs w:val="24"/>
          <w:lang w:val="en-US" w:eastAsia="ar-SA"/>
        </w:rPr>
        <w:t>gov</w:t>
      </w:r>
      <w:r w:rsidRPr="008709D4">
        <w:rPr>
          <w:rFonts w:ascii="Times New Roman" w:eastAsia="Times New Roman" w:hAnsi="Times New Roman"/>
          <w:sz w:val="24"/>
          <w:szCs w:val="24"/>
          <w:lang w:eastAsia="ar-SA"/>
        </w:rPr>
        <w:t>.</w:t>
      </w:r>
      <w:r w:rsidRPr="008709D4">
        <w:rPr>
          <w:rFonts w:ascii="Times New Roman" w:eastAsia="Times New Roman" w:hAnsi="Times New Roman"/>
          <w:sz w:val="24"/>
          <w:szCs w:val="24"/>
          <w:lang w:val="en-US" w:eastAsia="ar-SA"/>
        </w:rPr>
        <w:t>ru</w:t>
      </w:r>
      <w:r w:rsidRPr="008709D4">
        <w:rPr>
          <w:rFonts w:ascii="Times New Roman" w:eastAsia="Times New Roman" w:hAnsi="Times New Roman"/>
          <w:sz w:val="24"/>
          <w:szCs w:val="24"/>
          <w:lang w:eastAsia="ar-SA"/>
        </w:rPr>
        <w:t xml:space="preserve"> (Официальный сайт Министерства спорта Российской Федерации). </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val="en-US" w:eastAsia="ar-SA"/>
        </w:rPr>
        <w:t>www</w:t>
      </w:r>
      <w:r w:rsidRPr="008709D4">
        <w:rPr>
          <w:rFonts w:ascii="Times New Roman" w:eastAsia="Times New Roman" w:hAnsi="Times New Roman"/>
          <w:sz w:val="24"/>
          <w:szCs w:val="24"/>
          <w:lang w:eastAsia="ar-SA"/>
        </w:rPr>
        <w:t>.</w:t>
      </w:r>
      <w:r w:rsidRPr="008709D4">
        <w:rPr>
          <w:rFonts w:ascii="Times New Roman" w:eastAsia="Times New Roman" w:hAnsi="Times New Roman"/>
          <w:sz w:val="24"/>
          <w:szCs w:val="24"/>
          <w:lang w:val="en-US" w:eastAsia="ar-SA"/>
        </w:rPr>
        <w:t>edu</w:t>
      </w:r>
      <w:r w:rsidRPr="008709D4">
        <w:rPr>
          <w:rFonts w:ascii="Times New Roman" w:eastAsia="Times New Roman" w:hAnsi="Times New Roman"/>
          <w:sz w:val="24"/>
          <w:szCs w:val="24"/>
          <w:lang w:eastAsia="ar-SA"/>
        </w:rPr>
        <w:t>.</w:t>
      </w:r>
      <w:r w:rsidRPr="008709D4">
        <w:rPr>
          <w:rFonts w:ascii="Times New Roman" w:eastAsia="Times New Roman" w:hAnsi="Times New Roman"/>
          <w:sz w:val="24"/>
          <w:szCs w:val="24"/>
          <w:lang w:val="en-US" w:eastAsia="ar-SA"/>
        </w:rPr>
        <w:t>ru</w:t>
      </w:r>
      <w:r w:rsidRPr="008709D4">
        <w:rPr>
          <w:rFonts w:ascii="Times New Roman" w:eastAsia="Times New Roman" w:hAnsi="Times New Roman"/>
          <w:sz w:val="24"/>
          <w:szCs w:val="24"/>
          <w:lang w:eastAsia="ar-SA"/>
        </w:rPr>
        <w:t xml:space="preserve"> (Федеральный портал «Российское образование»).</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val="en-US" w:eastAsia="ar-SA"/>
        </w:rPr>
        <w:t>www</w:t>
      </w:r>
      <w:r w:rsidRPr="008709D4">
        <w:rPr>
          <w:rFonts w:ascii="Times New Roman" w:eastAsia="Times New Roman" w:hAnsi="Times New Roman"/>
          <w:sz w:val="24"/>
          <w:szCs w:val="24"/>
          <w:lang w:eastAsia="ar-SA"/>
        </w:rPr>
        <w:t>.</w:t>
      </w:r>
      <w:r w:rsidRPr="008709D4">
        <w:rPr>
          <w:rFonts w:ascii="Times New Roman" w:eastAsia="Times New Roman" w:hAnsi="Times New Roman"/>
          <w:sz w:val="24"/>
          <w:szCs w:val="24"/>
          <w:lang w:val="en-US" w:eastAsia="ar-SA"/>
        </w:rPr>
        <w:t>olympic</w:t>
      </w:r>
      <w:r w:rsidRPr="008709D4">
        <w:rPr>
          <w:rFonts w:ascii="Times New Roman" w:eastAsia="Times New Roman" w:hAnsi="Times New Roman"/>
          <w:sz w:val="24"/>
          <w:szCs w:val="24"/>
          <w:lang w:eastAsia="ar-SA"/>
        </w:rPr>
        <w:t>.</w:t>
      </w:r>
      <w:r w:rsidRPr="008709D4">
        <w:rPr>
          <w:rFonts w:ascii="Times New Roman" w:eastAsia="Times New Roman" w:hAnsi="Times New Roman"/>
          <w:sz w:val="24"/>
          <w:szCs w:val="24"/>
          <w:lang w:val="en-US" w:eastAsia="ar-SA"/>
        </w:rPr>
        <w:t>ru</w:t>
      </w:r>
      <w:r w:rsidRPr="008709D4">
        <w:rPr>
          <w:rFonts w:ascii="Times New Roman" w:eastAsia="Times New Roman" w:hAnsi="Times New Roman"/>
          <w:sz w:val="24"/>
          <w:szCs w:val="24"/>
          <w:lang w:eastAsia="ar-SA"/>
        </w:rPr>
        <w:t xml:space="preserve"> (Официальный сайт Олимпийского комитета России). </w:t>
      </w:r>
    </w:p>
    <w:p w:rsidR="00087519" w:rsidRPr="008709D4" w:rsidRDefault="00087519" w:rsidP="00AB2876">
      <w:pPr>
        <w:widowControl w:val="0"/>
        <w:autoSpaceDE w:val="0"/>
        <w:spacing w:after="0" w:line="240" w:lineRule="auto"/>
        <w:contextualSpacing/>
        <w:jc w:val="both"/>
        <w:rPr>
          <w:rFonts w:ascii="Times New Roman" w:eastAsia="Times New Roman" w:hAnsi="Times New Roman"/>
          <w:sz w:val="24"/>
          <w:szCs w:val="24"/>
          <w:lang w:eastAsia="ar-SA"/>
        </w:rPr>
      </w:pPr>
      <w:r w:rsidRPr="008709D4">
        <w:rPr>
          <w:rFonts w:ascii="Times New Roman" w:eastAsia="Times New Roman" w:hAnsi="Times New Roman"/>
          <w:sz w:val="24"/>
          <w:szCs w:val="24"/>
          <w:lang w:val="en-US" w:eastAsia="ar-SA"/>
        </w:rPr>
        <w:t>www</w:t>
      </w:r>
      <w:r w:rsidRPr="008709D4">
        <w:rPr>
          <w:rFonts w:ascii="Times New Roman" w:eastAsia="Times New Roman" w:hAnsi="Times New Roman"/>
          <w:sz w:val="24"/>
          <w:szCs w:val="24"/>
          <w:lang w:eastAsia="ar-SA"/>
        </w:rPr>
        <w:t>.</w:t>
      </w:r>
      <w:r w:rsidRPr="008709D4">
        <w:rPr>
          <w:rFonts w:ascii="Times New Roman" w:eastAsia="Times New Roman" w:hAnsi="Times New Roman"/>
          <w:sz w:val="24"/>
          <w:szCs w:val="24"/>
          <w:lang w:val="en-US" w:eastAsia="ar-SA"/>
        </w:rPr>
        <w:t>goup</w:t>
      </w:r>
      <w:r w:rsidRPr="008709D4">
        <w:rPr>
          <w:rFonts w:ascii="Times New Roman" w:eastAsia="Times New Roman" w:hAnsi="Times New Roman"/>
          <w:sz w:val="24"/>
          <w:szCs w:val="24"/>
          <w:lang w:eastAsia="ar-SA"/>
        </w:rPr>
        <w:t>32441.</w:t>
      </w:r>
      <w:r w:rsidRPr="008709D4">
        <w:rPr>
          <w:rFonts w:ascii="Times New Roman" w:eastAsia="Times New Roman" w:hAnsi="Times New Roman"/>
          <w:sz w:val="24"/>
          <w:szCs w:val="24"/>
          <w:lang w:val="en-US" w:eastAsia="ar-SA"/>
        </w:rPr>
        <w:t>narod</w:t>
      </w:r>
      <w:r w:rsidRPr="008709D4">
        <w:rPr>
          <w:rFonts w:ascii="Times New Roman" w:eastAsia="Times New Roman" w:hAnsi="Times New Roman"/>
          <w:sz w:val="24"/>
          <w:szCs w:val="24"/>
          <w:lang w:eastAsia="ar-SA"/>
        </w:rPr>
        <w:t>.</w:t>
      </w:r>
      <w:r w:rsidRPr="008709D4">
        <w:rPr>
          <w:rFonts w:ascii="Times New Roman" w:eastAsia="Times New Roman" w:hAnsi="Times New Roman"/>
          <w:sz w:val="24"/>
          <w:szCs w:val="24"/>
          <w:lang w:val="en-US" w:eastAsia="ar-SA"/>
        </w:rPr>
        <w:t>ru</w:t>
      </w:r>
      <w:r w:rsidRPr="008709D4">
        <w:rPr>
          <w:rFonts w:ascii="Times New Roman" w:eastAsia="Times New Roman" w:hAnsi="Times New Roman"/>
          <w:sz w:val="24"/>
          <w:szCs w:val="24"/>
          <w:lang w:eastAsia="ar-SA"/>
        </w:rPr>
        <w:t xml:space="preserve"> (сайт: Учебно-методические пособия «Общевойсковая подготовка». Наставление по физической подготовке в Вооруженных Силах Российской Федерации (НФП-2009).</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p>
    <w:p w:rsidR="00087519" w:rsidRPr="008709D4" w:rsidRDefault="00087519" w:rsidP="00AB2876">
      <w:pPr>
        <w:widowControl w:val="0"/>
        <w:autoSpaceDE w:val="0"/>
        <w:spacing w:after="0" w:line="240" w:lineRule="auto"/>
        <w:rPr>
          <w:rFonts w:ascii="Times New Roman" w:eastAsia="Times New Roman" w:hAnsi="Times New Roman"/>
          <w:b/>
          <w:sz w:val="24"/>
          <w:szCs w:val="24"/>
          <w:lang w:eastAsia="ar-SA"/>
        </w:rPr>
      </w:pPr>
      <w:bookmarkStart w:id="67" w:name="_Toc489376243"/>
      <w:r w:rsidRPr="008709D4">
        <w:rPr>
          <w:rFonts w:ascii="Times New Roman" w:eastAsia="Times New Roman" w:hAnsi="Times New Roman"/>
          <w:b/>
          <w:sz w:val="24"/>
          <w:szCs w:val="24"/>
          <w:lang w:eastAsia="ar-SA"/>
        </w:rPr>
        <w:t xml:space="preserve">4. </w:t>
      </w:r>
      <w:bookmarkStart w:id="68" w:name="_Toc471893762"/>
      <w:bookmarkStart w:id="69" w:name="_Toc471897514"/>
      <w:r w:rsidRPr="008709D4">
        <w:rPr>
          <w:rFonts w:ascii="Times New Roman" w:eastAsia="Times New Roman" w:hAnsi="Times New Roman"/>
          <w:b/>
          <w:sz w:val="24"/>
          <w:szCs w:val="24"/>
          <w:lang w:eastAsia="ar-SA"/>
        </w:rPr>
        <w:t>КОНТРОЛЬ И ОЦЕНКА РЕЗУЛЬТАТОВ ОСВОЕНИЯ УЧЕБНОЙ</w:t>
      </w:r>
      <w:bookmarkEnd w:id="68"/>
      <w:r w:rsidRPr="008709D4">
        <w:rPr>
          <w:rFonts w:ascii="Times New Roman" w:eastAsia="Times New Roman" w:hAnsi="Times New Roman"/>
          <w:b/>
          <w:sz w:val="24"/>
          <w:szCs w:val="24"/>
          <w:lang w:eastAsia="ar-SA"/>
        </w:rPr>
        <w:t xml:space="preserve"> ДИСЦИПЛИНЫ</w:t>
      </w:r>
      <w:bookmarkEnd w:id="67"/>
      <w:bookmarkEnd w:id="69"/>
    </w:p>
    <w:p w:rsidR="00087519" w:rsidRPr="008709D4" w:rsidRDefault="00087519" w:rsidP="00AB2876">
      <w:pPr>
        <w:widowControl w:val="0"/>
        <w:autoSpaceDE w:val="0"/>
        <w:spacing w:after="0" w:line="240" w:lineRule="auto"/>
        <w:jc w:val="center"/>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lastRenderedPageBreak/>
        <w:t>ФИЗИЧЕСКАЯ КУЛЬТУРА</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студентами индивидуальных заданий.</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832"/>
      </w:tblGrid>
      <w:tr w:rsidR="00087519" w:rsidRPr="008709D4" w:rsidTr="00087519">
        <w:tc>
          <w:tcPr>
            <w:tcW w:w="4253"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Результаты обучения</w:t>
            </w:r>
          </w:p>
          <w:p w:rsidR="00087519" w:rsidRPr="008709D4" w:rsidRDefault="00087519" w:rsidP="00AB2876">
            <w:pPr>
              <w:autoSpaceDE w:val="0"/>
              <w:autoSpaceDN w:val="0"/>
              <w:adjustRightInd w:val="0"/>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(освоенные умения, усвоенные знания)</w:t>
            </w:r>
          </w:p>
        </w:tc>
        <w:tc>
          <w:tcPr>
            <w:tcW w:w="5832" w:type="dxa"/>
            <w:shd w:val="clear" w:color="auto" w:fill="auto"/>
          </w:tcPr>
          <w:p w:rsidR="00087519" w:rsidRPr="008709D4" w:rsidRDefault="00087519" w:rsidP="00AB2876">
            <w:pPr>
              <w:autoSpaceDE w:val="0"/>
              <w:autoSpaceDN w:val="0"/>
              <w:adjustRightInd w:val="0"/>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Формы и методы контроля и оценки</w:t>
            </w:r>
          </w:p>
          <w:p w:rsidR="00087519" w:rsidRPr="008709D4" w:rsidRDefault="00087519" w:rsidP="00AB2876">
            <w:pPr>
              <w:autoSpaceDE w:val="0"/>
              <w:autoSpaceDN w:val="0"/>
              <w:adjustRightInd w:val="0"/>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результатов обучения</w:t>
            </w:r>
          </w:p>
        </w:tc>
      </w:tr>
      <w:tr w:rsidR="00087519" w:rsidRPr="008709D4" w:rsidTr="00087519">
        <w:tc>
          <w:tcPr>
            <w:tcW w:w="425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знать:</w:t>
            </w:r>
          </w:p>
        </w:tc>
        <w:tc>
          <w:tcPr>
            <w:tcW w:w="5832"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u w:val="single"/>
                <w:lang w:eastAsia="ar-SA"/>
              </w:rPr>
            </w:pPr>
          </w:p>
        </w:tc>
      </w:tr>
      <w:tr w:rsidR="00087519" w:rsidRPr="008709D4" w:rsidTr="00087519">
        <w:tc>
          <w:tcPr>
            <w:tcW w:w="425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о роли физической культуры в общекультурном, социальном и физическом развитии человека;</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p>
        </w:tc>
        <w:tc>
          <w:tcPr>
            <w:tcW w:w="5832"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практические задания по работе с информацией</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домашние задания проблемного характера</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ведение календаря самонаблюдения.</w:t>
            </w:r>
          </w:p>
        </w:tc>
      </w:tr>
      <w:tr w:rsidR="00087519" w:rsidRPr="008709D4" w:rsidTr="00087519">
        <w:tc>
          <w:tcPr>
            <w:tcW w:w="425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основы здорового образа жизни</w:t>
            </w:r>
          </w:p>
        </w:tc>
        <w:tc>
          <w:tcPr>
            <w:tcW w:w="5832"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ar-SA"/>
              </w:rPr>
            </w:pPr>
            <w:r w:rsidRPr="008709D4">
              <w:rPr>
                <w:rFonts w:ascii="Times New Roman" w:eastAsia="Times New Roman" w:hAnsi="Times New Roman"/>
                <w:sz w:val="24"/>
                <w:szCs w:val="24"/>
                <w:lang w:eastAsia="ar-SA"/>
              </w:rPr>
              <w:t>Оценка подготовленных студентом фрагментов занятий (занятий) с обоснованием целесообразности использования средств физической культуры, режимов нагрузки и отдыха</w:t>
            </w:r>
          </w:p>
        </w:tc>
      </w:tr>
      <w:tr w:rsidR="00087519" w:rsidRPr="008709D4" w:rsidTr="00087519">
        <w:tc>
          <w:tcPr>
            <w:tcW w:w="425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уметь:</w:t>
            </w:r>
          </w:p>
        </w:tc>
        <w:tc>
          <w:tcPr>
            <w:tcW w:w="5832"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u w:val="single"/>
                <w:lang w:eastAsia="ar-SA"/>
              </w:rPr>
            </w:pPr>
          </w:p>
        </w:tc>
      </w:tr>
      <w:tr w:rsidR="00087519" w:rsidRPr="008709D4" w:rsidTr="00087519">
        <w:tc>
          <w:tcPr>
            <w:tcW w:w="4253"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Должен уметь:</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использовать физкультурно-оздоровительную деятельность для укрепления здоровья, достижения жизненных и профессиональных целей.</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выполнять задания, связанные с самостоятельной разработкой, подготовкой, проведением студентом занятий или фрагментов занятий по изучаемым видам спорта.</w:t>
            </w:r>
          </w:p>
        </w:tc>
        <w:tc>
          <w:tcPr>
            <w:tcW w:w="5832" w:type="dxa"/>
            <w:shd w:val="clear" w:color="auto" w:fill="auto"/>
          </w:tcPr>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Методы оценки результатов:</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накопительная система баллов, на основе которой выставляется итоговая отметка;</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традиционная система отметок в баллах за каждую выполненную работу, на основе которых выставляется итоговая отметка;</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 тестирование в контрольных точках.</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b/>
                <w:sz w:val="24"/>
                <w:szCs w:val="24"/>
                <w:lang w:eastAsia="ar-SA"/>
              </w:rPr>
              <w:t>Лёгкая атлетика</w:t>
            </w:r>
            <w:r w:rsidRPr="008709D4">
              <w:rPr>
                <w:rFonts w:ascii="Times New Roman" w:eastAsia="Times New Roman" w:hAnsi="Times New Roman"/>
                <w:sz w:val="24"/>
                <w:szCs w:val="24"/>
                <w:lang w:eastAsia="ar-SA"/>
              </w:rPr>
              <w:t>.</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1.Оценка техники выполнения двигательных действий (проводится в ходе занятий):</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бега на короткие, средние, длинные дистанции; прыжков в длину;</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Оценка самостоятельного проведения студентом фрагмента занятия с решением задачи по развитию физического качества средствами лёгкой атлетики.</w:t>
            </w:r>
          </w:p>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Спортивные игры.</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Оценка техники базовых элементов техники спортивных игр (броски в кольцо, удары по воротам, подачи, передачи, жонглирование)</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Оценка технико-тактических действий студентов в ходе проведения контрольных соревнований по спортивным играм</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Оценка выполнения студентом функций судьи.</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Оценка самостоятельного проведения студентом фрагмента занятия с решением задачи по развитию физического качества средствами спортивных игр.</w:t>
            </w:r>
          </w:p>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ar-SA"/>
              </w:rPr>
            </w:pPr>
            <w:r w:rsidRPr="008709D4">
              <w:rPr>
                <w:rFonts w:ascii="Times New Roman" w:eastAsia="Times New Roman" w:hAnsi="Times New Roman"/>
                <w:b/>
                <w:sz w:val="24"/>
                <w:szCs w:val="24"/>
                <w:lang w:eastAsia="ar-SA"/>
              </w:rPr>
              <w:t>Гимнастика:</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Оценка техники выполнения комбинаций и связок.</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Оценка самостоятельного проведения фрагмента занятия.</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b/>
                <w:sz w:val="24"/>
                <w:szCs w:val="24"/>
                <w:lang w:eastAsia="ar-SA"/>
              </w:rPr>
              <w:t>Лыжная подготовка</w:t>
            </w:r>
            <w:r w:rsidRPr="008709D4">
              <w:rPr>
                <w:rFonts w:ascii="Times New Roman" w:eastAsia="Times New Roman" w:hAnsi="Times New Roman"/>
                <w:sz w:val="24"/>
                <w:szCs w:val="24"/>
                <w:lang w:eastAsia="ar-SA"/>
              </w:rPr>
              <w:t>.</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Оценка техники передвижения на лыжах различными ходами, техники выполнения поворотов, торможения, спусков и подъемов.</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Оценка уровня развития физических качеств занимающихся наиболее целесообразно проводить по приросту к исходным показателям.</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lastRenderedPageBreak/>
              <w:t>Для этого организуется тестирование в контрольных точках:</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На входе – начало учебного года, семестра; На выходе – в конце учебного года, семестра, изучения темы программы.</w:t>
            </w: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Тесты по ППФП разрабатываются применительно к укрупнённой группе специальностей/ профессий.</w:t>
            </w:r>
          </w:p>
          <w:p w:rsidR="00087519" w:rsidRPr="008709D4" w:rsidRDefault="00087519" w:rsidP="00AB2876">
            <w:pPr>
              <w:autoSpaceDE w:val="0"/>
              <w:autoSpaceDN w:val="0"/>
              <w:adjustRightInd w:val="0"/>
              <w:spacing w:after="0" w:line="240" w:lineRule="auto"/>
              <w:rPr>
                <w:rFonts w:ascii="Times New Roman" w:eastAsia="Times New Roman" w:hAnsi="Times New Roman"/>
                <w:b/>
                <w:sz w:val="24"/>
                <w:szCs w:val="24"/>
                <w:lang w:eastAsia="ar-SA"/>
              </w:rPr>
            </w:pPr>
            <w:r w:rsidRPr="008709D4">
              <w:rPr>
                <w:rFonts w:ascii="Times New Roman" w:eastAsia="Times New Roman" w:hAnsi="Times New Roman"/>
                <w:sz w:val="24"/>
                <w:szCs w:val="24"/>
                <w:lang w:eastAsia="ar-SA"/>
              </w:rPr>
              <w:t>Проводится оценка уровня развития выносливости и силовых способностей по приросту к исходным показателям.</w:t>
            </w:r>
          </w:p>
        </w:tc>
      </w:tr>
    </w:tbl>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p>
    <w:p w:rsidR="00087519" w:rsidRPr="008709D4" w:rsidRDefault="00087519" w:rsidP="00AB2876">
      <w:pPr>
        <w:widowControl w:val="0"/>
        <w:shd w:val="clear" w:color="auto" w:fill="FFFFFF"/>
        <w:autoSpaceDE w:val="0"/>
        <w:spacing w:after="0" w:line="240" w:lineRule="auto"/>
        <w:jc w:val="right"/>
        <w:rPr>
          <w:rFonts w:ascii="Times New Roman" w:eastAsia="Times New Roman" w:hAnsi="Times New Roman"/>
          <w:sz w:val="24"/>
          <w:szCs w:val="24"/>
          <w:lang w:eastAsia="ar-SA"/>
        </w:rPr>
      </w:pPr>
      <w:r w:rsidRPr="008709D4">
        <w:rPr>
          <w:rFonts w:ascii="Times New Roman" w:eastAsia="Times New Roman" w:hAnsi="Times New Roman"/>
          <w:color w:val="000000"/>
          <w:spacing w:val="-5"/>
          <w:sz w:val="24"/>
          <w:szCs w:val="24"/>
          <w:lang w:eastAsia="ar-SA"/>
        </w:rPr>
        <w:t>Приложение 1</w:t>
      </w:r>
    </w:p>
    <w:p w:rsidR="00087519" w:rsidRPr="008709D4" w:rsidRDefault="00087519" w:rsidP="00AB2876">
      <w:pPr>
        <w:widowControl w:val="0"/>
        <w:shd w:val="clear" w:color="auto" w:fill="FFFFFF"/>
        <w:autoSpaceDE w:val="0"/>
        <w:spacing w:after="0" w:line="240" w:lineRule="auto"/>
        <w:jc w:val="center"/>
        <w:rPr>
          <w:rFonts w:ascii="Times New Roman" w:eastAsia="Times New Roman" w:hAnsi="Times New Roman"/>
          <w:b/>
          <w:bCs/>
          <w:sz w:val="24"/>
          <w:szCs w:val="24"/>
          <w:lang w:eastAsia="ar-SA"/>
        </w:rPr>
      </w:pPr>
      <w:r w:rsidRPr="008709D4">
        <w:rPr>
          <w:rFonts w:ascii="Times New Roman" w:eastAsia="Times New Roman" w:hAnsi="Times New Roman"/>
          <w:b/>
          <w:bCs/>
          <w:color w:val="000000"/>
          <w:spacing w:val="9"/>
          <w:sz w:val="24"/>
          <w:szCs w:val="24"/>
          <w:lang w:eastAsia="ar-SA"/>
        </w:rPr>
        <w:t xml:space="preserve">КОНТРОЛЬНЫЕ ТЕСТЫ ДЛЯ ОЦЕНКИ </w:t>
      </w:r>
      <w:r w:rsidRPr="008709D4">
        <w:rPr>
          <w:rFonts w:ascii="Times New Roman" w:eastAsia="Times New Roman" w:hAnsi="Times New Roman"/>
          <w:b/>
          <w:bCs/>
          <w:color w:val="000000"/>
          <w:spacing w:val="5"/>
          <w:sz w:val="24"/>
          <w:szCs w:val="24"/>
          <w:lang w:eastAsia="ar-SA"/>
        </w:rPr>
        <w:t xml:space="preserve">ФИЗИЧЕСКОЙ ПОДГОТОВЛЕННОСТИ СТУДЕНТОВ ОСНОВНОЙ </w:t>
      </w:r>
      <w:r w:rsidRPr="008709D4">
        <w:rPr>
          <w:rFonts w:ascii="Times New Roman" w:eastAsia="Times New Roman" w:hAnsi="Times New Roman"/>
          <w:b/>
          <w:bCs/>
          <w:color w:val="000000"/>
          <w:spacing w:val="9"/>
          <w:sz w:val="24"/>
          <w:szCs w:val="24"/>
          <w:lang w:eastAsia="ar-SA"/>
        </w:rPr>
        <w:t xml:space="preserve">МЕДИЦИНСКОЙ ГРУППЫ </w:t>
      </w:r>
      <w:r w:rsidRPr="008709D4">
        <w:rPr>
          <w:rFonts w:ascii="Times New Roman" w:eastAsia="Times New Roman" w:hAnsi="Times New Roman"/>
          <w:b/>
          <w:bCs/>
          <w:color w:val="000000"/>
          <w:spacing w:val="4"/>
          <w:sz w:val="24"/>
          <w:szCs w:val="24"/>
          <w:lang w:eastAsia="ar-SA"/>
        </w:rPr>
        <w:t xml:space="preserve">В КОНЦЕ ОБУЧЕНИЯ </w:t>
      </w:r>
    </w:p>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3544"/>
        <w:gridCol w:w="1098"/>
        <w:gridCol w:w="1099"/>
        <w:gridCol w:w="1155"/>
        <w:gridCol w:w="1042"/>
        <w:gridCol w:w="1099"/>
        <w:gridCol w:w="1099"/>
      </w:tblGrid>
      <w:tr w:rsidR="00087519" w:rsidRPr="008709D4" w:rsidTr="00087519">
        <w:trPr>
          <w:cantSplit/>
          <w:trHeight w:hRule="exact" w:val="232"/>
        </w:trPr>
        <w:tc>
          <w:tcPr>
            <w:tcW w:w="3544" w:type="dxa"/>
            <w:vMerge w:val="restart"/>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Вид</w:t>
            </w:r>
          </w:p>
          <w:p w:rsidR="00087519" w:rsidRPr="008709D4" w:rsidRDefault="00087519" w:rsidP="00AB2876">
            <w:pPr>
              <w:widowControl w:val="0"/>
              <w:autoSpaceDE w:val="0"/>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spacing w:val="-6"/>
                <w:sz w:val="24"/>
                <w:szCs w:val="24"/>
                <w:lang w:eastAsia="ar-SA"/>
              </w:rPr>
              <w:t>упражнений</w:t>
            </w:r>
          </w:p>
        </w:tc>
        <w:tc>
          <w:tcPr>
            <w:tcW w:w="6592" w:type="dxa"/>
            <w:gridSpan w:val="6"/>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spacing w:val="-5"/>
                <w:w w:val="142"/>
                <w:sz w:val="24"/>
                <w:szCs w:val="24"/>
                <w:lang w:eastAsia="ar-SA"/>
              </w:rPr>
              <w:t>Оценки</w:t>
            </w:r>
          </w:p>
        </w:tc>
      </w:tr>
      <w:tr w:rsidR="00087519" w:rsidRPr="008709D4" w:rsidTr="00087519">
        <w:trPr>
          <w:cantSplit/>
          <w:trHeight w:hRule="exact" w:val="314"/>
        </w:trPr>
        <w:tc>
          <w:tcPr>
            <w:tcW w:w="3544" w:type="dxa"/>
            <w:vMerge/>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z w:val="24"/>
                <w:szCs w:val="24"/>
                <w:lang w:eastAsia="ar-SA"/>
              </w:rPr>
            </w:pPr>
          </w:p>
        </w:tc>
        <w:tc>
          <w:tcPr>
            <w:tcW w:w="3352" w:type="dxa"/>
            <w:gridSpan w:val="3"/>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spacing w:val="1"/>
                <w:sz w:val="24"/>
                <w:szCs w:val="24"/>
                <w:lang w:eastAsia="ar-SA"/>
              </w:rPr>
              <w:t>юноши</w:t>
            </w:r>
          </w:p>
        </w:tc>
        <w:tc>
          <w:tcPr>
            <w:tcW w:w="3240" w:type="dxa"/>
            <w:gridSpan w:val="3"/>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spacing w:val="-2"/>
                <w:sz w:val="24"/>
                <w:szCs w:val="24"/>
                <w:lang w:eastAsia="ar-SA"/>
              </w:rPr>
              <w:t>девушки</w:t>
            </w:r>
          </w:p>
        </w:tc>
      </w:tr>
      <w:tr w:rsidR="00087519" w:rsidRPr="008709D4" w:rsidTr="00087519">
        <w:trPr>
          <w:cantSplit/>
          <w:trHeight w:hRule="exact" w:val="392"/>
        </w:trPr>
        <w:tc>
          <w:tcPr>
            <w:tcW w:w="3544" w:type="dxa"/>
            <w:vMerge/>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r w:rsidRPr="008709D4">
              <w:rPr>
                <w:rFonts w:ascii="Times New Roman" w:eastAsia="Times New Roman" w:hAnsi="Times New Roman"/>
                <w:spacing w:val="-10"/>
                <w:sz w:val="24"/>
                <w:szCs w:val="24"/>
                <w:lang w:eastAsia="ar-SA"/>
              </w:rPr>
              <w:t>4</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r w:rsidRPr="008709D4">
              <w:rPr>
                <w:rFonts w:ascii="Times New Roman" w:eastAsia="Times New Roman" w:hAnsi="Times New Roman"/>
                <w:spacing w:val="-11"/>
                <w:sz w:val="24"/>
                <w:szCs w:val="24"/>
                <w:lang w:eastAsia="ar-SA"/>
              </w:rPr>
              <w:t>3</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4</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3</w:t>
            </w:r>
          </w:p>
        </w:tc>
      </w:tr>
      <w:tr w:rsidR="00087519" w:rsidRPr="008709D4" w:rsidTr="00087519">
        <w:trPr>
          <w:trHeight w:val="500"/>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4"/>
                <w:sz w:val="24"/>
                <w:szCs w:val="24"/>
                <w:lang w:eastAsia="ar-SA"/>
              </w:rPr>
              <w:t>Бег 100 м (сек.)</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9"/>
                <w:sz w:val="24"/>
                <w:szCs w:val="24"/>
                <w:lang w:eastAsia="ar-SA"/>
              </w:rPr>
              <w:t>13,2</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10"/>
                <w:sz w:val="24"/>
                <w:szCs w:val="24"/>
                <w:lang w:eastAsia="ar-SA"/>
              </w:rPr>
              <w:t>14,0</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11"/>
                <w:sz w:val="24"/>
                <w:szCs w:val="24"/>
                <w:lang w:eastAsia="ar-SA"/>
              </w:rPr>
              <w:t>14,8</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5"/>
                <w:sz w:val="24"/>
                <w:szCs w:val="24"/>
                <w:lang w:eastAsia="ar-SA"/>
              </w:rPr>
              <w:t xml:space="preserve">16,0 </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7"/>
                <w:sz w:val="24"/>
                <w:szCs w:val="24"/>
                <w:lang w:eastAsia="ar-SA"/>
              </w:rPr>
              <w:t xml:space="preserve">17,0 </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9"/>
                <w:sz w:val="24"/>
                <w:szCs w:val="24"/>
                <w:lang w:eastAsia="ar-SA"/>
              </w:rPr>
              <w:t xml:space="preserve">17,5 </w:t>
            </w:r>
          </w:p>
        </w:tc>
      </w:tr>
      <w:tr w:rsidR="00087519" w:rsidRPr="008709D4" w:rsidTr="00087519">
        <w:trPr>
          <w:trHeight w:val="369"/>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Бег 500 м (мин.</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4"/>
                <w:sz w:val="24"/>
                <w:szCs w:val="24"/>
                <w:lang w:eastAsia="ar-SA"/>
              </w:rPr>
              <w:t>1,55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2,05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5"/>
                <w:sz w:val="24"/>
                <w:szCs w:val="24"/>
                <w:lang w:eastAsia="ar-SA"/>
              </w:rPr>
              <w:t>2,15</w:t>
            </w:r>
          </w:p>
        </w:tc>
      </w:tr>
      <w:tr w:rsidR="00087519" w:rsidRPr="008709D4" w:rsidTr="00087519">
        <w:trPr>
          <w:trHeight w:val="350"/>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4"/>
                <w:sz w:val="24"/>
                <w:szCs w:val="24"/>
                <w:lang w:eastAsia="ar-SA"/>
              </w:rPr>
              <w:t>Бег 1000 м (мин. сек.)</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4"/>
                <w:sz w:val="24"/>
                <w:szCs w:val="24"/>
                <w:lang w:eastAsia="ar-SA"/>
              </w:rPr>
              <w:t>3,20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4"/>
                <w:sz w:val="24"/>
                <w:szCs w:val="24"/>
                <w:lang w:eastAsia="ar-SA"/>
              </w:rPr>
              <w:t>3,25</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6"/>
                <w:sz w:val="24"/>
                <w:szCs w:val="24"/>
                <w:lang w:eastAsia="ar-SA"/>
              </w:rPr>
              <w:t>3,30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r>
      <w:tr w:rsidR="00087519" w:rsidRPr="008709D4" w:rsidTr="00087519">
        <w:trPr>
          <w:trHeight w:val="180"/>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4"/>
                <w:sz w:val="24"/>
                <w:szCs w:val="24"/>
                <w:lang w:eastAsia="ar-SA"/>
              </w:rPr>
              <w:t>Бег 2000 м (мин. сек.)</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6"/>
                <w:sz w:val="24"/>
                <w:szCs w:val="24"/>
                <w:lang w:eastAsia="ar-SA"/>
              </w:rPr>
              <w:t>11 00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9"/>
                <w:sz w:val="24"/>
                <w:szCs w:val="24"/>
                <w:lang w:eastAsia="ar-SA"/>
              </w:rPr>
              <w:t>11,50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9"/>
                <w:sz w:val="24"/>
                <w:szCs w:val="24"/>
                <w:lang w:eastAsia="ar-SA"/>
              </w:rPr>
              <w:t>12,30</w:t>
            </w:r>
          </w:p>
        </w:tc>
      </w:tr>
      <w:tr w:rsidR="00087519" w:rsidRPr="008709D4" w:rsidTr="00087519">
        <w:trPr>
          <w:trHeight w:val="261"/>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4"/>
                <w:sz w:val="24"/>
                <w:szCs w:val="24"/>
                <w:lang w:eastAsia="ar-SA"/>
              </w:rPr>
              <w:t>Бег 3000 м (мин. сек.)</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10"/>
                <w:sz w:val="24"/>
                <w:szCs w:val="24"/>
                <w:lang w:eastAsia="ar-SA"/>
              </w:rPr>
              <w:t>12,30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9"/>
                <w:sz w:val="24"/>
                <w:szCs w:val="24"/>
                <w:lang w:eastAsia="ar-SA"/>
              </w:rPr>
              <w:t>13,30</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12"/>
                <w:sz w:val="24"/>
                <w:szCs w:val="24"/>
                <w:lang w:eastAsia="ar-SA"/>
              </w:rPr>
              <w:t>14,30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r>
      <w:tr w:rsidR="00087519" w:rsidRPr="008709D4" w:rsidTr="00087519">
        <w:trPr>
          <w:trHeight w:val="259"/>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5"/>
                <w:sz w:val="24"/>
                <w:szCs w:val="24"/>
                <w:lang w:eastAsia="ar-SA"/>
              </w:rPr>
              <w:t xml:space="preserve">Прыжки в длину </w:t>
            </w:r>
            <w:r w:rsidRPr="008709D4">
              <w:rPr>
                <w:rFonts w:ascii="Times New Roman" w:eastAsia="Times New Roman" w:hAnsi="Times New Roman"/>
                <w:spacing w:val="-2"/>
                <w:sz w:val="24"/>
                <w:szCs w:val="24"/>
                <w:lang w:eastAsia="ar-SA"/>
              </w:rPr>
              <w:t>с разбега (м)</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5"/>
                <w:sz w:val="24"/>
                <w:szCs w:val="24"/>
                <w:lang w:eastAsia="ar-SA"/>
              </w:rPr>
              <w:t>4,50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3"/>
                <w:sz w:val="24"/>
                <w:szCs w:val="24"/>
                <w:lang w:eastAsia="ar-SA"/>
              </w:rPr>
              <w:t>4,30</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5"/>
                <w:sz w:val="24"/>
                <w:szCs w:val="24"/>
                <w:lang w:eastAsia="ar-SA"/>
              </w:rPr>
              <w:t>4,10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1"/>
                <w:sz w:val="24"/>
                <w:szCs w:val="24"/>
                <w:lang w:eastAsia="ar-SA"/>
              </w:rPr>
              <w:t>3,40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4"/>
                <w:sz w:val="24"/>
                <w:szCs w:val="24"/>
                <w:lang w:eastAsia="ar-SA"/>
              </w:rPr>
              <w:t>3,20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5"/>
                <w:sz w:val="24"/>
                <w:szCs w:val="24"/>
                <w:lang w:eastAsia="ar-SA"/>
              </w:rPr>
              <w:t>3,00</w:t>
            </w:r>
          </w:p>
        </w:tc>
      </w:tr>
      <w:tr w:rsidR="00087519" w:rsidRPr="008709D4" w:rsidTr="00087519">
        <w:trPr>
          <w:trHeight w:val="364"/>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4"/>
                <w:sz w:val="24"/>
                <w:szCs w:val="24"/>
                <w:lang w:eastAsia="ar-SA"/>
              </w:rPr>
              <w:t>Подтягивание (раз)</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14</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11</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9</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r>
      <w:tr w:rsidR="00087519" w:rsidRPr="008709D4" w:rsidTr="00087519">
        <w:trPr>
          <w:trHeight w:val="364"/>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 xml:space="preserve">Поднимание туловища </w:t>
            </w:r>
            <w:r w:rsidRPr="008709D4">
              <w:rPr>
                <w:rFonts w:ascii="Times New Roman" w:eastAsia="Times New Roman" w:hAnsi="Times New Roman"/>
                <w:spacing w:val="-3"/>
                <w:sz w:val="24"/>
                <w:szCs w:val="24"/>
                <w:lang w:eastAsia="ar-SA"/>
              </w:rPr>
              <w:t>из положения, лежа на спине (раз в мин.)</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55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45</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35</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35</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30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25</w:t>
            </w:r>
          </w:p>
        </w:tc>
      </w:tr>
      <w:tr w:rsidR="00087519" w:rsidRPr="008709D4" w:rsidTr="00087519">
        <w:trPr>
          <w:trHeight w:val="356"/>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4"/>
                <w:sz w:val="24"/>
                <w:szCs w:val="24"/>
                <w:lang w:eastAsia="ar-SA"/>
              </w:rPr>
              <w:t>Бег на лыжах (мин. сек.):</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r>
      <w:tr w:rsidR="00087519" w:rsidRPr="008709D4" w:rsidTr="00087519">
        <w:trPr>
          <w:trHeight w:val="352"/>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17"/>
                <w:sz w:val="24"/>
                <w:szCs w:val="24"/>
                <w:lang w:eastAsia="ar-SA"/>
              </w:rPr>
              <w:t>Зкм</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6"/>
                <w:sz w:val="24"/>
                <w:szCs w:val="24"/>
                <w:lang w:eastAsia="ar-SA"/>
              </w:rPr>
              <w:t>18,00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9"/>
                <w:sz w:val="24"/>
                <w:szCs w:val="24"/>
                <w:lang w:eastAsia="ar-SA"/>
              </w:rPr>
              <w:t>19,30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5"/>
                <w:sz w:val="24"/>
                <w:szCs w:val="24"/>
                <w:lang w:eastAsia="ar-SA"/>
              </w:rPr>
              <w:t>22,00</w:t>
            </w:r>
          </w:p>
        </w:tc>
      </w:tr>
      <w:tr w:rsidR="00087519" w:rsidRPr="008709D4" w:rsidTr="00087519">
        <w:trPr>
          <w:trHeight w:val="218"/>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5 км</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5"/>
                <w:sz w:val="24"/>
                <w:szCs w:val="24"/>
                <w:lang w:eastAsia="ar-SA"/>
              </w:rPr>
              <w:t>25,30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4"/>
                <w:sz w:val="24"/>
                <w:szCs w:val="24"/>
                <w:lang w:eastAsia="ar-SA"/>
              </w:rPr>
              <w:t>26,30</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8"/>
                <w:sz w:val="24"/>
                <w:szCs w:val="24"/>
                <w:lang w:eastAsia="ar-SA"/>
              </w:rPr>
              <w:t>28,30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1"/>
                <w:sz w:val="24"/>
                <w:szCs w:val="24"/>
                <w:lang w:eastAsia="ar-SA"/>
              </w:rPr>
              <w:t>34,30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5"/>
                <w:sz w:val="24"/>
                <w:szCs w:val="24"/>
                <w:lang w:eastAsia="ar-SA"/>
              </w:rPr>
              <w:t>36,00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6"/>
                <w:sz w:val="24"/>
                <w:szCs w:val="24"/>
                <w:lang w:eastAsia="ar-SA"/>
              </w:rPr>
              <w:t>38,00</w:t>
            </w:r>
          </w:p>
        </w:tc>
      </w:tr>
      <w:tr w:rsidR="00087519" w:rsidRPr="008709D4" w:rsidTr="00087519">
        <w:trPr>
          <w:trHeight w:val="356"/>
        </w:trPr>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8"/>
                <w:sz w:val="24"/>
                <w:szCs w:val="24"/>
                <w:lang w:eastAsia="ar-SA"/>
              </w:rPr>
              <w:t>10 км</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8"/>
                <w:sz w:val="24"/>
                <w:szCs w:val="24"/>
                <w:lang w:eastAsia="ar-SA"/>
              </w:rPr>
              <w:t>57,00</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7"/>
                <w:sz w:val="24"/>
                <w:szCs w:val="24"/>
                <w:lang w:eastAsia="ar-SA"/>
              </w:rPr>
              <w:t>59,00</w:t>
            </w: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9"/>
                <w:sz w:val="24"/>
                <w:szCs w:val="24"/>
                <w:lang w:eastAsia="ar-SA"/>
              </w:rPr>
              <w:t>60,00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r>
      <w:tr w:rsidR="00087519" w:rsidRPr="008709D4" w:rsidTr="00087519">
        <w:trPr>
          <w:trHeight w:val="322"/>
        </w:trPr>
        <w:tc>
          <w:tcPr>
            <w:tcW w:w="3544"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r w:rsidRPr="008709D4">
              <w:rPr>
                <w:rFonts w:ascii="Times New Roman" w:eastAsia="Times New Roman" w:hAnsi="Times New Roman"/>
                <w:spacing w:val="-7"/>
                <w:sz w:val="24"/>
                <w:szCs w:val="24"/>
                <w:lang w:eastAsia="ar-SA"/>
              </w:rPr>
              <w:t>Тесты по ППФП</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155"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c>
      </w:tr>
    </w:tbl>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p w:rsidR="00087519" w:rsidRPr="008709D4" w:rsidRDefault="00087519" w:rsidP="00AB2876">
      <w:pPr>
        <w:widowControl w:val="0"/>
        <w:autoSpaceDE w:val="0"/>
        <w:spacing w:after="0" w:line="240" w:lineRule="auto"/>
        <w:jc w:val="right"/>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Приложение  2</w:t>
      </w:r>
    </w:p>
    <w:p w:rsidR="00087519" w:rsidRPr="008709D4" w:rsidRDefault="00087519" w:rsidP="00AB2876">
      <w:pPr>
        <w:widowControl w:val="0"/>
        <w:autoSpaceDE w:val="0"/>
        <w:spacing w:after="0" w:line="240" w:lineRule="auto"/>
        <w:jc w:val="right"/>
        <w:rPr>
          <w:rFonts w:ascii="Times New Roman" w:eastAsia="Times New Roman" w:hAnsi="Times New Roman"/>
          <w:sz w:val="24"/>
          <w:szCs w:val="24"/>
          <w:lang w:eastAsia="ar-SA"/>
        </w:rPr>
      </w:pPr>
    </w:p>
    <w:p w:rsidR="00087519" w:rsidRPr="008709D4" w:rsidRDefault="00087519" w:rsidP="00AB2876">
      <w:pPr>
        <w:widowControl w:val="0"/>
        <w:autoSpaceDE w:val="0"/>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b/>
          <w:bCs/>
          <w:color w:val="000000"/>
          <w:spacing w:val="9"/>
          <w:sz w:val="24"/>
          <w:szCs w:val="24"/>
          <w:lang w:eastAsia="ar-SA"/>
        </w:rPr>
        <w:t xml:space="preserve">КОНТРОЛЬНЫЕ ТЕСТЫ ДЛЯ ОЦЕНКИ </w:t>
      </w:r>
      <w:r w:rsidRPr="008709D4">
        <w:rPr>
          <w:rFonts w:ascii="Times New Roman" w:eastAsia="Times New Roman" w:hAnsi="Times New Roman"/>
          <w:b/>
          <w:bCs/>
          <w:color w:val="000000"/>
          <w:spacing w:val="5"/>
          <w:sz w:val="24"/>
          <w:szCs w:val="24"/>
          <w:lang w:eastAsia="ar-SA"/>
        </w:rPr>
        <w:t xml:space="preserve">ФИЗИЧЕСКОЙ ПОДГОТОВЛЕННОСТИ СТУДЕНТОВ ОСНОВНОЙ </w:t>
      </w:r>
      <w:r w:rsidRPr="008709D4">
        <w:rPr>
          <w:rFonts w:ascii="Times New Roman" w:eastAsia="Times New Roman" w:hAnsi="Times New Roman"/>
          <w:b/>
          <w:bCs/>
          <w:color w:val="000000"/>
          <w:spacing w:val="9"/>
          <w:sz w:val="24"/>
          <w:szCs w:val="24"/>
          <w:lang w:eastAsia="ar-SA"/>
        </w:rPr>
        <w:t xml:space="preserve">МЕДИЦИНСКОЙ ГРУППЫ </w:t>
      </w:r>
      <w:r w:rsidRPr="008709D4">
        <w:rPr>
          <w:rFonts w:ascii="Times New Roman" w:eastAsia="Times New Roman" w:hAnsi="Times New Roman"/>
          <w:b/>
          <w:bCs/>
          <w:color w:val="000000"/>
          <w:spacing w:val="4"/>
          <w:sz w:val="24"/>
          <w:szCs w:val="24"/>
          <w:lang w:eastAsia="ar-SA"/>
        </w:rPr>
        <w:t xml:space="preserve">В КОНЦЕ ОБУЧЕНИЯ </w:t>
      </w:r>
    </w:p>
    <w:p w:rsidR="00087519" w:rsidRPr="008709D4" w:rsidRDefault="00087519" w:rsidP="00AB2876">
      <w:pPr>
        <w:widowControl w:val="0"/>
        <w:autoSpaceDE w:val="0"/>
        <w:spacing w:after="0" w:line="240" w:lineRule="auto"/>
        <w:rPr>
          <w:rFonts w:ascii="Times New Roman" w:eastAsia="Times New Roman" w:hAnsi="Times New Roman"/>
          <w:sz w:val="24"/>
          <w:szCs w:val="24"/>
          <w:lang w:eastAsia="ar-SA"/>
        </w:rPr>
      </w:pPr>
    </w:p>
    <w:tbl>
      <w:tblPr>
        <w:tblW w:w="10273" w:type="dxa"/>
        <w:tblInd w:w="40" w:type="dxa"/>
        <w:tblLayout w:type="fixed"/>
        <w:tblCellMar>
          <w:left w:w="40" w:type="dxa"/>
          <w:right w:w="40" w:type="dxa"/>
        </w:tblCellMar>
        <w:tblLook w:val="0000" w:firstRow="0" w:lastRow="0" w:firstColumn="0" w:lastColumn="0" w:noHBand="0" w:noVBand="0"/>
      </w:tblPr>
      <w:tblGrid>
        <w:gridCol w:w="4678"/>
        <w:gridCol w:w="540"/>
        <w:gridCol w:w="841"/>
        <w:gridCol w:w="842"/>
        <w:gridCol w:w="842"/>
        <w:gridCol w:w="841"/>
        <w:gridCol w:w="842"/>
        <w:gridCol w:w="837"/>
        <w:gridCol w:w="10"/>
      </w:tblGrid>
      <w:tr w:rsidR="00087519" w:rsidRPr="008709D4" w:rsidTr="00087519">
        <w:trPr>
          <w:gridAfter w:val="1"/>
          <w:wAfter w:w="10" w:type="dxa"/>
          <w:cantSplit/>
          <w:trHeight w:hRule="exact" w:val="385"/>
        </w:trPr>
        <w:tc>
          <w:tcPr>
            <w:tcW w:w="4678" w:type="dxa"/>
            <w:vMerge w:val="restart"/>
            <w:tcBorders>
              <w:top w:val="single" w:sz="4" w:space="0" w:color="auto"/>
              <w:left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Вид</w:t>
            </w:r>
            <w:r w:rsidRPr="008709D4">
              <w:rPr>
                <w:rFonts w:ascii="Times New Roman" w:eastAsia="Times New Roman" w:hAnsi="Times New Roman"/>
                <w:spacing w:val="-6"/>
                <w:sz w:val="24"/>
                <w:szCs w:val="24"/>
                <w:lang w:eastAsia="ar-SA"/>
              </w:rPr>
              <w:t xml:space="preserve"> упражнений</w:t>
            </w:r>
          </w:p>
        </w:tc>
        <w:tc>
          <w:tcPr>
            <w:tcW w:w="540" w:type="dxa"/>
            <w:vMerge w:val="restart"/>
            <w:tcBorders>
              <w:top w:val="single" w:sz="4" w:space="0" w:color="auto"/>
              <w:left w:val="single" w:sz="4" w:space="0" w:color="auto"/>
              <w:right w:val="single" w:sz="4" w:space="0" w:color="auto"/>
            </w:tcBorders>
            <w:shd w:val="clear" w:color="auto" w:fill="FFFFFF"/>
            <w:textDirection w:val="btLr"/>
          </w:tcPr>
          <w:p w:rsidR="00087519" w:rsidRPr="008709D4" w:rsidRDefault="00087519" w:rsidP="00AB2876">
            <w:pPr>
              <w:widowControl w:val="0"/>
              <w:autoSpaceDE w:val="0"/>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sz w:val="24"/>
                <w:szCs w:val="24"/>
                <w:lang w:eastAsia="ar-SA"/>
              </w:rPr>
              <w:t>курс</w:t>
            </w:r>
          </w:p>
        </w:tc>
        <w:tc>
          <w:tcPr>
            <w:tcW w:w="5045" w:type="dxa"/>
            <w:gridSpan w:val="6"/>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spacing w:val="-5"/>
                <w:w w:val="142"/>
                <w:sz w:val="24"/>
                <w:szCs w:val="24"/>
                <w:lang w:eastAsia="ar-SA"/>
              </w:rPr>
              <w:t>Оценки</w:t>
            </w:r>
          </w:p>
        </w:tc>
      </w:tr>
      <w:tr w:rsidR="00087519" w:rsidRPr="008709D4" w:rsidTr="00087519">
        <w:trPr>
          <w:gridAfter w:val="1"/>
          <w:wAfter w:w="10" w:type="dxa"/>
          <w:cantSplit/>
          <w:trHeight w:hRule="exact" w:val="314"/>
        </w:trPr>
        <w:tc>
          <w:tcPr>
            <w:tcW w:w="4678" w:type="dxa"/>
            <w:vMerge/>
            <w:tcBorders>
              <w:left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z w:val="24"/>
                <w:szCs w:val="24"/>
                <w:lang w:eastAsia="ar-SA"/>
              </w:rPr>
            </w:pPr>
          </w:p>
        </w:tc>
        <w:tc>
          <w:tcPr>
            <w:tcW w:w="540" w:type="dxa"/>
            <w:vMerge/>
            <w:tcBorders>
              <w:left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z w:val="24"/>
                <w:szCs w:val="24"/>
                <w:lang w:eastAsia="ar-SA"/>
              </w:rPr>
            </w:pPr>
          </w:p>
        </w:tc>
        <w:tc>
          <w:tcPr>
            <w:tcW w:w="2525" w:type="dxa"/>
            <w:gridSpan w:val="3"/>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spacing w:val="-2"/>
                <w:sz w:val="24"/>
                <w:szCs w:val="24"/>
                <w:lang w:eastAsia="ar-SA"/>
              </w:rPr>
              <w:t>девушки</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z w:val="24"/>
                <w:szCs w:val="24"/>
                <w:lang w:eastAsia="ar-SA"/>
              </w:rPr>
            </w:pPr>
            <w:r w:rsidRPr="008709D4">
              <w:rPr>
                <w:rFonts w:ascii="Times New Roman" w:eastAsia="Times New Roman" w:hAnsi="Times New Roman"/>
                <w:spacing w:val="1"/>
                <w:sz w:val="24"/>
                <w:szCs w:val="24"/>
                <w:lang w:eastAsia="ar-SA"/>
              </w:rPr>
              <w:t>юноши</w:t>
            </w:r>
          </w:p>
        </w:tc>
      </w:tr>
      <w:tr w:rsidR="00087519" w:rsidRPr="008709D4" w:rsidTr="00087519">
        <w:trPr>
          <w:cantSplit/>
          <w:trHeight w:hRule="exact" w:val="392"/>
        </w:trPr>
        <w:tc>
          <w:tcPr>
            <w:tcW w:w="4678" w:type="dxa"/>
            <w:vMerge/>
            <w:tcBorders>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p>
        </w:tc>
        <w:tc>
          <w:tcPr>
            <w:tcW w:w="540" w:type="dxa"/>
            <w:vMerge/>
            <w:tcBorders>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3</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r w:rsidRPr="008709D4">
              <w:rPr>
                <w:rFonts w:ascii="Times New Roman" w:eastAsia="Times New Roman" w:hAnsi="Times New Roman"/>
                <w:spacing w:val="-10"/>
                <w:sz w:val="24"/>
                <w:szCs w:val="24"/>
                <w:lang w:eastAsia="ar-SA"/>
              </w:rPr>
              <w:t>4</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r w:rsidRPr="008709D4">
              <w:rPr>
                <w:rFonts w:ascii="Times New Roman" w:eastAsia="Times New Roman" w:hAnsi="Times New Roman"/>
                <w:spacing w:val="-11"/>
                <w:sz w:val="24"/>
                <w:szCs w:val="24"/>
                <w:lang w:eastAsia="ar-SA"/>
              </w:rPr>
              <w:t>5</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3</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4</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5</w:t>
            </w:r>
          </w:p>
        </w:tc>
      </w:tr>
      <w:tr w:rsidR="00087519" w:rsidRPr="008709D4" w:rsidTr="00087519">
        <w:trPr>
          <w:cantSplit/>
          <w:trHeight w:hRule="exact" w:val="392"/>
        </w:trPr>
        <w:tc>
          <w:tcPr>
            <w:tcW w:w="4678" w:type="dxa"/>
            <w:vMerge w:val="restart"/>
            <w:tcBorders>
              <w:top w:val="single" w:sz="4" w:space="0" w:color="auto"/>
              <w:left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Прыжки со скакалкой (1 мин)</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120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r w:rsidRPr="008709D4">
              <w:rPr>
                <w:rFonts w:ascii="Times New Roman" w:eastAsia="Times New Roman" w:hAnsi="Times New Roman"/>
                <w:spacing w:val="-10"/>
                <w:sz w:val="24"/>
                <w:szCs w:val="24"/>
                <w:lang w:eastAsia="ar-SA"/>
              </w:rPr>
              <w:t>140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r w:rsidRPr="008709D4">
              <w:rPr>
                <w:rFonts w:ascii="Times New Roman" w:eastAsia="Times New Roman" w:hAnsi="Times New Roman"/>
                <w:spacing w:val="-11"/>
                <w:sz w:val="24"/>
                <w:szCs w:val="24"/>
                <w:lang w:eastAsia="ar-SA"/>
              </w:rPr>
              <w:t>150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150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160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170</w:t>
            </w:r>
          </w:p>
        </w:tc>
      </w:tr>
      <w:tr w:rsidR="00087519" w:rsidRPr="008709D4" w:rsidTr="00087519">
        <w:trPr>
          <w:cantSplit/>
          <w:trHeight w:hRule="exact" w:val="392"/>
        </w:trPr>
        <w:tc>
          <w:tcPr>
            <w:tcW w:w="4678" w:type="dxa"/>
            <w:vMerge/>
            <w:tcBorders>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130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r w:rsidRPr="008709D4">
              <w:rPr>
                <w:rFonts w:ascii="Times New Roman" w:eastAsia="Times New Roman" w:hAnsi="Times New Roman"/>
                <w:spacing w:val="-10"/>
                <w:sz w:val="24"/>
                <w:szCs w:val="24"/>
                <w:lang w:eastAsia="ar-SA"/>
              </w:rPr>
              <w:t>150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r w:rsidRPr="008709D4">
              <w:rPr>
                <w:rFonts w:ascii="Times New Roman" w:eastAsia="Times New Roman" w:hAnsi="Times New Roman"/>
                <w:spacing w:val="-11"/>
                <w:sz w:val="24"/>
                <w:szCs w:val="24"/>
                <w:lang w:eastAsia="ar-SA"/>
              </w:rPr>
              <w:t>160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160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170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180</w:t>
            </w:r>
          </w:p>
        </w:tc>
      </w:tr>
      <w:tr w:rsidR="00087519" w:rsidRPr="008709D4" w:rsidTr="00087519">
        <w:trPr>
          <w:cantSplit/>
          <w:trHeight w:hRule="exact" w:val="392"/>
        </w:trPr>
        <w:tc>
          <w:tcPr>
            <w:tcW w:w="4678" w:type="dxa"/>
            <w:vMerge w:val="restart"/>
            <w:tcBorders>
              <w:top w:val="single" w:sz="4" w:space="0" w:color="auto"/>
              <w:left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Поднимание прямых ног на гимнастической стенке, или на наклонной скамье</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6</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r w:rsidRPr="008709D4">
              <w:rPr>
                <w:rFonts w:ascii="Times New Roman" w:eastAsia="Times New Roman" w:hAnsi="Times New Roman"/>
                <w:spacing w:val="-10"/>
                <w:sz w:val="24"/>
                <w:szCs w:val="24"/>
                <w:lang w:eastAsia="ar-SA"/>
              </w:rPr>
              <w:t>8</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r w:rsidRPr="008709D4">
              <w:rPr>
                <w:rFonts w:ascii="Times New Roman" w:eastAsia="Times New Roman" w:hAnsi="Times New Roman"/>
                <w:spacing w:val="-11"/>
                <w:sz w:val="24"/>
                <w:szCs w:val="24"/>
                <w:lang w:eastAsia="ar-SA"/>
              </w:rPr>
              <w:t>10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14</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16</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18</w:t>
            </w:r>
          </w:p>
        </w:tc>
      </w:tr>
      <w:tr w:rsidR="00087519" w:rsidRPr="008709D4" w:rsidTr="00087519">
        <w:trPr>
          <w:cantSplit/>
          <w:trHeight w:hRule="exact" w:val="392"/>
        </w:trPr>
        <w:tc>
          <w:tcPr>
            <w:tcW w:w="4678" w:type="dxa"/>
            <w:vMerge/>
            <w:tcBorders>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8</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r w:rsidRPr="008709D4">
              <w:rPr>
                <w:rFonts w:ascii="Times New Roman" w:eastAsia="Times New Roman" w:hAnsi="Times New Roman"/>
                <w:spacing w:val="-10"/>
                <w:sz w:val="24"/>
                <w:szCs w:val="24"/>
                <w:lang w:eastAsia="ar-SA"/>
              </w:rPr>
              <w:t>10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r w:rsidRPr="008709D4">
              <w:rPr>
                <w:rFonts w:ascii="Times New Roman" w:eastAsia="Times New Roman" w:hAnsi="Times New Roman"/>
                <w:spacing w:val="-11"/>
                <w:sz w:val="24"/>
                <w:szCs w:val="24"/>
                <w:lang w:eastAsia="ar-SA"/>
              </w:rPr>
              <w:t>12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16</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18</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20</w:t>
            </w:r>
          </w:p>
        </w:tc>
      </w:tr>
      <w:tr w:rsidR="00087519" w:rsidRPr="008709D4" w:rsidTr="00087519">
        <w:trPr>
          <w:cantSplit/>
          <w:trHeight w:hRule="exact" w:val="392"/>
        </w:trPr>
        <w:tc>
          <w:tcPr>
            <w:tcW w:w="4678" w:type="dxa"/>
            <w:vMerge w:val="restart"/>
            <w:tcBorders>
              <w:top w:val="single" w:sz="4" w:space="0" w:color="auto"/>
              <w:left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Прыжки спиралью через скамейку (партнер держит за руки дев.)</w:t>
            </w:r>
          </w:p>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Дев. 15 сек.; юн. 1 мин.</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20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r w:rsidRPr="008709D4">
              <w:rPr>
                <w:rFonts w:ascii="Times New Roman" w:eastAsia="Times New Roman" w:hAnsi="Times New Roman"/>
                <w:spacing w:val="-10"/>
                <w:sz w:val="24"/>
                <w:szCs w:val="24"/>
                <w:lang w:eastAsia="ar-SA"/>
              </w:rPr>
              <w:t>24</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r w:rsidRPr="008709D4">
              <w:rPr>
                <w:rFonts w:ascii="Times New Roman" w:eastAsia="Times New Roman" w:hAnsi="Times New Roman"/>
                <w:spacing w:val="-11"/>
                <w:sz w:val="24"/>
                <w:szCs w:val="24"/>
                <w:lang w:eastAsia="ar-SA"/>
              </w:rPr>
              <w:t>26</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60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70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80</w:t>
            </w:r>
          </w:p>
        </w:tc>
      </w:tr>
      <w:tr w:rsidR="00087519" w:rsidRPr="008709D4" w:rsidTr="00087519">
        <w:trPr>
          <w:cantSplit/>
          <w:trHeight w:hRule="exact" w:val="392"/>
        </w:trPr>
        <w:tc>
          <w:tcPr>
            <w:tcW w:w="4678" w:type="dxa"/>
            <w:vMerge/>
            <w:tcBorders>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22</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r w:rsidRPr="008709D4">
              <w:rPr>
                <w:rFonts w:ascii="Times New Roman" w:eastAsia="Times New Roman" w:hAnsi="Times New Roman"/>
                <w:spacing w:val="-10"/>
                <w:sz w:val="24"/>
                <w:szCs w:val="24"/>
                <w:lang w:eastAsia="ar-SA"/>
              </w:rPr>
              <w:t>26</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r w:rsidRPr="008709D4">
              <w:rPr>
                <w:rFonts w:ascii="Times New Roman" w:eastAsia="Times New Roman" w:hAnsi="Times New Roman"/>
                <w:spacing w:val="-11"/>
                <w:sz w:val="24"/>
                <w:szCs w:val="24"/>
                <w:lang w:eastAsia="ar-SA"/>
              </w:rPr>
              <w:t>28</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70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80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90</w:t>
            </w:r>
          </w:p>
        </w:tc>
      </w:tr>
      <w:tr w:rsidR="00087519" w:rsidRPr="008709D4" w:rsidTr="00087519">
        <w:trPr>
          <w:cantSplit/>
          <w:trHeight w:hRule="exact" w:val="348"/>
        </w:trPr>
        <w:tc>
          <w:tcPr>
            <w:tcW w:w="4678" w:type="dxa"/>
            <w:vMerge w:val="restart"/>
            <w:tcBorders>
              <w:top w:val="single" w:sz="4" w:space="0" w:color="auto"/>
              <w:left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lastRenderedPageBreak/>
              <w:t>Сгибание и разгибание рук в упоре лежа от пола (девушки)</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8</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r w:rsidRPr="008709D4">
              <w:rPr>
                <w:rFonts w:ascii="Times New Roman" w:eastAsia="Times New Roman" w:hAnsi="Times New Roman"/>
                <w:spacing w:val="-10"/>
                <w:sz w:val="24"/>
                <w:szCs w:val="24"/>
                <w:lang w:eastAsia="ar-SA"/>
              </w:rPr>
              <w:t>10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r w:rsidRPr="008709D4">
              <w:rPr>
                <w:rFonts w:ascii="Times New Roman" w:eastAsia="Times New Roman" w:hAnsi="Times New Roman"/>
                <w:spacing w:val="-11"/>
                <w:sz w:val="24"/>
                <w:szCs w:val="24"/>
                <w:lang w:eastAsia="ar-SA"/>
              </w:rPr>
              <w:t>12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p>
        </w:tc>
      </w:tr>
      <w:tr w:rsidR="00087519" w:rsidRPr="008709D4" w:rsidTr="00087519">
        <w:trPr>
          <w:cantSplit/>
          <w:trHeight w:hRule="exact" w:val="392"/>
        </w:trPr>
        <w:tc>
          <w:tcPr>
            <w:tcW w:w="4678" w:type="dxa"/>
            <w:vMerge/>
            <w:tcBorders>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10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r w:rsidRPr="008709D4">
              <w:rPr>
                <w:rFonts w:ascii="Times New Roman" w:eastAsia="Times New Roman" w:hAnsi="Times New Roman"/>
                <w:spacing w:val="-10"/>
                <w:sz w:val="24"/>
                <w:szCs w:val="24"/>
                <w:lang w:eastAsia="ar-SA"/>
              </w:rPr>
              <w:t>12</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r w:rsidRPr="008709D4">
              <w:rPr>
                <w:rFonts w:ascii="Times New Roman" w:eastAsia="Times New Roman" w:hAnsi="Times New Roman"/>
                <w:spacing w:val="-11"/>
                <w:sz w:val="24"/>
                <w:szCs w:val="24"/>
                <w:lang w:eastAsia="ar-SA"/>
              </w:rPr>
              <w:t>14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p>
        </w:tc>
      </w:tr>
      <w:tr w:rsidR="00087519" w:rsidRPr="008709D4" w:rsidTr="00087519">
        <w:trPr>
          <w:cantSplit/>
          <w:trHeight w:hRule="exact" w:val="392"/>
        </w:trPr>
        <w:tc>
          <w:tcPr>
            <w:tcW w:w="4678" w:type="dxa"/>
            <w:vMerge w:val="restart"/>
            <w:tcBorders>
              <w:top w:val="single" w:sz="4" w:space="0" w:color="auto"/>
              <w:left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Сгибание и разгибание рук лежа от пола ладонь на ладонь  (юноши)</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10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15</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20</w:t>
            </w:r>
          </w:p>
        </w:tc>
      </w:tr>
      <w:tr w:rsidR="00087519" w:rsidRPr="008709D4" w:rsidTr="00087519">
        <w:trPr>
          <w:cantSplit/>
          <w:trHeight w:hRule="exact" w:val="392"/>
        </w:trPr>
        <w:tc>
          <w:tcPr>
            <w:tcW w:w="4678" w:type="dxa"/>
            <w:vMerge/>
            <w:tcBorders>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15</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20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25</w:t>
            </w:r>
          </w:p>
        </w:tc>
      </w:tr>
      <w:tr w:rsidR="00087519" w:rsidRPr="008709D4" w:rsidTr="00087519">
        <w:trPr>
          <w:cantSplit/>
          <w:trHeight w:hRule="exact" w:val="392"/>
        </w:trPr>
        <w:tc>
          <w:tcPr>
            <w:tcW w:w="4678" w:type="dxa"/>
            <w:vMerge w:val="restart"/>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Подтягивание на перекладине хватом сверху, снизу и широким  хватом за голову</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10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12</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14</w:t>
            </w:r>
          </w:p>
        </w:tc>
      </w:tr>
      <w:tr w:rsidR="00087519" w:rsidRPr="008709D4" w:rsidTr="00087519">
        <w:trPr>
          <w:cantSplit/>
          <w:trHeight w:hRule="exact" w:val="392"/>
        </w:trPr>
        <w:tc>
          <w:tcPr>
            <w:tcW w:w="4678" w:type="dxa"/>
            <w:vMerge/>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12</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14</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16</w:t>
            </w:r>
          </w:p>
        </w:tc>
      </w:tr>
      <w:tr w:rsidR="00087519" w:rsidRPr="008709D4" w:rsidTr="00087519">
        <w:trPr>
          <w:cantSplit/>
          <w:trHeight w:hRule="exact" w:val="392"/>
        </w:trPr>
        <w:tc>
          <w:tcPr>
            <w:tcW w:w="4678" w:type="dxa"/>
            <w:vMerge w:val="restart"/>
            <w:tcBorders>
              <w:top w:val="single" w:sz="4" w:space="0" w:color="auto"/>
              <w:left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Приседание на правой и левой ноге</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4</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r w:rsidRPr="008709D4">
              <w:rPr>
                <w:rFonts w:ascii="Times New Roman" w:eastAsia="Times New Roman" w:hAnsi="Times New Roman"/>
                <w:spacing w:val="-10"/>
                <w:sz w:val="24"/>
                <w:szCs w:val="24"/>
                <w:lang w:eastAsia="ar-SA"/>
              </w:rPr>
              <w:t>6</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r w:rsidRPr="008709D4">
              <w:rPr>
                <w:rFonts w:ascii="Times New Roman" w:eastAsia="Times New Roman" w:hAnsi="Times New Roman"/>
                <w:spacing w:val="-11"/>
                <w:sz w:val="24"/>
                <w:szCs w:val="24"/>
                <w:lang w:eastAsia="ar-SA"/>
              </w:rPr>
              <w:t>8</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8</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10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12</w:t>
            </w:r>
          </w:p>
        </w:tc>
      </w:tr>
      <w:tr w:rsidR="00087519" w:rsidRPr="008709D4" w:rsidTr="00087519">
        <w:trPr>
          <w:cantSplit/>
          <w:trHeight w:hRule="exact" w:val="392"/>
        </w:trPr>
        <w:tc>
          <w:tcPr>
            <w:tcW w:w="4678" w:type="dxa"/>
            <w:vMerge/>
            <w:tcBorders>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6</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r w:rsidRPr="008709D4">
              <w:rPr>
                <w:rFonts w:ascii="Times New Roman" w:eastAsia="Times New Roman" w:hAnsi="Times New Roman"/>
                <w:spacing w:val="-10"/>
                <w:sz w:val="24"/>
                <w:szCs w:val="24"/>
                <w:lang w:eastAsia="ar-SA"/>
              </w:rPr>
              <w:t>8</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r w:rsidRPr="008709D4">
              <w:rPr>
                <w:rFonts w:ascii="Times New Roman" w:eastAsia="Times New Roman" w:hAnsi="Times New Roman"/>
                <w:spacing w:val="-11"/>
                <w:sz w:val="24"/>
                <w:szCs w:val="24"/>
                <w:lang w:eastAsia="ar-SA"/>
              </w:rPr>
              <w:t>10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10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12</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14</w:t>
            </w:r>
          </w:p>
        </w:tc>
      </w:tr>
      <w:tr w:rsidR="00087519" w:rsidRPr="008709D4" w:rsidTr="00087519">
        <w:trPr>
          <w:cantSplit/>
          <w:trHeight w:hRule="exact" w:val="392"/>
        </w:trPr>
        <w:tc>
          <w:tcPr>
            <w:tcW w:w="4678" w:type="dxa"/>
            <w:vMerge w:val="restart"/>
            <w:tcBorders>
              <w:top w:val="single" w:sz="4" w:space="0" w:color="auto"/>
              <w:left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Поднимание и опускание туловища. Рук за головой, ноги согнуты или прямые (1 мин.)</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25</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r w:rsidRPr="008709D4">
              <w:rPr>
                <w:rFonts w:ascii="Times New Roman" w:eastAsia="Times New Roman" w:hAnsi="Times New Roman"/>
                <w:spacing w:val="-10"/>
                <w:sz w:val="24"/>
                <w:szCs w:val="24"/>
                <w:lang w:eastAsia="ar-SA"/>
              </w:rPr>
              <w:t>30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r w:rsidRPr="008709D4">
              <w:rPr>
                <w:rFonts w:ascii="Times New Roman" w:eastAsia="Times New Roman" w:hAnsi="Times New Roman"/>
                <w:spacing w:val="-11"/>
                <w:sz w:val="24"/>
                <w:szCs w:val="24"/>
                <w:lang w:eastAsia="ar-SA"/>
              </w:rPr>
              <w:t>40</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30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40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50</w:t>
            </w:r>
          </w:p>
        </w:tc>
      </w:tr>
      <w:tr w:rsidR="00087519" w:rsidRPr="008709D4" w:rsidTr="00087519">
        <w:trPr>
          <w:cantSplit/>
          <w:trHeight w:hRule="exact" w:val="392"/>
        </w:trPr>
        <w:tc>
          <w:tcPr>
            <w:tcW w:w="4678" w:type="dxa"/>
            <w:vMerge/>
            <w:tcBorders>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б\в30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r w:rsidRPr="008709D4">
              <w:rPr>
                <w:rFonts w:ascii="Times New Roman" w:eastAsia="Times New Roman" w:hAnsi="Times New Roman"/>
                <w:spacing w:val="-10"/>
                <w:sz w:val="24"/>
                <w:szCs w:val="24"/>
                <w:lang w:eastAsia="ar-SA"/>
              </w:rPr>
              <w:t>35</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r w:rsidRPr="008709D4">
              <w:rPr>
                <w:rFonts w:ascii="Times New Roman" w:eastAsia="Times New Roman" w:hAnsi="Times New Roman"/>
                <w:spacing w:val="-11"/>
                <w:sz w:val="24"/>
                <w:szCs w:val="24"/>
                <w:lang w:eastAsia="ar-SA"/>
              </w:rPr>
              <w:t>45</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35</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45</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55</w:t>
            </w:r>
          </w:p>
        </w:tc>
      </w:tr>
      <w:tr w:rsidR="00087519" w:rsidRPr="008709D4" w:rsidTr="00087519">
        <w:trPr>
          <w:cantSplit/>
          <w:trHeight w:hRule="exact" w:val="392"/>
        </w:trPr>
        <w:tc>
          <w:tcPr>
            <w:tcW w:w="4678" w:type="dxa"/>
            <w:vMerge w:val="restart"/>
            <w:tcBorders>
              <w:top w:val="single" w:sz="4" w:space="0" w:color="auto"/>
              <w:left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Сгибание и разгибание рук в упоре на брусьях</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10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12</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14</w:t>
            </w:r>
          </w:p>
        </w:tc>
      </w:tr>
      <w:tr w:rsidR="00087519" w:rsidRPr="008709D4" w:rsidTr="00087519">
        <w:trPr>
          <w:cantSplit/>
          <w:trHeight w:hRule="exact" w:val="392"/>
        </w:trPr>
        <w:tc>
          <w:tcPr>
            <w:tcW w:w="4678" w:type="dxa"/>
            <w:vMerge/>
            <w:tcBorders>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12</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14</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16</w:t>
            </w:r>
          </w:p>
        </w:tc>
      </w:tr>
      <w:tr w:rsidR="00087519" w:rsidRPr="008709D4" w:rsidTr="00087519">
        <w:trPr>
          <w:cantSplit/>
          <w:trHeight w:hRule="exact" w:val="392"/>
        </w:trPr>
        <w:tc>
          <w:tcPr>
            <w:tcW w:w="4678" w:type="dxa"/>
            <w:vMerge w:val="restart"/>
            <w:tcBorders>
              <w:left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Толчок гири правой и левой рукою (сумма)</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2</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20</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30</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40</w:t>
            </w:r>
          </w:p>
        </w:tc>
      </w:tr>
      <w:tr w:rsidR="00087519" w:rsidRPr="008709D4" w:rsidTr="00087519">
        <w:trPr>
          <w:cantSplit/>
          <w:trHeight w:hRule="exact" w:val="392"/>
        </w:trPr>
        <w:tc>
          <w:tcPr>
            <w:tcW w:w="4678" w:type="dxa"/>
            <w:vMerge/>
            <w:tcBorders>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3</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0"/>
                <w:sz w:val="24"/>
                <w:szCs w:val="24"/>
                <w:lang w:eastAsia="ar-SA"/>
              </w:rPr>
            </w:pP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5"/>
                <w:sz w:val="24"/>
                <w:szCs w:val="24"/>
                <w:lang w:eastAsia="ar-SA"/>
              </w:rPr>
            </w:pPr>
            <w:r w:rsidRPr="008709D4">
              <w:rPr>
                <w:rFonts w:ascii="Times New Roman" w:eastAsia="Times New Roman" w:hAnsi="Times New Roman"/>
                <w:spacing w:val="-5"/>
                <w:sz w:val="24"/>
                <w:szCs w:val="24"/>
                <w:lang w:eastAsia="ar-SA"/>
              </w:rPr>
              <w:t>25</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7"/>
                <w:sz w:val="24"/>
                <w:szCs w:val="24"/>
                <w:lang w:eastAsia="ar-SA"/>
              </w:rPr>
            </w:pPr>
            <w:r w:rsidRPr="008709D4">
              <w:rPr>
                <w:rFonts w:ascii="Times New Roman" w:eastAsia="Times New Roman" w:hAnsi="Times New Roman"/>
                <w:spacing w:val="-7"/>
                <w:sz w:val="24"/>
                <w:szCs w:val="24"/>
                <w:lang w:eastAsia="ar-SA"/>
              </w:rPr>
              <w:t>35</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45</w:t>
            </w:r>
          </w:p>
        </w:tc>
      </w:tr>
      <w:tr w:rsidR="00087519" w:rsidRPr="008709D4" w:rsidTr="00087519">
        <w:trPr>
          <w:cantSplit/>
          <w:trHeight w:hRule="exact" w:val="617"/>
        </w:trPr>
        <w:tc>
          <w:tcPr>
            <w:tcW w:w="4678" w:type="dxa"/>
            <w:tcBorders>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rPr>
                <w:rFonts w:ascii="Times New Roman" w:eastAsia="Times New Roman" w:hAnsi="Times New Roman"/>
                <w:spacing w:val="-4"/>
                <w:sz w:val="24"/>
                <w:szCs w:val="24"/>
                <w:lang w:eastAsia="ar-SA"/>
              </w:rPr>
            </w:pPr>
            <w:r w:rsidRPr="008709D4">
              <w:rPr>
                <w:rFonts w:ascii="Times New Roman" w:eastAsia="Times New Roman" w:hAnsi="Times New Roman"/>
                <w:spacing w:val="-4"/>
                <w:sz w:val="24"/>
                <w:szCs w:val="24"/>
                <w:lang w:eastAsia="ar-SA"/>
              </w:rPr>
              <w:t>Выполнить комплекс общеразвивающих упражнений</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4"/>
                <w:sz w:val="24"/>
                <w:szCs w:val="24"/>
                <w:lang w:eastAsia="ar-SA"/>
              </w:rPr>
            </w:pPr>
          </w:p>
        </w:tc>
        <w:tc>
          <w:tcPr>
            <w:tcW w:w="2525" w:type="dxa"/>
            <w:gridSpan w:val="3"/>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11"/>
                <w:sz w:val="24"/>
                <w:szCs w:val="24"/>
                <w:lang w:eastAsia="ar-SA"/>
              </w:rPr>
            </w:pPr>
            <w:r w:rsidRPr="008709D4">
              <w:rPr>
                <w:rFonts w:ascii="Times New Roman" w:eastAsia="Times New Roman" w:hAnsi="Times New Roman"/>
                <w:spacing w:val="-11"/>
                <w:sz w:val="24"/>
                <w:szCs w:val="24"/>
                <w:lang w:eastAsia="ar-SA"/>
              </w:rPr>
              <w:t>Ритмическая гимнастика</w:t>
            </w:r>
          </w:p>
        </w:tc>
        <w:tc>
          <w:tcPr>
            <w:tcW w:w="2530" w:type="dxa"/>
            <w:gridSpan w:val="4"/>
            <w:tcBorders>
              <w:top w:val="single" w:sz="4" w:space="0" w:color="auto"/>
              <w:left w:val="single" w:sz="4" w:space="0" w:color="auto"/>
              <w:bottom w:val="single" w:sz="4" w:space="0" w:color="auto"/>
              <w:right w:val="single" w:sz="4" w:space="0" w:color="auto"/>
            </w:tcBorders>
            <w:shd w:val="clear" w:color="auto" w:fill="FFFFFF"/>
          </w:tcPr>
          <w:p w:rsidR="00087519" w:rsidRPr="008709D4" w:rsidRDefault="00087519" w:rsidP="00AB2876">
            <w:pPr>
              <w:widowControl w:val="0"/>
              <w:autoSpaceDE w:val="0"/>
              <w:spacing w:after="0" w:line="240" w:lineRule="auto"/>
              <w:jc w:val="center"/>
              <w:rPr>
                <w:rFonts w:ascii="Times New Roman" w:eastAsia="Times New Roman" w:hAnsi="Times New Roman"/>
                <w:spacing w:val="-9"/>
                <w:sz w:val="24"/>
                <w:szCs w:val="24"/>
                <w:lang w:eastAsia="ar-SA"/>
              </w:rPr>
            </w:pPr>
            <w:r w:rsidRPr="008709D4">
              <w:rPr>
                <w:rFonts w:ascii="Times New Roman" w:eastAsia="Times New Roman" w:hAnsi="Times New Roman"/>
                <w:spacing w:val="-9"/>
                <w:sz w:val="24"/>
                <w:szCs w:val="24"/>
                <w:lang w:eastAsia="ar-SA"/>
              </w:rPr>
              <w:t>Упражнения с гантелями</w:t>
            </w:r>
          </w:p>
        </w:tc>
      </w:tr>
    </w:tbl>
    <w:p w:rsidR="00087519" w:rsidRPr="008709D4" w:rsidRDefault="00087519" w:rsidP="00AB2876">
      <w:pPr>
        <w:widowControl w:val="0"/>
        <w:shd w:val="clear" w:color="auto" w:fill="FFFFFF"/>
        <w:autoSpaceDE w:val="0"/>
        <w:spacing w:after="0" w:line="240" w:lineRule="auto"/>
        <w:rPr>
          <w:rFonts w:ascii="Times New Roman" w:eastAsia="Times New Roman" w:hAnsi="Times New Roman"/>
          <w:sz w:val="24"/>
          <w:szCs w:val="24"/>
          <w:lang w:eastAsia="ar-SA"/>
        </w:rPr>
      </w:pPr>
    </w:p>
    <w:p w:rsidR="00087519" w:rsidRPr="008709D4" w:rsidRDefault="00087519" w:rsidP="00AB2876">
      <w:pPr>
        <w:autoSpaceDE w:val="0"/>
        <w:autoSpaceDN w:val="0"/>
        <w:adjustRightInd w:val="0"/>
        <w:spacing w:after="0" w:line="240" w:lineRule="auto"/>
        <w:rPr>
          <w:rFonts w:ascii="Times New Roman" w:eastAsia="Times New Roman" w:hAnsi="Times New Roman"/>
          <w:sz w:val="24"/>
          <w:szCs w:val="24"/>
          <w:lang w:eastAsia="ar-SA"/>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
          <w:caps/>
          <w:sz w:val="24"/>
          <w:szCs w:val="24"/>
        </w:rPr>
      </w:pPr>
      <w:r w:rsidRPr="008709D4">
        <w:rPr>
          <w:rFonts w:ascii="Times New Roman" w:hAnsi="Times New Roman"/>
          <w:b/>
          <w:caps/>
          <w:sz w:val="24"/>
          <w:szCs w:val="24"/>
        </w:rPr>
        <w:t>РАБОЧАЯ ПРОГРАММА УЧЕБНОЙ ДИСЦИПЛИНЫ МА</w:t>
      </w:r>
      <w:r w:rsidR="005F16D0">
        <w:rPr>
          <w:rFonts w:ascii="Times New Roman" w:hAnsi="Times New Roman"/>
          <w:b/>
          <w:caps/>
          <w:sz w:val="24"/>
          <w:szCs w:val="24"/>
        </w:rPr>
        <w:t>Т</w:t>
      </w:r>
      <w:r w:rsidRPr="008709D4">
        <w:rPr>
          <w:rFonts w:ascii="Times New Roman" w:hAnsi="Times New Roman"/>
          <w:b/>
          <w:caps/>
          <w:sz w:val="24"/>
          <w:szCs w:val="24"/>
        </w:rPr>
        <w:t>ЕМАТИКА</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
          <w:caps/>
          <w:sz w:val="24"/>
          <w:szCs w:val="24"/>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b/>
          <w:caps/>
          <w:sz w:val="24"/>
          <w:szCs w:val="24"/>
        </w:rPr>
      </w:pPr>
      <w:r w:rsidRPr="008709D4">
        <w:rPr>
          <w:rFonts w:ascii="Times New Roman" w:hAnsi="Times New Roman"/>
          <w:b/>
          <w:caps/>
          <w:sz w:val="24"/>
          <w:szCs w:val="24"/>
        </w:rPr>
        <w:t>1. паспорт рабочей ПРОГРАММЫ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709D4">
        <w:rPr>
          <w:rFonts w:ascii="Times New Roman" w:hAnsi="Times New Roman"/>
          <w:b/>
          <w:sz w:val="24"/>
          <w:szCs w:val="24"/>
        </w:rPr>
        <w:t>МАТЕМАТИКА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1.1 Область применения программы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8709D4">
        <w:rPr>
          <w:rFonts w:ascii="Times New Roman" w:hAnsi="Times New Roman"/>
          <w:b/>
          <w:sz w:val="24"/>
          <w:szCs w:val="24"/>
        </w:rPr>
        <w:t xml:space="preserve">38.02.05 Товароведение и экспертиза качества потребительских  товаров, базовая поготовка, </w:t>
      </w:r>
      <w:r w:rsidRPr="008709D4">
        <w:rPr>
          <w:rFonts w:ascii="Times New Roman" w:hAnsi="Times New Roman"/>
          <w:sz w:val="24"/>
          <w:szCs w:val="24"/>
        </w:rPr>
        <w:t xml:space="preserve">укрупненная группа </w:t>
      </w:r>
      <w:r w:rsidRPr="008709D4">
        <w:rPr>
          <w:rFonts w:ascii="Times New Roman" w:hAnsi="Times New Roman"/>
          <w:b/>
          <w:sz w:val="24"/>
          <w:szCs w:val="24"/>
        </w:rPr>
        <w:t>38.00.00 Экономика и управление.</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Рабочая программа  учебной дисциплины может быть использована в дополнительном профессиональном образовании для повышения квалификации специалистов на базе среднего профессионального образования по образовательным программам техникума.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1.2 Место дисциплины в структуре основной профессиональной образовательной программы: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Математический и общий естественнонаучный учебный цикл обязательной части учебных циклов ППССЗ</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1.3 Цели и задачи дисциплины – требования к результатам освоения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В результате освоения дисциплины обучающийся должен уметь:</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решать прикладные задачи в области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В результате освоения дисциплины обучающийся должен знать:</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значение математики в профессиональной деятельности и при освоении ППССЗ;</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основные математические методы решения прикладных задач в области профессиональной деятельности;</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основы интегрального и дифференциального исчисления.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Формируемые компетенции: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ОК 5.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ОК 9. Ориентироваться в условиях частой смены технологий в профессиональной деятельности.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ПК 1.1. Выявлять потребность в товарах.</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ПК 3.1. Участвовать в планировании основных показателей деятельности организации.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1.4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максимальной учебной нагрузки обучающегося _54_часов,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обязательной аудиторной учебной нагрузки обучающегося __36__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самостоятельной работы обучающегося ___18_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2. СТРУКТУРА И СОДЕРЖАНИЕ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8709D4">
        <w:rPr>
          <w:rFonts w:ascii="Times New Roman" w:hAnsi="Times New Roman"/>
          <w:b/>
          <w:sz w:val="24"/>
          <w:szCs w:val="24"/>
        </w:rPr>
        <w:t>2.1 Объем учебной дисциплины и виды учебной работы</w:t>
      </w: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897"/>
        <w:gridCol w:w="1134"/>
      </w:tblGrid>
      <w:tr w:rsidR="00087519" w:rsidRPr="008D3EDC" w:rsidTr="008D3EDC">
        <w:trPr>
          <w:trHeight w:val="460"/>
        </w:trPr>
        <w:tc>
          <w:tcPr>
            <w:tcW w:w="8897" w:type="dxa"/>
          </w:tcPr>
          <w:p w:rsidR="00087519" w:rsidRPr="008D3EDC" w:rsidRDefault="00087519" w:rsidP="00AB2876">
            <w:pPr>
              <w:spacing w:after="0" w:line="240" w:lineRule="auto"/>
              <w:jc w:val="center"/>
              <w:rPr>
                <w:rFonts w:ascii="Times New Roman" w:hAnsi="Times New Roman"/>
                <w:b/>
                <w:sz w:val="24"/>
                <w:szCs w:val="24"/>
              </w:rPr>
            </w:pPr>
            <w:r w:rsidRPr="008D3EDC">
              <w:rPr>
                <w:rFonts w:ascii="Times New Roman" w:hAnsi="Times New Roman"/>
                <w:b/>
                <w:sz w:val="24"/>
                <w:szCs w:val="24"/>
              </w:rPr>
              <w:t>Вид учебной работы</w:t>
            </w:r>
          </w:p>
        </w:tc>
        <w:tc>
          <w:tcPr>
            <w:tcW w:w="1134" w:type="dxa"/>
          </w:tcPr>
          <w:p w:rsidR="00087519" w:rsidRPr="008D3EDC" w:rsidRDefault="00087519" w:rsidP="00AB2876">
            <w:pPr>
              <w:spacing w:after="0" w:line="240" w:lineRule="auto"/>
              <w:jc w:val="center"/>
              <w:rPr>
                <w:rFonts w:ascii="Times New Roman" w:hAnsi="Times New Roman"/>
                <w:b/>
                <w:iCs/>
                <w:sz w:val="24"/>
                <w:szCs w:val="24"/>
              </w:rPr>
            </w:pPr>
            <w:r w:rsidRPr="008D3EDC">
              <w:rPr>
                <w:rFonts w:ascii="Times New Roman" w:hAnsi="Times New Roman"/>
                <w:b/>
                <w:iCs/>
                <w:sz w:val="24"/>
                <w:szCs w:val="24"/>
              </w:rPr>
              <w:t>Объем часов</w:t>
            </w:r>
          </w:p>
        </w:tc>
      </w:tr>
      <w:tr w:rsidR="00087519" w:rsidRPr="008D3EDC" w:rsidTr="008D3EDC">
        <w:trPr>
          <w:trHeight w:val="285"/>
        </w:trPr>
        <w:tc>
          <w:tcPr>
            <w:tcW w:w="8897" w:type="dxa"/>
          </w:tcPr>
          <w:p w:rsidR="00087519" w:rsidRPr="008D3EDC" w:rsidRDefault="00087519" w:rsidP="00AB2876">
            <w:pPr>
              <w:spacing w:after="0" w:line="240" w:lineRule="auto"/>
              <w:rPr>
                <w:rFonts w:ascii="Times New Roman" w:hAnsi="Times New Roman"/>
                <w:b/>
                <w:sz w:val="24"/>
                <w:szCs w:val="24"/>
              </w:rPr>
            </w:pPr>
            <w:r w:rsidRPr="008D3EDC">
              <w:rPr>
                <w:rFonts w:ascii="Times New Roman" w:hAnsi="Times New Roman"/>
                <w:b/>
                <w:sz w:val="24"/>
                <w:szCs w:val="24"/>
              </w:rPr>
              <w:t>Максимальная учебная нагрузка (всего)</w:t>
            </w:r>
          </w:p>
        </w:tc>
        <w:tc>
          <w:tcPr>
            <w:tcW w:w="1134" w:type="dxa"/>
          </w:tcPr>
          <w:p w:rsidR="00087519" w:rsidRPr="008D3EDC" w:rsidRDefault="00087519" w:rsidP="00AB2876">
            <w:pPr>
              <w:spacing w:after="0" w:line="240" w:lineRule="auto"/>
              <w:jc w:val="center"/>
              <w:rPr>
                <w:rFonts w:ascii="Times New Roman" w:hAnsi="Times New Roman"/>
                <w:b/>
                <w:i/>
                <w:iCs/>
                <w:sz w:val="24"/>
                <w:szCs w:val="24"/>
              </w:rPr>
            </w:pPr>
            <w:r w:rsidRPr="008D3EDC">
              <w:rPr>
                <w:rFonts w:ascii="Times New Roman" w:hAnsi="Times New Roman"/>
                <w:b/>
                <w:iCs/>
                <w:sz w:val="24"/>
                <w:szCs w:val="24"/>
              </w:rPr>
              <w:t>54</w:t>
            </w:r>
          </w:p>
        </w:tc>
      </w:tr>
      <w:tr w:rsidR="00087519" w:rsidRPr="008D3EDC" w:rsidTr="008D3EDC">
        <w:tc>
          <w:tcPr>
            <w:tcW w:w="8897" w:type="dxa"/>
          </w:tcPr>
          <w:p w:rsidR="00087519" w:rsidRPr="008D3EDC" w:rsidRDefault="00087519" w:rsidP="00AB2876">
            <w:pPr>
              <w:spacing w:after="0" w:line="240" w:lineRule="auto"/>
              <w:jc w:val="both"/>
              <w:rPr>
                <w:rFonts w:ascii="Times New Roman" w:hAnsi="Times New Roman"/>
                <w:b/>
                <w:sz w:val="24"/>
                <w:szCs w:val="24"/>
              </w:rPr>
            </w:pPr>
            <w:r w:rsidRPr="008D3EDC">
              <w:rPr>
                <w:rFonts w:ascii="Times New Roman" w:hAnsi="Times New Roman"/>
                <w:b/>
                <w:sz w:val="24"/>
                <w:szCs w:val="24"/>
              </w:rPr>
              <w:t xml:space="preserve">Обязательная аудиторная учебная нагрузка (всего) </w:t>
            </w:r>
          </w:p>
        </w:tc>
        <w:tc>
          <w:tcPr>
            <w:tcW w:w="1134" w:type="dxa"/>
          </w:tcPr>
          <w:p w:rsidR="00087519" w:rsidRPr="008D3EDC" w:rsidRDefault="00087519" w:rsidP="00AB2876">
            <w:pPr>
              <w:spacing w:after="0" w:line="240" w:lineRule="auto"/>
              <w:jc w:val="center"/>
              <w:rPr>
                <w:rFonts w:ascii="Times New Roman" w:hAnsi="Times New Roman"/>
                <w:b/>
                <w:i/>
                <w:iCs/>
                <w:sz w:val="24"/>
                <w:szCs w:val="24"/>
              </w:rPr>
            </w:pPr>
            <w:r w:rsidRPr="008D3EDC">
              <w:rPr>
                <w:rFonts w:ascii="Times New Roman" w:hAnsi="Times New Roman"/>
                <w:b/>
                <w:iCs/>
                <w:sz w:val="24"/>
                <w:szCs w:val="24"/>
              </w:rPr>
              <w:t>36</w:t>
            </w:r>
          </w:p>
        </w:tc>
      </w:tr>
      <w:tr w:rsidR="00087519" w:rsidRPr="008D3EDC" w:rsidTr="008D3EDC">
        <w:tc>
          <w:tcPr>
            <w:tcW w:w="8897" w:type="dxa"/>
          </w:tcPr>
          <w:p w:rsidR="00087519" w:rsidRPr="008D3EDC" w:rsidRDefault="00087519" w:rsidP="00AB2876">
            <w:pPr>
              <w:spacing w:after="0" w:line="240" w:lineRule="auto"/>
              <w:jc w:val="both"/>
              <w:rPr>
                <w:rFonts w:ascii="Times New Roman" w:hAnsi="Times New Roman"/>
                <w:b/>
                <w:sz w:val="24"/>
                <w:szCs w:val="24"/>
              </w:rPr>
            </w:pPr>
            <w:r w:rsidRPr="008D3EDC">
              <w:rPr>
                <w:rFonts w:ascii="Times New Roman" w:hAnsi="Times New Roman"/>
                <w:b/>
                <w:sz w:val="24"/>
                <w:szCs w:val="24"/>
              </w:rPr>
              <w:t>в том числе:</w:t>
            </w:r>
          </w:p>
        </w:tc>
        <w:tc>
          <w:tcPr>
            <w:tcW w:w="1134" w:type="dxa"/>
          </w:tcPr>
          <w:p w:rsidR="00087519" w:rsidRPr="008D3EDC" w:rsidRDefault="00087519" w:rsidP="00AB2876">
            <w:pPr>
              <w:spacing w:after="0" w:line="240" w:lineRule="auto"/>
              <w:jc w:val="center"/>
              <w:rPr>
                <w:rFonts w:ascii="Times New Roman" w:hAnsi="Times New Roman"/>
                <w:b/>
                <w:i/>
                <w:iCs/>
                <w:sz w:val="24"/>
                <w:szCs w:val="24"/>
              </w:rPr>
            </w:pPr>
          </w:p>
        </w:tc>
      </w:tr>
      <w:tr w:rsidR="00087519" w:rsidRPr="008D3EDC" w:rsidTr="008D3EDC">
        <w:tc>
          <w:tcPr>
            <w:tcW w:w="8897" w:type="dxa"/>
          </w:tcPr>
          <w:p w:rsidR="00087519" w:rsidRPr="008D3EDC" w:rsidRDefault="00087519" w:rsidP="00AB2876">
            <w:pPr>
              <w:spacing w:after="0" w:line="240" w:lineRule="auto"/>
              <w:jc w:val="both"/>
              <w:rPr>
                <w:rFonts w:ascii="Times New Roman" w:hAnsi="Times New Roman"/>
                <w:b/>
                <w:sz w:val="24"/>
                <w:szCs w:val="24"/>
              </w:rPr>
            </w:pPr>
            <w:r w:rsidRPr="008D3EDC">
              <w:rPr>
                <w:rFonts w:ascii="Times New Roman" w:hAnsi="Times New Roman"/>
                <w:b/>
                <w:sz w:val="24"/>
                <w:szCs w:val="24"/>
              </w:rPr>
              <w:t xml:space="preserve">     практические занятия</w:t>
            </w:r>
          </w:p>
        </w:tc>
        <w:tc>
          <w:tcPr>
            <w:tcW w:w="1134" w:type="dxa"/>
          </w:tcPr>
          <w:p w:rsidR="00087519" w:rsidRPr="008D3EDC" w:rsidRDefault="00087519" w:rsidP="00AB2876">
            <w:pPr>
              <w:spacing w:after="0" w:line="240" w:lineRule="auto"/>
              <w:jc w:val="center"/>
              <w:rPr>
                <w:rFonts w:ascii="Times New Roman" w:hAnsi="Times New Roman"/>
                <w:b/>
                <w:i/>
                <w:iCs/>
                <w:sz w:val="24"/>
                <w:szCs w:val="24"/>
              </w:rPr>
            </w:pPr>
            <w:r w:rsidRPr="008D3EDC">
              <w:rPr>
                <w:rFonts w:ascii="Times New Roman" w:hAnsi="Times New Roman"/>
                <w:b/>
                <w:iCs/>
                <w:sz w:val="24"/>
                <w:szCs w:val="24"/>
              </w:rPr>
              <w:t>26</w:t>
            </w:r>
          </w:p>
        </w:tc>
      </w:tr>
      <w:tr w:rsidR="00087519" w:rsidRPr="008D3EDC" w:rsidTr="008D3EDC">
        <w:tc>
          <w:tcPr>
            <w:tcW w:w="8897" w:type="dxa"/>
          </w:tcPr>
          <w:p w:rsidR="00087519" w:rsidRPr="008D3EDC" w:rsidRDefault="00087519" w:rsidP="00AB2876">
            <w:pPr>
              <w:spacing w:after="0" w:line="240" w:lineRule="auto"/>
              <w:jc w:val="both"/>
              <w:rPr>
                <w:rFonts w:ascii="Times New Roman" w:hAnsi="Times New Roman"/>
                <w:b/>
                <w:sz w:val="24"/>
                <w:szCs w:val="24"/>
              </w:rPr>
            </w:pPr>
            <w:r w:rsidRPr="008D3EDC">
              <w:rPr>
                <w:rFonts w:ascii="Times New Roman" w:hAnsi="Times New Roman"/>
                <w:b/>
                <w:sz w:val="24"/>
                <w:szCs w:val="24"/>
              </w:rPr>
              <w:t>Самостоятельная работа обучающегося (всего)</w:t>
            </w:r>
          </w:p>
        </w:tc>
        <w:tc>
          <w:tcPr>
            <w:tcW w:w="1134" w:type="dxa"/>
          </w:tcPr>
          <w:p w:rsidR="00087519" w:rsidRPr="008D3EDC" w:rsidRDefault="00087519" w:rsidP="00AB2876">
            <w:pPr>
              <w:spacing w:after="0" w:line="240" w:lineRule="auto"/>
              <w:jc w:val="center"/>
              <w:rPr>
                <w:rFonts w:ascii="Times New Roman" w:hAnsi="Times New Roman"/>
                <w:b/>
                <w:i/>
                <w:iCs/>
                <w:sz w:val="24"/>
                <w:szCs w:val="24"/>
              </w:rPr>
            </w:pPr>
            <w:r w:rsidRPr="008D3EDC">
              <w:rPr>
                <w:rFonts w:ascii="Times New Roman" w:hAnsi="Times New Roman"/>
                <w:b/>
                <w:iCs/>
                <w:sz w:val="24"/>
                <w:szCs w:val="24"/>
              </w:rPr>
              <w:t>18</w:t>
            </w:r>
          </w:p>
        </w:tc>
      </w:tr>
      <w:tr w:rsidR="00087519" w:rsidRPr="008D3EDC" w:rsidTr="008D3EDC">
        <w:trPr>
          <w:trHeight w:val="277"/>
        </w:trPr>
        <w:tc>
          <w:tcPr>
            <w:tcW w:w="10031" w:type="dxa"/>
            <w:gridSpan w:val="2"/>
          </w:tcPr>
          <w:p w:rsidR="00087519" w:rsidRPr="008D3EDC" w:rsidRDefault="00087519" w:rsidP="00AB2876">
            <w:pPr>
              <w:spacing w:after="0" w:line="240" w:lineRule="auto"/>
              <w:rPr>
                <w:rFonts w:ascii="Times New Roman" w:hAnsi="Times New Roman"/>
                <w:b/>
                <w:i/>
                <w:iCs/>
                <w:sz w:val="24"/>
                <w:szCs w:val="24"/>
              </w:rPr>
            </w:pPr>
            <w:r w:rsidRPr="008D3EDC">
              <w:rPr>
                <w:rFonts w:ascii="Times New Roman" w:hAnsi="Times New Roman"/>
                <w:b/>
                <w:iCs/>
                <w:sz w:val="24"/>
                <w:szCs w:val="24"/>
              </w:rPr>
              <w:t>Промежуточная  аттестация в форме дифференцированного  зачета</w:t>
            </w:r>
          </w:p>
        </w:tc>
      </w:tr>
    </w:tbl>
    <w:p w:rsidR="008D3EDC" w:rsidRDefault="008D3EDC" w:rsidP="00AB2876">
      <w:pPr>
        <w:spacing w:after="0" w:line="240" w:lineRule="auto"/>
        <w:rPr>
          <w:rFonts w:ascii="Times New Roman" w:hAnsi="Times New Roman"/>
          <w:b/>
          <w:sz w:val="24"/>
          <w:szCs w:val="24"/>
        </w:rPr>
      </w:pP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2.2 Тематический план и содержание учебной дисциплины Математика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377"/>
        <w:gridCol w:w="9"/>
        <w:gridCol w:w="15"/>
        <w:gridCol w:w="12"/>
        <w:gridCol w:w="52"/>
        <w:gridCol w:w="15"/>
        <w:gridCol w:w="10"/>
        <w:gridCol w:w="5920"/>
        <w:gridCol w:w="1134"/>
      </w:tblGrid>
      <w:tr w:rsidR="00087519" w:rsidRPr="008709D4" w:rsidTr="00087519">
        <w:trPr>
          <w:trHeight w:val="20"/>
        </w:trPr>
        <w:tc>
          <w:tcPr>
            <w:tcW w:w="2487"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Наименование разделов и тем</w:t>
            </w: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 xml:space="preserve">Содержание учебного материала,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практические работы, самостоятельная работа обучающихся</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Объем часов</w:t>
            </w:r>
          </w:p>
        </w:tc>
      </w:tr>
      <w:tr w:rsidR="00087519" w:rsidRPr="008709D4" w:rsidTr="00087519">
        <w:trPr>
          <w:trHeight w:val="20"/>
        </w:trPr>
        <w:tc>
          <w:tcPr>
            <w:tcW w:w="2487"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w:t>
            </w: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3</w:t>
            </w:r>
          </w:p>
        </w:tc>
      </w:tr>
      <w:tr w:rsidR="00087519" w:rsidRPr="008709D4" w:rsidTr="00087519">
        <w:trPr>
          <w:trHeight w:val="20"/>
        </w:trPr>
        <w:tc>
          <w:tcPr>
            <w:tcW w:w="2487"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Тема 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sz w:val="24"/>
                <w:szCs w:val="24"/>
              </w:rPr>
              <w:t>Линейная  алгебра</w:t>
            </w: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15</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
                <w:bCs/>
                <w:sz w:val="24"/>
                <w:szCs w:val="24"/>
              </w:rPr>
            </w:pPr>
          </w:p>
        </w:tc>
        <w:tc>
          <w:tcPr>
            <w:tcW w:w="413" w:type="dxa"/>
            <w:gridSpan w:val="4"/>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sz w:val="24"/>
                <w:szCs w:val="24"/>
              </w:rPr>
              <w:t>1</w:t>
            </w:r>
          </w:p>
        </w:tc>
        <w:tc>
          <w:tcPr>
            <w:tcW w:w="5997" w:type="dxa"/>
            <w:gridSpan w:val="4"/>
            <w:tcBorders>
              <w:top w:val="single" w:sz="4" w:space="0" w:color="auto"/>
              <w:left w:val="single" w:sz="4" w:space="0" w:color="auto"/>
              <w:bottom w:val="single" w:sz="4" w:space="0" w:color="auto"/>
              <w:right w:val="single" w:sz="4" w:space="0" w:color="auto"/>
            </w:tcBorders>
            <w:vAlign w:val="bottom"/>
            <w:hideMark/>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Матрицы и определители. Вычисление определителей методом разложения. Решение систем линейных уравнений методом  Крамера. Решение систем линейных уравнений методом  Гаусса.</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8</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rPr>
                <w:rFonts w:ascii="Times New Roman" w:hAnsi="Times New Roman"/>
                <w:b/>
                <w:bCs/>
                <w:sz w:val="24"/>
                <w:szCs w:val="24"/>
              </w:rPr>
            </w:pPr>
          </w:p>
        </w:tc>
        <w:tc>
          <w:tcPr>
            <w:tcW w:w="37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1</w:t>
            </w:r>
          </w:p>
        </w:tc>
        <w:tc>
          <w:tcPr>
            <w:tcW w:w="6033" w:type="dxa"/>
            <w:gridSpan w:val="7"/>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sz w:val="24"/>
                <w:szCs w:val="24"/>
              </w:rPr>
              <w:t>Вычисление определителей методом разложения.</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rPr>
                <w:rFonts w:ascii="Times New Roman" w:hAnsi="Times New Roman"/>
                <w:b/>
                <w:bCs/>
                <w:sz w:val="24"/>
                <w:szCs w:val="24"/>
              </w:rPr>
            </w:pPr>
          </w:p>
        </w:tc>
        <w:tc>
          <w:tcPr>
            <w:tcW w:w="37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2</w:t>
            </w:r>
          </w:p>
        </w:tc>
        <w:tc>
          <w:tcPr>
            <w:tcW w:w="6033" w:type="dxa"/>
            <w:gridSpan w:val="7"/>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Решение систем линейных уравнений методом  Крамера.</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rPr>
                <w:rFonts w:ascii="Times New Roman" w:hAnsi="Times New Roman"/>
                <w:b/>
                <w:bCs/>
                <w:sz w:val="24"/>
                <w:szCs w:val="24"/>
              </w:rPr>
            </w:pPr>
          </w:p>
        </w:tc>
        <w:tc>
          <w:tcPr>
            <w:tcW w:w="37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3</w:t>
            </w:r>
          </w:p>
        </w:tc>
        <w:tc>
          <w:tcPr>
            <w:tcW w:w="6033" w:type="dxa"/>
            <w:gridSpan w:val="7"/>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sz w:val="24"/>
                <w:szCs w:val="24"/>
              </w:rPr>
              <w:t>Решение систем линейных уравнений методом  Гаусса.</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rPr>
                <w:rFonts w:ascii="Times New Roman" w:hAnsi="Times New Roman"/>
                <w:b/>
                <w:bCs/>
                <w:sz w:val="24"/>
                <w:szCs w:val="24"/>
              </w:rPr>
            </w:pPr>
          </w:p>
        </w:tc>
        <w:tc>
          <w:tcPr>
            <w:tcW w:w="37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4</w:t>
            </w:r>
          </w:p>
        </w:tc>
        <w:tc>
          <w:tcPr>
            <w:tcW w:w="6033" w:type="dxa"/>
            <w:gridSpan w:val="7"/>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sz w:val="24"/>
                <w:szCs w:val="24"/>
              </w:rPr>
              <w:t>Решение систем линейных уравнений методом  Гаусса.</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Самостоятельная работа обучающихся:</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5</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sz w:val="24"/>
                <w:szCs w:val="24"/>
              </w:rPr>
              <w:t>Вычисление определителей, миноров, решение систем линейных уравнений</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7519" w:rsidRPr="008709D4" w:rsidTr="00087519">
        <w:trPr>
          <w:trHeight w:val="20"/>
        </w:trPr>
        <w:tc>
          <w:tcPr>
            <w:tcW w:w="2487"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Тема 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iCs/>
                <w:sz w:val="24"/>
                <w:szCs w:val="24"/>
              </w:rPr>
              <w:t>Линейное программирование</w:t>
            </w: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6</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
                <w:bCs/>
                <w:sz w:val="24"/>
                <w:szCs w:val="24"/>
              </w:rPr>
            </w:pPr>
          </w:p>
        </w:tc>
        <w:tc>
          <w:tcPr>
            <w:tcW w:w="413" w:type="dxa"/>
            <w:gridSpan w:val="4"/>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1</w:t>
            </w:r>
          </w:p>
        </w:tc>
        <w:tc>
          <w:tcPr>
            <w:tcW w:w="5997" w:type="dxa"/>
            <w:gridSpan w:val="4"/>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Решение систем линейных неравенств. Задача линейного программирования. Графический метод решения ЗЛП</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rPr>
                <w:rFonts w:ascii="Times New Roman" w:hAnsi="Times New Roman"/>
                <w:b/>
                <w:bCs/>
                <w:sz w:val="24"/>
                <w:szCs w:val="24"/>
              </w:rPr>
            </w:pPr>
          </w:p>
        </w:tc>
        <w:tc>
          <w:tcPr>
            <w:tcW w:w="386" w:type="dxa"/>
            <w:gridSpan w:val="2"/>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1</w:t>
            </w:r>
          </w:p>
        </w:tc>
        <w:tc>
          <w:tcPr>
            <w:tcW w:w="6024" w:type="dxa"/>
            <w:gridSpan w:val="6"/>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Cs/>
                <w:sz w:val="24"/>
                <w:szCs w:val="24"/>
              </w:rPr>
              <w:t>Графический метод решения ЗЛП.</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Самостоятельная работа обучающихся:</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8709D4">
              <w:rPr>
                <w:rFonts w:ascii="Times New Roman" w:hAnsi="Times New Roman"/>
                <w:bCs/>
                <w:sz w:val="24"/>
                <w:szCs w:val="24"/>
                <w:lang w:val="en-US"/>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sz w:val="24"/>
                <w:szCs w:val="24"/>
              </w:rPr>
              <w:t>Решение систем линейных неравенств  и задачи линейного программирования</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7519" w:rsidRPr="008709D4" w:rsidTr="00087519">
        <w:trPr>
          <w:trHeight w:val="20"/>
        </w:trPr>
        <w:tc>
          <w:tcPr>
            <w:tcW w:w="2487"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Тема 3</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sz w:val="24"/>
                <w:szCs w:val="24"/>
              </w:rPr>
              <w:lastRenderedPageBreak/>
              <w:t>Функции, пределы и непрерывность</w:t>
            </w: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lastRenderedPageBreak/>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6</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Cs/>
                <w:sz w:val="24"/>
                <w:szCs w:val="24"/>
              </w:rPr>
            </w:pPr>
          </w:p>
        </w:tc>
        <w:tc>
          <w:tcPr>
            <w:tcW w:w="413" w:type="dxa"/>
            <w:gridSpan w:val="4"/>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1</w:t>
            </w:r>
          </w:p>
        </w:tc>
        <w:tc>
          <w:tcPr>
            <w:tcW w:w="5997" w:type="dxa"/>
            <w:gridSpan w:val="4"/>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Числовая функция. Основные понятия. Предел функции. Типы пределов. Вычисление пределов. Непрерывность функции в точке и на промежутке.</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rPr>
                <w:rFonts w:ascii="Times New Roman" w:hAnsi="Times New Roman"/>
                <w:bCs/>
                <w:sz w:val="24"/>
                <w:szCs w:val="24"/>
              </w:rPr>
            </w:pPr>
          </w:p>
        </w:tc>
        <w:tc>
          <w:tcPr>
            <w:tcW w:w="401" w:type="dxa"/>
            <w:gridSpan w:val="3"/>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1</w:t>
            </w:r>
          </w:p>
        </w:tc>
        <w:tc>
          <w:tcPr>
            <w:tcW w:w="6009" w:type="dxa"/>
            <w:gridSpan w:val="5"/>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sz w:val="24"/>
                <w:szCs w:val="24"/>
              </w:rPr>
              <w:t>Вычисление пределов. Непрерывность функции в точке и на промежутке.</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bCs/>
                <w:sz w:val="24"/>
                <w:szCs w:val="24"/>
              </w:rPr>
              <w:t>Самостоятельная работа обучающихся:</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sz w:val="24"/>
                <w:szCs w:val="24"/>
              </w:rPr>
              <w:t>Нахождение    области определения функции, вычисление пределов.</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7519" w:rsidRPr="008709D4" w:rsidTr="00087519">
        <w:trPr>
          <w:trHeight w:val="20"/>
        </w:trPr>
        <w:tc>
          <w:tcPr>
            <w:tcW w:w="2487"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Тема 4</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sz w:val="24"/>
                <w:szCs w:val="24"/>
              </w:rPr>
              <w:t>Производная и ее приложения</w:t>
            </w: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18</w:t>
            </w:r>
          </w:p>
        </w:tc>
      </w:tr>
      <w:tr w:rsidR="00087519" w:rsidRPr="008709D4" w:rsidTr="00087519">
        <w:trPr>
          <w:trHeight w:hRule="exact" w:val="1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Cs/>
                <w:sz w:val="24"/>
                <w:szCs w:val="24"/>
              </w:rPr>
            </w:pPr>
          </w:p>
        </w:tc>
        <w:tc>
          <w:tcPr>
            <w:tcW w:w="490" w:type="dxa"/>
            <w:gridSpan w:val="7"/>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1</w:t>
            </w:r>
          </w:p>
        </w:tc>
        <w:tc>
          <w:tcPr>
            <w:tcW w:w="5920"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Производная. Правила и формулы дифференцирования элементарных функций. Дифференцирование сложной функции. Дифференциал. Производные высших порядков. Исследование функции и построение</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jc w:val="center"/>
              <w:rPr>
                <w:rFonts w:ascii="Times New Roman" w:hAnsi="Times New Roman"/>
                <w:sz w:val="24"/>
                <w:szCs w:val="24"/>
              </w:rPr>
            </w:pPr>
            <w:r w:rsidRPr="008709D4">
              <w:rPr>
                <w:rFonts w:ascii="Times New Roman" w:hAnsi="Times New Roman"/>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10</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rPr>
                <w:rFonts w:ascii="Times New Roman" w:hAnsi="Times New Roman"/>
                <w:bCs/>
                <w:sz w:val="24"/>
                <w:szCs w:val="24"/>
              </w:rPr>
            </w:pPr>
          </w:p>
        </w:tc>
        <w:tc>
          <w:tcPr>
            <w:tcW w:w="465" w:type="dxa"/>
            <w:gridSpan w:val="5"/>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1</w:t>
            </w:r>
          </w:p>
        </w:tc>
        <w:tc>
          <w:tcPr>
            <w:tcW w:w="5945" w:type="dxa"/>
            <w:gridSpan w:val="3"/>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Cs/>
                <w:sz w:val="24"/>
                <w:szCs w:val="24"/>
              </w:rPr>
              <w:t>Правила и формулы дифференцирования элементарных функций.</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rPr>
                <w:rFonts w:ascii="Times New Roman" w:hAnsi="Times New Roman"/>
                <w:bCs/>
                <w:sz w:val="24"/>
                <w:szCs w:val="24"/>
              </w:rPr>
            </w:pPr>
          </w:p>
        </w:tc>
        <w:tc>
          <w:tcPr>
            <w:tcW w:w="465" w:type="dxa"/>
            <w:gridSpan w:val="5"/>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2</w:t>
            </w:r>
          </w:p>
        </w:tc>
        <w:tc>
          <w:tcPr>
            <w:tcW w:w="5945" w:type="dxa"/>
            <w:gridSpan w:val="3"/>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Cs/>
                <w:sz w:val="24"/>
                <w:szCs w:val="24"/>
              </w:rPr>
              <w:t>Правила и формулы дифференцирования элементарных функций.</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rPr>
                <w:rFonts w:ascii="Times New Roman" w:hAnsi="Times New Roman"/>
                <w:bCs/>
                <w:sz w:val="24"/>
                <w:szCs w:val="24"/>
              </w:rPr>
            </w:pPr>
          </w:p>
        </w:tc>
        <w:tc>
          <w:tcPr>
            <w:tcW w:w="465" w:type="dxa"/>
            <w:gridSpan w:val="5"/>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3</w:t>
            </w:r>
          </w:p>
        </w:tc>
        <w:tc>
          <w:tcPr>
            <w:tcW w:w="5945" w:type="dxa"/>
            <w:gridSpan w:val="3"/>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Дифференцирование сложной функции.</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8709D4">
              <w:rPr>
                <w:rFonts w:ascii="Times New Roman" w:hAnsi="Times New Roman"/>
                <w:bCs/>
                <w:sz w:val="24"/>
                <w:szCs w:val="24"/>
                <w:lang w:val="en-US"/>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rPr>
                <w:rFonts w:ascii="Times New Roman" w:hAnsi="Times New Roman"/>
                <w:bCs/>
                <w:sz w:val="24"/>
                <w:szCs w:val="24"/>
              </w:rPr>
            </w:pPr>
          </w:p>
        </w:tc>
        <w:tc>
          <w:tcPr>
            <w:tcW w:w="465" w:type="dxa"/>
            <w:gridSpan w:val="5"/>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4</w:t>
            </w:r>
          </w:p>
        </w:tc>
        <w:tc>
          <w:tcPr>
            <w:tcW w:w="5945" w:type="dxa"/>
            <w:gridSpan w:val="3"/>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Дифференциал.</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8709D4">
              <w:rPr>
                <w:rFonts w:ascii="Times New Roman" w:hAnsi="Times New Roman"/>
                <w:bCs/>
                <w:sz w:val="24"/>
                <w:szCs w:val="24"/>
                <w:lang w:val="en-US"/>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rPr>
                <w:rFonts w:ascii="Times New Roman" w:hAnsi="Times New Roman"/>
                <w:bCs/>
                <w:sz w:val="24"/>
                <w:szCs w:val="24"/>
              </w:rPr>
            </w:pPr>
          </w:p>
        </w:tc>
        <w:tc>
          <w:tcPr>
            <w:tcW w:w="465" w:type="dxa"/>
            <w:gridSpan w:val="5"/>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5</w:t>
            </w:r>
          </w:p>
        </w:tc>
        <w:tc>
          <w:tcPr>
            <w:tcW w:w="5945" w:type="dxa"/>
            <w:gridSpan w:val="3"/>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Cs/>
                <w:sz w:val="24"/>
                <w:szCs w:val="24"/>
              </w:rPr>
              <w:t>Исследование функции и построение графика.</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8709D4">
              <w:rPr>
                <w:rFonts w:ascii="Times New Roman" w:hAnsi="Times New Roman"/>
                <w:bCs/>
                <w:sz w:val="24"/>
                <w:szCs w:val="24"/>
                <w:lang w:val="en-US"/>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bCs/>
                <w:sz w:val="24"/>
                <w:szCs w:val="24"/>
              </w:rPr>
              <w:t>Самостоятельная работа обучающихся:</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8709D4">
              <w:rPr>
                <w:rFonts w:ascii="Times New Roman" w:hAnsi="Times New Roman"/>
                <w:b/>
                <w:bCs/>
                <w:sz w:val="24"/>
                <w:szCs w:val="24"/>
                <w:lang w:val="en-US"/>
              </w:rPr>
              <w:t>6</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Вычисление производных, построение графиков функций.</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087519" w:rsidRPr="008709D4" w:rsidTr="00087519">
        <w:trPr>
          <w:trHeight w:val="20"/>
        </w:trPr>
        <w:tc>
          <w:tcPr>
            <w:tcW w:w="2487" w:type="dxa"/>
            <w:vMerge w:val="restart"/>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Тема 5</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iCs/>
                <w:sz w:val="24"/>
                <w:szCs w:val="24"/>
              </w:rPr>
              <w:t>Интеграл и его приложения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9</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Cs/>
                <w:sz w:val="24"/>
                <w:szCs w:val="24"/>
              </w:rPr>
            </w:pPr>
          </w:p>
        </w:tc>
        <w:tc>
          <w:tcPr>
            <w:tcW w:w="490" w:type="dxa"/>
            <w:gridSpan w:val="7"/>
            <w:tcBorders>
              <w:top w:val="single" w:sz="4" w:space="0" w:color="auto"/>
              <w:left w:val="single" w:sz="4" w:space="0" w:color="auto"/>
              <w:bottom w:val="single" w:sz="4" w:space="0" w:color="auto"/>
              <w:right w:val="single" w:sz="4" w:space="0" w:color="auto"/>
            </w:tcBorders>
            <w:vAlign w:val="bottom"/>
            <w:hideMark/>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1</w:t>
            </w:r>
          </w:p>
        </w:tc>
        <w:tc>
          <w:tcPr>
            <w:tcW w:w="5920" w:type="dxa"/>
            <w:tcBorders>
              <w:top w:val="single" w:sz="4" w:space="0" w:color="auto"/>
              <w:left w:val="single" w:sz="4" w:space="0" w:color="auto"/>
              <w:bottom w:val="single" w:sz="4" w:space="0" w:color="auto"/>
              <w:right w:val="single" w:sz="4" w:space="0" w:color="auto"/>
            </w:tcBorders>
            <w:vAlign w:val="bottom"/>
            <w:hideMark/>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Первообразная. Неопределенный интеграл. Основные формулы интегрирования. Интегрирование подстановкой и по частям. Определенный интеграл и его геометрический смысл.</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vAlign w:val="bottom"/>
            <w:hideMark/>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bCs/>
                <w:sz w:val="24"/>
                <w:szCs w:val="24"/>
              </w:rPr>
              <w:t>Практические занятия:</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8709D4">
              <w:rPr>
                <w:rFonts w:ascii="Times New Roman" w:hAnsi="Times New Roman"/>
                <w:b/>
                <w:bCs/>
                <w:sz w:val="24"/>
                <w:szCs w:val="24"/>
                <w:lang w:val="en-US"/>
              </w:rPr>
              <w:t>4</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rPr>
                <w:rFonts w:ascii="Times New Roman" w:hAnsi="Times New Roman"/>
                <w:bCs/>
                <w:sz w:val="24"/>
                <w:szCs w:val="24"/>
              </w:rPr>
            </w:pPr>
          </w:p>
        </w:tc>
        <w:tc>
          <w:tcPr>
            <w:tcW w:w="480" w:type="dxa"/>
            <w:gridSpan w:val="6"/>
            <w:tcBorders>
              <w:top w:val="single" w:sz="4" w:space="0" w:color="auto"/>
              <w:left w:val="single" w:sz="4" w:space="0" w:color="auto"/>
              <w:bottom w:val="single" w:sz="4" w:space="0" w:color="auto"/>
              <w:right w:val="single" w:sz="4" w:space="0" w:color="auto"/>
            </w:tcBorders>
            <w:vAlign w:val="bottom"/>
          </w:tcPr>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bCs/>
                <w:sz w:val="24"/>
                <w:szCs w:val="24"/>
              </w:rPr>
              <w:t>1</w:t>
            </w:r>
          </w:p>
        </w:tc>
        <w:tc>
          <w:tcPr>
            <w:tcW w:w="5930" w:type="dxa"/>
            <w:gridSpan w:val="2"/>
            <w:tcBorders>
              <w:top w:val="single" w:sz="4" w:space="0" w:color="auto"/>
              <w:left w:val="single" w:sz="4" w:space="0" w:color="auto"/>
              <w:bottom w:val="single" w:sz="4" w:space="0" w:color="auto"/>
              <w:right w:val="single" w:sz="4" w:space="0" w:color="auto"/>
            </w:tcBorders>
            <w:vAlign w:val="bottom"/>
          </w:tcPr>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Основные формулы интегрирования.</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rPr>
                <w:rFonts w:ascii="Times New Roman" w:hAnsi="Times New Roman"/>
                <w:bCs/>
                <w:sz w:val="24"/>
                <w:szCs w:val="24"/>
              </w:rPr>
            </w:pPr>
          </w:p>
        </w:tc>
        <w:tc>
          <w:tcPr>
            <w:tcW w:w="480" w:type="dxa"/>
            <w:gridSpan w:val="6"/>
            <w:tcBorders>
              <w:top w:val="single" w:sz="4" w:space="0" w:color="auto"/>
              <w:left w:val="single" w:sz="4" w:space="0" w:color="auto"/>
              <w:bottom w:val="single" w:sz="4" w:space="0" w:color="auto"/>
              <w:right w:val="single" w:sz="4" w:space="0" w:color="auto"/>
            </w:tcBorders>
            <w:vAlign w:val="bottom"/>
          </w:tcPr>
          <w:p w:rsidR="00087519" w:rsidRPr="008709D4" w:rsidRDefault="00087519" w:rsidP="00AB2876">
            <w:pPr>
              <w:spacing w:after="0" w:line="240" w:lineRule="auto"/>
              <w:rPr>
                <w:rFonts w:ascii="Times New Roman" w:hAnsi="Times New Roman"/>
                <w:bCs/>
                <w:sz w:val="24"/>
                <w:szCs w:val="24"/>
              </w:rPr>
            </w:pPr>
            <w:r w:rsidRPr="008709D4">
              <w:rPr>
                <w:rFonts w:ascii="Times New Roman" w:hAnsi="Times New Roman"/>
                <w:bCs/>
                <w:sz w:val="24"/>
                <w:szCs w:val="24"/>
              </w:rPr>
              <w:t>2</w:t>
            </w:r>
          </w:p>
        </w:tc>
        <w:tc>
          <w:tcPr>
            <w:tcW w:w="5930" w:type="dxa"/>
            <w:gridSpan w:val="2"/>
            <w:tcBorders>
              <w:top w:val="single" w:sz="4" w:space="0" w:color="auto"/>
              <w:left w:val="single" w:sz="4" w:space="0" w:color="auto"/>
              <w:bottom w:val="single" w:sz="4" w:space="0" w:color="auto"/>
              <w:right w:val="single" w:sz="4" w:space="0" w:color="auto"/>
            </w:tcBorders>
            <w:vAlign w:val="bottom"/>
          </w:tcPr>
          <w:p w:rsidR="00087519" w:rsidRPr="008709D4" w:rsidRDefault="00087519" w:rsidP="00AB2876">
            <w:pPr>
              <w:spacing w:after="0" w:line="240" w:lineRule="auto"/>
              <w:rPr>
                <w:rFonts w:ascii="Times New Roman" w:hAnsi="Times New Roman"/>
                <w:b/>
                <w:bCs/>
                <w:sz w:val="24"/>
                <w:szCs w:val="24"/>
              </w:rPr>
            </w:pPr>
            <w:r w:rsidRPr="008709D4">
              <w:rPr>
                <w:rFonts w:ascii="Times New Roman" w:hAnsi="Times New Roman"/>
                <w:sz w:val="24"/>
                <w:szCs w:val="24"/>
              </w:rPr>
              <w:t>Определенный интеграл и его геометрический смысл.</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vAlign w:val="bottom"/>
            <w:hideMark/>
          </w:tcPr>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bCs/>
                <w:sz w:val="24"/>
                <w:szCs w:val="24"/>
              </w:rPr>
              <w:t>Самостоятельная работа обучающихся:</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3</w:t>
            </w:r>
          </w:p>
        </w:tc>
      </w:tr>
      <w:tr w:rsidR="00087519" w:rsidRPr="008709D4" w:rsidTr="0008751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hAnsi="Times New Roman"/>
                <w:bCs/>
                <w:sz w:val="24"/>
                <w:szCs w:val="24"/>
              </w:rPr>
            </w:pPr>
          </w:p>
        </w:tc>
        <w:tc>
          <w:tcPr>
            <w:tcW w:w="6410" w:type="dxa"/>
            <w:gridSpan w:val="8"/>
            <w:tcBorders>
              <w:top w:val="single" w:sz="4" w:space="0" w:color="auto"/>
              <w:left w:val="single" w:sz="4" w:space="0" w:color="auto"/>
              <w:bottom w:val="single" w:sz="4" w:space="0" w:color="auto"/>
              <w:right w:val="single" w:sz="4" w:space="0" w:color="auto"/>
            </w:tcBorders>
            <w:vAlign w:val="bottom"/>
            <w:hideMark/>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Вычисление первообразных, интегралов.</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sz w:val="24"/>
                <w:szCs w:val="24"/>
              </w:rPr>
              <w:t>Построение криволинейной трапеции и вычисление ее площади.</w:t>
            </w:r>
          </w:p>
        </w:tc>
        <w:tc>
          <w:tcPr>
            <w:tcW w:w="1134"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7519" w:rsidRPr="008709D4" w:rsidTr="00087519">
        <w:trPr>
          <w:trHeight w:val="20"/>
        </w:trPr>
        <w:tc>
          <w:tcPr>
            <w:tcW w:w="8897" w:type="dxa"/>
            <w:gridSpan w:val="9"/>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bCs/>
                <w:sz w:val="24"/>
                <w:szCs w:val="24"/>
              </w:rPr>
            </w:pPr>
            <w:r w:rsidRPr="008709D4">
              <w:rPr>
                <w:rFonts w:ascii="Times New Roman" w:hAnsi="Times New Roman"/>
                <w:b/>
                <w:bCs/>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54</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709D4">
        <w:rPr>
          <w:rFonts w:ascii="Times New Roman" w:hAnsi="Times New Roman"/>
          <w:b/>
          <w:sz w:val="24"/>
          <w:szCs w:val="24"/>
        </w:rPr>
        <w:t>3. УСЛОВИЯ РЕАЛИЗАЦИИ ПРОГРАММЫ ДИСЦИПЛИНЫ МАТЕМАТИКА</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709D4">
        <w:rPr>
          <w:rFonts w:ascii="Times New Roman" w:hAnsi="Times New Roman"/>
          <w:b/>
          <w:bCs/>
          <w:sz w:val="24"/>
          <w:szCs w:val="24"/>
        </w:rPr>
        <w:t>3.1 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8709D4">
        <w:rPr>
          <w:rFonts w:ascii="Times New Roman" w:hAnsi="Times New Roman"/>
          <w:bCs/>
          <w:sz w:val="24"/>
          <w:szCs w:val="24"/>
        </w:rPr>
        <w:t>Реализация программы дисциплины требует наличия учебного кабинета  математики.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b/>
          <w:bCs/>
          <w:sz w:val="24"/>
          <w:szCs w:val="24"/>
        </w:rPr>
        <w:t>Оборудование учебного кабинета «Кабинет математики»:</w:t>
      </w:r>
      <w:r w:rsidRPr="008709D4">
        <w:rPr>
          <w:rFonts w:ascii="Times New Roman" w:hAnsi="Times New Roman"/>
          <w:bCs/>
          <w:sz w:val="24"/>
          <w:szCs w:val="24"/>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sz w:val="24"/>
          <w:szCs w:val="24"/>
        </w:rPr>
        <w:t>Специализированная мебель и системы хранения: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bCs/>
          <w:sz w:val="24"/>
          <w:szCs w:val="24"/>
        </w:rPr>
        <w:t xml:space="preserve">- </w:t>
      </w:r>
      <w:r w:rsidR="008D3EDC">
        <w:rPr>
          <w:rFonts w:ascii="Times New Roman" w:hAnsi="Times New Roman"/>
          <w:sz w:val="24"/>
          <w:szCs w:val="24"/>
        </w:rPr>
        <w:t xml:space="preserve">Доска классная </w:t>
      </w:r>
    </w:p>
    <w:p w:rsidR="00087519" w:rsidRPr="008709D4"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Экран </w:t>
      </w:r>
    </w:p>
    <w:p w:rsidR="00087519" w:rsidRPr="008709D4"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 Видеопроектор </w:t>
      </w:r>
    </w:p>
    <w:p w:rsidR="00087519" w:rsidRPr="008709D4" w:rsidRDefault="008D3EDC"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Стол учителя </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 Кресло для учителя - 1</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 С</w:t>
      </w:r>
      <w:r w:rsidR="008D3EDC">
        <w:rPr>
          <w:rFonts w:ascii="Times New Roman" w:hAnsi="Times New Roman"/>
          <w:sz w:val="24"/>
          <w:szCs w:val="24"/>
        </w:rPr>
        <w:t xml:space="preserve">тол ученический двухместный </w:t>
      </w:r>
    </w:p>
    <w:p w:rsidR="00087519" w:rsidRPr="008709D4" w:rsidRDefault="008D3EDC" w:rsidP="00AB2876">
      <w:pPr>
        <w:spacing w:after="0" w:line="240" w:lineRule="auto"/>
        <w:jc w:val="both"/>
        <w:rPr>
          <w:rFonts w:ascii="Times New Roman" w:hAnsi="Times New Roman"/>
          <w:sz w:val="24"/>
          <w:szCs w:val="24"/>
        </w:rPr>
      </w:pPr>
      <w:r>
        <w:rPr>
          <w:rFonts w:ascii="Times New Roman" w:hAnsi="Times New Roman"/>
          <w:sz w:val="24"/>
          <w:szCs w:val="24"/>
        </w:rPr>
        <w:t xml:space="preserve">- Стул ученический </w:t>
      </w:r>
    </w:p>
    <w:p w:rsidR="00087519" w:rsidRPr="008709D4" w:rsidRDefault="00087519" w:rsidP="00AB2876">
      <w:pPr>
        <w:spacing w:after="0" w:line="240" w:lineRule="auto"/>
        <w:jc w:val="both"/>
        <w:rPr>
          <w:rFonts w:ascii="Times New Roman" w:hAnsi="Times New Roman"/>
          <w:sz w:val="24"/>
          <w:szCs w:val="24"/>
        </w:rPr>
      </w:pP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Технические средства обучения (рабочее место учителя):</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 xml:space="preserve"> - Компьютер учителя, лицензио</w:t>
      </w:r>
      <w:r w:rsidR="008D3EDC">
        <w:rPr>
          <w:rFonts w:ascii="Times New Roman" w:hAnsi="Times New Roman"/>
          <w:sz w:val="24"/>
          <w:szCs w:val="24"/>
        </w:rPr>
        <w:t xml:space="preserve">нное программное обеспечение </w:t>
      </w:r>
    </w:p>
    <w:p w:rsidR="00087519" w:rsidRPr="008709D4" w:rsidRDefault="008D3EDC" w:rsidP="00AB287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 Сетевой фильтр </w:t>
      </w:r>
    </w:p>
    <w:p w:rsidR="00087519" w:rsidRPr="008709D4" w:rsidRDefault="008D3EDC" w:rsidP="00AB2876">
      <w:pPr>
        <w:spacing w:after="0" w:line="240" w:lineRule="auto"/>
        <w:jc w:val="both"/>
        <w:rPr>
          <w:rFonts w:ascii="Times New Roman" w:hAnsi="Times New Roman"/>
          <w:sz w:val="24"/>
          <w:szCs w:val="24"/>
        </w:rPr>
      </w:pPr>
      <w:r>
        <w:rPr>
          <w:rFonts w:ascii="Times New Roman" w:hAnsi="Times New Roman"/>
          <w:sz w:val="24"/>
          <w:szCs w:val="24"/>
        </w:rPr>
        <w:t xml:space="preserve">- Колонки </w:t>
      </w:r>
    </w:p>
    <w:p w:rsidR="00087519" w:rsidRPr="008709D4" w:rsidRDefault="00087519" w:rsidP="00AB2876">
      <w:pPr>
        <w:spacing w:after="0" w:line="240" w:lineRule="auto"/>
        <w:jc w:val="both"/>
        <w:rPr>
          <w:rFonts w:ascii="Times New Roman" w:hAnsi="Times New Roman"/>
          <w:sz w:val="24"/>
          <w:szCs w:val="24"/>
        </w:rPr>
      </w:pP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Электронные средства обучения (CD, DVD, видеофильмы, интерактивные плакаты, лицензионное программное обеспечение):</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 xml:space="preserve"> - Электронные средства обуче</w:t>
      </w:r>
      <w:r w:rsidR="008D3EDC">
        <w:rPr>
          <w:rFonts w:ascii="Times New Roman" w:hAnsi="Times New Roman"/>
          <w:sz w:val="24"/>
          <w:szCs w:val="24"/>
        </w:rPr>
        <w:t xml:space="preserve">ния для кабинета математики  </w:t>
      </w:r>
    </w:p>
    <w:p w:rsidR="00087519" w:rsidRPr="008709D4" w:rsidRDefault="008D3EDC" w:rsidP="00AB2876">
      <w:pPr>
        <w:spacing w:after="0" w:line="240" w:lineRule="auto"/>
        <w:jc w:val="both"/>
        <w:rPr>
          <w:rFonts w:ascii="Times New Roman" w:hAnsi="Times New Roman"/>
          <w:sz w:val="24"/>
          <w:szCs w:val="24"/>
        </w:rPr>
      </w:pPr>
      <w:r>
        <w:rPr>
          <w:rFonts w:ascii="Times New Roman" w:hAnsi="Times New Roman"/>
          <w:sz w:val="24"/>
          <w:szCs w:val="24"/>
        </w:rPr>
        <w:t xml:space="preserve"> - Видеофильмы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Демонстрационные учебно-наглядные пособия:</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 xml:space="preserve">- Комплект наглядных пособий для постоянного использования </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 xml:space="preserve"> - Комплект демо</w:t>
      </w:r>
      <w:r w:rsidR="008D3EDC">
        <w:rPr>
          <w:rFonts w:ascii="Times New Roman" w:hAnsi="Times New Roman"/>
          <w:sz w:val="24"/>
          <w:szCs w:val="24"/>
        </w:rPr>
        <w:t xml:space="preserve">нстрационных учебных таблиц </w:t>
      </w:r>
    </w:p>
    <w:p w:rsidR="00087519" w:rsidRPr="008709D4" w:rsidRDefault="00087519" w:rsidP="00AB2876">
      <w:pPr>
        <w:spacing w:after="0" w:line="240" w:lineRule="auto"/>
        <w:jc w:val="both"/>
        <w:rPr>
          <w:rFonts w:ascii="Times New Roman" w:hAnsi="Times New Roman"/>
          <w:sz w:val="24"/>
          <w:szCs w:val="24"/>
        </w:rPr>
      </w:pP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3.2  Информационное обеспечение обучения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709D4">
        <w:rPr>
          <w:rFonts w:ascii="Times New Roman" w:hAnsi="Times New Roman"/>
          <w:b/>
          <w:bCs/>
          <w:sz w:val="24"/>
          <w:szCs w:val="24"/>
        </w:rPr>
        <w:t>Перечень рекомендуемых учебных изданий, Интернет-ресурсов, дополнительной литературы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709D4">
        <w:rPr>
          <w:rFonts w:ascii="Times New Roman" w:hAnsi="Times New Roman"/>
          <w:b/>
          <w:bCs/>
          <w:sz w:val="24"/>
          <w:szCs w:val="24"/>
        </w:rPr>
        <w:t xml:space="preserve">Основные источники: </w:t>
      </w:r>
    </w:p>
    <w:p w:rsidR="005F16D0" w:rsidRPr="00722BEF" w:rsidRDefault="005F16D0" w:rsidP="005F16D0">
      <w:pPr>
        <w:pStyle w:val="ac"/>
        <w:spacing w:after="0" w:line="240" w:lineRule="auto"/>
        <w:ind w:left="0"/>
        <w:contextualSpacing w:val="0"/>
        <w:jc w:val="both"/>
        <w:rPr>
          <w:rFonts w:ascii="Times New Roman" w:hAnsi="Times New Roman"/>
          <w:sz w:val="24"/>
          <w:szCs w:val="24"/>
        </w:rPr>
      </w:pPr>
      <w:r w:rsidRPr="00722BEF">
        <w:rPr>
          <w:rFonts w:ascii="Times New Roman" w:hAnsi="Times New Roman"/>
          <w:sz w:val="24"/>
          <w:szCs w:val="24"/>
        </w:rPr>
        <w:t>Григорьев, М. Н. Математика [Текст] : учебник / М. Н. Григорьев. - 14-е изд. - Москва : ИЦ "Академия", 2019. - 416 с. - (Проф. образование. Мат. и ест.-науч. дисциплины)</w:t>
      </w:r>
    </w:p>
    <w:p w:rsidR="005F16D0" w:rsidRPr="00604D5A" w:rsidRDefault="005F16D0" w:rsidP="005F16D0">
      <w:pPr>
        <w:pStyle w:val="ac"/>
        <w:spacing w:after="0" w:line="240" w:lineRule="auto"/>
        <w:ind w:left="0"/>
        <w:contextualSpacing w:val="0"/>
        <w:jc w:val="both"/>
        <w:rPr>
          <w:rFonts w:ascii="Times New Roman" w:hAnsi="Times New Roman"/>
          <w:sz w:val="24"/>
          <w:szCs w:val="24"/>
        </w:rPr>
      </w:pPr>
      <w:r w:rsidRPr="00604D5A">
        <w:rPr>
          <w:rFonts w:ascii="Times New Roman" w:hAnsi="Times New Roman"/>
          <w:sz w:val="24"/>
          <w:szCs w:val="24"/>
        </w:rPr>
        <w:t>Лисичкин, В. Т. Математика в задачах и решениях [Текст] : учеб. пособие / В. Т. Лисичкин, И. Л. Соловейчик. - СПб : Лань, 20</w:t>
      </w:r>
      <w:r>
        <w:rPr>
          <w:rFonts w:ascii="Times New Roman" w:hAnsi="Times New Roman"/>
          <w:sz w:val="24"/>
          <w:szCs w:val="24"/>
        </w:rPr>
        <w:t>20</w:t>
      </w:r>
      <w:r w:rsidRPr="00604D5A">
        <w:rPr>
          <w:rFonts w:ascii="Times New Roman" w:hAnsi="Times New Roman"/>
          <w:sz w:val="24"/>
          <w:szCs w:val="24"/>
        </w:rPr>
        <w:t>. - 464 с.</w:t>
      </w:r>
    </w:p>
    <w:p w:rsidR="005F16D0" w:rsidRDefault="005F16D0" w:rsidP="005F16D0">
      <w:pPr>
        <w:pStyle w:val="ac"/>
        <w:spacing w:after="0" w:line="240" w:lineRule="auto"/>
        <w:ind w:left="0"/>
        <w:contextualSpacing w:val="0"/>
        <w:jc w:val="both"/>
        <w:rPr>
          <w:rFonts w:ascii="Times New Roman" w:hAnsi="Times New Roman"/>
          <w:sz w:val="24"/>
          <w:szCs w:val="24"/>
        </w:rPr>
      </w:pPr>
      <w:r w:rsidRPr="00604D5A">
        <w:rPr>
          <w:rFonts w:ascii="Times New Roman" w:hAnsi="Times New Roman"/>
          <w:sz w:val="24"/>
          <w:szCs w:val="24"/>
        </w:rPr>
        <w:t xml:space="preserve">Энатская, Н. Ю. Теория вероятностей : учебное пособие для СПО / Н. Ю. Энатская. — М. : Издательство Юрайт, 2016. - 203 с. - (Проф. образование). – ЭБС «Юрайт». </w:t>
      </w:r>
    </w:p>
    <w:p w:rsidR="005F16D0" w:rsidRPr="00253250" w:rsidRDefault="005F16D0" w:rsidP="005F16D0">
      <w:pPr>
        <w:pStyle w:val="ac"/>
        <w:spacing w:after="0" w:line="240" w:lineRule="auto"/>
        <w:ind w:left="0"/>
        <w:contextualSpacing w:val="0"/>
        <w:jc w:val="both"/>
        <w:rPr>
          <w:rFonts w:ascii="Times New Roman" w:hAnsi="Times New Roman"/>
          <w:sz w:val="24"/>
          <w:szCs w:val="24"/>
        </w:rPr>
      </w:pPr>
      <w:r w:rsidRPr="00253250">
        <w:rPr>
          <w:rFonts w:ascii="Times New Roman" w:hAnsi="Times New Roman"/>
          <w:sz w:val="24"/>
          <w:szCs w:val="24"/>
        </w:rPr>
        <w:t>Энатская, Н. Ю. Теория вероятностей [Электронный ресурс] : учебное пособие для СПО / Н. Ю. Энатская. — М. : Издательство Юрайт, 2020. - 203 с. - (Проф. образование). – ЭБС «Юрайт».</w:t>
      </w:r>
    </w:p>
    <w:p w:rsidR="005F16D0" w:rsidRPr="00604D5A" w:rsidRDefault="005F16D0" w:rsidP="005F16D0">
      <w:pPr>
        <w:pStyle w:val="ac"/>
        <w:spacing w:after="0" w:line="240" w:lineRule="auto"/>
        <w:ind w:left="0"/>
        <w:contextualSpacing w:val="0"/>
        <w:jc w:val="both"/>
        <w:rPr>
          <w:rFonts w:ascii="Times New Roman" w:hAnsi="Times New Roman"/>
          <w:sz w:val="24"/>
          <w:szCs w:val="24"/>
        </w:rPr>
      </w:pPr>
      <w:r w:rsidRPr="00253250">
        <w:rPr>
          <w:rFonts w:ascii="Times New Roman" w:hAnsi="Times New Roman"/>
          <w:sz w:val="24"/>
          <w:szCs w:val="24"/>
        </w:rPr>
        <w:t xml:space="preserve">Бурмистрова, Е. Б. Линейная алгебра [Электронный ресурс]  : учебник и практикум для СПО / Е. Б. Бурмистрова, С. Г. Лобанов. - М. : Юрайт, 2020. - 421 с. - (Проф. образование). – ЭБС «Юрайт». </w:t>
      </w:r>
      <w:r w:rsidRPr="00604D5A">
        <w:rPr>
          <w:rFonts w:ascii="Times New Roman" w:hAnsi="Times New Roman"/>
          <w:sz w:val="24"/>
          <w:szCs w:val="24"/>
        </w:rPr>
        <w:t>Шагин, В. Л. Математический анализ. Базовые понятия [Электронный ресурс] : учебное пособие для СПО / В. Л. Шагин, А. В. Соколов. - М. : Юрайт, 20</w:t>
      </w:r>
      <w:r>
        <w:rPr>
          <w:rFonts w:ascii="Times New Roman" w:hAnsi="Times New Roman"/>
          <w:sz w:val="24"/>
          <w:szCs w:val="24"/>
        </w:rPr>
        <w:t>20</w:t>
      </w:r>
      <w:r w:rsidRPr="00604D5A">
        <w:rPr>
          <w:rFonts w:ascii="Times New Roman" w:hAnsi="Times New Roman"/>
          <w:sz w:val="24"/>
          <w:szCs w:val="24"/>
        </w:rPr>
        <w:t xml:space="preserve">. - 245 с. - (Проф. образование). – ЭБС «Юрайт». </w:t>
      </w:r>
    </w:p>
    <w:p w:rsidR="005F16D0" w:rsidRPr="00604D5A" w:rsidRDefault="005F16D0" w:rsidP="005F16D0">
      <w:pPr>
        <w:spacing w:after="0" w:line="240" w:lineRule="auto"/>
        <w:rPr>
          <w:rFonts w:ascii="Times New Roman" w:hAnsi="Times New Roman"/>
          <w:b/>
          <w:sz w:val="24"/>
          <w:szCs w:val="24"/>
        </w:rPr>
      </w:pPr>
      <w:r w:rsidRPr="00604D5A">
        <w:rPr>
          <w:rFonts w:ascii="Times New Roman" w:hAnsi="Times New Roman"/>
          <w:b/>
          <w:sz w:val="24"/>
          <w:szCs w:val="24"/>
        </w:rPr>
        <w:t>Дополнительные источники:</w:t>
      </w:r>
    </w:p>
    <w:p w:rsidR="005F16D0" w:rsidRDefault="005F16D0" w:rsidP="005F16D0">
      <w:pPr>
        <w:spacing w:after="0" w:line="240" w:lineRule="auto"/>
        <w:rPr>
          <w:rFonts w:ascii="Times New Roman" w:hAnsi="Times New Roman"/>
          <w:sz w:val="24"/>
          <w:szCs w:val="24"/>
        </w:rPr>
      </w:pPr>
      <w:r w:rsidRPr="00253250">
        <w:rPr>
          <w:rFonts w:ascii="Times New Roman" w:hAnsi="Times New Roman"/>
          <w:sz w:val="24"/>
          <w:szCs w:val="24"/>
        </w:rPr>
        <w:t>Григорьев, М. Н. Математика [Текст]: учебник / М. Н. Григорьев. – М.: ИЦ "Академия",  201</w:t>
      </w:r>
      <w:r>
        <w:rPr>
          <w:rFonts w:ascii="Times New Roman" w:hAnsi="Times New Roman"/>
          <w:sz w:val="24"/>
          <w:szCs w:val="24"/>
        </w:rPr>
        <w:t>8</w:t>
      </w:r>
      <w:r w:rsidRPr="00253250">
        <w:rPr>
          <w:rFonts w:ascii="Times New Roman" w:hAnsi="Times New Roman"/>
          <w:sz w:val="24"/>
          <w:szCs w:val="24"/>
        </w:rPr>
        <w:t xml:space="preserve">. - 416 с. </w:t>
      </w:r>
    </w:p>
    <w:p w:rsidR="005F16D0" w:rsidRPr="00604D5A" w:rsidRDefault="005F16D0" w:rsidP="005F16D0">
      <w:pPr>
        <w:spacing w:after="0" w:line="240" w:lineRule="auto"/>
        <w:rPr>
          <w:rFonts w:ascii="Times New Roman" w:hAnsi="Times New Roman"/>
          <w:sz w:val="24"/>
          <w:szCs w:val="24"/>
        </w:rPr>
      </w:pPr>
      <w:r w:rsidRPr="00604D5A">
        <w:rPr>
          <w:rFonts w:ascii="Times New Roman" w:hAnsi="Times New Roman"/>
          <w:sz w:val="24"/>
          <w:szCs w:val="24"/>
        </w:rPr>
        <w:t>Григорьев, С. Г. Учебник для студентов образовательных учреждений среднего профессионального образования. / под ред. Иволгина, С. В., Гусев В. А. – Изд.9-е., 2013 г. – 416 с.</w:t>
      </w:r>
    </w:p>
    <w:p w:rsidR="00087519" w:rsidRPr="008709D4" w:rsidRDefault="00087519" w:rsidP="00AB2876">
      <w:pPr>
        <w:spacing w:after="0" w:line="240" w:lineRule="auto"/>
        <w:rPr>
          <w:rFonts w:ascii="Times New Roman" w:hAnsi="Times New Roman"/>
          <w:b/>
          <w:sz w:val="24"/>
          <w:szCs w:val="24"/>
        </w:rPr>
      </w:pP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Интернет-ресурсы:</w:t>
      </w:r>
    </w:p>
    <w:p w:rsidR="00087519" w:rsidRPr="008709D4" w:rsidRDefault="00087519" w:rsidP="00AB2876">
      <w:pPr>
        <w:suppressAutoHyphens/>
        <w:spacing w:after="0" w:line="240" w:lineRule="auto"/>
        <w:jc w:val="both"/>
        <w:rPr>
          <w:rFonts w:ascii="Times New Roman" w:hAnsi="Times New Roman"/>
          <w:sz w:val="24"/>
          <w:szCs w:val="24"/>
        </w:rPr>
      </w:pPr>
      <w:r w:rsidRPr="008709D4">
        <w:rPr>
          <w:rFonts w:ascii="Times New Roman" w:hAnsi="Times New Roman"/>
          <w:sz w:val="24"/>
          <w:szCs w:val="24"/>
        </w:rPr>
        <w:t xml:space="preserve">Примеры решения задач математического анализа. [Электронный ресурс]: / Режим доступа: </w:t>
      </w:r>
      <w:hyperlink r:id="rId20" w:history="1">
        <w:r w:rsidRPr="008709D4">
          <w:rPr>
            <w:rFonts w:ascii="Times New Roman" w:hAnsi="Times New Roman"/>
            <w:sz w:val="24"/>
            <w:szCs w:val="24"/>
          </w:rPr>
          <w:t>http://www.exponenta.ru/educat/class/courses/student/ma/examples.asp</w:t>
        </w:r>
      </w:hyperlink>
      <w:r w:rsidRPr="008709D4">
        <w:rPr>
          <w:rFonts w:ascii="Times New Roman" w:hAnsi="Times New Roman"/>
          <w:sz w:val="24"/>
          <w:szCs w:val="24"/>
        </w:rPr>
        <w:t xml:space="preserve"> - 24.06.2013.</w:t>
      </w:r>
    </w:p>
    <w:p w:rsidR="00087519" w:rsidRPr="008709D4" w:rsidRDefault="00087519" w:rsidP="00AB2876">
      <w:pPr>
        <w:suppressAutoHyphens/>
        <w:spacing w:after="0" w:line="240" w:lineRule="auto"/>
        <w:jc w:val="both"/>
        <w:rPr>
          <w:rFonts w:ascii="Times New Roman" w:hAnsi="Times New Roman"/>
          <w:sz w:val="24"/>
          <w:szCs w:val="24"/>
        </w:rPr>
      </w:pPr>
      <w:r w:rsidRPr="008709D4">
        <w:rPr>
          <w:rFonts w:ascii="Times New Roman" w:hAnsi="Times New Roman"/>
          <w:sz w:val="24"/>
          <w:szCs w:val="24"/>
        </w:rPr>
        <w:t xml:space="preserve">Средняя математическая интернет-школа. [Электронный ресурс]: / Режим доступа: </w:t>
      </w:r>
      <w:hyperlink r:id="rId21" w:history="1">
        <w:r w:rsidRPr="008709D4">
          <w:rPr>
            <w:rFonts w:ascii="Times New Roman" w:hAnsi="Times New Roman"/>
            <w:sz w:val="24"/>
            <w:szCs w:val="24"/>
          </w:rPr>
          <w:t>http://www.bymath.net/</w:t>
        </w:r>
      </w:hyperlink>
      <w:r w:rsidRPr="008709D4">
        <w:rPr>
          <w:rFonts w:ascii="Times New Roman" w:hAnsi="Times New Roman"/>
          <w:sz w:val="24"/>
          <w:szCs w:val="24"/>
        </w:rPr>
        <w:t xml:space="preserve"> - 24.06.2013.</w:t>
      </w:r>
    </w:p>
    <w:p w:rsidR="00087519" w:rsidRPr="008709D4" w:rsidRDefault="00087519" w:rsidP="00AB2876">
      <w:pPr>
        <w:suppressAutoHyphens/>
        <w:spacing w:after="0" w:line="240" w:lineRule="auto"/>
        <w:jc w:val="both"/>
        <w:rPr>
          <w:rFonts w:ascii="Times New Roman" w:hAnsi="Times New Roman"/>
          <w:sz w:val="24"/>
          <w:szCs w:val="24"/>
        </w:rPr>
      </w:pPr>
      <w:r w:rsidRPr="008709D4">
        <w:rPr>
          <w:rFonts w:ascii="Times New Roman" w:hAnsi="Times New Roman"/>
          <w:sz w:val="24"/>
          <w:szCs w:val="24"/>
        </w:rPr>
        <w:t xml:space="preserve">Справочник математических формул. Примеры и задачи с решениями. [Электронный ресурс]: / Режим доступа: </w:t>
      </w:r>
      <w:hyperlink r:id="rId22" w:history="1">
        <w:r w:rsidRPr="008709D4">
          <w:rPr>
            <w:rFonts w:ascii="Times New Roman" w:hAnsi="Times New Roman"/>
            <w:sz w:val="24"/>
            <w:szCs w:val="24"/>
          </w:rPr>
          <w:t>http://www.pm298.ru/</w:t>
        </w:r>
      </w:hyperlink>
      <w:r w:rsidRPr="008709D4">
        <w:rPr>
          <w:rFonts w:ascii="Times New Roman" w:hAnsi="Times New Roman"/>
          <w:sz w:val="24"/>
          <w:szCs w:val="24"/>
        </w:rPr>
        <w:t xml:space="preserve"> - 24.06.2013.</w:t>
      </w:r>
    </w:p>
    <w:p w:rsidR="00087519" w:rsidRPr="008709D4" w:rsidRDefault="00087519" w:rsidP="00AB2876">
      <w:pPr>
        <w:suppressAutoHyphens/>
        <w:spacing w:after="0" w:line="240" w:lineRule="auto"/>
        <w:jc w:val="both"/>
        <w:rPr>
          <w:rFonts w:ascii="Times New Roman" w:hAnsi="Times New Roman"/>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709D4">
        <w:rPr>
          <w:rFonts w:ascii="Times New Roman" w:hAnsi="Times New Roman"/>
          <w:b/>
          <w:sz w:val="24"/>
          <w:szCs w:val="24"/>
        </w:rPr>
        <w:t>4. КОНТРОЛЬ И ОЦЕНКА РЕЗУЛЬТАТОВ ОСВОЕНИЯ ДИСЦИПЛИНЫ  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025"/>
      </w:tblGrid>
      <w:tr w:rsidR="00087519" w:rsidRPr="008709D4" w:rsidTr="00087519">
        <w:tc>
          <w:tcPr>
            <w:tcW w:w="5148" w:type="dxa"/>
            <w:vAlign w:val="center"/>
          </w:tcPr>
          <w:p w:rsidR="00087519" w:rsidRPr="008709D4" w:rsidRDefault="00087519" w:rsidP="00AB2876">
            <w:pPr>
              <w:spacing w:after="0" w:line="240" w:lineRule="auto"/>
              <w:jc w:val="center"/>
              <w:rPr>
                <w:rFonts w:ascii="Times New Roman" w:hAnsi="Times New Roman"/>
                <w:b/>
                <w:bCs/>
                <w:sz w:val="24"/>
                <w:szCs w:val="24"/>
              </w:rPr>
            </w:pPr>
            <w:r w:rsidRPr="008709D4">
              <w:rPr>
                <w:rFonts w:ascii="Times New Roman" w:hAnsi="Times New Roman"/>
                <w:b/>
                <w:bCs/>
                <w:sz w:val="24"/>
                <w:szCs w:val="24"/>
              </w:rPr>
              <w:t>Результаты обучения (освоенные умения, усвоенные знания)</w:t>
            </w:r>
          </w:p>
        </w:tc>
        <w:tc>
          <w:tcPr>
            <w:tcW w:w="5025" w:type="dxa"/>
            <w:vAlign w:val="center"/>
          </w:tcPr>
          <w:p w:rsidR="00087519" w:rsidRPr="008709D4" w:rsidRDefault="00087519" w:rsidP="00AB2876">
            <w:pPr>
              <w:spacing w:after="0" w:line="240" w:lineRule="auto"/>
              <w:jc w:val="center"/>
              <w:rPr>
                <w:rFonts w:ascii="Times New Roman" w:hAnsi="Times New Roman"/>
                <w:b/>
                <w:bCs/>
                <w:sz w:val="24"/>
                <w:szCs w:val="24"/>
              </w:rPr>
            </w:pPr>
            <w:r w:rsidRPr="008709D4">
              <w:rPr>
                <w:rFonts w:ascii="Times New Roman" w:hAnsi="Times New Roman"/>
                <w:b/>
                <w:sz w:val="24"/>
                <w:szCs w:val="24"/>
              </w:rPr>
              <w:t xml:space="preserve">Формы и методы контроля и оценки результатов обучения </w:t>
            </w:r>
          </w:p>
        </w:tc>
      </w:tr>
      <w:tr w:rsidR="00087519" w:rsidRPr="008709D4" w:rsidTr="00087519">
        <w:tc>
          <w:tcPr>
            <w:tcW w:w="5148" w:type="dxa"/>
            <w:vAlign w:val="center"/>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Умения:</w:t>
            </w:r>
          </w:p>
        </w:tc>
        <w:tc>
          <w:tcPr>
            <w:tcW w:w="5025" w:type="dxa"/>
            <w:vAlign w:val="center"/>
          </w:tcPr>
          <w:p w:rsidR="00087519" w:rsidRPr="008709D4" w:rsidRDefault="00087519" w:rsidP="00AB2876">
            <w:pPr>
              <w:spacing w:after="0" w:line="240" w:lineRule="auto"/>
              <w:jc w:val="both"/>
              <w:rPr>
                <w:rFonts w:ascii="Times New Roman" w:hAnsi="Times New Roman"/>
                <w:sz w:val="24"/>
                <w:szCs w:val="24"/>
              </w:rPr>
            </w:pPr>
          </w:p>
        </w:tc>
      </w:tr>
      <w:tr w:rsidR="00087519" w:rsidRPr="008709D4" w:rsidTr="00087519">
        <w:tc>
          <w:tcPr>
            <w:tcW w:w="5148" w:type="dxa"/>
            <w:vAlign w:val="center"/>
          </w:tcPr>
          <w:p w:rsidR="00087519" w:rsidRPr="008709D4" w:rsidRDefault="00087519" w:rsidP="00AB2876">
            <w:pPr>
              <w:spacing w:after="0" w:line="240" w:lineRule="auto"/>
              <w:jc w:val="both"/>
              <w:rPr>
                <w:rFonts w:ascii="Times New Roman" w:hAnsi="Times New Roman"/>
                <w:b/>
                <w:bCs/>
                <w:sz w:val="24"/>
                <w:szCs w:val="24"/>
              </w:rPr>
            </w:pPr>
            <w:r w:rsidRPr="008709D4">
              <w:rPr>
                <w:rFonts w:ascii="Times New Roman" w:hAnsi="Times New Roman"/>
                <w:sz w:val="24"/>
                <w:szCs w:val="24"/>
              </w:rPr>
              <w:t>решать прикладные задачи в области профессиональной деятельности;</w:t>
            </w:r>
          </w:p>
        </w:tc>
        <w:tc>
          <w:tcPr>
            <w:tcW w:w="5025" w:type="dxa"/>
          </w:tcPr>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защита практических работ</w:t>
            </w:r>
          </w:p>
        </w:tc>
      </w:tr>
      <w:tr w:rsidR="00087519" w:rsidRPr="008709D4" w:rsidTr="00087519">
        <w:tc>
          <w:tcPr>
            <w:tcW w:w="5148" w:type="dxa"/>
            <w:vAlign w:val="center"/>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Знания:</w:t>
            </w:r>
          </w:p>
        </w:tc>
        <w:tc>
          <w:tcPr>
            <w:tcW w:w="5025" w:type="dxa"/>
            <w:vAlign w:val="center"/>
          </w:tcPr>
          <w:p w:rsidR="00087519" w:rsidRPr="008709D4" w:rsidRDefault="00087519" w:rsidP="00AB2876">
            <w:pPr>
              <w:spacing w:after="0" w:line="240" w:lineRule="auto"/>
              <w:jc w:val="both"/>
              <w:rPr>
                <w:rFonts w:ascii="Times New Roman" w:hAnsi="Times New Roman"/>
                <w:sz w:val="24"/>
                <w:szCs w:val="24"/>
              </w:rPr>
            </w:pPr>
          </w:p>
        </w:tc>
      </w:tr>
      <w:tr w:rsidR="00087519" w:rsidRPr="008709D4" w:rsidTr="00087519">
        <w:tc>
          <w:tcPr>
            <w:tcW w:w="5148" w:type="dxa"/>
            <w:vAlign w:val="center"/>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значение математики в профессиональной деятельности и при освоении ППССЗ;</w:t>
            </w:r>
          </w:p>
        </w:tc>
        <w:tc>
          <w:tcPr>
            <w:tcW w:w="5025" w:type="dxa"/>
            <w:vAlign w:val="center"/>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bCs/>
                <w:sz w:val="24"/>
                <w:szCs w:val="24"/>
              </w:rPr>
              <w:t>наблюдение и оценка деятельности обучающихся в процессе работы над заданиями</w:t>
            </w:r>
          </w:p>
        </w:tc>
      </w:tr>
      <w:tr w:rsidR="00087519" w:rsidRPr="008709D4" w:rsidTr="00087519">
        <w:tc>
          <w:tcPr>
            <w:tcW w:w="5148" w:type="dxa"/>
            <w:vAlign w:val="center"/>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основные математические методы решения прикладных задач в области профессиональной деятельности;</w:t>
            </w:r>
          </w:p>
        </w:tc>
        <w:tc>
          <w:tcPr>
            <w:tcW w:w="5025" w:type="dxa"/>
          </w:tcPr>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тестирование</w:t>
            </w:r>
          </w:p>
        </w:tc>
      </w:tr>
      <w:tr w:rsidR="00087519" w:rsidRPr="008709D4" w:rsidTr="00087519">
        <w:tc>
          <w:tcPr>
            <w:tcW w:w="5148" w:type="dxa"/>
            <w:vAlign w:val="center"/>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lastRenderedPageBreak/>
              <w:t>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tc>
        <w:tc>
          <w:tcPr>
            <w:tcW w:w="5025" w:type="dxa"/>
          </w:tcPr>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тестирование</w:t>
            </w:r>
          </w:p>
        </w:tc>
      </w:tr>
      <w:tr w:rsidR="00087519" w:rsidRPr="008709D4" w:rsidTr="00087519">
        <w:tc>
          <w:tcPr>
            <w:tcW w:w="5148" w:type="dxa"/>
            <w:vAlign w:val="center"/>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основы интегрального и дифференциального исчисления.</w:t>
            </w:r>
          </w:p>
        </w:tc>
        <w:tc>
          <w:tcPr>
            <w:tcW w:w="5025" w:type="dxa"/>
            <w:vAlign w:val="center"/>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bCs/>
                <w:sz w:val="24"/>
                <w:szCs w:val="24"/>
              </w:rPr>
              <w:t>Проверочная работа</w:t>
            </w:r>
          </w:p>
        </w:tc>
      </w:tr>
    </w:tbl>
    <w:p w:rsidR="00087519" w:rsidRPr="008709D4" w:rsidRDefault="00087519" w:rsidP="00AB2876">
      <w:pPr>
        <w:spacing w:after="0" w:line="240" w:lineRule="auto"/>
        <w:rPr>
          <w:rFonts w:ascii="Times New Roman" w:hAnsi="Times New Roman"/>
          <w:bCs/>
          <w:color w:val="FF0000"/>
          <w:sz w:val="24"/>
          <w:szCs w:val="24"/>
        </w:rPr>
      </w:pPr>
    </w:p>
    <w:p w:rsidR="00087519" w:rsidRPr="008709D4" w:rsidRDefault="00087519" w:rsidP="00AB2876">
      <w:pPr>
        <w:shd w:val="clear" w:color="auto" w:fill="FFFFFF"/>
        <w:spacing w:after="0" w:line="240" w:lineRule="auto"/>
        <w:jc w:val="center"/>
        <w:rPr>
          <w:rFonts w:ascii="Times New Roman" w:hAnsi="Times New Roman"/>
          <w:b/>
          <w:sz w:val="24"/>
          <w:szCs w:val="24"/>
          <w:lang w:eastAsia="ru-RU"/>
        </w:rPr>
      </w:pPr>
      <w:r w:rsidRPr="008709D4">
        <w:rPr>
          <w:rFonts w:ascii="Times New Roman" w:hAnsi="Times New Roman"/>
          <w:b/>
          <w:sz w:val="24"/>
          <w:szCs w:val="24"/>
          <w:lang w:eastAsia="ru-RU"/>
        </w:rPr>
        <w:t xml:space="preserve">РАБОЧАЯ ПРОГРАММА УЧЕБНОЙ ЭКОЛОГИЧЕСКИЕ ОСНОВЫ </w:t>
      </w:r>
    </w:p>
    <w:p w:rsidR="00087519" w:rsidRPr="008709D4" w:rsidRDefault="00087519" w:rsidP="00AB2876">
      <w:pPr>
        <w:shd w:val="clear" w:color="auto" w:fill="FFFFFF"/>
        <w:spacing w:after="0" w:line="240" w:lineRule="auto"/>
        <w:jc w:val="center"/>
        <w:rPr>
          <w:rFonts w:ascii="Times New Roman" w:eastAsia="Times New Roman" w:hAnsi="Times New Roman"/>
          <w:b/>
          <w:sz w:val="24"/>
          <w:szCs w:val="24"/>
          <w:lang w:eastAsia="ru-RU"/>
        </w:rPr>
      </w:pPr>
      <w:r w:rsidRPr="008709D4">
        <w:rPr>
          <w:rFonts w:ascii="Times New Roman" w:hAnsi="Times New Roman"/>
          <w:b/>
          <w:sz w:val="24"/>
          <w:szCs w:val="24"/>
          <w:lang w:eastAsia="ru-RU"/>
        </w:rPr>
        <w:t>ПРИРОДОПОЛЬЗОВАНИЯ</w:t>
      </w:r>
    </w:p>
    <w:p w:rsidR="00087519" w:rsidRPr="008709D4" w:rsidRDefault="00087519" w:rsidP="00AB2876">
      <w:pPr>
        <w:shd w:val="clear" w:color="auto" w:fill="FFFFFF"/>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1 ПАСПОРТ </w:t>
      </w:r>
      <w:r w:rsidRPr="008709D4">
        <w:rPr>
          <w:rFonts w:ascii="Times New Roman" w:eastAsia="Times New Roman" w:hAnsi="Times New Roman"/>
          <w:b/>
          <w:caps/>
          <w:sz w:val="24"/>
          <w:szCs w:val="24"/>
          <w:lang w:eastAsia="ru-RU"/>
        </w:rPr>
        <w:t>рабочей</w:t>
      </w:r>
      <w:r w:rsidRPr="008709D4">
        <w:rPr>
          <w:rFonts w:ascii="Times New Roman" w:eastAsia="Times New Roman" w:hAnsi="Times New Roman"/>
          <w:b/>
          <w:sz w:val="24"/>
          <w:szCs w:val="24"/>
          <w:lang w:eastAsia="ru-RU"/>
        </w:rPr>
        <w:t xml:space="preserve"> ПРОГРАММЫ УЧЕБНОЙ ДИСЦИПЛИНЫ </w:t>
      </w:r>
    </w:p>
    <w:p w:rsidR="00087519" w:rsidRPr="008709D4" w:rsidRDefault="00087519" w:rsidP="00AB2876">
      <w:pPr>
        <w:shd w:val="clear" w:color="auto" w:fill="FFFFFF"/>
        <w:spacing w:after="0" w:line="240" w:lineRule="auto"/>
        <w:jc w:val="center"/>
        <w:rPr>
          <w:rFonts w:ascii="Times New Roman" w:eastAsia="Times New Roman" w:hAnsi="Times New Roman"/>
          <w:b/>
          <w:sz w:val="24"/>
          <w:szCs w:val="24"/>
          <w:lang w:eastAsia="ru-RU"/>
        </w:rPr>
      </w:pPr>
      <w:r w:rsidRPr="008709D4">
        <w:rPr>
          <w:rFonts w:ascii="Times New Roman" w:hAnsi="Times New Roman"/>
          <w:b/>
          <w:sz w:val="24"/>
          <w:szCs w:val="24"/>
          <w:lang w:eastAsia="ru-RU"/>
        </w:rPr>
        <w:t>ЭКОЛОГИЧЕСКИЕ ОСНОВЫ ПРИРОДОПОЛЬЗОВАНИЯ</w:t>
      </w:r>
    </w:p>
    <w:p w:rsidR="00087519" w:rsidRPr="008709D4" w:rsidRDefault="00087519" w:rsidP="00AB2876">
      <w:pPr>
        <w:spacing w:after="0" w:line="240" w:lineRule="auto"/>
        <w:rPr>
          <w:rFonts w:ascii="Times New Roman" w:hAnsi="Times New Roman"/>
        </w:rPr>
      </w:pPr>
    </w:p>
    <w:p w:rsidR="00087519" w:rsidRPr="008709D4" w:rsidRDefault="00087519" w:rsidP="00AB2876">
      <w:pPr>
        <w:spacing w:after="0" w:line="240" w:lineRule="auto"/>
        <w:jc w:val="both"/>
        <w:rPr>
          <w:rFonts w:ascii="Times New Roman" w:eastAsia="Times New Roman" w:hAnsi="Times New Roman"/>
          <w:b/>
          <w:color w:val="000000"/>
          <w:sz w:val="24"/>
          <w:szCs w:val="24"/>
          <w:lang w:eastAsia="ru-RU"/>
        </w:rPr>
      </w:pPr>
      <w:r w:rsidRPr="008709D4">
        <w:rPr>
          <w:rFonts w:ascii="Times New Roman" w:eastAsia="Times New Roman" w:hAnsi="Times New Roman"/>
          <w:b/>
          <w:color w:val="000000"/>
          <w:sz w:val="24"/>
          <w:szCs w:val="24"/>
          <w:lang w:eastAsia="ru-RU"/>
        </w:rPr>
        <w:t>1.1 Область применения программы</w:t>
      </w:r>
    </w:p>
    <w:p w:rsidR="00087519" w:rsidRPr="008709D4" w:rsidRDefault="00087519" w:rsidP="00AB2876">
      <w:pPr>
        <w:tabs>
          <w:tab w:val="left" w:pos="993"/>
        </w:tabs>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Рабочая программа учебной дисциплины  являются частью программы подготовки специалистов среднего звена   в соответствии с ФГОС по специальности СПО  </w:t>
      </w:r>
      <w:r w:rsidRPr="008709D4">
        <w:rPr>
          <w:rFonts w:ascii="Times New Roman" w:eastAsia="Times New Roman" w:hAnsi="Times New Roman"/>
          <w:b/>
          <w:color w:val="000000"/>
          <w:sz w:val="24"/>
          <w:szCs w:val="24"/>
          <w:lang w:eastAsia="ru-RU"/>
        </w:rPr>
        <w:t>38.02.05 Товароведение  и экспертиза качества потребительских товаров,</w:t>
      </w:r>
      <w:r w:rsidRPr="008709D4">
        <w:rPr>
          <w:rFonts w:ascii="Times New Roman" w:eastAsia="Times New Roman" w:hAnsi="Times New Roman"/>
          <w:color w:val="000000"/>
          <w:sz w:val="24"/>
          <w:szCs w:val="24"/>
          <w:lang w:eastAsia="ru-RU"/>
        </w:rPr>
        <w:t xml:space="preserve"> базовой подготовки укрупненная группа  </w:t>
      </w:r>
      <w:r w:rsidRPr="008709D4">
        <w:rPr>
          <w:rFonts w:ascii="Times New Roman" w:eastAsia="Times New Roman" w:hAnsi="Times New Roman"/>
          <w:b/>
          <w:color w:val="000000"/>
          <w:sz w:val="24"/>
          <w:szCs w:val="24"/>
          <w:lang w:eastAsia="ru-RU"/>
        </w:rPr>
        <w:t>38.00.00 Экономика и управление.</w:t>
      </w:r>
    </w:p>
    <w:p w:rsidR="00087519" w:rsidRPr="008709D4" w:rsidRDefault="00087519" w:rsidP="00AB2876">
      <w:pPr>
        <w:tabs>
          <w:tab w:val="left" w:pos="993"/>
        </w:tabs>
        <w:spacing w:after="0" w:line="240" w:lineRule="auto"/>
        <w:jc w:val="both"/>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w:t>
      </w:r>
    </w:p>
    <w:p w:rsidR="00087519" w:rsidRPr="008709D4" w:rsidRDefault="00087519" w:rsidP="00AB2876">
      <w:pPr>
        <w:tabs>
          <w:tab w:val="left" w:pos="993"/>
        </w:tabs>
        <w:spacing w:after="0" w:line="240" w:lineRule="auto"/>
        <w:jc w:val="both"/>
        <w:rPr>
          <w:rFonts w:ascii="Times New Roman" w:eastAsia="Times New Roman" w:hAnsi="Times New Roman"/>
          <w:b/>
          <w:color w:val="000000"/>
          <w:sz w:val="24"/>
          <w:szCs w:val="24"/>
          <w:lang w:eastAsia="ru-RU"/>
        </w:rPr>
      </w:pPr>
      <w:r w:rsidRPr="008709D4">
        <w:rPr>
          <w:rFonts w:ascii="Times New Roman" w:eastAsia="Times New Roman" w:hAnsi="Times New Roman"/>
          <w:b/>
          <w:color w:val="000000"/>
          <w:sz w:val="24"/>
          <w:szCs w:val="24"/>
          <w:lang w:eastAsia="ru-RU"/>
        </w:rPr>
        <w:t>1.2 Место дисциплины в структуре основной профессиональной образовательной программы</w:t>
      </w:r>
    </w:p>
    <w:p w:rsidR="00087519" w:rsidRPr="008709D4" w:rsidRDefault="00087519" w:rsidP="00AB2876">
      <w:pPr>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Математический  и общий естественнонаучный  цикл.</w:t>
      </w:r>
    </w:p>
    <w:p w:rsidR="00087519" w:rsidRPr="008709D4" w:rsidRDefault="00087519" w:rsidP="00AB2876">
      <w:pPr>
        <w:spacing w:after="0" w:line="240" w:lineRule="auto"/>
        <w:jc w:val="both"/>
        <w:rPr>
          <w:rFonts w:ascii="Times New Roman" w:eastAsia="Times New Roman" w:hAnsi="Times New Roman"/>
          <w:b/>
          <w:bCs/>
          <w:sz w:val="24"/>
          <w:szCs w:val="24"/>
          <w:lang w:eastAsia="ru-RU"/>
        </w:rPr>
      </w:pPr>
    </w:p>
    <w:p w:rsidR="00087519" w:rsidRPr="008709D4" w:rsidRDefault="00087519" w:rsidP="00AB2876">
      <w:pPr>
        <w:tabs>
          <w:tab w:val="left" w:pos="993"/>
        </w:tabs>
        <w:spacing w:after="0" w:line="240" w:lineRule="auto"/>
        <w:jc w:val="both"/>
        <w:rPr>
          <w:rFonts w:ascii="Times New Roman" w:eastAsia="Times New Roman" w:hAnsi="Times New Roman"/>
          <w:b/>
          <w:color w:val="000000"/>
          <w:sz w:val="24"/>
          <w:szCs w:val="24"/>
          <w:lang w:eastAsia="ru-RU"/>
        </w:rPr>
      </w:pPr>
      <w:r w:rsidRPr="008709D4">
        <w:rPr>
          <w:rFonts w:ascii="Times New Roman" w:eastAsia="Times New Roman" w:hAnsi="Times New Roman"/>
          <w:b/>
          <w:color w:val="000000"/>
          <w:sz w:val="24"/>
          <w:szCs w:val="24"/>
          <w:lang w:eastAsia="ru-RU"/>
        </w:rPr>
        <w:t>1.3 Цели и задачи дисциплины – требования к результатам освоения дисциплины</w:t>
      </w:r>
    </w:p>
    <w:p w:rsidR="00087519" w:rsidRPr="008709D4" w:rsidRDefault="00087519" w:rsidP="00AB2876">
      <w:pPr>
        <w:tabs>
          <w:tab w:val="left" w:pos="993"/>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 результате освоения дисциплины обучающийся должен уметь:</w:t>
      </w:r>
    </w:p>
    <w:p w:rsidR="00087519" w:rsidRPr="008709D4" w:rsidRDefault="00087519" w:rsidP="00AB2876">
      <w:pPr>
        <w:tabs>
          <w:tab w:val="left" w:pos="99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-анализировать и прогнозировать экологические последствия различных видов деятельности;</w:t>
      </w:r>
    </w:p>
    <w:p w:rsidR="00087519" w:rsidRPr="008709D4" w:rsidRDefault="00087519" w:rsidP="00AB2876">
      <w:pPr>
        <w:tabs>
          <w:tab w:val="left" w:pos="99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использовать в профессиональной деятельности представления о взаимосвязи организмов и среды обитания;</w:t>
      </w:r>
    </w:p>
    <w:p w:rsidR="00087519" w:rsidRPr="008709D4" w:rsidRDefault="00087519" w:rsidP="00AB2876">
      <w:pPr>
        <w:tabs>
          <w:tab w:val="left" w:pos="99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-соблюдать в профессиональной деятельности регламенты экологической безопасности;</w:t>
      </w:r>
    </w:p>
    <w:p w:rsidR="00087519" w:rsidRPr="008709D4" w:rsidRDefault="00087519" w:rsidP="00AB2876">
      <w:pPr>
        <w:tabs>
          <w:tab w:val="left" w:pos="99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знать</w:t>
      </w:r>
      <w:r w:rsidRPr="008709D4">
        <w:rPr>
          <w:rFonts w:ascii="Times New Roman" w:eastAsia="Times New Roman" w:hAnsi="Times New Roman"/>
          <w:sz w:val="24"/>
          <w:szCs w:val="24"/>
          <w:lang w:eastAsia="ru-RU"/>
        </w:rPr>
        <w:t xml:space="preserve">: </w:t>
      </w:r>
    </w:p>
    <w:p w:rsidR="00087519" w:rsidRPr="008709D4" w:rsidRDefault="00087519" w:rsidP="00AB2876">
      <w:pPr>
        <w:tabs>
          <w:tab w:val="left" w:pos="99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принципы взаимодействия живых организмов и среды обитания;</w:t>
      </w:r>
    </w:p>
    <w:p w:rsidR="00087519" w:rsidRPr="008709D4" w:rsidRDefault="00087519" w:rsidP="00AB2876">
      <w:pPr>
        <w:tabs>
          <w:tab w:val="left" w:pos="99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особенности взаимодействия общества и природы, основные источники техногенного воздействия на окружающую среду;</w:t>
      </w:r>
    </w:p>
    <w:p w:rsidR="00087519" w:rsidRPr="008709D4" w:rsidRDefault="00087519" w:rsidP="00AB2876">
      <w:pPr>
        <w:tabs>
          <w:tab w:val="left" w:pos="99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об условиях устойчивого развития экосистем и возможных причинах возникновения экологического кризиса;</w:t>
      </w:r>
    </w:p>
    <w:p w:rsidR="00087519" w:rsidRPr="008709D4" w:rsidRDefault="00087519" w:rsidP="00AB2876">
      <w:pPr>
        <w:tabs>
          <w:tab w:val="left" w:pos="99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принципы и методы рационального природопользования;</w:t>
      </w:r>
    </w:p>
    <w:p w:rsidR="00087519" w:rsidRPr="008709D4" w:rsidRDefault="00087519" w:rsidP="00AB2876">
      <w:pPr>
        <w:tabs>
          <w:tab w:val="left" w:pos="99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методы экологического регулирования;</w:t>
      </w:r>
    </w:p>
    <w:p w:rsidR="00087519" w:rsidRPr="008709D4" w:rsidRDefault="00087519" w:rsidP="00AB2876">
      <w:pPr>
        <w:tabs>
          <w:tab w:val="left" w:pos="99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принципы размещения производства различного типа;</w:t>
      </w:r>
    </w:p>
    <w:p w:rsidR="00087519" w:rsidRPr="008709D4" w:rsidRDefault="00087519" w:rsidP="00AB2876">
      <w:pPr>
        <w:tabs>
          <w:tab w:val="left" w:pos="99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основные группы отходов, их источники и масштабы образования;</w:t>
      </w:r>
    </w:p>
    <w:p w:rsidR="00087519" w:rsidRPr="008709D4" w:rsidRDefault="00087519" w:rsidP="00AB2876">
      <w:pPr>
        <w:tabs>
          <w:tab w:val="left" w:pos="99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понятие и принципы мониторинга окружающей среды;</w:t>
      </w:r>
    </w:p>
    <w:p w:rsidR="00087519" w:rsidRPr="008709D4" w:rsidRDefault="00087519" w:rsidP="00AB2876">
      <w:pPr>
        <w:tabs>
          <w:tab w:val="left" w:pos="99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правовые и социальные вопросы природопользования и экологической безопасности;</w:t>
      </w:r>
    </w:p>
    <w:p w:rsidR="00087519" w:rsidRPr="008709D4" w:rsidRDefault="00087519" w:rsidP="00AB2876">
      <w:pPr>
        <w:tabs>
          <w:tab w:val="left" w:pos="99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принципы и правила международного сотрудничества в области природопользования и охраны окружающей среды;</w:t>
      </w:r>
    </w:p>
    <w:p w:rsidR="00087519" w:rsidRPr="008709D4" w:rsidRDefault="00087519" w:rsidP="00AB2876">
      <w:pPr>
        <w:tabs>
          <w:tab w:val="left" w:pos="99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природоресурсный потенциал Российской Федерации;</w:t>
      </w:r>
    </w:p>
    <w:p w:rsidR="00087519" w:rsidRPr="008709D4" w:rsidRDefault="00087519" w:rsidP="00AB2876">
      <w:pPr>
        <w:tabs>
          <w:tab w:val="left" w:pos="993"/>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охраняемые природные территории</w:t>
      </w:r>
      <w:r w:rsidRPr="008709D4">
        <w:rPr>
          <w:rFonts w:ascii="Times New Roman" w:eastAsia="Times New Roman" w:hAnsi="Times New Roman"/>
          <w:b/>
          <w:sz w:val="24"/>
          <w:szCs w:val="24"/>
          <w:lang w:eastAsia="ru-RU"/>
        </w:rPr>
        <w:t>.</w:t>
      </w:r>
    </w:p>
    <w:p w:rsidR="00087519" w:rsidRPr="008709D4" w:rsidRDefault="00087519" w:rsidP="00AB2876">
      <w:pPr>
        <w:tabs>
          <w:tab w:val="left" w:pos="993"/>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Формируемые компетенции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3. Принимать решения в стандартных и нестандартных ситуациях и нести за них ответственность.</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5.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ОК 6. Работать в коллективе и команде, эффективно общаться с коллегами, руководством, потребителями.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7. Брать на себя ответственность за работу членов команды (подчиненных), результат выполнения заданий.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1.1. Выявлять потребность в товарах.</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1.2. Осуществлять связи с поставщиками и потребителями продукции.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1.3. Управлять товарными запасами и потоками.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1.4. Оформлять документацию на поставку и реализацию товаров.</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2.1. Идентифицировать товары по ассортиментной принадлежности.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2.2. Организовывать и проводить оценку качества товаров.</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2.3. Выполнять задания эксперта более высокой квалификации при проведении товароведной экспертизы.</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3.1. Участвовать в планировании основных показателей деятельности организации.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3.2. Планировать выполнение работ исполнителями.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3.3. Организовывать работу трудового коллектива.</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3.4. Контролировать ход и оценивать результаты выполнения работ исполнителями.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3.5. Оформлять учетно-отчетную документацию.</w:t>
      </w:r>
    </w:p>
    <w:p w:rsidR="00087519" w:rsidRPr="008709D4" w:rsidRDefault="00087519" w:rsidP="00AB2876">
      <w:pPr>
        <w:tabs>
          <w:tab w:val="left" w:pos="993"/>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1.4 Рекомендуемое количество часов на освоение программы дисциплины</w:t>
      </w:r>
    </w:p>
    <w:p w:rsidR="00087519" w:rsidRPr="008709D4" w:rsidRDefault="00087519" w:rsidP="00AB2876">
      <w:pPr>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Максимальной учебной нагрузки обучающегося 54 часов, в том числе:</w:t>
      </w:r>
    </w:p>
    <w:p w:rsidR="00087519" w:rsidRPr="008709D4" w:rsidRDefault="00087519" w:rsidP="00AB2876">
      <w:pPr>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обязательной аудиторной учебной нагрузки обучающегося 36 часа;</w:t>
      </w:r>
    </w:p>
    <w:p w:rsidR="00087519" w:rsidRPr="008709D4" w:rsidRDefault="00087519" w:rsidP="00AB2876">
      <w:pPr>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самостоятельной работы обучающегося 18 часов.</w:t>
      </w:r>
    </w:p>
    <w:p w:rsidR="00087519"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sz w:val="24"/>
          <w:szCs w:val="24"/>
          <w:lang w:eastAsia="ru-RU"/>
        </w:rPr>
      </w:pPr>
    </w:p>
    <w:p w:rsidR="008D3EDC" w:rsidRDefault="008D3EDC"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sz w:val="24"/>
          <w:szCs w:val="24"/>
          <w:lang w:eastAsia="ru-RU"/>
        </w:rPr>
      </w:pPr>
    </w:p>
    <w:p w:rsidR="008D3EDC" w:rsidRPr="008709D4" w:rsidRDefault="008D3EDC"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bookmarkStart w:id="70" w:name="_Toc490305838"/>
      <w:r w:rsidRPr="008709D4">
        <w:rPr>
          <w:rFonts w:ascii="Times New Roman" w:eastAsia="Times New Roman" w:hAnsi="Times New Roman"/>
          <w:b/>
          <w:sz w:val="24"/>
          <w:szCs w:val="24"/>
          <w:lang w:eastAsia="ru-RU"/>
        </w:rPr>
        <w:t>2 СТРУКТУРА И СОДЕРЖАНИЕ УЧЕБНОЙ ДИСЦИПЛИНЫ ЭКОЛОГИЧЕСКИЕ ОСНОВЫ ПРИРОДОПОЛЬЗОВАНИЯ</w:t>
      </w:r>
      <w:bookmarkEnd w:id="70"/>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2.1 Объем учебной дисциплины и виды учебной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91"/>
        <w:gridCol w:w="2046"/>
      </w:tblGrid>
      <w:tr w:rsidR="00087519" w:rsidRPr="008D3EDC" w:rsidTr="00087519">
        <w:tc>
          <w:tcPr>
            <w:tcW w:w="8091" w:type="dxa"/>
          </w:tcPr>
          <w:p w:rsidR="00087519" w:rsidRPr="008D3EDC" w:rsidRDefault="00087519" w:rsidP="00AB2876">
            <w:pPr>
              <w:autoSpaceDE w:val="0"/>
              <w:autoSpaceDN w:val="0"/>
              <w:adjustRightInd w:val="0"/>
              <w:spacing w:after="0" w:line="240" w:lineRule="auto"/>
              <w:jc w:val="center"/>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Вид учебной работы</w:t>
            </w:r>
          </w:p>
        </w:tc>
        <w:tc>
          <w:tcPr>
            <w:tcW w:w="2046" w:type="dxa"/>
          </w:tcPr>
          <w:p w:rsidR="00087519" w:rsidRPr="008D3EDC" w:rsidRDefault="00087519" w:rsidP="00AB2876">
            <w:pPr>
              <w:autoSpaceDE w:val="0"/>
              <w:autoSpaceDN w:val="0"/>
              <w:adjustRightInd w:val="0"/>
              <w:spacing w:after="0" w:line="240" w:lineRule="auto"/>
              <w:jc w:val="center"/>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Объем часов</w:t>
            </w:r>
          </w:p>
        </w:tc>
      </w:tr>
      <w:tr w:rsidR="00087519" w:rsidRPr="008D3EDC" w:rsidTr="00087519">
        <w:tc>
          <w:tcPr>
            <w:tcW w:w="8091" w:type="dxa"/>
          </w:tcPr>
          <w:p w:rsidR="00087519" w:rsidRPr="008D3EDC"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 xml:space="preserve">Максимальная учебная нагрузка </w:t>
            </w:r>
            <w:r w:rsidRPr="008D3EDC">
              <w:rPr>
                <w:rFonts w:ascii="Times New Roman" w:eastAsia="Times New Roman" w:hAnsi="Times New Roman"/>
                <w:b/>
                <w:bCs/>
                <w:sz w:val="24"/>
                <w:szCs w:val="24"/>
                <w:lang w:eastAsia="ru-RU"/>
              </w:rPr>
              <w:t>(</w:t>
            </w:r>
            <w:r w:rsidRPr="008D3EDC">
              <w:rPr>
                <w:rFonts w:ascii="Times New Roman" w:eastAsia="Times New Roman" w:hAnsi="Times New Roman"/>
                <w:b/>
                <w:sz w:val="24"/>
                <w:szCs w:val="24"/>
                <w:lang w:eastAsia="ru-RU"/>
              </w:rPr>
              <w:t>всего</w:t>
            </w:r>
            <w:r w:rsidRPr="008D3EDC">
              <w:rPr>
                <w:rFonts w:ascii="Times New Roman" w:eastAsia="Times New Roman" w:hAnsi="Times New Roman"/>
                <w:b/>
                <w:bCs/>
                <w:sz w:val="24"/>
                <w:szCs w:val="24"/>
                <w:lang w:eastAsia="ru-RU"/>
              </w:rPr>
              <w:t>)</w:t>
            </w:r>
          </w:p>
        </w:tc>
        <w:tc>
          <w:tcPr>
            <w:tcW w:w="2046" w:type="dxa"/>
            <w:vAlign w:val="center"/>
          </w:tcPr>
          <w:p w:rsidR="00087519" w:rsidRPr="008D3EDC" w:rsidRDefault="00087519" w:rsidP="00AB2876">
            <w:pPr>
              <w:spacing w:after="0" w:line="240" w:lineRule="auto"/>
              <w:jc w:val="center"/>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54</w:t>
            </w:r>
          </w:p>
        </w:tc>
      </w:tr>
      <w:tr w:rsidR="00087519" w:rsidRPr="008D3EDC" w:rsidTr="00087519">
        <w:tc>
          <w:tcPr>
            <w:tcW w:w="8091" w:type="dxa"/>
          </w:tcPr>
          <w:p w:rsidR="00087519" w:rsidRPr="008D3EDC"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 xml:space="preserve">Обязательная аудиторная учебная нагрузка </w:t>
            </w:r>
            <w:r w:rsidRPr="008D3EDC">
              <w:rPr>
                <w:rFonts w:ascii="Times New Roman" w:eastAsia="Times New Roman" w:hAnsi="Times New Roman"/>
                <w:b/>
                <w:bCs/>
                <w:sz w:val="24"/>
                <w:szCs w:val="24"/>
                <w:lang w:eastAsia="ru-RU"/>
              </w:rPr>
              <w:t>(</w:t>
            </w:r>
            <w:r w:rsidRPr="008D3EDC">
              <w:rPr>
                <w:rFonts w:ascii="Times New Roman" w:eastAsia="Times New Roman" w:hAnsi="Times New Roman"/>
                <w:b/>
                <w:sz w:val="24"/>
                <w:szCs w:val="24"/>
                <w:lang w:eastAsia="ru-RU"/>
              </w:rPr>
              <w:t>всего</w:t>
            </w:r>
            <w:r w:rsidRPr="008D3EDC">
              <w:rPr>
                <w:rFonts w:ascii="Times New Roman" w:eastAsia="Times New Roman" w:hAnsi="Times New Roman"/>
                <w:b/>
                <w:bCs/>
                <w:sz w:val="24"/>
                <w:szCs w:val="24"/>
                <w:lang w:eastAsia="ru-RU"/>
              </w:rPr>
              <w:t>)</w:t>
            </w:r>
          </w:p>
        </w:tc>
        <w:tc>
          <w:tcPr>
            <w:tcW w:w="2046" w:type="dxa"/>
            <w:vAlign w:val="center"/>
          </w:tcPr>
          <w:p w:rsidR="00087519" w:rsidRPr="008D3EDC" w:rsidRDefault="00087519" w:rsidP="00AB2876">
            <w:pPr>
              <w:spacing w:after="0" w:line="240" w:lineRule="auto"/>
              <w:jc w:val="center"/>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36</w:t>
            </w:r>
          </w:p>
        </w:tc>
      </w:tr>
      <w:tr w:rsidR="00087519" w:rsidRPr="008D3EDC" w:rsidTr="00087519">
        <w:tc>
          <w:tcPr>
            <w:tcW w:w="8091" w:type="dxa"/>
          </w:tcPr>
          <w:p w:rsidR="00087519" w:rsidRPr="008D3EDC"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в том числе:</w:t>
            </w:r>
          </w:p>
        </w:tc>
        <w:tc>
          <w:tcPr>
            <w:tcW w:w="2046" w:type="dxa"/>
            <w:vAlign w:val="center"/>
          </w:tcPr>
          <w:p w:rsidR="00087519" w:rsidRPr="008D3EDC" w:rsidRDefault="00087519" w:rsidP="00AB2876">
            <w:pPr>
              <w:spacing w:after="0" w:line="240" w:lineRule="auto"/>
              <w:jc w:val="center"/>
              <w:rPr>
                <w:rFonts w:ascii="Times New Roman" w:eastAsia="Times New Roman" w:hAnsi="Times New Roman"/>
                <w:b/>
                <w:sz w:val="24"/>
                <w:szCs w:val="24"/>
                <w:lang w:eastAsia="ru-RU"/>
              </w:rPr>
            </w:pPr>
          </w:p>
        </w:tc>
      </w:tr>
      <w:tr w:rsidR="00087519" w:rsidRPr="008D3EDC" w:rsidTr="00087519">
        <w:tc>
          <w:tcPr>
            <w:tcW w:w="8091" w:type="dxa"/>
          </w:tcPr>
          <w:p w:rsidR="00087519" w:rsidRPr="008D3EDC"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практические занятия</w:t>
            </w:r>
          </w:p>
        </w:tc>
        <w:tc>
          <w:tcPr>
            <w:tcW w:w="2046" w:type="dxa"/>
            <w:vAlign w:val="center"/>
          </w:tcPr>
          <w:p w:rsidR="00087519" w:rsidRPr="008D3EDC" w:rsidRDefault="00087519" w:rsidP="00AB2876">
            <w:pPr>
              <w:spacing w:after="0" w:line="240" w:lineRule="auto"/>
              <w:jc w:val="center"/>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14</w:t>
            </w:r>
          </w:p>
        </w:tc>
      </w:tr>
      <w:tr w:rsidR="00087519" w:rsidRPr="008D3EDC" w:rsidTr="00087519">
        <w:tc>
          <w:tcPr>
            <w:tcW w:w="8091" w:type="dxa"/>
          </w:tcPr>
          <w:p w:rsidR="00087519" w:rsidRPr="008D3EDC"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 xml:space="preserve">Самостоятельная работа обучающегося </w:t>
            </w:r>
            <w:r w:rsidRPr="008D3EDC">
              <w:rPr>
                <w:rFonts w:ascii="Times New Roman" w:eastAsia="Times New Roman" w:hAnsi="Times New Roman"/>
                <w:b/>
                <w:bCs/>
                <w:sz w:val="24"/>
                <w:szCs w:val="24"/>
                <w:lang w:eastAsia="ru-RU"/>
              </w:rPr>
              <w:t>(</w:t>
            </w:r>
            <w:r w:rsidRPr="008D3EDC">
              <w:rPr>
                <w:rFonts w:ascii="Times New Roman" w:eastAsia="Times New Roman" w:hAnsi="Times New Roman"/>
                <w:b/>
                <w:sz w:val="24"/>
                <w:szCs w:val="24"/>
                <w:lang w:eastAsia="ru-RU"/>
              </w:rPr>
              <w:t>всего</w:t>
            </w:r>
            <w:r w:rsidRPr="008D3EDC">
              <w:rPr>
                <w:rFonts w:ascii="Times New Roman" w:eastAsia="Times New Roman" w:hAnsi="Times New Roman"/>
                <w:b/>
                <w:bCs/>
                <w:sz w:val="24"/>
                <w:szCs w:val="24"/>
                <w:lang w:eastAsia="ru-RU"/>
              </w:rPr>
              <w:t>)</w:t>
            </w:r>
          </w:p>
        </w:tc>
        <w:tc>
          <w:tcPr>
            <w:tcW w:w="2046" w:type="dxa"/>
            <w:vAlign w:val="center"/>
          </w:tcPr>
          <w:p w:rsidR="00087519" w:rsidRPr="008D3EDC" w:rsidRDefault="00087519" w:rsidP="00AB2876">
            <w:pPr>
              <w:spacing w:after="0" w:line="240" w:lineRule="auto"/>
              <w:jc w:val="center"/>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18</w:t>
            </w:r>
          </w:p>
        </w:tc>
      </w:tr>
      <w:tr w:rsidR="00087519" w:rsidRPr="008D3EDC" w:rsidTr="00087519">
        <w:tc>
          <w:tcPr>
            <w:tcW w:w="10137" w:type="dxa"/>
            <w:gridSpan w:val="2"/>
          </w:tcPr>
          <w:p w:rsidR="00087519" w:rsidRPr="008D3EDC" w:rsidRDefault="00087519" w:rsidP="00AB2876">
            <w:pPr>
              <w:autoSpaceDE w:val="0"/>
              <w:autoSpaceDN w:val="0"/>
              <w:adjustRightInd w:val="0"/>
              <w:spacing w:after="0" w:line="240" w:lineRule="auto"/>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Промежуточная аттестация в форме – дифференцированного зачёта</w:t>
            </w:r>
          </w:p>
        </w:tc>
      </w:tr>
    </w:tbl>
    <w:p w:rsidR="00087519" w:rsidRPr="008709D4" w:rsidRDefault="00087519" w:rsidP="00AB2876">
      <w:pPr>
        <w:spacing w:after="0" w:line="240" w:lineRule="auto"/>
        <w:jc w:val="both"/>
        <w:rPr>
          <w:rFonts w:ascii="Times New Roman" w:eastAsia="Times New Roman" w:hAnsi="Times New Roman"/>
          <w:sz w:val="24"/>
          <w:szCs w:val="24"/>
          <w:lang w:eastAsia="ru-RU"/>
        </w:rPr>
      </w:pPr>
    </w:p>
    <w:p w:rsidR="00087519" w:rsidRPr="008709D4" w:rsidRDefault="00087519" w:rsidP="00AB2876">
      <w:pPr>
        <w:numPr>
          <w:ilvl w:val="1"/>
          <w:numId w:val="0"/>
        </w:numPr>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Тематический план и содержание учебной дисциплины «Экологические основы природопользования»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284"/>
        <w:gridCol w:w="6946"/>
        <w:gridCol w:w="850"/>
      </w:tblGrid>
      <w:tr w:rsidR="00087519" w:rsidRPr="008709D4" w:rsidTr="00087519">
        <w:tc>
          <w:tcPr>
            <w:tcW w:w="1809" w:type="dxa"/>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Наименование</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разделов и тем</w:t>
            </w:r>
          </w:p>
        </w:tc>
        <w:tc>
          <w:tcPr>
            <w:tcW w:w="7230" w:type="dxa"/>
            <w:gridSpan w:val="2"/>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 практические занятия,</w:t>
            </w:r>
            <w:r w:rsidRPr="008709D4">
              <w:rPr>
                <w:rFonts w:ascii="Times New Roman" w:eastAsia="Times New Roman" w:hAnsi="Times New Roman"/>
                <w:b/>
                <w:sz w:val="24"/>
                <w:szCs w:val="24"/>
                <w:lang w:eastAsia="ru-RU"/>
              </w:rPr>
              <w:br/>
              <w:t>самостоятельная работа обучающихся</w:t>
            </w:r>
          </w:p>
        </w:tc>
        <w:tc>
          <w:tcPr>
            <w:tcW w:w="850" w:type="dxa"/>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Объем</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часов</w:t>
            </w:r>
          </w:p>
        </w:tc>
      </w:tr>
      <w:tr w:rsidR="00087519" w:rsidRPr="008709D4" w:rsidTr="00087519">
        <w:tc>
          <w:tcPr>
            <w:tcW w:w="1809" w:type="dxa"/>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c>
          <w:tcPr>
            <w:tcW w:w="7230" w:type="dxa"/>
            <w:gridSpan w:val="2"/>
            <w:vAlign w:val="center"/>
          </w:tcPr>
          <w:p w:rsidR="00087519" w:rsidRPr="008709D4" w:rsidRDefault="00087519" w:rsidP="00AB2876">
            <w:pPr>
              <w:spacing w:after="0" w:line="240" w:lineRule="auto"/>
              <w:jc w:val="center"/>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2</w:t>
            </w:r>
          </w:p>
        </w:tc>
        <w:tc>
          <w:tcPr>
            <w:tcW w:w="850" w:type="dxa"/>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087519">
        <w:tc>
          <w:tcPr>
            <w:tcW w:w="9039" w:type="dxa"/>
            <w:gridSpan w:val="3"/>
          </w:tcPr>
          <w:p w:rsidR="00087519" w:rsidRPr="008709D4" w:rsidRDefault="00087519" w:rsidP="00AB2876">
            <w:pPr>
              <w:spacing w:after="0" w:line="240" w:lineRule="auto"/>
              <w:jc w:val="both"/>
              <w:rPr>
                <w:rFonts w:ascii="Times New Roman" w:eastAsia="Times New Roman" w:hAnsi="Times New Roman"/>
                <w:b/>
                <w:color w:val="000000"/>
                <w:sz w:val="24"/>
                <w:szCs w:val="24"/>
                <w:lang w:eastAsia="ru-RU"/>
              </w:rPr>
            </w:pPr>
            <w:r w:rsidRPr="008709D4">
              <w:rPr>
                <w:rFonts w:ascii="Times New Roman" w:eastAsia="Times New Roman" w:hAnsi="Times New Roman"/>
                <w:b/>
                <w:sz w:val="24"/>
                <w:szCs w:val="24"/>
                <w:lang w:eastAsia="ru-RU"/>
              </w:rPr>
              <w:t>Раздел 1</w:t>
            </w:r>
            <w:r w:rsidRPr="008709D4">
              <w:rPr>
                <w:rFonts w:ascii="Times New Roman" w:eastAsia="Times New Roman" w:hAnsi="Times New Roman"/>
                <w:b/>
                <w:color w:val="000000"/>
                <w:sz w:val="24"/>
                <w:szCs w:val="24"/>
                <w:lang w:eastAsia="ru-RU"/>
              </w:rPr>
              <w:t>Состояние ок</w:t>
            </w:r>
            <w:r w:rsidRPr="008709D4">
              <w:rPr>
                <w:rFonts w:ascii="Times New Roman" w:eastAsia="Times New Roman" w:hAnsi="Times New Roman"/>
                <w:b/>
                <w:color w:val="000000"/>
                <w:spacing w:val="3"/>
                <w:sz w:val="24"/>
                <w:szCs w:val="24"/>
                <w:lang w:eastAsia="ru-RU"/>
              </w:rPr>
              <w:t>ружающей среды России</w:t>
            </w:r>
          </w:p>
        </w:tc>
        <w:tc>
          <w:tcPr>
            <w:tcW w:w="850"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39</w:t>
            </w:r>
          </w:p>
        </w:tc>
      </w:tr>
      <w:tr w:rsidR="00087519" w:rsidRPr="008709D4" w:rsidTr="00087519">
        <w:tc>
          <w:tcPr>
            <w:tcW w:w="1809" w:type="dxa"/>
            <w:vMerge w:val="restart"/>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1.1</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color w:val="000000"/>
                <w:sz w:val="24"/>
                <w:szCs w:val="24"/>
                <w:lang w:eastAsia="ru-RU"/>
              </w:rPr>
              <w:t xml:space="preserve">Взаимодействие </w:t>
            </w:r>
            <w:r w:rsidRPr="008709D4">
              <w:rPr>
                <w:rFonts w:ascii="Times New Roman" w:eastAsia="Times New Roman" w:hAnsi="Times New Roman"/>
                <w:color w:val="000000"/>
                <w:spacing w:val="-1"/>
                <w:sz w:val="24"/>
                <w:szCs w:val="24"/>
                <w:lang w:eastAsia="ru-RU"/>
              </w:rPr>
              <w:t>человека и природы</w:t>
            </w:r>
          </w:p>
        </w:tc>
        <w:tc>
          <w:tcPr>
            <w:tcW w:w="7230" w:type="dxa"/>
            <w:gridSpan w:val="2"/>
            <w:vAlign w:val="center"/>
          </w:tcPr>
          <w:p w:rsidR="00087519" w:rsidRPr="008709D4" w:rsidRDefault="00087519" w:rsidP="00AB2876">
            <w:pPr>
              <w:spacing w:after="0" w:line="240" w:lineRule="auto"/>
              <w:jc w:val="both"/>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Содержание учебного материала</w:t>
            </w:r>
          </w:p>
        </w:tc>
        <w:tc>
          <w:tcPr>
            <w:tcW w:w="850"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r>
      <w:tr w:rsidR="00087519" w:rsidRPr="008709D4" w:rsidTr="00087519">
        <w:trPr>
          <w:trHeight w:val="237"/>
        </w:trPr>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1</w:t>
            </w:r>
          </w:p>
        </w:tc>
        <w:tc>
          <w:tcPr>
            <w:tcW w:w="6946"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Введение. Природа и общество, развитие производительных сил общества.</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rPr>
          <w:trHeight w:val="237"/>
        </w:trPr>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c>
          <w:tcPr>
            <w:tcW w:w="6946"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Современный мир и его влияние на окружающую среду.</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rPr>
          <w:trHeight w:val="203"/>
        </w:trPr>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3</w:t>
            </w:r>
          </w:p>
        </w:tc>
        <w:tc>
          <w:tcPr>
            <w:tcW w:w="6946"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Утилизация бытовых и промышленных отходов.</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rPr>
          <w:trHeight w:val="661"/>
        </w:trPr>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4</w:t>
            </w:r>
          </w:p>
        </w:tc>
        <w:tc>
          <w:tcPr>
            <w:tcW w:w="6946"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Признаки экологического кризиса. Глобальные проблемы экологии: разрушение озонового слоя, парниковый эффект и др.</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7230" w:type="dxa"/>
            <w:gridSpan w:val="2"/>
          </w:tcPr>
          <w:p w:rsidR="00087519" w:rsidRPr="008709D4" w:rsidRDefault="00087519" w:rsidP="00AB2876">
            <w:pPr>
              <w:spacing w:after="0" w:line="240" w:lineRule="auto"/>
              <w:jc w:val="both"/>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Самостоятельная работа обучающихся</w:t>
            </w:r>
          </w:p>
        </w:tc>
        <w:tc>
          <w:tcPr>
            <w:tcW w:w="850" w:type="dxa"/>
          </w:tcPr>
          <w:p w:rsidR="00087519" w:rsidRPr="008709D4" w:rsidRDefault="00087519" w:rsidP="00AB2876">
            <w:pPr>
              <w:spacing w:after="0" w:line="240" w:lineRule="auto"/>
              <w:jc w:val="center"/>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4</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7230" w:type="dxa"/>
            <w:gridSpan w:val="2"/>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Изучение статейного материала в специализированных журналах.</w:t>
            </w:r>
          </w:p>
          <w:p w:rsidR="00087519" w:rsidRPr="008709D4" w:rsidRDefault="00087519" w:rsidP="00AB2876">
            <w:pPr>
              <w:shd w:val="clear" w:color="auto" w:fill="FFFFFF"/>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color w:val="000000"/>
                <w:spacing w:val="-6"/>
                <w:sz w:val="24"/>
                <w:szCs w:val="24"/>
                <w:lang w:eastAsia="ru-RU"/>
              </w:rPr>
              <w:t>Чтение учебника. Ознакомление с нормативными документами.</w:t>
            </w:r>
            <w:r w:rsidRPr="008709D4">
              <w:rPr>
                <w:rFonts w:ascii="Times New Roman" w:eastAsia="Times New Roman" w:hAnsi="Times New Roman"/>
                <w:sz w:val="24"/>
                <w:szCs w:val="24"/>
                <w:lang w:eastAsia="ru-RU"/>
              </w:rPr>
              <w:t xml:space="preserve"> Проработка конспектов занятий, учебной, дополнительной и специальной литературы.</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докладов, рефератов, сообщений по темам.</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Примерная тематика рефератов:</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 Молочные продукты – в любом возрасте.</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 Сколько надо есть мяса.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 Добавки в пищевых продуктах.</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 Соя, и ее польза для здоровья.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5.Морковь – убежим от рака.</w:t>
            </w:r>
          </w:p>
          <w:p w:rsidR="00087519" w:rsidRPr="008709D4" w:rsidRDefault="00087519" w:rsidP="00AB2876">
            <w:pPr>
              <w:tabs>
                <w:tab w:val="left" w:pos="27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 Сыроедение.</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 Ваш вес – ваше здоровье.</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8. Экология и здоровье человека.</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p>
        </w:tc>
      </w:tr>
      <w:tr w:rsidR="00087519" w:rsidRPr="008709D4" w:rsidTr="00087519">
        <w:tc>
          <w:tcPr>
            <w:tcW w:w="1809" w:type="dxa"/>
            <w:vMerge w:val="restart"/>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Тема 1.2</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Природные ресурсы и рациональное природопользование</w:t>
            </w:r>
          </w:p>
        </w:tc>
        <w:tc>
          <w:tcPr>
            <w:tcW w:w="7230" w:type="dxa"/>
            <w:gridSpan w:val="2"/>
            <w:vAlign w:val="center"/>
          </w:tcPr>
          <w:p w:rsidR="00087519" w:rsidRPr="008709D4" w:rsidRDefault="00087519" w:rsidP="00AB2876">
            <w:pPr>
              <w:spacing w:after="0" w:line="240" w:lineRule="auto"/>
              <w:jc w:val="both"/>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Содержание учебного материала</w:t>
            </w:r>
          </w:p>
        </w:tc>
        <w:tc>
          <w:tcPr>
            <w:tcW w:w="850" w:type="dxa"/>
          </w:tcPr>
          <w:p w:rsidR="00087519" w:rsidRPr="008709D4" w:rsidRDefault="00087519" w:rsidP="00AB2876">
            <w:pPr>
              <w:spacing w:after="0" w:line="240" w:lineRule="auto"/>
              <w:jc w:val="center"/>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12</w:t>
            </w:r>
          </w:p>
        </w:tc>
      </w:tr>
      <w:tr w:rsidR="00087519" w:rsidRPr="008709D4" w:rsidTr="00087519">
        <w:trPr>
          <w:trHeight w:val="1380"/>
        </w:trPr>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1</w:t>
            </w:r>
          </w:p>
        </w:tc>
        <w:tc>
          <w:tcPr>
            <w:tcW w:w="6946" w:type="dxa"/>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Природные ресурсы и их классификация.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Проблемы использования и воспроизводства ресурсов.</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Пищевые ресурсы человечества.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Проблемы питания и производства сельскохозяйственной продукции.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Проблемы сохранения человеческих ресурсов</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7230" w:type="dxa"/>
            <w:gridSpan w:val="2"/>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850" w:type="dxa"/>
          </w:tcPr>
          <w:p w:rsidR="00087519" w:rsidRPr="008709D4" w:rsidRDefault="00087519" w:rsidP="00AB2876">
            <w:pPr>
              <w:spacing w:after="0" w:line="240" w:lineRule="auto"/>
              <w:jc w:val="center"/>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6</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1</w:t>
            </w:r>
          </w:p>
        </w:tc>
        <w:tc>
          <w:tcPr>
            <w:tcW w:w="6946" w:type="dxa"/>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Изучение природных ресурсов Алтайского края</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c>
          <w:tcPr>
            <w:tcW w:w="6946"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Изучение проблем сохранения человеческих ресурсов и пищевых ресурсов.</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3</w:t>
            </w:r>
          </w:p>
        </w:tc>
        <w:tc>
          <w:tcPr>
            <w:tcW w:w="6946"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Изучение проблемы питания и производства сельскохозяйственной продукции.</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7230" w:type="dxa"/>
            <w:gridSpan w:val="2"/>
          </w:tcPr>
          <w:p w:rsidR="00087519" w:rsidRPr="008709D4" w:rsidRDefault="00087519" w:rsidP="00AB2876">
            <w:pPr>
              <w:spacing w:after="0" w:line="240" w:lineRule="auto"/>
              <w:jc w:val="both"/>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Самостоятельная работа обучающихся</w:t>
            </w:r>
          </w:p>
        </w:tc>
        <w:tc>
          <w:tcPr>
            <w:tcW w:w="850" w:type="dxa"/>
          </w:tcPr>
          <w:p w:rsidR="00087519" w:rsidRPr="008709D4" w:rsidRDefault="00087519" w:rsidP="00AB2876">
            <w:pPr>
              <w:spacing w:after="0" w:line="240" w:lineRule="auto"/>
              <w:jc w:val="center"/>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4</w:t>
            </w:r>
          </w:p>
        </w:tc>
      </w:tr>
      <w:tr w:rsidR="00087519" w:rsidRPr="008709D4" w:rsidTr="00087519">
        <w:trPr>
          <w:trHeight w:val="1585"/>
        </w:trPr>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7230" w:type="dxa"/>
            <w:gridSpan w:val="2"/>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Природные ресурсы и рациональное природопользование</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(реферат).</w:t>
            </w:r>
          </w:p>
          <w:p w:rsidR="00087519" w:rsidRPr="008709D4" w:rsidRDefault="00087519" w:rsidP="00AB2876">
            <w:pPr>
              <w:spacing w:after="0" w:line="240" w:lineRule="auto"/>
              <w:jc w:val="both"/>
              <w:rPr>
                <w:rFonts w:ascii="Times New Roman" w:eastAsia="Times New Roman" w:hAnsi="Times New Roman"/>
                <w:i/>
                <w:sz w:val="24"/>
                <w:szCs w:val="24"/>
                <w:u w:val="single"/>
                <w:lang w:eastAsia="ru-RU"/>
              </w:rPr>
            </w:pPr>
            <w:r w:rsidRPr="008709D4">
              <w:rPr>
                <w:rFonts w:ascii="Times New Roman" w:eastAsia="Times New Roman" w:hAnsi="Times New Roman"/>
                <w:sz w:val="24"/>
                <w:szCs w:val="24"/>
                <w:lang w:eastAsia="ru-RU"/>
              </w:rPr>
              <w:t>Пищевые ресурсы человечества.</w:t>
            </w:r>
          </w:p>
          <w:p w:rsidR="00087519" w:rsidRPr="008709D4" w:rsidRDefault="00087519" w:rsidP="00AB2876">
            <w:pPr>
              <w:shd w:val="clear" w:color="auto" w:fill="FFFFFF"/>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z w:val="24"/>
                <w:szCs w:val="24"/>
                <w:lang w:eastAsia="ru-RU"/>
              </w:rPr>
              <w:t>Выполнить реферат.</w:t>
            </w:r>
          </w:p>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z w:val="24"/>
                <w:szCs w:val="24"/>
                <w:lang w:eastAsia="ru-RU"/>
              </w:rPr>
              <w:t>Природоохранный потенциал.Воздействие негативных экологических факторов на человека, проживающего в Алтайском крае и г. Барнауле, их прогнозирование и предотвращение.</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p>
        </w:tc>
      </w:tr>
      <w:tr w:rsidR="00087519" w:rsidRPr="008709D4" w:rsidTr="00087519">
        <w:trPr>
          <w:trHeight w:val="283"/>
        </w:trPr>
        <w:tc>
          <w:tcPr>
            <w:tcW w:w="1809" w:type="dxa"/>
            <w:vMerge w:val="restart"/>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1.3</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Загрязнение окружающей среды токсичными и радиоактивными отходами</w:t>
            </w:r>
          </w:p>
        </w:tc>
        <w:tc>
          <w:tcPr>
            <w:tcW w:w="7230" w:type="dxa"/>
            <w:gridSpan w:val="2"/>
            <w:vAlign w:val="center"/>
          </w:tcPr>
          <w:p w:rsidR="00087519" w:rsidRPr="008709D4" w:rsidRDefault="00087519" w:rsidP="00AB2876">
            <w:pPr>
              <w:spacing w:after="0" w:line="240" w:lineRule="auto"/>
              <w:jc w:val="both"/>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Содержание учебного материала</w:t>
            </w:r>
          </w:p>
        </w:tc>
        <w:tc>
          <w:tcPr>
            <w:tcW w:w="850" w:type="dxa"/>
          </w:tcPr>
          <w:p w:rsidR="00087519" w:rsidRPr="008709D4" w:rsidRDefault="00087519" w:rsidP="00AB2876">
            <w:pPr>
              <w:spacing w:after="0" w:line="240" w:lineRule="auto"/>
              <w:jc w:val="center"/>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15</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1</w:t>
            </w:r>
          </w:p>
        </w:tc>
        <w:tc>
          <w:tcPr>
            <w:tcW w:w="6946"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z w:val="24"/>
                <w:szCs w:val="24"/>
                <w:lang w:eastAsia="ru-RU"/>
              </w:rPr>
              <w:t>Загрязнение биосферы. Антропогенное и естественное</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c>
          <w:tcPr>
            <w:tcW w:w="6946" w:type="dxa"/>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загрязняющие вещества, их классификация.</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3</w:t>
            </w:r>
          </w:p>
        </w:tc>
        <w:tc>
          <w:tcPr>
            <w:tcW w:w="6946" w:type="dxa"/>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задачи мониторинга окружающей среды.</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7230" w:type="dxa"/>
            <w:gridSpan w:val="2"/>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850" w:type="dxa"/>
          </w:tcPr>
          <w:p w:rsidR="00087519" w:rsidRPr="008709D4" w:rsidRDefault="00087519" w:rsidP="00AB2876">
            <w:pPr>
              <w:spacing w:after="0" w:line="240" w:lineRule="auto"/>
              <w:jc w:val="center"/>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4</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1</w:t>
            </w:r>
          </w:p>
        </w:tc>
        <w:tc>
          <w:tcPr>
            <w:tcW w:w="6946" w:type="dxa"/>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Влияние отдельных ксенобиотиков (ртути, кадмия, свинца, нитратов, нитритов, пестицидов) на организм человека.</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c>
          <w:tcPr>
            <w:tcW w:w="6946" w:type="dxa"/>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Природоохранная деятельность предприятий. Виды и принципы работы очистного оборудования.</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7230" w:type="dxa"/>
            <w:gridSpan w:val="2"/>
          </w:tcPr>
          <w:p w:rsidR="00087519" w:rsidRPr="008709D4" w:rsidRDefault="00087519" w:rsidP="00AB2876">
            <w:pPr>
              <w:spacing w:after="0" w:line="240" w:lineRule="auto"/>
              <w:jc w:val="both"/>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Самостоятельная работа обучающихся</w:t>
            </w:r>
          </w:p>
        </w:tc>
        <w:tc>
          <w:tcPr>
            <w:tcW w:w="850" w:type="dxa"/>
          </w:tcPr>
          <w:p w:rsidR="00087519" w:rsidRPr="008709D4" w:rsidRDefault="00087519" w:rsidP="00AB2876">
            <w:pPr>
              <w:spacing w:after="0" w:line="240" w:lineRule="auto"/>
              <w:jc w:val="center"/>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5</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7230" w:type="dxa"/>
            <w:gridSpan w:val="2"/>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Природные ресурсы и рациональное природопользование.</w:t>
            </w:r>
          </w:p>
          <w:p w:rsidR="00087519" w:rsidRPr="008709D4" w:rsidRDefault="00087519" w:rsidP="00AB2876">
            <w:pPr>
              <w:tabs>
                <w:tab w:val="left" w:pos="157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Проблемы сохранения человеческих ресурсов.</w:t>
            </w:r>
          </w:p>
          <w:p w:rsidR="00087519" w:rsidRPr="008709D4" w:rsidRDefault="00087519" w:rsidP="00AB2876">
            <w:pPr>
              <w:spacing w:after="0" w:line="240" w:lineRule="auto"/>
              <w:jc w:val="both"/>
              <w:rPr>
                <w:rFonts w:ascii="Times New Roman" w:eastAsia="Times New Roman" w:hAnsi="Times New Roman"/>
                <w:b/>
                <w:spacing w:val="-2"/>
                <w:sz w:val="24"/>
                <w:szCs w:val="24"/>
                <w:lang w:eastAsia="ru-RU"/>
              </w:rPr>
            </w:pPr>
            <w:r w:rsidRPr="008709D4">
              <w:rPr>
                <w:rFonts w:ascii="Times New Roman" w:eastAsia="Times New Roman" w:hAnsi="Times New Roman"/>
                <w:sz w:val="24"/>
                <w:szCs w:val="24"/>
                <w:lang w:eastAsia="ru-RU"/>
              </w:rPr>
              <w:t>Выполнить реферат.</w:t>
            </w:r>
          </w:p>
        </w:tc>
        <w:tc>
          <w:tcPr>
            <w:tcW w:w="850" w:type="dxa"/>
          </w:tcPr>
          <w:p w:rsidR="00087519" w:rsidRPr="008709D4" w:rsidRDefault="00087519" w:rsidP="00AB2876">
            <w:pPr>
              <w:spacing w:after="0" w:line="240" w:lineRule="auto"/>
              <w:jc w:val="center"/>
              <w:rPr>
                <w:rFonts w:ascii="Times New Roman" w:eastAsia="Times New Roman" w:hAnsi="Times New Roman"/>
                <w:b/>
                <w:spacing w:val="-2"/>
                <w:sz w:val="24"/>
                <w:szCs w:val="24"/>
                <w:lang w:eastAsia="ru-RU"/>
              </w:rPr>
            </w:pPr>
          </w:p>
        </w:tc>
      </w:tr>
      <w:tr w:rsidR="00087519" w:rsidRPr="008709D4" w:rsidTr="00087519">
        <w:tc>
          <w:tcPr>
            <w:tcW w:w="9039" w:type="dxa"/>
            <w:gridSpan w:val="3"/>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Раздел 2 Правовые вопросы экологической безопасности</w:t>
            </w:r>
          </w:p>
        </w:tc>
        <w:tc>
          <w:tcPr>
            <w:tcW w:w="850" w:type="dxa"/>
          </w:tcPr>
          <w:p w:rsidR="00087519" w:rsidRPr="008709D4" w:rsidRDefault="00087519" w:rsidP="00AB2876">
            <w:pPr>
              <w:spacing w:after="0" w:line="240" w:lineRule="auto"/>
              <w:jc w:val="center"/>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15</w:t>
            </w:r>
          </w:p>
        </w:tc>
      </w:tr>
      <w:tr w:rsidR="00087519" w:rsidRPr="008709D4" w:rsidTr="00087519">
        <w:tc>
          <w:tcPr>
            <w:tcW w:w="1809" w:type="dxa"/>
            <w:vMerge w:val="restart"/>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2.1</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Государственные и общественные мероприятия </w:t>
            </w:r>
            <w:r w:rsidRPr="008709D4">
              <w:rPr>
                <w:rFonts w:ascii="Times New Roman" w:eastAsia="Times New Roman" w:hAnsi="Times New Roman"/>
                <w:sz w:val="24"/>
                <w:szCs w:val="24"/>
                <w:lang w:eastAsia="ru-RU"/>
              </w:rPr>
              <w:lastRenderedPageBreak/>
              <w:t>по предотвращению разрушающих воздействий на природу</w:t>
            </w:r>
          </w:p>
        </w:tc>
        <w:tc>
          <w:tcPr>
            <w:tcW w:w="7230" w:type="dxa"/>
            <w:gridSpan w:val="2"/>
            <w:vAlign w:val="center"/>
          </w:tcPr>
          <w:p w:rsidR="00087519" w:rsidRPr="008709D4" w:rsidRDefault="00087519" w:rsidP="00AB2876">
            <w:pPr>
              <w:spacing w:after="0" w:line="240" w:lineRule="auto"/>
              <w:jc w:val="both"/>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lastRenderedPageBreak/>
              <w:t>Содержание учебного материала</w:t>
            </w:r>
          </w:p>
        </w:tc>
        <w:tc>
          <w:tcPr>
            <w:tcW w:w="850" w:type="dxa"/>
          </w:tcPr>
          <w:p w:rsidR="00087519" w:rsidRPr="008709D4" w:rsidRDefault="00087519" w:rsidP="00AB2876">
            <w:pPr>
              <w:spacing w:after="0" w:line="240" w:lineRule="auto"/>
              <w:jc w:val="center"/>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6</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1</w:t>
            </w:r>
          </w:p>
        </w:tc>
        <w:tc>
          <w:tcPr>
            <w:tcW w:w="6946" w:type="dxa"/>
          </w:tcPr>
          <w:p w:rsidR="00087519" w:rsidRPr="008709D4" w:rsidRDefault="00087519" w:rsidP="00AB2876">
            <w:pPr>
              <w:tabs>
                <w:tab w:val="left" w:pos="851"/>
              </w:tabs>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z w:val="24"/>
                <w:szCs w:val="24"/>
                <w:lang w:eastAsia="ru-RU"/>
              </w:rPr>
              <w:t>История Российского природоохранного законодательства. Закон об охране окружающей среды</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c>
          <w:tcPr>
            <w:tcW w:w="6946"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z w:val="24"/>
                <w:szCs w:val="24"/>
                <w:lang w:eastAsia="ru-RU"/>
              </w:rPr>
              <w:t>Органы управления и надзора по охране природы</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7230" w:type="dxa"/>
            <w:gridSpan w:val="2"/>
          </w:tcPr>
          <w:p w:rsidR="00087519" w:rsidRPr="008709D4" w:rsidRDefault="00087519" w:rsidP="00AB2876">
            <w:pPr>
              <w:spacing w:after="0" w:line="240" w:lineRule="auto"/>
              <w:jc w:val="both"/>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Самостоятельная работа обучающихся</w:t>
            </w:r>
          </w:p>
        </w:tc>
        <w:tc>
          <w:tcPr>
            <w:tcW w:w="850" w:type="dxa"/>
          </w:tcPr>
          <w:p w:rsidR="00087519" w:rsidRPr="008709D4" w:rsidRDefault="00087519" w:rsidP="00AB2876">
            <w:pPr>
              <w:spacing w:after="0" w:line="240" w:lineRule="auto"/>
              <w:jc w:val="center"/>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7230" w:type="dxa"/>
            <w:gridSpan w:val="2"/>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z w:val="24"/>
                <w:szCs w:val="24"/>
                <w:lang w:eastAsia="ru-RU"/>
              </w:rPr>
              <w:t xml:space="preserve">Государственные и общественные мероприятия по предотвращению разрушающих воздействий на природу. </w:t>
            </w:r>
          </w:p>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val="restart"/>
          </w:tcPr>
          <w:p w:rsidR="00087519" w:rsidRPr="008709D4" w:rsidRDefault="00087519" w:rsidP="00AB2876">
            <w:pPr>
              <w:spacing w:after="0" w:line="240" w:lineRule="auto"/>
              <w:jc w:val="both"/>
              <w:rPr>
                <w:rFonts w:ascii="Times New Roman" w:eastAsia="Times New Roman" w:hAnsi="Times New Roman"/>
                <w:b/>
                <w:color w:val="000000"/>
                <w:sz w:val="24"/>
                <w:szCs w:val="24"/>
                <w:lang w:eastAsia="ru-RU"/>
              </w:rPr>
            </w:pPr>
            <w:r w:rsidRPr="008709D4">
              <w:rPr>
                <w:rFonts w:ascii="Times New Roman" w:eastAsia="Times New Roman" w:hAnsi="Times New Roman"/>
                <w:b/>
                <w:color w:val="000000"/>
                <w:sz w:val="24"/>
                <w:szCs w:val="24"/>
                <w:lang w:eastAsia="ru-RU"/>
              </w:rPr>
              <w:lastRenderedPageBreak/>
              <w:t>Тема 2.2</w:t>
            </w:r>
          </w:p>
          <w:p w:rsidR="00087519" w:rsidRPr="008709D4" w:rsidRDefault="00087519" w:rsidP="00AB2876">
            <w:pPr>
              <w:spacing w:after="0" w:line="240" w:lineRule="auto"/>
              <w:jc w:val="both"/>
              <w:rPr>
                <w:rFonts w:ascii="Times New Roman" w:eastAsia="Times New Roman" w:hAnsi="Times New Roman"/>
                <w:b/>
                <w:color w:val="000000"/>
                <w:sz w:val="24"/>
                <w:szCs w:val="24"/>
                <w:lang w:eastAsia="ru-RU"/>
              </w:rPr>
            </w:pPr>
            <w:r w:rsidRPr="008709D4">
              <w:rPr>
                <w:rFonts w:ascii="Times New Roman" w:eastAsia="Times New Roman" w:hAnsi="Times New Roman"/>
                <w:color w:val="000000"/>
                <w:sz w:val="24"/>
                <w:szCs w:val="24"/>
                <w:lang w:eastAsia="ru-RU"/>
              </w:rPr>
              <w:t>Юридическая и экономическая ответственность предприятий, загрязняющих окружающую среду</w:t>
            </w:r>
          </w:p>
        </w:tc>
        <w:tc>
          <w:tcPr>
            <w:tcW w:w="7230" w:type="dxa"/>
            <w:gridSpan w:val="2"/>
            <w:vAlign w:val="center"/>
          </w:tcPr>
          <w:p w:rsidR="00087519" w:rsidRPr="008709D4" w:rsidRDefault="00087519" w:rsidP="00AB2876">
            <w:pPr>
              <w:spacing w:after="0" w:line="240" w:lineRule="auto"/>
              <w:jc w:val="both"/>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Содержание учебного материала</w:t>
            </w:r>
          </w:p>
        </w:tc>
        <w:tc>
          <w:tcPr>
            <w:tcW w:w="850" w:type="dxa"/>
          </w:tcPr>
          <w:p w:rsidR="00087519" w:rsidRPr="008709D4" w:rsidRDefault="00087519" w:rsidP="00AB2876">
            <w:pPr>
              <w:spacing w:after="0" w:line="240" w:lineRule="auto"/>
              <w:jc w:val="center"/>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9</w:t>
            </w:r>
          </w:p>
        </w:tc>
      </w:tr>
      <w:tr w:rsidR="00087519" w:rsidRPr="008709D4" w:rsidTr="00087519">
        <w:trPr>
          <w:trHeight w:val="828"/>
        </w:trPr>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1</w:t>
            </w:r>
          </w:p>
        </w:tc>
        <w:tc>
          <w:tcPr>
            <w:tcW w:w="6946" w:type="dxa"/>
          </w:tcPr>
          <w:p w:rsidR="00087519" w:rsidRPr="008709D4" w:rsidRDefault="00087519" w:rsidP="00AB2876">
            <w:pPr>
              <w:tabs>
                <w:tab w:val="left" w:pos="851"/>
              </w:tabs>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z w:val="24"/>
                <w:szCs w:val="24"/>
                <w:lang w:eastAsia="ru-RU"/>
              </w:rPr>
              <w:t xml:space="preserve">Правовая и юридическая ответственность предприятий за нарушение экологии окружающей среды. </w:t>
            </w:r>
          </w:p>
          <w:p w:rsidR="00087519" w:rsidRPr="008709D4" w:rsidRDefault="00087519" w:rsidP="00AB2876">
            <w:pPr>
              <w:tabs>
                <w:tab w:val="left" w:pos="851"/>
              </w:tabs>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z w:val="24"/>
                <w:szCs w:val="24"/>
                <w:lang w:eastAsia="ru-RU"/>
              </w:rPr>
              <w:t>Понятие об экологической оценке производств и предприятий.</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7230" w:type="dxa"/>
            <w:gridSpan w:val="2"/>
          </w:tcPr>
          <w:p w:rsidR="00087519" w:rsidRPr="008709D4" w:rsidRDefault="00087519" w:rsidP="00AB2876">
            <w:pPr>
              <w:tabs>
                <w:tab w:val="left" w:pos="851"/>
              </w:tabs>
              <w:spacing w:after="0" w:line="240" w:lineRule="auto"/>
              <w:jc w:val="both"/>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 xml:space="preserve">Практические занятия </w:t>
            </w:r>
          </w:p>
        </w:tc>
        <w:tc>
          <w:tcPr>
            <w:tcW w:w="850" w:type="dxa"/>
          </w:tcPr>
          <w:p w:rsidR="00087519" w:rsidRPr="008709D4" w:rsidRDefault="00087519" w:rsidP="00AB2876">
            <w:pPr>
              <w:spacing w:after="0" w:line="240" w:lineRule="auto"/>
              <w:jc w:val="center"/>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4</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1</w:t>
            </w:r>
          </w:p>
        </w:tc>
        <w:tc>
          <w:tcPr>
            <w:tcW w:w="6946" w:type="dxa"/>
          </w:tcPr>
          <w:p w:rsidR="00087519" w:rsidRPr="008709D4" w:rsidRDefault="00087519" w:rsidP="00AB2876">
            <w:pPr>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Экономические механизмы управления природопользованием.</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284" w:type="dxa"/>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c>
          <w:tcPr>
            <w:tcW w:w="6946" w:type="dxa"/>
          </w:tcPr>
          <w:p w:rsidR="00087519" w:rsidRPr="008709D4" w:rsidRDefault="00087519" w:rsidP="00AB2876">
            <w:pPr>
              <w:tabs>
                <w:tab w:val="left" w:pos="851"/>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Изучение законов  природоохранного законодательства.</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r w:rsidRPr="008709D4">
              <w:rPr>
                <w:rFonts w:ascii="Times New Roman" w:eastAsia="Times New Roman" w:hAnsi="Times New Roman"/>
                <w:spacing w:val="-2"/>
                <w:sz w:val="24"/>
                <w:szCs w:val="24"/>
                <w:lang w:eastAsia="ru-RU"/>
              </w:rPr>
              <w:t>2</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7230" w:type="dxa"/>
            <w:gridSpan w:val="2"/>
          </w:tcPr>
          <w:p w:rsidR="00087519" w:rsidRPr="008709D4" w:rsidRDefault="00087519" w:rsidP="00AB2876">
            <w:pPr>
              <w:spacing w:after="0" w:line="240" w:lineRule="auto"/>
              <w:jc w:val="both"/>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Самостоятельная работа обучающихся</w:t>
            </w:r>
          </w:p>
        </w:tc>
        <w:tc>
          <w:tcPr>
            <w:tcW w:w="850" w:type="dxa"/>
          </w:tcPr>
          <w:p w:rsidR="00087519" w:rsidRPr="008709D4" w:rsidRDefault="00087519" w:rsidP="00AB2876">
            <w:pPr>
              <w:spacing w:after="0" w:line="240" w:lineRule="auto"/>
              <w:jc w:val="center"/>
              <w:rPr>
                <w:rFonts w:ascii="Times New Roman" w:eastAsia="Times New Roman" w:hAnsi="Times New Roman"/>
                <w:b/>
                <w:spacing w:val="-2"/>
                <w:sz w:val="24"/>
                <w:szCs w:val="24"/>
                <w:lang w:eastAsia="ru-RU"/>
              </w:rPr>
            </w:pPr>
            <w:r w:rsidRPr="008709D4">
              <w:rPr>
                <w:rFonts w:ascii="Times New Roman" w:eastAsia="Times New Roman" w:hAnsi="Times New Roman"/>
                <w:b/>
                <w:spacing w:val="-2"/>
                <w:sz w:val="24"/>
                <w:szCs w:val="24"/>
                <w:lang w:eastAsia="ru-RU"/>
              </w:rPr>
              <w:t>3</w:t>
            </w:r>
          </w:p>
        </w:tc>
      </w:tr>
      <w:tr w:rsidR="00087519" w:rsidRPr="008709D4" w:rsidTr="00087519">
        <w:tc>
          <w:tcPr>
            <w:tcW w:w="1809" w:type="dxa"/>
            <w:vMerge/>
          </w:tcPr>
          <w:p w:rsidR="00087519" w:rsidRPr="008709D4" w:rsidRDefault="00087519" w:rsidP="00AB2876">
            <w:pPr>
              <w:spacing w:after="0" w:line="240" w:lineRule="auto"/>
              <w:jc w:val="both"/>
              <w:rPr>
                <w:rFonts w:ascii="Times New Roman" w:eastAsia="Times New Roman" w:hAnsi="Times New Roman"/>
                <w:b/>
                <w:sz w:val="24"/>
                <w:szCs w:val="24"/>
                <w:lang w:eastAsia="ru-RU"/>
              </w:rPr>
            </w:pPr>
          </w:p>
        </w:tc>
        <w:tc>
          <w:tcPr>
            <w:tcW w:w="7230" w:type="dxa"/>
            <w:gridSpan w:val="2"/>
          </w:tcPr>
          <w:p w:rsidR="00087519" w:rsidRPr="008709D4" w:rsidRDefault="00087519" w:rsidP="00AB2876">
            <w:pPr>
              <w:spacing w:after="0" w:line="240" w:lineRule="auto"/>
              <w:jc w:val="both"/>
              <w:rPr>
                <w:rFonts w:ascii="Times New Roman" w:eastAsia="Times New Roman" w:hAnsi="Times New Roman"/>
                <w:spacing w:val="-2"/>
                <w:sz w:val="24"/>
                <w:szCs w:val="24"/>
                <w:lang w:eastAsia="ru-RU"/>
              </w:rPr>
            </w:pPr>
            <w:r w:rsidRPr="008709D4">
              <w:rPr>
                <w:rFonts w:ascii="Times New Roman" w:eastAsia="Times New Roman" w:hAnsi="Times New Roman"/>
                <w:sz w:val="24"/>
                <w:szCs w:val="24"/>
                <w:lang w:eastAsia="ru-RU"/>
              </w:rPr>
              <w:t>Природоохранный надзор.</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Новые эколого-экономические подходы к природоохранной деятельности.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Описать подробно тематику соглашений, конвенций, принятые законы.</w:t>
            </w:r>
          </w:p>
        </w:tc>
        <w:tc>
          <w:tcPr>
            <w:tcW w:w="850" w:type="dxa"/>
          </w:tcPr>
          <w:p w:rsidR="00087519" w:rsidRPr="008709D4" w:rsidRDefault="00087519" w:rsidP="00AB2876">
            <w:pPr>
              <w:spacing w:after="0" w:line="240" w:lineRule="auto"/>
              <w:jc w:val="center"/>
              <w:rPr>
                <w:rFonts w:ascii="Times New Roman" w:eastAsia="Times New Roman" w:hAnsi="Times New Roman"/>
                <w:spacing w:val="-2"/>
                <w:sz w:val="24"/>
                <w:szCs w:val="24"/>
                <w:lang w:eastAsia="ru-RU"/>
              </w:rPr>
            </w:pPr>
          </w:p>
        </w:tc>
      </w:tr>
      <w:tr w:rsidR="00087519" w:rsidRPr="008709D4" w:rsidTr="00087519">
        <w:tc>
          <w:tcPr>
            <w:tcW w:w="9039" w:type="dxa"/>
            <w:gridSpan w:val="3"/>
          </w:tcPr>
          <w:p w:rsidR="00087519" w:rsidRPr="008709D4" w:rsidRDefault="00087519" w:rsidP="00AB2876">
            <w:pPr>
              <w:spacing w:after="0" w:line="240" w:lineRule="auto"/>
              <w:jc w:val="right"/>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Всего</w:t>
            </w:r>
          </w:p>
        </w:tc>
        <w:tc>
          <w:tcPr>
            <w:tcW w:w="850"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54</w:t>
            </w:r>
          </w:p>
        </w:tc>
      </w:tr>
    </w:tbl>
    <w:p w:rsidR="00087519" w:rsidRPr="008709D4" w:rsidRDefault="00087519" w:rsidP="00AB2876">
      <w:pPr>
        <w:spacing w:after="0" w:line="240" w:lineRule="auto"/>
        <w:rPr>
          <w:rFonts w:ascii="Times New Roman" w:hAnsi="Times New Roman"/>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bookmarkStart w:id="71" w:name="_Toc490305839"/>
      <w:r w:rsidRPr="008709D4">
        <w:rPr>
          <w:rFonts w:ascii="Times New Roman" w:eastAsia="Times New Roman" w:hAnsi="Times New Roman"/>
          <w:b/>
          <w:sz w:val="24"/>
          <w:szCs w:val="24"/>
          <w:lang w:eastAsia="ru-RU"/>
        </w:rPr>
        <w:t>3. УСЛОВИЯ РЕАЛИЗАЦИИ ПРОГРАММЫ ДИСЦИПЛИНЫ</w:t>
      </w:r>
      <w:bookmarkEnd w:id="71"/>
    </w:p>
    <w:p w:rsidR="00087519" w:rsidRPr="008709D4" w:rsidRDefault="00087519" w:rsidP="00AB2876">
      <w:pPr>
        <w:spacing w:after="0" w:line="240" w:lineRule="auto"/>
        <w:jc w:val="center"/>
        <w:rPr>
          <w:rFonts w:ascii="Times New Roman" w:eastAsia="Times New Roman" w:hAnsi="Times New Roman"/>
          <w:b/>
          <w:sz w:val="24"/>
          <w:szCs w:val="24"/>
          <w:lang w:eastAsia="ru-RU"/>
        </w:rPr>
      </w:pPr>
      <w:bookmarkStart w:id="72" w:name="_Toc490305840"/>
      <w:r w:rsidRPr="008709D4">
        <w:rPr>
          <w:rFonts w:ascii="Times New Roman" w:eastAsia="Times New Roman" w:hAnsi="Times New Roman"/>
          <w:b/>
          <w:sz w:val="24"/>
          <w:szCs w:val="24"/>
          <w:lang w:eastAsia="ru-RU"/>
        </w:rPr>
        <w:t>ЭКОЛОГИЧЕСКИЕ ОСНОВЫ ПРИРОДОПОЛЬЗОВАНИЯ</w:t>
      </w:r>
      <w:bookmarkEnd w:id="72"/>
    </w:p>
    <w:p w:rsidR="00087519" w:rsidRPr="008709D4" w:rsidRDefault="00087519" w:rsidP="00AB2876">
      <w:pPr>
        <w:spacing w:after="0" w:line="240" w:lineRule="auto"/>
        <w:jc w:val="center"/>
        <w:rPr>
          <w:rFonts w:ascii="Times New Roman" w:eastAsia="Times New Roman" w:hAnsi="Times New Roman"/>
          <w:b/>
          <w:sz w:val="24"/>
          <w:szCs w:val="24"/>
          <w:lang w:eastAsia="ru-RU"/>
        </w:rPr>
      </w:pP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3.1 Требования к минимальному материально-техническому обеспечению</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Реализация программы дисциплины требует наличия учебного кабинета</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Экологические основы природопользования.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Оборудование учебного кабинета:</w:t>
      </w:r>
    </w:p>
    <w:p w:rsidR="00087519" w:rsidRPr="008709D4" w:rsidRDefault="00087519" w:rsidP="00AB2876">
      <w:pPr>
        <w:tabs>
          <w:tab w:val="left" w:pos="142"/>
          <w:tab w:val="left" w:pos="993"/>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посадочные места по количеству обучающихся;</w:t>
      </w:r>
    </w:p>
    <w:p w:rsidR="00087519" w:rsidRPr="008709D4" w:rsidRDefault="00087519" w:rsidP="00AB2876">
      <w:pPr>
        <w:tabs>
          <w:tab w:val="left" w:pos="142"/>
          <w:tab w:val="left" w:pos="993"/>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рабочее место преподавателя;</w:t>
      </w:r>
    </w:p>
    <w:p w:rsidR="00087519" w:rsidRPr="008709D4" w:rsidRDefault="00087519" w:rsidP="00AB2876">
      <w:pPr>
        <w:tabs>
          <w:tab w:val="left" w:pos="142"/>
          <w:tab w:val="left" w:pos="993"/>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комплект учебно-наглядных пособий «</w:t>
      </w:r>
      <w:r w:rsidRPr="008709D4">
        <w:rPr>
          <w:rFonts w:ascii="Times New Roman" w:eastAsia="Times New Roman" w:hAnsi="Times New Roman"/>
          <w:sz w:val="24"/>
          <w:szCs w:val="24"/>
          <w:lang w:eastAsia="ru-RU"/>
        </w:rPr>
        <w:t>Экологические основы природопользования</w:t>
      </w:r>
      <w:r w:rsidRPr="008709D4">
        <w:rPr>
          <w:rFonts w:ascii="Times New Roman" w:eastAsia="Times New Roman" w:hAnsi="Times New Roman"/>
          <w:bCs/>
          <w:sz w:val="24"/>
          <w:szCs w:val="24"/>
          <w:lang w:eastAsia="ru-RU"/>
        </w:rPr>
        <w:t>».</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Технические средства обучения:</w:t>
      </w:r>
    </w:p>
    <w:p w:rsidR="00087519" w:rsidRPr="008709D4" w:rsidRDefault="00087519" w:rsidP="00AB2876">
      <w:pPr>
        <w:tabs>
          <w:tab w:val="left" w:pos="993"/>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компьютер с лицензионным программным обеспечением</w:t>
      </w:r>
    </w:p>
    <w:p w:rsidR="00087519" w:rsidRPr="008709D4" w:rsidRDefault="00087519" w:rsidP="00AB2876">
      <w:pPr>
        <w:tabs>
          <w:tab w:val="left" w:pos="993"/>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мультимедиапроектор.</w:t>
      </w:r>
    </w:p>
    <w:p w:rsidR="00087519" w:rsidRPr="008709D4" w:rsidRDefault="00087519" w:rsidP="00AB2876">
      <w:pPr>
        <w:spacing w:after="0" w:line="240" w:lineRule="auto"/>
        <w:jc w:val="both"/>
        <w:rPr>
          <w:rFonts w:ascii="Times New Roman" w:eastAsia="Times New Roman" w:hAnsi="Times New Roman"/>
          <w:sz w:val="24"/>
          <w:szCs w:val="24"/>
          <w:lang w:eastAsia="ru-RU"/>
        </w:rPr>
      </w:pP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3.2 Информационное обеспечение обучения</w:t>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Основные источники:</w:t>
      </w:r>
    </w:p>
    <w:p w:rsidR="00F9690D" w:rsidRDefault="00F9690D" w:rsidP="00F9690D">
      <w:pPr>
        <w:tabs>
          <w:tab w:val="left" w:pos="426"/>
        </w:tabs>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Константинов, В. М. Экологические основы природопользования [Текст]: учебник / В. М. Константинов, Ю. Б. Челидзе. - 7-е изд., стер. - М.: ИЦ "Академия", 2016. - 240 с. - (Проф. образование).</w:t>
      </w:r>
    </w:p>
    <w:p w:rsidR="00F9690D" w:rsidRPr="009728DE" w:rsidRDefault="00F9690D" w:rsidP="00F9690D">
      <w:pPr>
        <w:spacing w:after="0"/>
        <w:jc w:val="both"/>
        <w:rPr>
          <w:rFonts w:ascii="Times New Roman" w:hAnsi="Times New Roman"/>
          <w:sz w:val="24"/>
          <w:szCs w:val="24"/>
        </w:rPr>
      </w:pPr>
      <w:r w:rsidRPr="009728DE">
        <w:rPr>
          <w:rFonts w:ascii="Times New Roman" w:hAnsi="Times New Roman"/>
          <w:sz w:val="24"/>
          <w:szCs w:val="24"/>
        </w:rPr>
        <w:t>Кузнецов, Л. М. Экологические основы природопользования [Электронный ресурс] : учебник / Л. М. Кузнецов, А. Ю. Шмыков.— М. :   Юрайт, 2020. - 304 с.– ЭБС Юрайт.</w:t>
      </w:r>
    </w:p>
    <w:p w:rsidR="00F9690D" w:rsidRPr="00B858FB" w:rsidRDefault="00F9690D" w:rsidP="00F9690D">
      <w:pPr>
        <w:tabs>
          <w:tab w:val="left" w:pos="426"/>
        </w:tabs>
        <w:spacing w:after="0" w:line="240" w:lineRule="auto"/>
        <w:jc w:val="both"/>
        <w:rPr>
          <w:rFonts w:ascii="Times New Roman" w:eastAsia="Times New Roman" w:hAnsi="Times New Roman"/>
          <w:sz w:val="24"/>
          <w:szCs w:val="24"/>
          <w:lang w:eastAsia="ru-RU"/>
        </w:rPr>
      </w:pPr>
      <w:r w:rsidRPr="00B858FB">
        <w:rPr>
          <w:rFonts w:ascii="Times New Roman" w:hAnsi="Times New Roman"/>
          <w:sz w:val="24"/>
          <w:szCs w:val="24"/>
          <w:lang w:eastAsia="ru-RU"/>
        </w:rPr>
        <w:t>Титов, Е. В. Экология [Текст] : учебник / Е. В. Титов. – М. : ИЦ "Академия", 2017. - 416 с. - (Проф. образование).</w:t>
      </w:r>
      <w:r w:rsidRPr="00B858FB">
        <w:rPr>
          <w:rFonts w:ascii="Times New Roman" w:eastAsia="Times New Roman" w:hAnsi="Times New Roman"/>
          <w:sz w:val="24"/>
          <w:szCs w:val="24"/>
          <w:lang w:eastAsia="ru-RU"/>
        </w:rPr>
        <w:t>4. Закон РФ "Об охране окружающей природной среды". – М., Республика, 2013.</w:t>
      </w:r>
    </w:p>
    <w:p w:rsidR="00F9690D" w:rsidRPr="00B858FB" w:rsidRDefault="00F9690D" w:rsidP="00F9690D">
      <w:pPr>
        <w:tabs>
          <w:tab w:val="left" w:pos="426"/>
        </w:tabs>
        <w:spacing w:after="0" w:line="240" w:lineRule="auto"/>
        <w:jc w:val="both"/>
        <w:rPr>
          <w:rFonts w:ascii="Times New Roman" w:eastAsia="Times New Roman" w:hAnsi="Times New Roman"/>
          <w:sz w:val="24"/>
          <w:szCs w:val="24"/>
          <w:lang w:eastAsia="ru-RU"/>
        </w:rPr>
      </w:pPr>
      <w:r w:rsidRPr="002C679F">
        <w:rPr>
          <w:rFonts w:ascii="Times New Roman" w:eastAsia="Times New Roman" w:hAnsi="Times New Roman"/>
          <w:sz w:val="24"/>
          <w:szCs w:val="24"/>
          <w:lang w:eastAsia="ru-RU"/>
        </w:rPr>
        <w:t>Хван, Т. А. Экологические основы природопользования [Электронный ресурс] : учебник для СПО / Т. А. Хван. - 6-е изд., перераб. и доп. - М. : Юрайт, 2018. - 253 с. -(ПО). - ЭБС Юрайт</w:t>
      </w:r>
    </w:p>
    <w:p w:rsidR="00F9690D" w:rsidRPr="008709D4" w:rsidRDefault="00F9690D" w:rsidP="00F9690D">
      <w:pPr>
        <w:shd w:val="clear" w:color="auto" w:fill="FFFFFF"/>
        <w:spacing w:after="0" w:line="240" w:lineRule="auto"/>
        <w:jc w:val="both"/>
        <w:rPr>
          <w:rFonts w:ascii="Times New Roman" w:eastAsia="Times New Roman" w:hAnsi="Times New Roman"/>
          <w:b/>
          <w:iCs/>
          <w:color w:val="000000"/>
          <w:sz w:val="24"/>
          <w:szCs w:val="24"/>
          <w:lang w:eastAsia="ru-RU"/>
        </w:rPr>
      </w:pPr>
      <w:r w:rsidRPr="008709D4">
        <w:rPr>
          <w:rFonts w:ascii="Times New Roman" w:eastAsia="Times New Roman" w:hAnsi="Times New Roman"/>
          <w:b/>
          <w:iCs/>
          <w:color w:val="000000"/>
          <w:sz w:val="24"/>
          <w:szCs w:val="24"/>
          <w:lang w:eastAsia="ru-RU"/>
        </w:rPr>
        <w:t>Дополнительные источники:</w:t>
      </w:r>
    </w:p>
    <w:p w:rsidR="00F9690D" w:rsidRPr="00B858FB" w:rsidRDefault="00F9690D" w:rsidP="00F9690D">
      <w:pPr>
        <w:tabs>
          <w:tab w:val="left" w:pos="426"/>
        </w:tabs>
        <w:spacing w:after="0" w:line="240" w:lineRule="auto"/>
        <w:jc w:val="both"/>
        <w:rPr>
          <w:rFonts w:ascii="Times New Roman" w:hAnsi="Times New Roman"/>
          <w:sz w:val="24"/>
          <w:szCs w:val="24"/>
          <w:lang w:eastAsia="ru-RU"/>
        </w:rPr>
      </w:pPr>
      <w:r w:rsidRPr="00B858FB">
        <w:rPr>
          <w:rFonts w:ascii="Times New Roman" w:hAnsi="Times New Roman"/>
          <w:sz w:val="24"/>
          <w:szCs w:val="24"/>
          <w:lang w:eastAsia="ru-RU"/>
        </w:rPr>
        <w:t>Волкова, П. А. Основы общей экологии [Текст] : учеб. пособие / П. А. Волкова. - М. : ФОРУМ, 2014. - 128 с. : ил. - (Проф. образование);</w:t>
      </w:r>
    </w:p>
    <w:p w:rsidR="00F9690D" w:rsidRDefault="00F9690D" w:rsidP="00F9690D">
      <w:pPr>
        <w:tabs>
          <w:tab w:val="left" w:pos="426"/>
        </w:tabs>
        <w:spacing w:after="0" w:line="240" w:lineRule="auto"/>
        <w:jc w:val="both"/>
        <w:rPr>
          <w:rFonts w:ascii="Times New Roman" w:hAnsi="Times New Roman"/>
          <w:sz w:val="24"/>
          <w:szCs w:val="24"/>
          <w:lang w:eastAsia="ru-RU"/>
        </w:rPr>
      </w:pPr>
      <w:r w:rsidRPr="00B858FB">
        <w:rPr>
          <w:rFonts w:ascii="Times New Roman" w:hAnsi="Times New Roman"/>
          <w:sz w:val="24"/>
          <w:szCs w:val="24"/>
          <w:lang w:eastAsia="ru-RU"/>
        </w:rPr>
        <w:t>Голубкина, Н. А. Лабораторный практикум по экологии [Текст] / Н. А. Голубкина, Т. А. Лосева. - М. : ФОРУМ, 2014. - 64 с. : ил. - (Проф. Образование)</w:t>
      </w:r>
    </w:p>
    <w:p w:rsidR="00F9690D" w:rsidRDefault="00F9690D" w:rsidP="00F9690D">
      <w:pPr>
        <w:tabs>
          <w:tab w:val="left" w:pos="426"/>
        </w:tabs>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 xml:space="preserve">Протасов, В. Ф. Экологические основы природопользования [Текст] : учеб. пособие / В. Ф. Протасов. - М. : Альфа-М, 2014. - 304 с. : ил. - (ПРОФИль) </w:t>
      </w:r>
    </w:p>
    <w:p w:rsidR="00F9690D" w:rsidRPr="00B858FB" w:rsidRDefault="00F9690D" w:rsidP="00F9690D">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 xml:space="preserve">Словарь по прикладной экологии, рациональному природопользованию и природообусройству (on-line версия). Форма доступа: msuee.ru </w:t>
      </w:r>
    </w:p>
    <w:p w:rsidR="00087519" w:rsidRPr="008709D4" w:rsidRDefault="00087519" w:rsidP="00AB2876">
      <w:pPr>
        <w:widowControl w:val="0"/>
        <w:overflowPunct w:val="0"/>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lastRenderedPageBreak/>
        <w:t xml:space="preserve">          </w:t>
      </w:r>
      <w:r w:rsidRPr="008709D4">
        <w:rPr>
          <w:rFonts w:ascii="Times New Roman" w:eastAsia="Times New Roman" w:hAnsi="Times New Roman"/>
          <w:b/>
          <w:sz w:val="24"/>
          <w:szCs w:val="24"/>
          <w:lang w:eastAsia="ru-RU"/>
        </w:rPr>
        <w:t xml:space="preserve">Интернет-ресурс. </w:t>
      </w:r>
    </w:p>
    <w:p w:rsidR="00087519" w:rsidRPr="008709D4" w:rsidRDefault="00087519" w:rsidP="00AB2876">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1.Основы экологии. Форма доступа: gymn415.spb.ru </w:t>
      </w:r>
    </w:p>
    <w:p w:rsidR="00087519" w:rsidRPr="008709D4" w:rsidRDefault="00087519" w:rsidP="00AB2876">
      <w:pPr>
        <w:widowControl w:val="0"/>
        <w:overflowPunct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2.Интернет-ресурс. Информационно-аналитический сайт о природе России и экологии. Форма доступа: biodat.ru - BioDat </w:t>
      </w:r>
    </w:p>
    <w:p w:rsidR="00087519" w:rsidRPr="008709D4" w:rsidRDefault="00087519" w:rsidP="00AB2876">
      <w:pPr>
        <w:spacing w:after="0" w:line="240" w:lineRule="auto"/>
        <w:rPr>
          <w:rFonts w:ascii="Times New Roman" w:hAnsi="Times New Roman"/>
        </w:rPr>
      </w:pPr>
    </w:p>
    <w:p w:rsidR="00087519" w:rsidRPr="008709D4" w:rsidRDefault="00087519" w:rsidP="00AB2876">
      <w:pPr>
        <w:shd w:val="clear" w:color="auto" w:fill="FFFFFF"/>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4. КОНТРОЛЬ И ОЦЕНКА РЕЗУЛЬТАТОВ ОСВОЕНИЯ ДИСЦИПЛИНЫ  </w:t>
      </w:r>
      <w:r w:rsidRPr="008709D4">
        <w:rPr>
          <w:rFonts w:ascii="Times New Roman" w:hAnsi="Times New Roman"/>
          <w:b/>
          <w:sz w:val="24"/>
          <w:szCs w:val="24"/>
          <w:lang w:eastAsia="ru-RU"/>
        </w:rPr>
        <w:t>ЭКОЛОГИЧЕСКИЕ ОСНОВЫ ПРИРОДОПОЛЬЗОВАНИЯ</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заданий для самостоятельной работы (индивидуальных заданий  и пр.).</w:t>
      </w:r>
    </w:p>
    <w:p w:rsidR="00087519" w:rsidRPr="008709D4" w:rsidRDefault="00087519" w:rsidP="00AB2876">
      <w:pPr>
        <w:spacing w:after="0" w:line="240" w:lineRule="auto"/>
        <w:jc w:val="both"/>
        <w:rPr>
          <w:rFonts w:ascii="Times New Roman" w:eastAsia="Times New Roman" w:hAnsi="Times New Roman"/>
          <w:b/>
          <w:bCs/>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402"/>
      </w:tblGrid>
      <w:tr w:rsidR="00087519" w:rsidRPr="008709D4" w:rsidTr="00087519">
        <w:tc>
          <w:tcPr>
            <w:tcW w:w="6345" w:type="dxa"/>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 обучения</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умения, усвоенные знания)</w:t>
            </w:r>
          </w:p>
        </w:tc>
        <w:tc>
          <w:tcPr>
            <w:tcW w:w="3402" w:type="dxa"/>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Формы и методы контроля и оценки результатов обучения</w:t>
            </w:r>
          </w:p>
        </w:tc>
      </w:tr>
      <w:tr w:rsidR="00087519" w:rsidRPr="008709D4" w:rsidTr="00087519">
        <w:tc>
          <w:tcPr>
            <w:tcW w:w="6345" w:type="dxa"/>
          </w:tcPr>
          <w:p w:rsidR="00087519" w:rsidRPr="008709D4" w:rsidRDefault="00087519" w:rsidP="00AB2876">
            <w:pPr>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
                <w:bCs/>
                <w:sz w:val="24"/>
                <w:szCs w:val="24"/>
                <w:lang w:eastAsia="ru-RU"/>
              </w:rPr>
              <w:t>В результате освоения дисциплины обучающийся должен уметь:</w:t>
            </w:r>
          </w:p>
        </w:tc>
        <w:tc>
          <w:tcPr>
            <w:tcW w:w="3402" w:type="dxa"/>
          </w:tcPr>
          <w:p w:rsidR="00087519" w:rsidRPr="008709D4" w:rsidRDefault="00087519" w:rsidP="00AB2876">
            <w:pPr>
              <w:spacing w:after="0" w:line="240" w:lineRule="auto"/>
              <w:rPr>
                <w:rFonts w:ascii="Times New Roman" w:eastAsia="Times New Roman" w:hAnsi="Times New Roman"/>
                <w:b/>
                <w:bCs/>
                <w:sz w:val="24"/>
                <w:szCs w:val="24"/>
                <w:lang w:eastAsia="ru-RU"/>
              </w:rPr>
            </w:pPr>
          </w:p>
        </w:tc>
      </w:tr>
      <w:tr w:rsidR="00087519" w:rsidRPr="008709D4" w:rsidTr="00087519">
        <w:trPr>
          <w:trHeight w:val="479"/>
        </w:trPr>
        <w:tc>
          <w:tcPr>
            <w:tcW w:w="6345" w:type="dxa"/>
          </w:tcPr>
          <w:p w:rsidR="00087519" w:rsidRPr="008709D4" w:rsidRDefault="00087519" w:rsidP="00AB2876">
            <w:pPr>
              <w:tabs>
                <w:tab w:val="left" w:pos="273"/>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анализировать и прогнозировать экологические последствия различных видов производственной деятельности;</w:t>
            </w:r>
          </w:p>
        </w:tc>
        <w:tc>
          <w:tcPr>
            <w:tcW w:w="3402"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tabs>
                <w:tab w:val="left" w:pos="318"/>
              </w:tabs>
              <w:spacing w:after="0" w:line="240" w:lineRule="auto"/>
              <w:rPr>
                <w:rFonts w:ascii="Times New Roman" w:eastAsia="Times New Roman" w:hAnsi="Times New Roman"/>
                <w:bCs/>
                <w:i/>
                <w:sz w:val="24"/>
                <w:szCs w:val="24"/>
                <w:lang w:eastAsia="ru-RU"/>
              </w:rPr>
            </w:pPr>
          </w:p>
        </w:tc>
      </w:tr>
      <w:tr w:rsidR="00087519" w:rsidRPr="008709D4" w:rsidTr="00087519">
        <w:trPr>
          <w:trHeight w:val="574"/>
        </w:trPr>
        <w:tc>
          <w:tcPr>
            <w:tcW w:w="634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анализировать причины возникновения экологических аварий и катастроф;</w:t>
            </w:r>
          </w:p>
        </w:tc>
        <w:tc>
          <w:tcPr>
            <w:tcW w:w="3402" w:type="dxa"/>
          </w:tcPr>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Кейс</w:t>
            </w:r>
          </w:p>
        </w:tc>
      </w:tr>
      <w:tr w:rsidR="00087519" w:rsidRPr="008709D4" w:rsidTr="00087519">
        <w:trPr>
          <w:trHeight w:val="481"/>
        </w:trPr>
        <w:tc>
          <w:tcPr>
            <w:tcW w:w="634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выбирать методы, технологии и аппараты утилизации газовых выбросов, стоков, твердых отходов;</w:t>
            </w:r>
          </w:p>
        </w:tc>
        <w:tc>
          <w:tcPr>
            <w:tcW w:w="3402"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tabs>
                <w:tab w:val="left" w:pos="318"/>
              </w:tabs>
              <w:spacing w:after="0" w:line="240" w:lineRule="auto"/>
              <w:rPr>
                <w:rFonts w:ascii="Times New Roman" w:eastAsia="Times New Roman" w:hAnsi="Times New Roman"/>
                <w:bCs/>
                <w:sz w:val="24"/>
                <w:szCs w:val="24"/>
                <w:lang w:eastAsia="ru-RU"/>
              </w:rPr>
            </w:pPr>
          </w:p>
        </w:tc>
      </w:tr>
      <w:tr w:rsidR="00087519" w:rsidRPr="008709D4" w:rsidTr="00087519">
        <w:trPr>
          <w:trHeight w:val="586"/>
        </w:trPr>
        <w:tc>
          <w:tcPr>
            <w:tcW w:w="634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определить экологическую пригодность выпускаемой продукции;</w:t>
            </w:r>
          </w:p>
        </w:tc>
        <w:tc>
          <w:tcPr>
            <w:tcW w:w="3402"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tabs>
                <w:tab w:val="left" w:pos="318"/>
              </w:tabs>
              <w:spacing w:after="0" w:line="240" w:lineRule="auto"/>
              <w:rPr>
                <w:rFonts w:ascii="Times New Roman" w:eastAsia="Times New Roman" w:hAnsi="Times New Roman"/>
                <w:bCs/>
                <w:sz w:val="24"/>
                <w:szCs w:val="24"/>
                <w:lang w:eastAsia="ru-RU"/>
              </w:rPr>
            </w:pPr>
          </w:p>
        </w:tc>
      </w:tr>
      <w:tr w:rsidR="00087519" w:rsidRPr="008709D4" w:rsidTr="00087519">
        <w:trPr>
          <w:trHeight w:val="599"/>
        </w:trPr>
        <w:tc>
          <w:tcPr>
            <w:tcW w:w="634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оценивать состояние экологии окружающей среды на производственном объекте.</w:t>
            </w:r>
          </w:p>
        </w:tc>
        <w:tc>
          <w:tcPr>
            <w:tcW w:w="3402"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tabs>
                <w:tab w:val="left" w:pos="318"/>
              </w:tabs>
              <w:spacing w:after="0" w:line="240" w:lineRule="auto"/>
              <w:rPr>
                <w:rFonts w:ascii="Times New Roman" w:eastAsia="Times New Roman" w:hAnsi="Times New Roman"/>
                <w:bCs/>
                <w:sz w:val="24"/>
                <w:szCs w:val="24"/>
                <w:lang w:eastAsia="ru-RU"/>
              </w:rPr>
            </w:pPr>
          </w:p>
        </w:tc>
      </w:tr>
      <w:tr w:rsidR="00087519" w:rsidRPr="008709D4" w:rsidTr="00087519">
        <w:tc>
          <w:tcPr>
            <w:tcW w:w="6345" w:type="dxa"/>
          </w:tcPr>
          <w:p w:rsidR="00087519" w:rsidRPr="008709D4" w:rsidRDefault="00087519" w:rsidP="00AB2876">
            <w:pPr>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
                <w:bCs/>
                <w:sz w:val="24"/>
                <w:szCs w:val="24"/>
                <w:lang w:eastAsia="ru-RU"/>
              </w:rPr>
              <w:t>В результате освоения дисциплины обучающийся должен знать:</w:t>
            </w:r>
          </w:p>
        </w:tc>
        <w:tc>
          <w:tcPr>
            <w:tcW w:w="3402" w:type="dxa"/>
          </w:tcPr>
          <w:p w:rsidR="00087519" w:rsidRPr="008709D4" w:rsidRDefault="00087519" w:rsidP="00AB2876">
            <w:pPr>
              <w:spacing w:after="0" w:line="240" w:lineRule="auto"/>
              <w:rPr>
                <w:rFonts w:ascii="Times New Roman" w:eastAsia="Times New Roman" w:hAnsi="Times New Roman"/>
                <w:b/>
                <w:bCs/>
                <w:sz w:val="24"/>
                <w:szCs w:val="24"/>
                <w:lang w:eastAsia="ru-RU"/>
              </w:rPr>
            </w:pPr>
          </w:p>
        </w:tc>
      </w:tr>
      <w:tr w:rsidR="00087519" w:rsidRPr="008709D4" w:rsidTr="00087519">
        <w:trPr>
          <w:trHeight w:val="559"/>
        </w:trPr>
        <w:tc>
          <w:tcPr>
            <w:tcW w:w="634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виды и классификацию природных ресурсов, условия устойчивого состояния экосистем;</w:t>
            </w:r>
          </w:p>
        </w:tc>
        <w:tc>
          <w:tcPr>
            <w:tcW w:w="3402"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Тестирование</w:t>
            </w:r>
          </w:p>
          <w:p w:rsidR="00087519" w:rsidRPr="008709D4" w:rsidRDefault="00087519" w:rsidP="00AB2876">
            <w:pPr>
              <w:tabs>
                <w:tab w:val="left" w:pos="318"/>
              </w:tabs>
              <w:spacing w:after="0" w:line="240" w:lineRule="auto"/>
              <w:rPr>
                <w:rFonts w:ascii="Times New Roman" w:eastAsia="Times New Roman" w:hAnsi="Times New Roman"/>
                <w:bCs/>
                <w:sz w:val="24"/>
                <w:szCs w:val="24"/>
                <w:lang w:eastAsia="ru-RU"/>
              </w:rPr>
            </w:pPr>
          </w:p>
        </w:tc>
      </w:tr>
      <w:tr w:rsidR="00087519" w:rsidRPr="008709D4" w:rsidTr="00087519">
        <w:trPr>
          <w:trHeight w:val="854"/>
        </w:trPr>
        <w:tc>
          <w:tcPr>
            <w:tcW w:w="6345" w:type="dxa"/>
          </w:tcPr>
          <w:p w:rsidR="00087519" w:rsidRPr="008709D4" w:rsidRDefault="00087519" w:rsidP="00AB2876">
            <w:pPr>
              <w:tabs>
                <w:tab w:val="left" w:pos="273"/>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задачи охраны окружающей среды, природоресурсный потенциал и охраняемые природные территории Российской Федерации;</w:t>
            </w:r>
          </w:p>
        </w:tc>
        <w:tc>
          <w:tcPr>
            <w:tcW w:w="3402"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Кейс</w:t>
            </w:r>
          </w:p>
          <w:p w:rsidR="00087519" w:rsidRPr="008709D4" w:rsidRDefault="00087519" w:rsidP="00AB2876">
            <w:pPr>
              <w:tabs>
                <w:tab w:val="left" w:pos="318"/>
              </w:tabs>
              <w:spacing w:after="0" w:line="240" w:lineRule="auto"/>
              <w:rPr>
                <w:rFonts w:ascii="Times New Roman" w:eastAsia="Times New Roman" w:hAnsi="Times New Roman"/>
                <w:bCs/>
                <w:sz w:val="24"/>
                <w:szCs w:val="24"/>
                <w:lang w:eastAsia="ru-RU"/>
              </w:rPr>
            </w:pPr>
          </w:p>
        </w:tc>
      </w:tr>
      <w:tr w:rsidR="00087519" w:rsidRPr="008709D4" w:rsidTr="00087519">
        <w:trPr>
          <w:trHeight w:val="619"/>
        </w:trPr>
        <w:tc>
          <w:tcPr>
            <w:tcW w:w="634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источники и масштабы образования отходов производства;</w:t>
            </w:r>
          </w:p>
        </w:tc>
        <w:tc>
          <w:tcPr>
            <w:tcW w:w="3402"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Тестирование</w:t>
            </w:r>
          </w:p>
          <w:p w:rsidR="00087519" w:rsidRPr="008709D4" w:rsidRDefault="00087519" w:rsidP="00AB2876">
            <w:pPr>
              <w:tabs>
                <w:tab w:val="left" w:pos="318"/>
              </w:tabs>
              <w:spacing w:after="0" w:line="240" w:lineRule="auto"/>
              <w:rPr>
                <w:rFonts w:ascii="Times New Roman" w:eastAsia="Times New Roman" w:hAnsi="Times New Roman"/>
                <w:bCs/>
                <w:sz w:val="24"/>
                <w:szCs w:val="24"/>
                <w:lang w:eastAsia="ru-RU"/>
              </w:rPr>
            </w:pPr>
          </w:p>
        </w:tc>
      </w:tr>
      <w:tr w:rsidR="00087519" w:rsidRPr="008709D4" w:rsidTr="00087519">
        <w:trPr>
          <w:trHeight w:val="1535"/>
        </w:trPr>
        <w:tc>
          <w:tcPr>
            <w:tcW w:w="634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w:t>
            </w:r>
          </w:p>
        </w:tc>
        <w:tc>
          <w:tcPr>
            <w:tcW w:w="3402"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Тестирование</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tc>
      </w:tr>
      <w:tr w:rsidR="00087519" w:rsidRPr="008709D4" w:rsidTr="00087519">
        <w:trPr>
          <w:trHeight w:val="660"/>
        </w:trPr>
        <w:tc>
          <w:tcPr>
            <w:tcW w:w="634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правовые основы, правила и нормы природопользования и экологической безопасности;</w:t>
            </w:r>
          </w:p>
        </w:tc>
        <w:tc>
          <w:tcPr>
            <w:tcW w:w="3402"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Творческая работа</w:t>
            </w:r>
          </w:p>
          <w:p w:rsidR="00087519" w:rsidRPr="008709D4" w:rsidRDefault="00087519" w:rsidP="00AB2876">
            <w:pPr>
              <w:tabs>
                <w:tab w:val="left" w:pos="318"/>
              </w:tabs>
              <w:spacing w:after="0" w:line="240" w:lineRule="auto"/>
              <w:rPr>
                <w:rFonts w:ascii="Times New Roman" w:eastAsia="Times New Roman" w:hAnsi="Times New Roman"/>
                <w:bCs/>
                <w:sz w:val="24"/>
                <w:szCs w:val="24"/>
                <w:lang w:eastAsia="ru-RU"/>
              </w:rPr>
            </w:pPr>
          </w:p>
        </w:tc>
      </w:tr>
      <w:tr w:rsidR="00087519" w:rsidRPr="008709D4" w:rsidTr="00087519">
        <w:trPr>
          <w:trHeight w:val="701"/>
        </w:trPr>
        <w:tc>
          <w:tcPr>
            <w:tcW w:w="634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принципы и методы рационального природопользования, мониторинга окружающей среды, экологического контроля и экологического регулирования;</w:t>
            </w:r>
          </w:p>
        </w:tc>
        <w:tc>
          <w:tcPr>
            <w:tcW w:w="3402" w:type="dxa"/>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Терминологический диктант</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tabs>
                <w:tab w:val="left" w:pos="318"/>
              </w:tabs>
              <w:spacing w:after="0" w:line="240" w:lineRule="auto"/>
              <w:rPr>
                <w:rFonts w:ascii="Times New Roman" w:eastAsia="Times New Roman" w:hAnsi="Times New Roman"/>
                <w:bCs/>
                <w:sz w:val="24"/>
                <w:szCs w:val="24"/>
                <w:lang w:eastAsia="ru-RU"/>
              </w:rPr>
            </w:pPr>
          </w:p>
        </w:tc>
      </w:tr>
      <w:tr w:rsidR="00087519" w:rsidRPr="008709D4" w:rsidTr="00087519">
        <w:trPr>
          <w:trHeight w:val="571"/>
        </w:trPr>
        <w:tc>
          <w:tcPr>
            <w:tcW w:w="634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принципы и правила международного сотрудничества в области природопользования и охраны окружающей среды.</w:t>
            </w:r>
          </w:p>
        </w:tc>
        <w:tc>
          <w:tcPr>
            <w:tcW w:w="3402"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bl>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sz w:val="24"/>
          <w:szCs w:val="24"/>
          <w:lang w:eastAsia="ru-RU"/>
        </w:rPr>
        <w:t>РАБОЧАЯ  ПРОГРАММА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ОСНОВЫ КОММЕРЧЕСКОЙ ДЕЯТЕЛЬНОСТИ </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b/>
          <w:caps/>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lastRenderedPageBreak/>
        <w:t xml:space="preserve">1. </w:t>
      </w:r>
      <w:r w:rsidRPr="008709D4">
        <w:rPr>
          <w:rFonts w:ascii="Times New Roman" w:eastAsia="Times New Roman" w:hAnsi="Times New Roman"/>
          <w:b/>
          <w:sz w:val="24"/>
          <w:szCs w:val="24"/>
          <w:lang w:eastAsia="ru-RU"/>
        </w:rPr>
        <w:t>ПАСПОРТ РАБОЧЕЙ ПРОГРАММЫ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ОСНОВЫ КОММЕРЧЕСКОЙ ДЕЯТЕЛЬНОСТИ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 Область применения программы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color w:val="FF0000"/>
          <w:sz w:val="24"/>
          <w:szCs w:val="24"/>
          <w:lang w:eastAsia="ru-RU"/>
        </w:rPr>
        <w:tab/>
      </w:r>
      <w:r w:rsidRPr="008709D4">
        <w:rPr>
          <w:rFonts w:ascii="Times New Roman" w:eastAsia="Times New Roman" w:hAnsi="Times New Roman"/>
          <w:sz w:val="24"/>
          <w:szCs w:val="24"/>
          <w:lang w:eastAsia="ru-RU"/>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8709D4">
        <w:rPr>
          <w:rFonts w:ascii="Times New Roman" w:eastAsia="Times New Roman" w:hAnsi="Times New Roman"/>
          <w:b/>
          <w:sz w:val="24"/>
          <w:szCs w:val="24"/>
          <w:lang w:eastAsia="ru-RU"/>
        </w:rPr>
        <w:t xml:space="preserve">38.02.05 Товароведение и экспертиза качества потребительских товаров </w:t>
      </w:r>
      <w:r w:rsidRPr="008709D4">
        <w:rPr>
          <w:rFonts w:ascii="Times New Roman" w:eastAsia="Times New Roman" w:hAnsi="Times New Roman"/>
          <w:sz w:val="24"/>
          <w:szCs w:val="24"/>
          <w:lang w:eastAsia="ru-RU"/>
        </w:rPr>
        <w:t xml:space="preserve"> базовой подготовки укрупненная группа </w:t>
      </w:r>
      <w:r w:rsidRPr="008709D4">
        <w:rPr>
          <w:rFonts w:ascii="Times New Roman" w:eastAsia="Times New Roman" w:hAnsi="Times New Roman"/>
          <w:b/>
          <w:sz w:val="24"/>
          <w:szCs w:val="24"/>
          <w:lang w:eastAsia="ru-RU"/>
        </w:rPr>
        <w:t>38.00.00 Экономика и управление.</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Рабочая программа учебной дисциплины может быть использована</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в дополнительном профессиональном образовании в рамках реализации программ переподготовки кадров в учреждениях СПО.</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1.2. Место дисциплины в структуре программы подготовки специалистов среднего звена:</w:t>
      </w:r>
      <w:r w:rsidRPr="008709D4">
        <w:rPr>
          <w:rFonts w:ascii="Times New Roman" w:eastAsia="Times New Roman" w:hAnsi="Times New Roman"/>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Профессиональный цикл ОПОП СПО общепрофессиональная дисциплина.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1.3. Цели и задачи дисциплины – требования к результатам освоения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уметь</w:t>
      </w:r>
      <w:r w:rsidRPr="008709D4">
        <w:rPr>
          <w:rFonts w:ascii="Times New Roman" w:eastAsia="Times New Roman" w:hAnsi="Times New Roman"/>
          <w:sz w:val="24"/>
          <w:szCs w:val="24"/>
          <w:lang w:eastAsia="ru-RU"/>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определять виды и типы торговых организаций;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устанавливать соответствие вида и типа розничной торговой организации ассортименту реализуемых товаров, торговой площади, формам торгового обслуживания.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знать</w:t>
      </w:r>
      <w:r w:rsidRPr="008709D4">
        <w:rPr>
          <w:rFonts w:ascii="Times New Roman" w:eastAsia="Times New Roman" w:hAnsi="Times New Roman"/>
          <w:sz w:val="24"/>
          <w:szCs w:val="24"/>
          <w:lang w:eastAsia="ru-RU"/>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сущность и содержание коммерческой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терминологию торгового дела;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формы и функции торговли;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объекты и субъекты современной торговли;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характеристики оптовой и розничной торговли;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классификацию торговых организаций;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идентификационные признаки и характеристика торговых организаций различных типов и видов;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структуру торгово-технологического процесса;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принципы размещения розничных торговых организаций;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устройство и основы технологических планировок магазинов;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технологические процессы в магазинах;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виды услуг розничной торговли и требования к ним;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составные элементы процесса торгового обслуживания покупателей;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номенклатуру показателей качества услуг и методы их определения;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материально-техническую базу коммерческой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структуру  и функции складского хозяйства оптовой и розничной торговли;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назначение и классификацию товарных складов;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технологию складского товародвижения.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Формируемые компетенции:</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ПК 1.1. Выявлять потребность в товарах;</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ПК 1.2. Осуществлять связи с поставщиками и потребителями продукции;</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ПК 1.3. Управлять товарными запасами и потоками;</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ПК 1.4. Оформлять документацию на поставку и реализацию товаров;</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ПК 2.1. Идентифицировать товары по ассортиментной принадлежности;</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ПК 2.2. Организовывать и проводить оценку качества товаров;</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ПК 2.3. Выполнять задания эксперта более высокой квалификации при проведении товароведной экспертизы;</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ПК 3.1. Участвовать в планировании основных показателей деятельности организации;</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ПК 3.2. Планировать выполнение работ исполнителями;</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ПК 3.3. Организовывать работу трудового коллектива;</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ПК 3.4. Контролировать ход и оценивать результаты выполнения работ исполнителями;</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ПК 3.5. Оформлять учетно-отчетную документацию.</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lastRenderedPageBreak/>
        <w:t>ОК 1. Понимать сущность и социальную значимость своей будущей профессии, проявлять к ней устойчивый интерес;</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ОК 3. Принимать решения в стандартных и нестандартных ситуациях и нести за них ответственность;</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ОК 5.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ОК 6. Работать в коллективе и команде, эффективно общаться с коллегами, руководством, потребителями;</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ОК 7. Брать на себя ответственность за работу членов команды (подчиненных), результат выполнения заданий;</w:t>
      </w:r>
    </w:p>
    <w:p w:rsidR="00087519" w:rsidRPr="008B2656"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B2656">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B2656">
        <w:rPr>
          <w:rFonts w:ascii="Times New Roman" w:eastAsia="Times New Roman" w:hAnsi="Times New Roman"/>
          <w:sz w:val="24"/>
          <w:szCs w:val="24"/>
          <w:lang w:eastAsia="ru-RU"/>
        </w:rPr>
        <w:t>ОК 9.</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Ориентироваться в условиях частой смены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1.4.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максимальной учебной нагрузки обучающегося 78 часов,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обязательной аудиторной учебной нагрузки обучающегося 52 часа;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самостоятельной работы обучающегося 26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2. СТРУКТУРА И СОДЕРЖАНИЕ УЧЕБНОЙ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ДИСЦИПЛИНЫ ОСНОВЫ КОММЕРЧЕСКОЙ ДЕЯТЕЛЬНОСТИ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u w:val="single"/>
          <w:lang w:eastAsia="ru-RU"/>
        </w:rPr>
      </w:pPr>
      <w:r w:rsidRPr="008709D4">
        <w:rPr>
          <w:rFonts w:ascii="Times New Roman" w:eastAsia="Times New Roman" w:hAnsi="Times New Roman"/>
          <w:b/>
          <w:sz w:val="24"/>
          <w:szCs w:val="24"/>
          <w:lang w:eastAsia="ru-RU"/>
        </w:rPr>
        <w:t>2.1. Объем учебной дисциплины и виды учебной работы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39"/>
        <w:gridCol w:w="1275"/>
      </w:tblGrid>
      <w:tr w:rsidR="00087519" w:rsidRPr="008D3EDC" w:rsidTr="008D3EDC">
        <w:trPr>
          <w:trHeight w:val="460"/>
        </w:trPr>
        <w:tc>
          <w:tcPr>
            <w:tcW w:w="9039" w:type="dxa"/>
            <w:tcBorders>
              <w:top w:val="single" w:sz="6" w:space="0" w:color="000000"/>
              <w:left w:val="single" w:sz="6" w:space="0" w:color="000000"/>
              <w:bottom w:val="single" w:sz="6" w:space="0" w:color="000000"/>
              <w:right w:val="single" w:sz="6" w:space="0" w:color="000000"/>
            </w:tcBorders>
            <w:hideMark/>
          </w:tcPr>
          <w:p w:rsidR="00087519" w:rsidRPr="008D3EDC" w:rsidRDefault="00087519" w:rsidP="00AB2876">
            <w:pPr>
              <w:spacing w:after="0" w:line="240" w:lineRule="auto"/>
              <w:jc w:val="center"/>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Вид учебной работы</w:t>
            </w:r>
          </w:p>
        </w:tc>
        <w:tc>
          <w:tcPr>
            <w:tcW w:w="1275" w:type="dxa"/>
            <w:tcBorders>
              <w:top w:val="single" w:sz="6" w:space="0" w:color="000000"/>
              <w:left w:val="single" w:sz="6" w:space="0" w:color="000000"/>
              <w:bottom w:val="single" w:sz="6" w:space="0" w:color="000000"/>
              <w:right w:val="single" w:sz="6" w:space="0" w:color="000000"/>
            </w:tcBorders>
            <w:hideMark/>
          </w:tcPr>
          <w:p w:rsidR="00087519" w:rsidRPr="008D3EDC" w:rsidRDefault="00087519" w:rsidP="00AB2876">
            <w:pPr>
              <w:spacing w:after="0" w:line="240" w:lineRule="auto"/>
              <w:jc w:val="center"/>
              <w:rPr>
                <w:rFonts w:ascii="Times New Roman" w:eastAsia="Times New Roman" w:hAnsi="Times New Roman"/>
                <w:b/>
                <w:i/>
                <w:iCs/>
                <w:sz w:val="24"/>
                <w:szCs w:val="24"/>
                <w:lang w:eastAsia="ru-RU"/>
              </w:rPr>
            </w:pPr>
            <w:r w:rsidRPr="008D3EDC">
              <w:rPr>
                <w:rFonts w:ascii="Times New Roman" w:eastAsia="Times New Roman" w:hAnsi="Times New Roman"/>
                <w:b/>
                <w:i/>
                <w:iCs/>
                <w:sz w:val="24"/>
                <w:szCs w:val="24"/>
                <w:lang w:eastAsia="ru-RU"/>
              </w:rPr>
              <w:t>Объем часов</w:t>
            </w:r>
          </w:p>
        </w:tc>
      </w:tr>
      <w:tr w:rsidR="00087519" w:rsidRPr="008D3EDC" w:rsidTr="008D3EDC">
        <w:trPr>
          <w:trHeight w:val="285"/>
        </w:trPr>
        <w:tc>
          <w:tcPr>
            <w:tcW w:w="9039" w:type="dxa"/>
            <w:tcBorders>
              <w:top w:val="single" w:sz="6" w:space="0" w:color="000000"/>
              <w:left w:val="single" w:sz="6" w:space="0" w:color="000000"/>
              <w:bottom w:val="single" w:sz="6" w:space="0" w:color="000000"/>
              <w:right w:val="single" w:sz="6" w:space="0" w:color="000000"/>
            </w:tcBorders>
            <w:hideMark/>
          </w:tcPr>
          <w:p w:rsidR="00087519" w:rsidRPr="008D3EDC" w:rsidRDefault="00087519" w:rsidP="00AB2876">
            <w:pPr>
              <w:spacing w:after="0" w:line="240" w:lineRule="auto"/>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Максимальная учебная нагрузка (всего)</w:t>
            </w:r>
          </w:p>
        </w:tc>
        <w:tc>
          <w:tcPr>
            <w:tcW w:w="1275" w:type="dxa"/>
            <w:tcBorders>
              <w:top w:val="single" w:sz="6" w:space="0" w:color="000000"/>
              <w:left w:val="single" w:sz="6" w:space="0" w:color="000000"/>
              <w:bottom w:val="single" w:sz="6" w:space="0" w:color="000000"/>
              <w:right w:val="single" w:sz="6" w:space="0" w:color="000000"/>
            </w:tcBorders>
            <w:hideMark/>
          </w:tcPr>
          <w:p w:rsidR="00087519" w:rsidRPr="008D3EDC" w:rsidRDefault="00087519" w:rsidP="00AB2876">
            <w:pPr>
              <w:spacing w:after="0" w:line="240" w:lineRule="auto"/>
              <w:jc w:val="center"/>
              <w:rPr>
                <w:rFonts w:ascii="Times New Roman" w:eastAsia="Times New Roman" w:hAnsi="Times New Roman"/>
                <w:b/>
                <w:iCs/>
                <w:sz w:val="24"/>
                <w:szCs w:val="24"/>
                <w:lang w:eastAsia="ru-RU"/>
              </w:rPr>
            </w:pPr>
            <w:r w:rsidRPr="008D3EDC">
              <w:rPr>
                <w:rFonts w:ascii="Times New Roman" w:eastAsia="Times New Roman" w:hAnsi="Times New Roman"/>
                <w:b/>
                <w:iCs/>
                <w:sz w:val="24"/>
                <w:szCs w:val="24"/>
                <w:lang w:eastAsia="ru-RU"/>
              </w:rPr>
              <w:t>78</w:t>
            </w:r>
          </w:p>
        </w:tc>
      </w:tr>
      <w:tr w:rsidR="00087519" w:rsidRPr="008D3EDC" w:rsidTr="008D3EDC">
        <w:tc>
          <w:tcPr>
            <w:tcW w:w="9039" w:type="dxa"/>
            <w:tcBorders>
              <w:top w:val="single" w:sz="6" w:space="0" w:color="000000"/>
              <w:left w:val="single" w:sz="6" w:space="0" w:color="000000"/>
              <w:bottom w:val="single" w:sz="6" w:space="0" w:color="000000"/>
              <w:right w:val="single" w:sz="6" w:space="0" w:color="000000"/>
            </w:tcBorders>
            <w:hideMark/>
          </w:tcPr>
          <w:p w:rsidR="00087519" w:rsidRPr="008D3EDC" w:rsidRDefault="00087519" w:rsidP="00AB2876">
            <w:pPr>
              <w:spacing w:after="0" w:line="240" w:lineRule="auto"/>
              <w:jc w:val="both"/>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 xml:space="preserve">Обязательная аудиторная учебная нагрузка (всего) </w:t>
            </w:r>
          </w:p>
        </w:tc>
        <w:tc>
          <w:tcPr>
            <w:tcW w:w="1275" w:type="dxa"/>
            <w:tcBorders>
              <w:top w:val="single" w:sz="6" w:space="0" w:color="000000"/>
              <w:left w:val="single" w:sz="6" w:space="0" w:color="000000"/>
              <w:bottom w:val="single" w:sz="6" w:space="0" w:color="000000"/>
              <w:right w:val="single" w:sz="6" w:space="0" w:color="000000"/>
            </w:tcBorders>
            <w:hideMark/>
          </w:tcPr>
          <w:p w:rsidR="00087519" w:rsidRPr="008D3EDC" w:rsidRDefault="00087519" w:rsidP="00AB2876">
            <w:pPr>
              <w:spacing w:after="0" w:line="240" w:lineRule="auto"/>
              <w:jc w:val="center"/>
              <w:rPr>
                <w:rFonts w:ascii="Times New Roman" w:eastAsia="Times New Roman" w:hAnsi="Times New Roman"/>
                <w:b/>
                <w:iCs/>
                <w:sz w:val="24"/>
                <w:szCs w:val="24"/>
                <w:lang w:eastAsia="ru-RU"/>
              </w:rPr>
            </w:pPr>
            <w:r w:rsidRPr="008D3EDC">
              <w:rPr>
                <w:rFonts w:ascii="Times New Roman" w:eastAsia="Times New Roman" w:hAnsi="Times New Roman"/>
                <w:b/>
                <w:iCs/>
                <w:sz w:val="24"/>
                <w:szCs w:val="24"/>
                <w:lang w:eastAsia="ru-RU"/>
              </w:rPr>
              <w:t>52</w:t>
            </w:r>
          </w:p>
        </w:tc>
      </w:tr>
      <w:tr w:rsidR="00087519" w:rsidRPr="008D3EDC" w:rsidTr="008D3EDC">
        <w:tc>
          <w:tcPr>
            <w:tcW w:w="9039" w:type="dxa"/>
            <w:tcBorders>
              <w:top w:val="single" w:sz="6" w:space="0" w:color="000000"/>
              <w:left w:val="single" w:sz="6" w:space="0" w:color="000000"/>
              <w:bottom w:val="single" w:sz="6" w:space="0" w:color="000000"/>
              <w:right w:val="single" w:sz="6" w:space="0" w:color="000000"/>
            </w:tcBorders>
            <w:hideMark/>
          </w:tcPr>
          <w:p w:rsidR="00087519" w:rsidRPr="008D3EDC" w:rsidRDefault="00087519" w:rsidP="00AB2876">
            <w:pPr>
              <w:spacing w:after="0" w:line="240" w:lineRule="auto"/>
              <w:jc w:val="both"/>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в том числе:</w:t>
            </w:r>
          </w:p>
        </w:tc>
        <w:tc>
          <w:tcPr>
            <w:tcW w:w="1275" w:type="dxa"/>
            <w:tcBorders>
              <w:top w:val="single" w:sz="6" w:space="0" w:color="000000"/>
              <w:left w:val="single" w:sz="6" w:space="0" w:color="000000"/>
              <w:bottom w:val="single" w:sz="6" w:space="0" w:color="000000"/>
              <w:right w:val="single" w:sz="6" w:space="0" w:color="000000"/>
            </w:tcBorders>
          </w:tcPr>
          <w:p w:rsidR="00087519" w:rsidRPr="008D3EDC" w:rsidRDefault="00087519" w:rsidP="00AB2876">
            <w:pPr>
              <w:spacing w:after="0" w:line="240" w:lineRule="auto"/>
              <w:jc w:val="center"/>
              <w:rPr>
                <w:rFonts w:ascii="Times New Roman" w:eastAsia="Times New Roman" w:hAnsi="Times New Roman"/>
                <w:b/>
                <w:iCs/>
                <w:sz w:val="24"/>
                <w:szCs w:val="24"/>
                <w:lang w:eastAsia="ru-RU"/>
              </w:rPr>
            </w:pPr>
          </w:p>
        </w:tc>
      </w:tr>
      <w:tr w:rsidR="00087519" w:rsidRPr="008D3EDC" w:rsidTr="008D3EDC">
        <w:tc>
          <w:tcPr>
            <w:tcW w:w="9039" w:type="dxa"/>
            <w:tcBorders>
              <w:top w:val="single" w:sz="6" w:space="0" w:color="000000"/>
              <w:left w:val="single" w:sz="6" w:space="0" w:color="000000"/>
              <w:bottom w:val="single" w:sz="6" w:space="0" w:color="000000"/>
              <w:right w:val="single" w:sz="6" w:space="0" w:color="000000"/>
            </w:tcBorders>
            <w:hideMark/>
          </w:tcPr>
          <w:p w:rsidR="00087519" w:rsidRPr="008D3EDC" w:rsidRDefault="00087519" w:rsidP="00AB2876">
            <w:pPr>
              <w:spacing w:after="0" w:line="240" w:lineRule="auto"/>
              <w:jc w:val="both"/>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 xml:space="preserve">     практические занятия</w:t>
            </w:r>
          </w:p>
        </w:tc>
        <w:tc>
          <w:tcPr>
            <w:tcW w:w="1275" w:type="dxa"/>
            <w:tcBorders>
              <w:top w:val="single" w:sz="6" w:space="0" w:color="000000"/>
              <w:left w:val="single" w:sz="6" w:space="0" w:color="000000"/>
              <w:bottom w:val="single" w:sz="6" w:space="0" w:color="000000"/>
              <w:right w:val="single" w:sz="6" w:space="0" w:color="000000"/>
            </w:tcBorders>
            <w:hideMark/>
          </w:tcPr>
          <w:p w:rsidR="00087519" w:rsidRPr="008D3EDC" w:rsidRDefault="00087519" w:rsidP="00AB2876">
            <w:pPr>
              <w:spacing w:after="0" w:line="240" w:lineRule="auto"/>
              <w:jc w:val="center"/>
              <w:rPr>
                <w:rFonts w:ascii="Times New Roman" w:eastAsia="Times New Roman" w:hAnsi="Times New Roman"/>
                <w:b/>
                <w:iCs/>
                <w:sz w:val="24"/>
                <w:szCs w:val="24"/>
                <w:lang w:eastAsia="ru-RU"/>
              </w:rPr>
            </w:pPr>
            <w:r w:rsidRPr="008D3EDC">
              <w:rPr>
                <w:rFonts w:ascii="Times New Roman" w:eastAsia="Times New Roman" w:hAnsi="Times New Roman"/>
                <w:b/>
                <w:iCs/>
                <w:sz w:val="24"/>
                <w:szCs w:val="24"/>
                <w:lang w:eastAsia="ru-RU"/>
              </w:rPr>
              <w:t>16</w:t>
            </w:r>
          </w:p>
        </w:tc>
      </w:tr>
      <w:tr w:rsidR="00087519" w:rsidRPr="008D3EDC" w:rsidTr="008D3EDC">
        <w:tc>
          <w:tcPr>
            <w:tcW w:w="9039" w:type="dxa"/>
            <w:tcBorders>
              <w:top w:val="single" w:sz="6" w:space="0" w:color="000000"/>
              <w:left w:val="single" w:sz="6" w:space="0" w:color="000000"/>
              <w:bottom w:val="single" w:sz="6" w:space="0" w:color="000000"/>
              <w:right w:val="single" w:sz="6" w:space="0" w:color="000000"/>
            </w:tcBorders>
            <w:hideMark/>
          </w:tcPr>
          <w:p w:rsidR="00087519" w:rsidRPr="008D3EDC" w:rsidRDefault="00087519" w:rsidP="00AB2876">
            <w:pPr>
              <w:spacing w:after="0" w:line="240" w:lineRule="auto"/>
              <w:jc w:val="both"/>
              <w:rPr>
                <w:rFonts w:ascii="Times New Roman" w:eastAsia="Times New Roman" w:hAnsi="Times New Roman"/>
                <w:b/>
                <w:sz w:val="24"/>
                <w:szCs w:val="24"/>
                <w:lang w:eastAsia="ru-RU"/>
              </w:rPr>
            </w:pPr>
            <w:r w:rsidRPr="008D3EDC">
              <w:rPr>
                <w:rFonts w:ascii="Times New Roman" w:eastAsia="Times New Roman" w:hAnsi="Times New Roman"/>
                <w:b/>
                <w:sz w:val="24"/>
                <w:szCs w:val="24"/>
                <w:lang w:eastAsia="ru-RU"/>
              </w:rPr>
              <w:t>Самостоятельная работа обучающегося (всего)</w:t>
            </w:r>
          </w:p>
        </w:tc>
        <w:tc>
          <w:tcPr>
            <w:tcW w:w="1275" w:type="dxa"/>
            <w:tcBorders>
              <w:top w:val="single" w:sz="6" w:space="0" w:color="000000"/>
              <w:left w:val="single" w:sz="6" w:space="0" w:color="000000"/>
              <w:bottom w:val="single" w:sz="6" w:space="0" w:color="000000"/>
              <w:right w:val="single" w:sz="6" w:space="0" w:color="000000"/>
            </w:tcBorders>
            <w:hideMark/>
          </w:tcPr>
          <w:p w:rsidR="00087519" w:rsidRPr="008D3EDC" w:rsidRDefault="00087519" w:rsidP="00AB2876">
            <w:pPr>
              <w:spacing w:after="0" w:line="240" w:lineRule="auto"/>
              <w:jc w:val="center"/>
              <w:rPr>
                <w:rFonts w:ascii="Times New Roman" w:eastAsia="Times New Roman" w:hAnsi="Times New Roman"/>
                <w:b/>
                <w:iCs/>
                <w:sz w:val="24"/>
                <w:szCs w:val="24"/>
                <w:lang w:eastAsia="ru-RU"/>
              </w:rPr>
            </w:pPr>
            <w:r w:rsidRPr="008D3EDC">
              <w:rPr>
                <w:rFonts w:ascii="Times New Roman" w:eastAsia="Times New Roman" w:hAnsi="Times New Roman"/>
                <w:b/>
                <w:iCs/>
                <w:sz w:val="24"/>
                <w:szCs w:val="24"/>
                <w:lang w:eastAsia="ru-RU"/>
              </w:rPr>
              <w:t>26</w:t>
            </w:r>
          </w:p>
        </w:tc>
      </w:tr>
      <w:tr w:rsidR="00087519" w:rsidRPr="008D3EDC" w:rsidTr="008D3EDC">
        <w:tc>
          <w:tcPr>
            <w:tcW w:w="10314" w:type="dxa"/>
            <w:gridSpan w:val="2"/>
            <w:tcBorders>
              <w:top w:val="single" w:sz="6" w:space="0" w:color="000000"/>
              <w:left w:val="single" w:sz="6" w:space="0" w:color="000000"/>
              <w:bottom w:val="single" w:sz="6" w:space="0" w:color="000000"/>
              <w:right w:val="single" w:sz="6" w:space="0" w:color="000000"/>
            </w:tcBorders>
            <w:hideMark/>
          </w:tcPr>
          <w:p w:rsidR="00087519" w:rsidRPr="008D3EDC" w:rsidRDefault="00087519" w:rsidP="00AB2876">
            <w:pPr>
              <w:spacing w:after="0" w:line="240" w:lineRule="auto"/>
              <w:rPr>
                <w:rFonts w:ascii="Times New Roman" w:eastAsia="Times New Roman" w:hAnsi="Times New Roman"/>
                <w:b/>
                <w:iCs/>
                <w:sz w:val="24"/>
                <w:szCs w:val="24"/>
                <w:lang w:eastAsia="ru-RU"/>
              </w:rPr>
            </w:pPr>
            <w:r w:rsidRPr="008D3EDC">
              <w:rPr>
                <w:rFonts w:ascii="Times New Roman" w:eastAsia="Times New Roman" w:hAnsi="Times New Roman"/>
                <w:b/>
                <w:iCs/>
                <w:sz w:val="24"/>
                <w:szCs w:val="24"/>
                <w:lang w:eastAsia="ru-RU"/>
              </w:rPr>
              <w:t xml:space="preserve">Промежуточная аттестация в форме  экзамена  </w:t>
            </w:r>
          </w:p>
        </w:tc>
      </w:tr>
    </w:tbl>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 Тематический план и содержание учебной дисциплины</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ОСНОВЫ КОММЕРЧЕСКОЙ ДЕЯТЕЛЬНОСТИ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56"/>
        <w:gridCol w:w="5961"/>
        <w:gridCol w:w="1275"/>
      </w:tblGrid>
      <w:tr w:rsidR="00087519" w:rsidRPr="008709D4" w:rsidTr="008D3EDC">
        <w:trPr>
          <w:trHeight w:val="549"/>
        </w:trPr>
        <w:tc>
          <w:tcPr>
            <w:tcW w:w="2622"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Наименование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разделов и тем</w:t>
            </w: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 практические работы, самостоятельная работа обучающихся</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Объем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часов</w:t>
            </w:r>
          </w:p>
        </w:tc>
      </w:tr>
      <w:tr w:rsidR="00087519" w:rsidRPr="008709D4" w:rsidTr="008D3EDC">
        <w:trPr>
          <w:trHeight w:val="20"/>
        </w:trPr>
        <w:tc>
          <w:tcPr>
            <w:tcW w:w="2622"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8D3EDC">
        <w:trPr>
          <w:trHeight w:val="20"/>
        </w:trPr>
        <w:tc>
          <w:tcPr>
            <w:tcW w:w="9039" w:type="dxa"/>
            <w:gridSpan w:val="3"/>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Раздел 1.Современная торговля</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63</w:t>
            </w:r>
          </w:p>
        </w:tc>
      </w:tr>
      <w:tr w:rsidR="00087519" w:rsidRPr="008709D4" w:rsidTr="008D3EDC">
        <w:trPr>
          <w:trHeight w:val="20"/>
        </w:trPr>
        <w:tc>
          <w:tcPr>
            <w:tcW w:w="2622"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Сущность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коммерческой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деятельности 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торговле</w:t>
            </w: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8D3EDC">
        <w:trPr>
          <w:trHeight w:val="16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Понятие и сущность современной торговли. Формы, виды и функции торговли. Состояние и перспективы развития торговли в России, регионе. Фирменная торговля. Роль и функции товароведа-эксперта в развитии и совершенствовании торговли. Задачи и основные направления развития современной сетевой торговли в России и регионе.</w:t>
            </w:r>
          </w:p>
        </w:tc>
        <w:tc>
          <w:tcPr>
            <w:tcW w:w="1275" w:type="dxa"/>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r>
      <w:tr w:rsidR="00087519" w:rsidRPr="008709D4" w:rsidTr="008D3EDC">
        <w:trPr>
          <w:trHeight w:val="6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Понятие, элементы и принципы коммерческой деятельности. Сущность и задачи коммерческих служб торговых организаций. Государственное регулирование коммерческой деятельности в России. </w:t>
            </w:r>
            <w:r w:rsidRPr="008709D4">
              <w:rPr>
                <w:rFonts w:ascii="Times New Roman" w:eastAsia="Times New Roman" w:hAnsi="Times New Roman"/>
                <w:bCs/>
                <w:sz w:val="24"/>
                <w:szCs w:val="24"/>
                <w:lang w:eastAsia="ru-RU"/>
              </w:rPr>
              <w:lastRenderedPageBreak/>
              <w:t>Информационное обеспечение коммерческой деятельности.</w:t>
            </w:r>
          </w:p>
        </w:tc>
        <w:tc>
          <w:tcPr>
            <w:tcW w:w="1275" w:type="dxa"/>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8D3EDC">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D3EDC">
        <w:trPr>
          <w:trHeight w:val="6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Проработка учебной, специальной литературы по вопросу: «Коммерческая тайна и способы ее защиты».</w:t>
            </w:r>
          </w:p>
        </w:tc>
        <w:tc>
          <w:tcPr>
            <w:tcW w:w="1275" w:type="dxa"/>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val="en-US"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8D3EDC">
        <w:trPr>
          <w:trHeight w:val="20"/>
        </w:trPr>
        <w:tc>
          <w:tcPr>
            <w:tcW w:w="2622"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Основы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организации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товародвижения</w:t>
            </w: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8D3EDC">
        <w:trPr>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Понятие, роль и значение товародвижения. Формы и звенность товародвижения. Факторы, влияющие на выбор форм товародвижения. Роль транспорта в системе товародвижения. Понятие товародвижения в оптовой и розничной торговле.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обучающихся </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8D3EDC">
        <w:trPr>
          <w:trHeight w:val="3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Разработка схем товародвижения для торгового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1</w:t>
            </w:r>
          </w:p>
        </w:tc>
      </w:tr>
      <w:tr w:rsidR="00087519" w:rsidRPr="008709D4" w:rsidTr="008D3EDC">
        <w:trPr>
          <w:trHeight w:val="251"/>
        </w:trPr>
        <w:tc>
          <w:tcPr>
            <w:tcW w:w="2622" w:type="dxa"/>
            <w:vMerge w:val="restart"/>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1.3.</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Розничная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торговая сеть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24</w:t>
            </w:r>
          </w:p>
        </w:tc>
      </w:tr>
      <w:tr w:rsidR="00087519" w:rsidRPr="008709D4" w:rsidTr="008D3EDC">
        <w:trPr>
          <w:trHeight w:val="6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Виды розничной торговой сети. Типизация и специализация магазинов. Классификация предприятий розничной торговли на виды и типы. Мелкорозничная торговая сеть.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Характеристика магазинов различных типов. Современные типы магазинов в России и за рубежом.</w:t>
            </w:r>
          </w:p>
        </w:tc>
        <w:tc>
          <w:tcPr>
            <w:tcW w:w="1275" w:type="dxa"/>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r>
      <w:tr w:rsidR="00087519" w:rsidRPr="008709D4" w:rsidTr="008D3EDC">
        <w:trPr>
          <w:trHeight w:val="3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Принципы и правила размещения розничных торговых предприятий. Факторы, влияющие на размещение магазинов: зоны обслуживания, связь с транспортными магистралями, особенности размещения в городской и сельской местности. Устройство магазинов. Классификация зданий и сооружений. Фасад и интерьер торгового предприятия, требования, предъявляемые к ним. Состав помещений магазина и их взаимосвязь.</w:t>
            </w:r>
          </w:p>
        </w:tc>
        <w:tc>
          <w:tcPr>
            <w:tcW w:w="1275" w:type="dxa"/>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8D3EDC">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Планировка торгового зала, помещений для приемки, хранения и подготовки товаров к продаже. Торговая, установочная и экспозиционная площади магазина. Показатели эффективности использования торговой площади магазина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8</w:t>
            </w:r>
          </w:p>
        </w:tc>
      </w:tr>
      <w:tr w:rsidR="00087519" w:rsidRPr="008709D4" w:rsidTr="008D3EDC">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Определение вида и типа предприятия торговли по идентификационным признакам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7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Установление соответствия вида и типа розничной торговой организации ассортименту реализуемых товаров, торговой площади, формам торгового обслуживания.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Разработка технологических планировок торговых залов и определение состава помещений магазинов.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5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Определение эффективности использования торговой площади магазина.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8</w:t>
            </w:r>
          </w:p>
        </w:tc>
      </w:tr>
      <w:tr w:rsidR="00087519" w:rsidRPr="008709D4" w:rsidTr="008D3EDC">
        <w:trPr>
          <w:trHeight w:val="1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Составление и оформление в компьютерном варианте схемы технологических планировок торгового зала магазина в зависимости от метода продажи.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Составление и оформление в компьютерном варианте схемы технологических планировок торгового зала магазина в зависимости от ассортимента.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Современные требования к устройству торговых предприятий.</w:t>
            </w:r>
          </w:p>
        </w:tc>
        <w:tc>
          <w:tcPr>
            <w:tcW w:w="127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343"/>
        </w:trPr>
        <w:tc>
          <w:tcPr>
            <w:tcW w:w="2622" w:type="dxa"/>
            <w:vMerge w:val="restart"/>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Тема 1.4.</w:t>
            </w:r>
          </w:p>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Услуги розничной торговли</w:t>
            </w:r>
          </w:p>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8D3EDC">
        <w:trPr>
          <w:trHeight w:val="8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Услуги розничной торговли: определение и классификация услуг розничной торговли. Качество услуг розничной торговли: понятие, общие требования к качеству,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 xml:space="preserve">требование к безопасности и охране окружающей среды. </w:t>
            </w:r>
          </w:p>
        </w:tc>
        <w:tc>
          <w:tcPr>
            <w:tcW w:w="127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r>
      <w:tr w:rsidR="00087519" w:rsidRPr="008709D4" w:rsidTr="008D3EDC">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Стандарты, регламентирующие услуги розничной торговли. Понятие и элементы культуры торговли.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D3EDC">
        <w:trPr>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Решение ситуационных задач с использованием стандартов регламентирующих качество услуг, розничной торговли. </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8D3EDC">
        <w:trPr>
          <w:trHeight w:val="9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Разработка перечня дополнительных услуг для магазинов различных типов.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Исследование услуг, предоставляемых сельскому населению в магазинах потребительской кооперации.</w:t>
            </w:r>
          </w:p>
        </w:tc>
        <w:tc>
          <w:tcPr>
            <w:tcW w:w="127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275"/>
        </w:trPr>
        <w:tc>
          <w:tcPr>
            <w:tcW w:w="2622" w:type="dxa"/>
            <w:vMerge w:val="restart"/>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1.5.</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Технология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товародвижения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 предприятиях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розничной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торговли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21</w:t>
            </w:r>
          </w:p>
        </w:tc>
      </w:tr>
      <w:tr w:rsidR="00087519" w:rsidRPr="008709D4" w:rsidTr="008D3EDC">
        <w:trPr>
          <w:trHeight w:val="1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 xml:space="preserve">Понятие, назначение и структура торгово-технологического процесса в предприятиях розничной торговли. Нормативные документы, регламентирующие приемку товаров. Краткосрочное хранение товаров в магазине. Товарное соседство. </w:t>
            </w:r>
          </w:p>
        </w:tc>
        <w:tc>
          <w:tcPr>
            <w:tcW w:w="127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val="en-US"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val="en-US"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r>
      <w:tr w:rsidR="00087519" w:rsidRPr="008709D4" w:rsidTr="008D3EDC">
        <w:trPr>
          <w:trHeight w:val="1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Подготовка товаров к продаже: основные и вспомогательные операции, их влияние на качество товаров и предоставляемых услуг. Маркировка товаров в магазине, правила оформления ценников. Особенности подготовки к продаже отдельных групп товаров. Влияние предварительной подготовки товаров к продаже на уровень качества торгового обслуживания покупателей.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6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Размещение и выкладка товаров в торговом зале магазина. Правила размещения товаров. Учет психологии покупателей при размещении и выкладке товаров в торговом зале магазина.</w:t>
            </w:r>
          </w:p>
        </w:tc>
        <w:tc>
          <w:tcPr>
            <w:tcW w:w="127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8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tc>
        <w:tc>
          <w:tcPr>
            <w:tcW w:w="5961"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Формы и методы розничной продажи товаров. Элементы процесса торгового обслуживания покупателей (в зависимости от вида товара). Виды товарных потерь в магазине. Внемагазинные формы продажи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2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8D3EDC">
        <w:trPr>
          <w:trHeight w:val="3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1.</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Отработка навыков работы с нормативными документами, регламентирующими приемку товаров по количеству и качеству.</w:t>
            </w:r>
          </w:p>
        </w:tc>
        <w:tc>
          <w:tcPr>
            <w:tcW w:w="127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2.</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Анализ размещения, выкладки товаров и обслуживанием покупателей в магазинах различных типов.</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Составление пооперационной схемы подготовки к продаже некоторых групп товаров.</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7</w:t>
            </w:r>
          </w:p>
        </w:tc>
      </w:tr>
      <w:tr w:rsidR="00087519" w:rsidRPr="008709D4" w:rsidTr="008D3EDC">
        <w:trPr>
          <w:trHeight w:val="6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Проанализировать правильность оформления ценников для товаров различных групп.</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Разработка плана мероприятий по снижению товарных потерь в магазине.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Подбор приемов показа товаров в магазине с различными методами продажи (по заданным условиям).</w:t>
            </w:r>
          </w:p>
        </w:tc>
        <w:tc>
          <w:tcPr>
            <w:tcW w:w="127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8D3EDC">
        <w:trPr>
          <w:trHeight w:val="362"/>
        </w:trPr>
        <w:tc>
          <w:tcPr>
            <w:tcW w:w="9039" w:type="dxa"/>
            <w:gridSpan w:val="3"/>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Раздел 2. Оптовая торговля</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15</w:t>
            </w:r>
          </w:p>
        </w:tc>
      </w:tr>
      <w:tr w:rsidR="00087519" w:rsidRPr="008709D4" w:rsidTr="008D3EDC">
        <w:trPr>
          <w:trHeight w:val="319"/>
        </w:trPr>
        <w:tc>
          <w:tcPr>
            <w:tcW w:w="2622" w:type="dxa"/>
            <w:vMerge w:val="restart"/>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Оптовая торговля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 процессе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товародвижения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center" w:pos="735"/>
                <w:tab w:val="left" w:pos="91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8D3EDC">
        <w:trPr>
          <w:trHeight w:val="5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Функции складов в процессе товарного обращения. Перспективы развития оптовой торговли. Услуги оптовой торговли: основные и дополнительные, их характеристика</w:t>
            </w:r>
          </w:p>
        </w:tc>
        <w:tc>
          <w:tcPr>
            <w:tcW w:w="127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8D3EDC">
        <w:trPr>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Назначение и классификация товарных складов. Виды складских помещений. Планировка склада. Требования к устройству склада.</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8D3EDC">
        <w:trPr>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Составление конспекта: Сравнительная характеристика оптовых предприятий различных видов</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8D3EDC">
        <w:trPr>
          <w:trHeight w:val="164"/>
        </w:trPr>
        <w:tc>
          <w:tcPr>
            <w:tcW w:w="2622" w:type="dxa"/>
            <w:vMerge w:val="restart"/>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Технология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складского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товародвижения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8D3EDC">
        <w:trPr>
          <w:trHeight w:val="4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Технологические процессы склада. Разгрузка, приемка товаров на оптовом складе по количеству и качеству. Документальное оформление приемки товаров по количеству и качеству.</w:t>
            </w:r>
          </w:p>
        </w:tc>
        <w:tc>
          <w:tcPr>
            <w:tcW w:w="1275" w:type="dxa"/>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8D3EDC">
        <w:trPr>
          <w:trHeight w:val="10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Технология хранения товаров: понятие, значение, составные элементы условий хранения товаров. Правила  и способы размещения и укладки товаров на хранение. Режимы хранения товаров различных групп. Штрих-кодовая технология учета и идентификации товаров в складах. Уход за товарами в процессе хранения. Товарные потери, возникающие при хранении и транспортировании товаров: понятие, виды, порядок списания.</w:t>
            </w:r>
          </w:p>
        </w:tc>
        <w:tc>
          <w:tcPr>
            <w:tcW w:w="1275" w:type="dxa"/>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8D3EDC">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5961"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Технология отпуска товаров со склада.  Работа зала товарных образцов. Организация работы экспедиционного склада.</w:t>
            </w:r>
          </w:p>
        </w:tc>
        <w:tc>
          <w:tcPr>
            <w:tcW w:w="1275" w:type="dxa"/>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8D3EDC">
        <w:trPr>
          <w:trHeight w:val="3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8D3EDC">
        <w:trPr>
          <w:trHeight w:val="10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
                <w:bCs/>
                <w:sz w:val="24"/>
                <w:szCs w:val="24"/>
                <w:lang w:eastAsia="ru-RU"/>
              </w:rPr>
            </w:pPr>
          </w:p>
        </w:tc>
        <w:tc>
          <w:tcPr>
            <w:tcW w:w="6417"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Проработка учебной и специальной литературы по вопросам: Специальные склады: виды, общая характеристика.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Роль тары и упаковки в технологии складского товародвижения. </w:t>
            </w:r>
          </w:p>
        </w:tc>
        <w:tc>
          <w:tcPr>
            <w:tcW w:w="127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r>
      <w:tr w:rsidR="00087519" w:rsidRPr="008709D4" w:rsidTr="008D3EDC">
        <w:trPr>
          <w:trHeight w:val="20"/>
        </w:trPr>
        <w:tc>
          <w:tcPr>
            <w:tcW w:w="9039" w:type="dxa"/>
            <w:gridSpan w:val="3"/>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Всего:</w:t>
            </w:r>
          </w:p>
        </w:tc>
        <w:tc>
          <w:tcPr>
            <w:tcW w:w="127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78</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3. условия реализации рабочей программы дисциплины</w:t>
      </w:r>
      <w:r w:rsidRPr="008709D4">
        <w:rPr>
          <w:rFonts w:ascii="Times New Roman" w:eastAsia="Times New Roman" w:hAnsi="Times New Roman"/>
          <w:b/>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ОСНОВЫ КОММЕРЧЕСКОЙ ДЕЯТЕЛЬНОСТИ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3.1. 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
          <w:sz w:val="24"/>
          <w:szCs w:val="24"/>
          <w:lang w:eastAsia="ru-RU"/>
        </w:rPr>
      </w:pPr>
      <w:r w:rsidRPr="008709D4">
        <w:rPr>
          <w:rFonts w:ascii="Times New Roman" w:eastAsia="Times New Roman" w:hAnsi="Times New Roman"/>
          <w:bCs/>
          <w:sz w:val="24"/>
          <w:szCs w:val="24"/>
          <w:lang w:eastAsia="ru-RU"/>
        </w:rPr>
        <w:t xml:space="preserve">Реализация программы дисциплины требует наличия учебного </w:t>
      </w:r>
      <w:r w:rsidRPr="008709D4">
        <w:rPr>
          <w:rFonts w:ascii="Times New Roman" w:eastAsia="Times New Roman" w:hAnsi="Times New Roman"/>
          <w:b/>
          <w:bCs/>
          <w:sz w:val="24"/>
          <w:szCs w:val="24"/>
          <w:lang w:eastAsia="ru-RU"/>
        </w:rPr>
        <w:t>кабинета коммерческой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Оборудование учебного кабинета коммерческой деятельности в соответствии с ФГОС СПО:</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 xml:space="preserve">цифровые компоненты УМК по курсу,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справочная, нормативная документация,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наглядные пособия (видеоматериалы по процессам складского и розничного товародвижения),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электронные презентационные материалы,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комплект бланков коммерческой документации.</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3.2. Информационное обеспечение обучения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
          <w:sz w:val="24"/>
          <w:szCs w:val="24"/>
          <w:lang w:eastAsia="ru-RU"/>
        </w:rPr>
      </w:pPr>
      <w:r w:rsidRPr="008709D4">
        <w:rPr>
          <w:rFonts w:ascii="Times New Roman" w:eastAsia="Times New Roman" w:hAnsi="Times New Roman"/>
          <w:b/>
          <w:bCs/>
          <w:sz w:val="24"/>
          <w:szCs w:val="24"/>
          <w:lang w:eastAsia="ru-RU"/>
        </w:rPr>
        <w:t xml:space="preserve">Законодательные и нормативные акты: </w:t>
      </w:r>
    </w:p>
    <w:p w:rsidR="00087519" w:rsidRPr="008709D4" w:rsidRDefault="00087519" w:rsidP="00AB28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8709D4">
        <w:rPr>
          <w:rFonts w:ascii="Times New Roman" w:hAnsi="Times New Roman"/>
          <w:sz w:val="24"/>
          <w:szCs w:val="24"/>
          <w:lang w:eastAsia="ru-RU"/>
        </w:rPr>
        <w:t>Федеральный закон «О защите прав потребителей», введенный в действие Постановлением Верховного Совета Российской Федерации от 7 февраля 1992 г. № 2300/1-1</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Федеральный закон « Об основах государственного регулирования торговой деятельности в Российской Федерации», от 28 декабря 2009 г № 381 – ФЗ</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Федеральный закон «О защите прав юридических лиц и индивидуальных предпринимателей при проведении государственного контроля (надзора) и муниципального контроля от14.07.2001 № 134-ФЗ.</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Гражданский кодекс Российской Федерации: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часть 1– от 30.11.1994 г. № 51- ФЗ</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часть 2 -от 22.12.1995 г.</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Правила продажи отдельных видов товаров: Постановление Правительства РФ от 19 января 1998 г. №55 с изменениями и дополнениями, утвержденными Постановлением Правительства РФ от 22.06.2016 г.</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
          <w:sz w:val="24"/>
          <w:szCs w:val="24"/>
          <w:lang w:eastAsia="ru-RU"/>
        </w:rPr>
      </w:pPr>
      <w:r w:rsidRPr="008709D4">
        <w:rPr>
          <w:rFonts w:ascii="Times New Roman" w:eastAsia="Times New Roman" w:hAnsi="Times New Roman"/>
          <w:b/>
          <w:bCs/>
          <w:sz w:val="24"/>
          <w:szCs w:val="24"/>
          <w:lang w:eastAsia="ru-RU"/>
        </w:rPr>
        <w:t xml:space="preserve">Стандарты: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ГОСТ Р 51303-2013. Торговля. Термины и определения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ГОСТ Р 51304-99. Услуги розничной торговли. Общие требования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ГОСТ Р 51305-2009 Услуги торговли. Требования к персоналу</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ГОСТ Р 51773-2009 Услуги торговли. Классификация предприятий торговли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ГОСТ Р 51074 – 2003 Продукты пищевые. Информация для потребителя. Общие требования.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Основные источники: </w:t>
      </w:r>
    </w:p>
    <w:p w:rsidR="00816891" w:rsidRDefault="00816891" w:rsidP="0081689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286735">
        <w:rPr>
          <w:rFonts w:ascii="Times New Roman" w:hAnsi="Times New Roman"/>
          <w:bCs/>
          <w:sz w:val="24"/>
          <w:szCs w:val="24"/>
          <w:lang w:eastAsia="ru-RU"/>
        </w:rPr>
        <w:t>Боброва, О. С. Организация коммерческой деятельности [Текст] : учеб. и практикум для СПО / О. С. Боброва, С. И. Цыбуков, И. А. Бобров. - 2-е изд., перераб. и доп. - Москва : Юрайт, 2016. - 330 с. - (Проф. образование)</w:t>
      </w:r>
    </w:p>
    <w:p w:rsidR="00816891" w:rsidRDefault="00816891" w:rsidP="00816891">
      <w:pPr>
        <w:tabs>
          <w:tab w:val="left" w:pos="567"/>
        </w:tabs>
        <w:spacing w:after="0" w:line="240" w:lineRule="auto"/>
        <w:jc w:val="both"/>
        <w:rPr>
          <w:rFonts w:ascii="Times New Roman" w:hAnsi="Times New Roman"/>
          <w:bCs/>
          <w:sz w:val="24"/>
          <w:szCs w:val="24"/>
          <w:lang w:eastAsia="ru-RU"/>
        </w:rPr>
      </w:pPr>
      <w:r w:rsidRPr="00286735">
        <w:rPr>
          <w:rFonts w:ascii="Times New Roman" w:hAnsi="Times New Roman"/>
          <w:bCs/>
          <w:sz w:val="24"/>
          <w:szCs w:val="24"/>
          <w:lang w:eastAsia="ru-RU"/>
        </w:rPr>
        <w:t>Боброва, О. С. Организация коммерческой деятельности [Электронный ресурс] : учеб. и практикум для СПО / О. С. Боброва, С. И. Цыбуков, И. А. Бобров. - Москва : Юрайт, 201</w:t>
      </w:r>
      <w:r>
        <w:rPr>
          <w:rFonts w:ascii="Times New Roman" w:hAnsi="Times New Roman"/>
          <w:bCs/>
          <w:sz w:val="24"/>
          <w:szCs w:val="24"/>
          <w:lang w:eastAsia="ru-RU"/>
        </w:rPr>
        <w:t>9</w:t>
      </w:r>
      <w:r w:rsidRPr="00286735">
        <w:rPr>
          <w:rFonts w:ascii="Times New Roman" w:hAnsi="Times New Roman"/>
          <w:bCs/>
          <w:sz w:val="24"/>
          <w:szCs w:val="24"/>
          <w:lang w:eastAsia="ru-RU"/>
        </w:rPr>
        <w:t>. - 330 с. – ЭБС Юрайт.</w:t>
      </w:r>
    </w:p>
    <w:p w:rsidR="00816891" w:rsidRDefault="00816891" w:rsidP="0081689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286735">
        <w:rPr>
          <w:rFonts w:ascii="Times New Roman" w:hAnsi="Times New Roman"/>
          <w:bCs/>
          <w:sz w:val="24"/>
          <w:szCs w:val="24"/>
          <w:lang w:eastAsia="ru-RU"/>
        </w:rPr>
        <w:t>Иванов, Г. Г. Организация коммерческой деятельности [Текст] : учебник / Г. Г. Иванов. - 1-е изд. - Москва : ИЦ "Академия", 2015. – 304 с. : ил. – (СПО)</w:t>
      </w:r>
    </w:p>
    <w:p w:rsidR="00816891" w:rsidRPr="009D118E" w:rsidRDefault="00816891" w:rsidP="0081689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9D118E">
        <w:rPr>
          <w:rFonts w:ascii="Times New Roman" w:hAnsi="Times New Roman"/>
          <w:bCs/>
          <w:sz w:val="24"/>
          <w:szCs w:val="24"/>
          <w:lang w:eastAsia="ru-RU"/>
        </w:rPr>
        <w:t>Основы коммерческой деятельности [Текст]: учебник / И. М. Синяева [и др.]. – М.: Юрайт, 2017. - 506 с.</w:t>
      </w:r>
    </w:p>
    <w:p w:rsidR="00816891" w:rsidRDefault="00816891" w:rsidP="0081689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286735">
        <w:rPr>
          <w:rFonts w:ascii="Times New Roman" w:hAnsi="Times New Roman"/>
          <w:bCs/>
          <w:sz w:val="24"/>
          <w:szCs w:val="24"/>
          <w:lang w:eastAsia="ru-RU"/>
        </w:rPr>
        <w:t>Основы коммерческой деятельности [Электронный ресурс]: учебник для СПО / И. М. Синяева, О. Н. Жильцова, С. В. Земляк, В. В. Синяев. — М. : Юрайт, 201</w:t>
      </w:r>
      <w:r>
        <w:rPr>
          <w:rFonts w:ascii="Times New Roman" w:hAnsi="Times New Roman"/>
          <w:bCs/>
          <w:sz w:val="24"/>
          <w:szCs w:val="24"/>
          <w:lang w:eastAsia="ru-RU"/>
        </w:rPr>
        <w:t>9</w:t>
      </w:r>
      <w:r w:rsidRPr="00286735">
        <w:rPr>
          <w:rFonts w:ascii="Times New Roman" w:hAnsi="Times New Roman"/>
          <w:bCs/>
          <w:sz w:val="24"/>
          <w:szCs w:val="24"/>
          <w:lang w:eastAsia="ru-RU"/>
        </w:rPr>
        <w:t>. — 506 с. — (Проф. образование). - ЭБС «Юрайт»</w:t>
      </w:r>
    </w:p>
    <w:p w:rsidR="00816891" w:rsidRPr="00C1069B" w:rsidRDefault="00816891" w:rsidP="0081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C1069B">
        <w:rPr>
          <w:rFonts w:ascii="Times New Roman" w:hAnsi="Times New Roman"/>
          <w:bCs/>
          <w:sz w:val="24"/>
          <w:szCs w:val="24"/>
          <w:lang w:eastAsia="ru-RU"/>
        </w:rPr>
        <w:t>Памбухчиянц, О. В. Основы коммерческой деятельности [Текст] : учебник / О. В. Памбухчиянц. - Москва : ИТК "Дашков и Ко", 2019. - 284 с.</w:t>
      </w:r>
    </w:p>
    <w:p w:rsidR="00816891" w:rsidRPr="008709D4" w:rsidRDefault="00816891" w:rsidP="00816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Дополнительные источники: </w:t>
      </w:r>
    </w:p>
    <w:p w:rsidR="00816891" w:rsidRPr="00B858FB" w:rsidRDefault="00816891" w:rsidP="0081689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B858FB">
        <w:rPr>
          <w:rFonts w:ascii="Times New Roman" w:hAnsi="Times New Roman"/>
          <w:bCs/>
          <w:sz w:val="24"/>
          <w:szCs w:val="24"/>
          <w:lang w:eastAsia="ru-RU"/>
        </w:rPr>
        <w:t xml:space="preserve">Дашков, Л.П. Коммерция и технология торговли </w:t>
      </w:r>
      <w:r w:rsidRPr="00B858FB">
        <w:rPr>
          <w:rFonts w:ascii="Times New Roman" w:hAnsi="Times New Roman"/>
          <w:sz w:val="24"/>
          <w:szCs w:val="24"/>
          <w:lang w:eastAsia="ru-RU"/>
        </w:rPr>
        <w:t>[Текст]: учебник/ Л.П. Дашков, В.К. Памбухчиянц, О.В. Памбухчиянц</w:t>
      </w:r>
      <w:r w:rsidRPr="00B858FB">
        <w:rPr>
          <w:rFonts w:ascii="Times New Roman" w:hAnsi="Times New Roman"/>
          <w:bCs/>
          <w:sz w:val="24"/>
          <w:szCs w:val="24"/>
          <w:lang w:eastAsia="ru-RU"/>
        </w:rPr>
        <w:t>. – М.: «Дашков и Ко», 2014</w:t>
      </w:r>
    </w:p>
    <w:p w:rsidR="00816891" w:rsidRPr="00B858FB" w:rsidRDefault="00816891" w:rsidP="0081689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B858FB">
        <w:rPr>
          <w:rFonts w:ascii="Times New Roman" w:hAnsi="Times New Roman"/>
          <w:bCs/>
          <w:sz w:val="24"/>
          <w:szCs w:val="24"/>
          <w:lang w:eastAsia="ru-RU"/>
        </w:rPr>
        <w:t xml:space="preserve">Памбухчиянц, О.В. Организация торговли </w:t>
      </w:r>
      <w:r w:rsidRPr="00B858FB">
        <w:rPr>
          <w:rFonts w:ascii="Times New Roman" w:hAnsi="Times New Roman"/>
          <w:sz w:val="24"/>
          <w:szCs w:val="24"/>
          <w:lang w:eastAsia="ru-RU"/>
        </w:rPr>
        <w:t xml:space="preserve">[Текст]: учебник / </w:t>
      </w:r>
      <w:r w:rsidRPr="00B858FB">
        <w:rPr>
          <w:rFonts w:ascii="Times New Roman" w:hAnsi="Times New Roman"/>
          <w:bCs/>
          <w:sz w:val="24"/>
          <w:szCs w:val="24"/>
          <w:lang w:eastAsia="ru-RU"/>
        </w:rPr>
        <w:t>О.В. Памбухчиянц – М.: «Дашков и Ко», 2014</w:t>
      </w:r>
    </w:p>
    <w:p w:rsidR="00816891" w:rsidRPr="00B858FB" w:rsidRDefault="00816891" w:rsidP="0081689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eastAsia="ru-RU"/>
        </w:rPr>
      </w:pPr>
      <w:r w:rsidRPr="00B858FB">
        <w:rPr>
          <w:rFonts w:ascii="Times New Roman" w:hAnsi="Times New Roman"/>
          <w:bCs/>
          <w:sz w:val="24"/>
          <w:szCs w:val="24"/>
          <w:lang w:eastAsia="ru-RU"/>
        </w:rPr>
        <w:t xml:space="preserve">Товароведение и организация торговли непродовольственными товарами </w:t>
      </w:r>
      <w:r w:rsidRPr="00B858FB">
        <w:rPr>
          <w:rFonts w:ascii="Times New Roman" w:hAnsi="Times New Roman"/>
          <w:sz w:val="24"/>
          <w:szCs w:val="24"/>
          <w:lang w:eastAsia="ru-RU"/>
        </w:rPr>
        <w:t xml:space="preserve">[Текст]: учебник для нач. проф. образования / </w:t>
      </w:r>
      <w:r w:rsidRPr="00B858FB">
        <w:rPr>
          <w:rFonts w:ascii="Times New Roman" w:hAnsi="Times New Roman"/>
          <w:bCs/>
          <w:sz w:val="24"/>
          <w:szCs w:val="24"/>
          <w:lang w:eastAsia="ru-RU"/>
        </w:rPr>
        <w:t>А.Н Неверов,</w:t>
      </w:r>
      <w:r w:rsidRPr="00B858FB">
        <w:rPr>
          <w:rFonts w:ascii="Times New Roman" w:hAnsi="Times New Roman"/>
          <w:sz w:val="24"/>
          <w:szCs w:val="24"/>
          <w:lang w:eastAsia="ru-RU"/>
        </w:rPr>
        <w:t xml:space="preserve"> А, Т. И. Чалых, Е. Л. Пехташева   – М.:</w:t>
      </w:r>
      <w:r w:rsidRPr="00B858FB">
        <w:rPr>
          <w:rFonts w:ascii="Times New Roman" w:hAnsi="Times New Roman"/>
          <w:bCs/>
          <w:sz w:val="24"/>
          <w:szCs w:val="24"/>
          <w:lang w:eastAsia="ru-RU"/>
        </w:rPr>
        <w:t xml:space="preserve"> «Академия», 2015, с. 506-512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Интернет-ресурсы: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Дайджест новостей российского и мирового рынков розничной торговли: </w:t>
      </w:r>
      <w:hyperlink r:id="rId23" w:tgtFrame="_blank" w:history="1">
        <w:r w:rsidRPr="008709D4">
          <w:rPr>
            <w:rFonts w:ascii="Times New Roman" w:eastAsia="Times New Roman" w:hAnsi="Times New Roman"/>
            <w:sz w:val="24"/>
            <w:szCs w:val="24"/>
            <w:lang w:eastAsia="ru-RU"/>
          </w:rPr>
          <w:t>портал для поставщиков и продавцов</w:t>
        </w:r>
      </w:hyperlink>
      <w:r w:rsidRPr="008709D4">
        <w:rPr>
          <w:rFonts w:ascii="Times New Roman" w:eastAsia="Times New Roman" w:hAnsi="Times New Roman"/>
          <w:sz w:val="24"/>
          <w:szCs w:val="24"/>
          <w:lang w:eastAsia="ru-RU"/>
        </w:rPr>
        <w:t xml:space="preserve"> [Электронный ресурс]: Режим доступа: </w:t>
      </w:r>
      <w:hyperlink r:id="rId24" w:history="1">
        <w:r w:rsidRPr="008709D4">
          <w:rPr>
            <w:rFonts w:ascii="Times New Roman" w:eastAsia="Times New Roman" w:hAnsi="Times New Roman"/>
            <w:sz w:val="24"/>
            <w:szCs w:val="24"/>
            <w:lang w:eastAsia="ru-RU"/>
          </w:rPr>
          <w:t>http://www.retail.ru</w:t>
        </w:r>
      </w:hyperlink>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Информационное агентство «РБК» [Электронный ресурс]: Режим доступа: www. rbc.</w:t>
      </w:r>
      <w:r w:rsidRPr="008709D4">
        <w:rPr>
          <w:rFonts w:ascii="Times New Roman" w:eastAsia="Times New Roman" w:hAnsi="Times New Roman"/>
          <w:sz w:val="24"/>
          <w:szCs w:val="24"/>
          <w:lang w:val="en-US" w:eastAsia="ru-RU"/>
        </w:rPr>
        <w:t>r</w:t>
      </w:r>
      <w:r w:rsidRPr="008709D4">
        <w:rPr>
          <w:rFonts w:ascii="Times New Roman" w:eastAsia="Times New Roman" w:hAnsi="Times New Roman"/>
          <w:sz w:val="24"/>
          <w:szCs w:val="24"/>
          <w:lang w:eastAsia="ru-RU"/>
        </w:rPr>
        <w:t>u</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 xml:space="preserve">Официальный сайт Минэкономразвития России [Электронный ресурс]: Режим доступа: </w:t>
      </w:r>
      <w:hyperlink r:id="rId25" w:history="1">
        <w:r w:rsidRPr="008709D4">
          <w:rPr>
            <w:rFonts w:ascii="Times New Roman" w:eastAsia="Times New Roman" w:hAnsi="Times New Roman"/>
            <w:sz w:val="24"/>
            <w:szCs w:val="24"/>
            <w:lang w:eastAsia="ru-RU"/>
          </w:rPr>
          <w:t>http://www.economy.gov.ru</w:t>
        </w:r>
      </w:hyperlink>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Портал электронных средств массовой информации для предпринимателей «Деловая пресса» [Электронный ресурс]: Режим доступа: http://www. businesspress.ru</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Правовая система Консультант Плюс  [Электронный ресурс]: Режим доступа: www.consultant.ru </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4.КОНТРОЛЬ И ОЦЕНКА РЕЗУЛЬТАТОВ ОСВОЕНИЯ ДИСЦИПЛИНЫ ОСНОВЫ КОММЕРЧЕСКОЙ ДЕЯТЕЛЬНОСТИ</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Контроль и оценка результатов освоения дисциплины осуществляется преподавателем в процессе проведения практических занятий, контрольных работ, тестирования, а также выполнения обучающимися индивидуальных заданий для самостоятельной работы.</w:t>
      </w:r>
    </w:p>
    <w:p w:rsidR="00087519" w:rsidRPr="008709D4" w:rsidRDefault="00087519" w:rsidP="00AB2876">
      <w:pPr>
        <w:spacing w:after="0" w:line="240" w:lineRule="auto"/>
        <w:rPr>
          <w:rFonts w:ascii="Times New Roman" w:eastAsia="Times New Roman" w:hAnsi="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3879"/>
      </w:tblGrid>
      <w:tr w:rsidR="00087519" w:rsidRPr="008709D4" w:rsidTr="00087519">
        <w:tc>
          <w:tcPr>
            <w:tcW w:w="5868" w:type="dxa"/>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 обучения</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умения, усвоенные знания)</w:t>
            </w:r>
            <w:r w:rsidRPr="008709D4">
              <w:rPr>
                <w:rFonts w:ascii="Times New Roman" w:eastAsia="Times New Roman" w:hAnsi="Times New Roman"/>
                <w:b/>
                <w:bCs/>
                <w:sz w:val="24"/>
                <w:szCs w:val="24"/>
                <w:lang w:eastAsia="ru-RU"/>
              </w:rPr>
              <w:tab/>
            </w:r>
          </w:p>
        </w:tc>
        <w:tc>
          <w:tcPr>
            <w:tcW w:w="3879" w:type="dxa"/>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Формы и методы контроля и оценки результатов обучения</w:t>
            </w:r>
          </w:p>
        </w:tc>
      </w:tr>
      <w:tr w:rsidR="00087519" w:rsidRPr="008709D4" w:rsidTr="00087519">
        <w:tc>
          <w:tcPr>
            <w:tcW w:w="5868"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уметь</w:t>
            </w:r>
            <w:r w:rsidRPr="008709D4">
              <w:rPr>
                <w:rFonts w:ascii="Times New Roman" w:eastAsia="Times New Roman" w:hAnsi="Times New Roman"/>
                <w:sz w:val="24"/>
                <w:szCs w:val="24"/>
                <w:lang w:eastAsia="ru-RU"/>
              </w:rPr>
              <w:t>:</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определять виды и типы торговых организаций;</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устанавливать соответствие вида и типа розничной  торговой организации ассортименту реализуемых товаров, торговой площади, формам торгового обслуживания</w:t>
            </w:r>
          </w:p>
        </w:tc>
        <w:tc>
          <w:tcPr>
            <w:tcW w:w="3879"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Практическое занятие </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Практическое занятие</w:t>
            </w:r>
          </w:p>
        </w:tc>
      </w:tr>
      <w:tr w:rsidR="00087519" w:rsidRPr="008709D4" w:rsidTr="00087519">
        <w:tc>
          <w:tcPr>
            <w:tcW w:w="5868"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знать:</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сущность и содержание коммерческой деятельности;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-терминологии торгового дела;</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формы и функции торговли;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w:t>
            </w:r>
            <w:r w:rsidRPr="008709D4">
              <w:rPr>
                <w:rFonts w:ascii="Times New Roman" w:eastAsia="Times New Roman" w:hAnsi="Times New Roman"/>
                <w:sz w:val="24"/>
                <w:szCs w:val="24"/>
                <w:lang w:eastAsia="ru-RU"/>
              </w:rPr>
              <w:t xml:space="preserve"> объекты и субъекты современной торговли;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характеристики оптовой и розничной торговли;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классификацию торговых организаций;</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идентификационные признаки и характеристики торговых организаций различных типов и видов;</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структуры торгово-технологического процесса;</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принципы размещения розничных торговых организаций;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устройство и основы технологических планировок магазинов;</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технологические процессы в магазинах;</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видов услуг розничной торговли и требования к ним;</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составные элементы процесса торгового обслуживания покупателей;</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номенклатуру показателей качества услуг и методы их определения;</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материально-технической базы коммерческой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деятельности;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структуры и функции складского хозяйства оптовой и розничной торговли;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назначение и классификацию товарных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складов;</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технологию складского товародвижения.</w:t>
            </w:r>
          </w:p>
        </w:tc>
        <w:tc>
          <w:tcPr>
            <w:tcW w:w="3879" w:type="dxa"/>
            <w:tcBorders>
              <w:top w:val="single" w:sz="4" w:space="0" w:color="auto"/>
              <w:left w:val="single" w:sz="4" w:space="0" w:color="auto"/>
              <w:bottom w:val="nil"/>
              <w:right w:val="single" w:sz="4" w:space="0" w:color="auto"/>
            </w:tcBorders>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Письменный опрос</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nil"/>
              <w:right w:val="single" w:sz="4" w:space="0" w:color="auto"/>
            </w:tcBorders>
            <w:hideMark/>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Терминологический  диктант</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nil"/>
              <w:right w:val="single" w:sz="4" w:space="0" w:color="auto"/>
            </w:tcBorders>
            <w:hideMark/>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Письменный опрос</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nil"/>
              <w:right w:val="single" w:sz="4" w:space="0" w:color="auto"/>
            </w:tcBorders>
            <w:hideMark/>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Письменный опрос</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nil"/>
              <w:right w:val="single" w:sz="4" w:space="0" w:color="auto"/>
            </w:tcBorders>
            <w:hideMark/>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Тестирование</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nil"/>
              <w:right w:val="single" w:sz="4" w:space="0" w:color="auto"/>
            </w:tcBorders>
            <w:hideMark/>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Письменный опрос</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nil"/>
              <w:right w:val="single" w:sz="4" w:space="0" w:color="auto"/>
            </w:tcBorders>
            <w:hideMark/>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Защита докладов</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nil"/>
              <w:right w:val="single" w:sz="4" w:space="0" w:color="auto"/>
            </w:tcBorders>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Письменный  опрос</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nil"/>
              <w:right w:val="single" w:sz="4" w:space="0" w:color="auto"/>
            </w:tcBorders>
            <w:hideMark/>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Защита рефератов</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nil"/>
              <w:right w:val="single" w:sz="4" w:space="0" w:color="auto"/>
            </w:tcBorders>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Защита отчетов по экскурсии</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nil"/>
              <w:right w:val="single" w:sz="4" w:space="0" w:color="auto"/>
            </w:tcBorders>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Письменный опрос</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nil"/>
              <w:right w:val="single" w:sz="4" w:space="0" w:color="auto"/>
            </w:tcBorders>
            <w:hideMark/>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Письменный опрос</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Письменный опрос</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nil"/>
              <w:right w:val="single" w:sz="4" w:space="0" w:color="auto"/>
            </w:tcBorders>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Письменный опрос</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nil"/>
              <w:right w:val="single" w:sz="4" w:space="0" w:color="auto"/>
            </w:tcBorders>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Письменный опрос</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nil"/>
              <w:right w:val="single" w:sz="4" w:space="0" w:color="auto"/>
            </w:tcBorders>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nil"/>
              <w:right w:val="single" w:sz="4" w:space="0" w:color="auto"/>
            </w:tcBorders>
            <w:hideMark/>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Тестирование</w:t>
            </w:r>
          </w:p>
        </w:tc>
      </w:tr>
      <w:tr w:rsidR="00087519" w:rsidRPr="008709D4" w:rsidTr="00087519">
        <w:trPr>
          <w:trHeight w:val="1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3879" w:type="dxa"/>
            <w:tcBorders>
              <w:top w:val="nil"/>
              <w:left w:val="single" w:sz="4" w:space="0" w:color="auto"/>
              <w:bottom w:val="single" w:sz="4" w:space="0" w:color="auto"/>
              <w:right w:val="single" w:sz="4" w:space="0" w:color="auto"/>
            </w:tcBorders>
            <w:hideMark/>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Письменный опрос</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Тестирование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Проверочная работа</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widowControl w:val="0"/>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рабочАЯ ПРОГРАММА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ТЕОРЕТИЧЕСКИЕ ОСНОВЫ ТОВАРОВЕДЕНИЯ</w:t>
      </w:r>
    </w:p>
    <w:p w:rsidR="00087519" w:rsidRPr="008709D4" w:rsidRDefault="00087519" w:rsidP="00AB2876">
      <w:pPr>
        <w:widowControl w:val="0"/>
        <w:suppressAutoHyphens/>
        <w:autoSpaceDE w:val="0"/>
        <w:autoSpaceDN w:val="0"/>
        <w:adjustRightInd w:val="0"/>
        <w:spacing w:after="0" w:line="240" w:lineRule="auto"/>
        <w:rPr>
          <w:rFonts w:ascii="Times New Roman" w:eastAsia="Times New Roman" w:hAnsi="Times New Roman"/>
          <w:b/>
          <w:caps/>
          <w:sz w:val="24"/>
          <w:szCs w:val="24"/>
          <w:lang w:eastAsia="ru-RU"/>
        </w:rPr>
      </w:pPr>
    </w:p>
    <w:p w:rsidR="00087519" w:rsidRPr="008709D4" w:rsidRDefault="00087519" w:rsidP="00AB2876">
      <w:pPr>
        <w:widowControl w:val="0"/>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lastRenderedPageBreak/>
        <w:t>1. паспорт рабочей ПРОГРАММЫ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ТЕОРЕТИЧЕСКИЕ ОСНОВЫ ТОВАРОВЕДЕНИЯ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1.1. Область применения программы </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w:t>
      </w:r>
      <w:r w:rsidRPr="008709D4">
        <w:rPr>
          <w:rFonts w:ascii="Times New Roman" w:eastAsia="Times New Roman" w:hAnsi="Times New Roman"/>
          <w:b/>
          <w:sz w:val="24"/>
          <w:szCs w:val="24"/>
          <w:lang w:eastAsia="ru-RU"/>
        </w:rPr>
        <w:t>38.02.05</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Товароведение и экспертиза качества потребительских товаров базовой подготовки</w:t>
      </w:r>
      <w:r w:rsidRPr="008709D4">
        <w:rPr>
          <w:rFonts w:ascii="Times New Roman" w:eastAsia="Times New Roman" w:hAnsi="Times New Roman"/>
          <w:sz w:val="24"/>
          <w:szCs w:val="24"/>
          <w:lang w:eastAsia="ru-RU"/>
        </w:rPr>
        <w:t xml:space="preserve"> базовой подготовки укрупненная группа </w:t>
      </w:r>
      <w:r w:rsidRPr="008709D4">
        <w:rPr>
          <w:rFonts w:ascii="Times New Roman" w:eastAsia="Times New Roman" w:hAnsi="Times New Roman"/>
          <w:b/>
          <w:sz w:val="24"/>
          <w:szCs w:val="24"/>
          <w:lang w:eastAsia="ru-RU"/>
        </w:rPr>
        <w:t xml:space="preserve"> 38.00.00 Экономика и управление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Рабочая программа  учебной дисциплины может быть использована</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 xml:space="preserve">в дополнительном профессиональном образовании для повышения квалификации специалистов на базе среднего профессионального образования по образовательным программам техникума.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1.2. Место дисциплины в структуре программы подготовки специалистов среднего звена: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Профессиональный цикл  ППССЗ (общепрофессиональная дисциплина)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1.3. Цели и задачи дисциплины – требования к результатам освоения дисциплины: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уметь</w:t>
      </w:r>
      <w:r w:rsidRPr="008709D4">
        <w:rPr>
          <w:rFonts w:ascii="Times New Roman" w:eastAsia="Times New Roman" w:hAnsi="Times New Roman"/>
          <w:sz w:val="24"/>
          <w:szCs w:val="24"/>
          <w:lang w:eastAsia="ru-RU"/>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распознавать классификационные группы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анализировать стадии и этапы технологического цикла товаров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В результате освоения дисциплины обучающийся должен </w:t>
      </w:r>
      <w:r w:rsidRPr="008709D4">
        <w:rPr>
          <w:rFonts w:ascii="Times New Roman" w:eastAsia="Times New Roman" w:hAnsi="Times New Roman"/>
          <w:b/>
          <w:sz w:val="24"/>
          <w:szCs w:val="24"/>
          <w:lang w:eastAsia="ru-RU"/>
        </w:rPr>
        <w:t>знать</w:t>
      </w:r>
      <w:r w:rsidRPr="008709D4">
        <w:rPr>
          <w:rFonts w:ascii="Times New Roman" w:eastAsia="Times New Roman" w:hAnsi="Times New Roman"/>
          <w:sz w:val="24"/>
          <w:szCs w:val="24"/>
          <w:lang w:eastAsia="ru-RU"/>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понятия товароведения;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объекты, субъекты и методы товароведения;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общую классификацию потребительских товаров и продукции производственного назначения, классификацию продовольственных и непродовольственных товаров по однородным группам;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виды, свойства, показатели ассортимента;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основополагающие характеристики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товароведные характеристики товаров однородных групп (групп продовольственных или непродовольственных  товаров);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классификацию ассортимента, оценку качества;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количественные характеристики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факторы, обеспечивающие формирование и сохранение товароведных характеристик;</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виды потерь, причины возникновения, порядок списания.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Формируемые компетенции: </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1.1.</w:t>
      </w:r>
      <w:r w:rsidRPr="008709D4">
        <w:rPr>
          <w:rFonts w:ascii="Times New Roman" w:eastAsia="Times New Roman" w:hAnsi="Times New Roman"/>
          <w:sz w:val="24"/>
          <w:szCs w:val="24"/>
          <w:lang w:eastAsia="ru-RU"/>
        </w:rPr>
        <w:t xml:space="preserve"> Выявлять потребность в товарах.</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1.2.</w:t>
      </w:r>
      <w:r w:rsidRPr="008709D4">
        <w:rPr>
          <w:rFonts w:ascii="Times New Roman" w:eastAsia="Times New Roman" w:hAnsi="Times New Roman"/>
          <w:sz w:val="24"/>
          <w:szCs w:val="24"/>
          <w:lang w:eastAsia="ru-RU"/>
        </w:rPr>
        <w:t xml:space="preserve"> Осуществлять связи с поставщиками и потребителями продукции.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1.3.</w:t>
      </w:r>
      <w:r w:rsidRPr="008709D4">
        <w:rPr>
          <w:rFonts w:ascii="Times New Roman" w:eastAsia="Times New Roman" w:hAnsi="Times New Roman"/>
          <w:sz w:val="24"/>
          <w:szCs w:val="24"/>
          <w:lang w:eastAsia="ru-RU"/>
        </w:rPr>
        <w:t xml:space="preserve"> Управлять товарными запасами и потоками.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1.4.</w:t>
      </w:r>
      <w:r w:rsidRPr="008709D4">
        <w:rPr>
          <w:rFonts w:ascii="Times New Roman" w:eastAsia="Times New Roman" w:hAnsi="Times New Roman"/>
          <w:sz w:val="24"/>
          <w:szCs w:val="24"/>
          <w:lang w:eastAsia="ru-RU"/>
        </w:rPr>
        <w:t xml:space="preserve"> Оформлять документацию на поставку и реализацию товаров.</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2.1.</w:t>
      </w:r>
      <w:r w:rsidRPr="008709D4">
        <w:rPr>
          <w:rFonts w:ascii="Times New Roman" w:eastAsia="Times New Roman" w:hAnsi="Times New Roman"/>
          <w:sz w:val="24"/>
          <w:szCs w:val="24"/>
          <w:lang w:eastAsia="ru-RU"/>
        </w:rPr>
        <w:t xml:space="preserve"> Идентифицировать товары по ассортиментной принадлежности.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2.2.</w:t>
      </w:r>
      <w:r w:rsidRPr="008709D4">
        <w:rPr>
          <w:rFonts w:ascii="Times New Roman" w:eastAsia="Times New Roman" w:hAnsi="Times New Roman"/>
          <w:sz w:val="24"/>
          <w:szCs w:val="24"/>
          <w:lang w:eastAsia="ru-RU"/>
        </w:rPr>
        <w:t xml:space="preserve"> Организовывать и проводить оценку качества товаров.</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2.3.</w:t>
      </w:r>
      <w:r w:rsidRPr="008709D4">
        <w:rPr>
          <w:rFonts w:ascii="Times New Roman" w:eastAsia="Times New Roman" w:hAnsi="Times New Roman"/>
          <w:sz w:val="24"/>
          <w:szCs w:val="24"/>
          <w:lang w:eastAsia="ru-RU"/>
        </w:rPr>
        <w:t xml:space="preserve"> Выполнять задания эксперта более высокой квалификации при проведении товароведной экспертизы.</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3.1.</w:t>
      </w:r>
      <w:r w:rsidRPr="008709D4">
        <w:rPr>
          <w:rFonts w:ascii="Times New Roman" w:eastAsia="Times New Roman" w:hAnsi="Times New Roman"/>
          <w:sz w:val="24"/>
          <w:szCs w:val="24"/>
          <w:lang w:eastAsia="ru-RU"/>
        </w:rPr>
        <w:t xml:space="preserve"> Участвовать в планировании основных показателей деятельности организации.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3.2.</w:t>
      </w:r>
      <w:r w:rsidRPr="008709D4">
        <w:rPr>
          <w:rFonts w:ascii="Times New Roman" w:eastAsia="Times New Roman" w:hAnsi="Times New Roman"/>
          <w:sz w:val="24"/>
          <w:szCs w:val="24"/>
          <w:lang w:eastAsia="ru-RU"/>
        </w:rPr>
        <w:t xml:space="preserve"> Планировать выполнение работ исполнителями.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3.3.</w:t>
      </w:r>
      <w:r w:rsidRPr="008709D4">
        <w:rPr>
          <w:rFonts w:ascii="Times New Roman" w:eastAsia="Times New Roman" w:hAnsi="Times New Roman"/>
          <w:sz w:val="24"/>
          <w:szCs w:val="24"/>
          <w:lang w:eastAsia="ru-RU"/>
        </w:rPr>
        <w:t xml:space="preserve"> Организовывать работу трудового коллектива.</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3.4.</w:t>
      </w:r>
      <w:r w:rsidRPr="008709D4">
        <w:rPr>
          <w:rFonts w:ascii="Times New Roman" w:eastAsia="Times New Roman" w:hAnsi="Times New Roman"/>
          <w:sz w:val="24"/>
          <w:szCs w:val="24"/>
          <w:lang w:eastAsia="ru-RU"/>
        </w:rPr>
        <w:t xml:space="preserve"> Контролировать ход и оценивать результаты выполнения работ  исполнителями.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3.5.</w:t>
      </w:r>
      <w:r w:rsidRPr="008709D4">
        <w:rPr>
          <w:rFonts w:ascii="Times New Roman" w:eastAsia="Times New Roman" w:hAnsi="Times New Roman"/>
          <w:sz w:val="24"/>
          <w:szCs w:val="24"/>
          <w:lang w:eastAsia="ru-RU"/>
        </w:rPr>
        <w:t xml:space="preserve"> Оформляет учетно-отчетную документацию.</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1.</w:t>
      </w:r>
      <w:r w:rsidRPr="008709D4">
        <w:rPr>
          <w:rFonts w:ascii="Times New Roman" w:eastAsia="Times New Roman" w:hAnsi="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2.</w:t>
      </w:r>
      <w:r w:rsidRPr="008709D4">
        <w:rPr>
          <w:rFonts w:ascii="Times New Roman" w:eastAsia="Times New Roman" w:hAnsi="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3.</w:t>
      </w:r>
      <w:r w:rsidRPr="008709D4">
        <w:rPr>
          <w:rFonts w:ascii="Times New Roman" w:eastAsia="Times New Roman" w:hAnsi="Times New Roman"/>
          <w:sz w:val="24"/>
          <w:szCs w:val="24"/>
          <w:lang w:eastAsia="ru-RU"/>
        </w:rPr>
        <w:t xml:space="preserve"> Принимать решения в стандартных и нестандартных ситуациях и нести за них ответственность.</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4.</w:t>
      </w:r>
      <w:r w:rsidRPr="008709D4">
        <w:rPr>
          <w:rFonts w:ascii="Times New Roman" w:eastAsia="Times New Roman" w:hAnsi="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5.</w:t>
      </w:r>
      <w:r w:rsidRPr="008709D4">
        <w:rPr>
          <w:rFonts w:ascii="Times New Roman" w:eastAsia="Times New Roman" w:hAnsi="Times New Roman"/>
          <w:sz w:val="24"/>
          <w:szCs w:val="24"/>
          <w:lang w:eastAsia="ru-RU"/>
        </w:rPr>
        <w:t xml:space="preserve">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6.</w:t>
      </w:r>
      <w:r w:rsidRPr="008709D4">
        <w:rPr>
          <w:rFonts w:ascii="Times New Roman" w:eastAsia="Times New Roman" w:hAnsi="Times New Roman"/>
          <w:sz w:val="24"/>
          <w:szCs w:val="24"/>
          <w:lang w:eastAsia="ru-RU"/>
        </w:rPr>
        <w:t xml:space="preserve"> Работать в коллективе и команде, эффективно общаться с коллегами, руководством, потребителями.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lastRenderedPageBreak/>
        <w:t>ОК 7.</w:t>
      </w:r>
      <w:r w:rsidRPr="008709D4">
        <w:rPr>
          <w:rFonts w:ascii="Times New Roman" w:eastAsia="Times New Roman" w:hAnsi="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8.</w:t>
      </w:r>
      <w:r w:rsidRPr="008709D4">
        <w:rPr>
          <w:rFonts w:ascii="Times New Roman" w:eastAsia="Times New Roman" w:hAnsi="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9.</w:t>
      </w:r>
      <w:r w:rsidRPr="008709D4">
        <w:rPr>
          <w:rFonts w:ascii="Times New Roman" w:eastAsia="Times New Roman" w:hAnsi="Times New Roman"/>
          <w:sz w:val="24"/>
          <w:szCs w:val="24"/>
          <w:lang w:eastAsia="ru-RU"/>
        </w:rPr>
        <w:t xml:space="preserve"> Ориентироваться в условиях частой смены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1.4. Рекомендуемое количество часов на освоение программы дисциплины: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максимальной учебной нагрузки обучающегося 75 часа,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обязательной аудиторной учебной нагрузки обучающегося  50</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самостоятельной работы обучающегося 25</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 xml:space="preserve">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2. СТРУКТУРА И ПРИМЕРНОЕ СОДЕРЖАНИЕ УЧЕБНОЙ ДИСЦИПЛИНЫ ТЕОРЕТИЧЕСКИЕ ОСНОВЫ ТОВАРОВЕДЕНИЯ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u w:val="single"/>
          <w:lang w:eastAsia="ru-RU"/>
        </w:rPr>
      </w:pPr>
      <w:r w:rsidRPr="008709D4">
        <w:rPr>
          <w:rFonts w:ascii="Times New Roman" w:eastAsia="Times New Roman" w:hAnsi="Times New Roman"/>
          <w:b/>
          <w:sz w:val="24"/>
          <w:szCs w:val="24"/>
          <w:lang w:eastAsia="ru-RU"/>
        </w:rPr>
        <w:t>2.1. Объем учебной дисциплины и виды учебной работы</w:t>
      </w:r>
    </w:p>
    <w:tbl>
      <w:tblPr>
        <w:tblW w:w="10348"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14"/>
        <w:gridCol w:w="1134"/>
      </w:tblGrid>
      <w:tr w:rsidR="00087519" w:rsidRPr="008709D4" w:rsidTr="00761A0A">
        <w:trPr>
          <w:trHeight w:val="460"/>
        </w:trPr>
        <w:tc>
          <w:tcPr>
            <w:tcW w:w="9214"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Вид учебной работы</w:t>
            </w:r>
          </w:p>
        </w:tc>
        <w:tc>
          <w:tcPr>
            <w:tcW w:w="1134" w:type="dxa"/>
            <w:shd w:val="clear" w:color="auto" w:fill="auto"/>
          </w:tcPr>
          <w:p w:rsidR="00087519" w:rsidRPr="008709D4" w:rsidRDefault="008D3EDC" w:rsidP="00AB2876">
            <w:pPr>
              <w:spacing w:after="0" w:line="240" w:lineRule="auto"/>
              <w:jc w:val="center"/>
              <w:rPr>
                <w:rFonts w:ascii="Times New Roman" w:eastAsia="Times New Roman" w:hAnsi="Times New Roman"/>
                <w:iCs/>
                <w:sz w:val="24"/>
                <w:szCs w:val="24"/>
                <w:lang w:eastAsia="ru-RU"/>
              </w:rPr>
            </w:pPr>
            <w:r>
              <w:rPr>
                <w:rFonts w:ascii="Times New Roman" w:eastAsia="Times New Roman" w:hAnsi="Times New Roman"/>
                <w:b/>
                <w:iCs/>
                <w:sz w:val="24"/>
                <w:szCs w:val="24"/>
                <w:lang w:eastAsia="ru-RU"/>
              </w:rPr>
              <w:t xml:space="preserve">Объем </w:t>
            </w:r>
            <w:r w:rsidR="00087519" w:rsidRPr="008709D4">
              <w:rPr>
                <w:rFonts w:ascii="Times New Roman" w:eastAsia="Times New Roman" w:hAnsi="Times New Roman"/>
                <w:b/>
                <w:iCs/>
                <w:sz w:val="24"/>
                <w:szCs w:val="24"/>
                <w:lang w:eastAsia="ru-RU"/>
              </w:rPr>
              <w:t xml:space="preserve">часов </w:t>
            </w:r>
          </w:p>
        </w:tc>
      </w:tr>
      <w:tr w:rsidR="00087519" w:rsidRPr="008709D4" w:rsidTr="00761A0A">
        <w:trPr>
          <w:trHeight w:val="285"/>
        </w:trPr>
        <w:tc>
          <w:tcPr>
            <w:tcW w:w="9214" w:type="dxa"/>
            <w:shd w:val="clear" w:color="auto" w:fill="auto"/>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Максимальная учебная нагрузка (всего)</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t>75</w:t>
            </w:r>
          </w:p>
        </w:tc>
      </w:tr>
      <w:tr w:rsidR="00087519" w:rsidRPr="008709D4" w:rsidTr="00761A0A">
        <w:tc>
          <w:tcPr>
            <w:tcW w:w="9214"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Обязательная аудиторная учебная нагрузка (всего) </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t>50</w:t>
            </w:r>
          </w:p>
        </w:tc>
      </w:tr>
      <w:tr w:rsidR="00087519" w:rsidRPr="008709D4" w:rsidTr="00761A0A">
        <w:tc>
          <w:tcPr>
            <w:tcW w:w="9214"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том числе:</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p>
        </w:tc>
      </w:tr>
      <w:tr w:rsidR="00087519" w:rsidRPr="008709D4" w:rsidTr="00761A0A">
        <w:tc>
          <w:tcPr>
            <w:tcW w:w="9214"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практические занятия</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t>18</w:t>
            </w:r>
          </w:p>
        </w:tc>
      </w:tr>
      <w:tr w:rsidR="00087519" w:rsidRPr="008709D4" w:rsidTr="00761A0A">
        <w:tc>
          <w:tcPr>
            <w:tcW w:w="9214" w:type="dxa"/>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обучающегося (всего) </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t>25</w:t>
            </w:r>
          </w:p>
        </w:tc>
      </w:tr>
      <w:tr w:rsidR="00087519" w:rsidRPr="008709D4" w:rsidTr="00761A0A">
        <w:trPr>
          <w:trHeight w:val="490"/>
        </w:trPr>
        <w:tc>
          <w:tcPr>
            <w:tcW w:w="10348" w:type="dxa"/>
            <w:gridSpan w:val="2"/>
            <w:shd w:val="clear" w:color="auto" w:fill="auto"/>
          </w:tcPr>
          <w:p w:rsidR="00087519" w:rsidRPr="008709D4" w:rsidRDefault="00087519" w:rsidP="00AB2876">
            <w:pPr>
              <w:spacing w:after="0" w:line="240" w:lineRule="auto"/>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Промежуточная аттестация в форме экзамена</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2.2. Т</w:t>
      </w:r>
      <w:r w:rsidRPr="008709D4">
        <w:rPr>
          <w:rFonts w:ascii="Times New Roman" w:eastAsia="Times New Roman" w:hAnsi="Times New Roman"/>
          <w:b/>
          <w:sz w:val="24"/>
          <w:szCs w:val="24"/>
          <w:lang w:eastAsia="ru-RU"/>
        </w:rPr>
        <w:t>ематический план и содержание учебной дисциплины «Теоретические основы товароведения»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2"/>
        <w:gridCol w:w="386"/>
        <w:gridCol w:w="6562"/>
        <w:gridCol w:w="1134"/>
      </w:tblGrid>
      <w:tr w:rsidR="00087519" w:rsidRPr="008709D4" w:rsidTr="00761A0A">
        <w:trPr>
          <w:trHeight w:val="650"/>
        </w:trPr>
        <w:tc>
          <w:tcPr>
            <w:tcW w:w="223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Наименование разделов и тем</w:t>
            </w: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 практические работы, самостоятельная работа обучающихся</w:t>
            </w:r>
          </w:p>
        </w:tc>
        <w:tc>
          <w:tcPr>
            <w:tcW w:w="1134" w:type="dxa"/>
            <w:shd w:val="clear" w:color="auto" w:fill="auto"/>
          </w:tcPr>
          <w:p w:rsidR="00087519" w:rsidRPr="008709D4" w:rsidRDefault="00087519" w:rsidP="00AB2876">
            <w:pPr>
              <w:tabs>
                <w:tab w:val="left" w:pos="0"/>
                <w:tab w:val="left" w:pos="916"/>
                <w:tab w:val="left" w:pos="1832"/>
                <w:tab w:val="left" w:pos="2748"/>
                <w:tab w:val="left" w:pos="3664"/>
                <w:tab w:val="left" w:pos="4580"/>
                <w:tab w:val="left" w:pos="5496"/>
                <w:tab w:val="left" w:pos="6412"/>
                <w:tab w:val="left" w:pos="6596"/>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Объем</w:t>
            </w:r>
          </w:p>
          <w:p w:rsidR="00087519" w:rsidRPr="008709D4" w:rsidRDefault="00087519" w:rsidP="00AB2876">
            <w:pPr>
              <w:tabs>
                <w:tab w:val="left" w:pos="0"/>
                <w:tab w:val="left" w:pos="34"/>
                <w:tab w:val="left" w:pos="1832"/>
                <w:tab w:val="left" w:pos="2748"/>
                <w:tab w:val="left" w:pos="3664"/>
                <w:tab w:val="left" w:pos="4580"/>
                <w:tab w:val="left" w:pos="5496"/>
                <w:tab w:val="left" w:pos="6412"/>
                <w:tab w:val="left" w:pos="6596"/>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часов</w:t>
            </w:r>
          </w:p>
        </w:tc>
      </w:tr>
      <w:tr w:rsidR="00087519" w:rsidRPr="008709D4" w:rsidTr="00761A0A">
        <w:tc>
          <w:tcPr>
            <w:tcW w:w="223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6596"/>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761A0A">
        <w:tc>
          <w:tcPr>
            <w:tcW w:w="9180" w:type="dxa"/>
            <w:gridSpan w:val="3"/>
            <w:shd w:val="clear" w:color="auto" w:fill="auto"/>
          </w:tcPr>
          <w:p w:rsidR="00087519" w:rsidRPr="008709D4" w:rsidRDefault="00087519" w:rsidP="00AB2876">
            <w:pPr>
              <w:tabs>
                <w:tab w:val="left" w:pos="916"/>
                <w:tab w:val="left" w:pos="1832"/>
                <w:tab w:val="left" w:pos="2748"/>
                <w:tab w:val="left" w:pos="3664"/>
                <w:tab w:val="left" w:pos="4580"/>
                <w:tab w:val="left" w:pos="5496"/>
                <w:tab w:val="right" w:pos="8171"/>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Раздел 1. </w:t>
            </w:r>
            <w:r w:rsidRPr="008709D4">
              <w:rPr>
                <w:rFonts w:ascii="Times New Roman" w:hAnsi="Times New Roman"/>
                <w:b/>
                <w:bCs/>
                <w:sz w:val="24"/>
                <w:szCs w:val="24"/>
                <w:lang w:eastAsia="ru-RU"/>
              </w:rPr>
              <w:t>Методологические основы товароведения</w:t>
            </w:r>
            <w:r w:rsidRPr="008709D4">
              <w:rPr>
                <w:rFonts w:ascii="Times New Roman" w:hAnsi="Times New Roman"/>
                <w:b/>
                <w:bCs/>
                <w:sz w:val="24"/>
                <w:szCs w:val="24"/>
                <w:lang w:eastAsia="ru-RU"/>
              </w:rPr>
              <w:tab/>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596"/>
                <w:tab w:val="right" w:pos="8171"/>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24</w:t>
            </w:r>
          </w:p>
        </w:tc>
      </w:tr>
      <w:tr w:rsidR="00087519" w:rsidRPr="008709D4" w:rsidTr="00761A0A">
        <w:trPr>
          <w:trHeight w:val="200"/>
        </w:trPr>
        <w:tc>
          <w:tcPr>
            <w:tcW w:w="2232"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Тема 1.1.  Объекты, субъекты и методы товароведения</w:t>
            </w:r>
          </w:p>
        </w:tc>
        <w:tc>
          <w:tcPr>
            <w:tcW w:w="6948" w:type="dxa"/>
            <w:gridSpan w:val="2"/>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6596"/>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761A0A">
        <w:trPr>
          <w:trHeight w:val="1375"/>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386" w:type="dxa"/>
            <w:tcBorders>
              <w:bottom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2" w:type="dxa"/>
            <w:tcBorders>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r w:rsidRPr="008709D4">
              <w:rPr>
                <w:rFonts w:ascii="Times New Roman" w:hAnsi="Times New Roman"/>
                <w:bCs/>
                <w:sz w:val="24"/>
                <w:szCs w:val="24"/>
                <w:lang w:eastAsia="ru-RU"/>
              </w:rPr>
              <w:t xml:space="preserve">Предмет, цели, задачи и принципы товароведения. Группировка принципов товароведения, их краткая характеристика. </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Основные понятия: объект, товар, потребительная и меновая стоимость, объективные свойства. Основополагающие характеристики товаров, как объектов товароведной деятельности.</w:t>
            </w:r>
          </w:p>
        </w:tc>
        <w:tc>
          <w:tcPr>
            <w:tcW w:w="1134" w:type="dxa"/>
            <w:tcBorders>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6596"/>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558"/>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386" w:type="dxa"/>
            <w:tcBorders>
              <w:bottom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62" w:type="dxa"/>
            <w:tcBorders>
              <w:bottom w:val="single" w:sz="4" w:space="0" w:color="auto"/>
            </w:tcBorders>
            <w:shd w:val="clear" w:color="auto" w:fill="auto"/>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Товароведная характеристика товаров: ассортиментная, качественная и количественная.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Методы товароведения: понятие, классификация.</w:t>
            </w:r>
          </w:p>
        </w:tc>
        <w:tc>
          <w:tcPr>
            <w:tcW w:w="1134" w:type="dxa"/>
            <w:tcBorders>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283"/>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6948" w:type="dxa"/>
            <w:gridSpan w:val="2"/>
            <w:tcBorders>
              <w:bottom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134" w:type="dxa"/>
            <w:tcBorders>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761A0A">
        <w:trPr>
          <w:trHeight w:val="415"/>
        </w:trPr>
        <w:tc>
          <w:tcPr>
            <w:tcW w:w="2232" w:type="dxa"/>
            <w:vMerge/>
            <w:tcBorders>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6948" w:type="dxa"/>
            <w:gridSpan w:val="2"/>
            <w:tcBorders>
              <w:bottom w:val="single" w:sz="4" w:space="0" w:color="auto"/>
            </w:tcBorders>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Составление таблицы «Преимущества и недостатки методов товароведения»</w:t>
            </w:r>
          </w:p>
        </w:tc>
        <w:tc>
          <w:tcPr>
            <w:tcW w:w="1134" w:type="dxa"/>
            <w:tcBorders>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761A0A">
        <w:trPr>
          <w:trHeight w:val="180"/>
        </w:trPr>
        <w:tc>
          <w:tcPr>
            <w:tcW w:w="2232"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Тема 1.2.  Классификация и кодирование товаров</w:t>
            </w:r>
          </w:p>
        </w:tc>
        <w:tc>
          <w:tcPr>
            <w:tcW w:w="6948" w:type="dxa"/>
            <w:gridSpan w:val="2"/>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18</w:t>
            </w:r>
          </w:p>
        </w:tc>
      </w:tr>
      <w:tr w:rsidR="00087519" w:rsidRPr="008709D4" w:rsidTr="00761A0A">
        <w:trPr>
          <w:trHeight w:val="539"/>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386" w:type="dxa"/>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2" w:type="dxa"/>
            <w:shd w:val="clear" w:color="auto" w:fill="auto"/>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 xml:space="preserve">Основополагающие методы систематизации: классификация и кодирование. Понятия классификации, признаки и методы классификации, их достоинства и недостатки.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844"/>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386" w:type="dxa"/>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62" w:type="dxa"/>
            <w:shd w:val="clear" w:color="auto" w:fill="auto"/>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Общая классификация потребительских товаров и продукции производственного назначения, классификация продовольственных и непродовольственных товаров по однородным группам</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704"/>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386" w:type="dxa"/>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562" w:type="dxa"/>
            <w:shd w:val="clear" w:color="auto" w:fill="auto"/>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 xml:space="preserve">Сущность и понятие кодирования товаров.  Правила кодирования. Характеристика методов кодирования, их </w:t>
            </w:r>
            <w:r w:rsidRPr="008709D4">
              <w:rPr>
                <w:rFonts w:ascii="Times New Roman" w:hAnsi="Times New Roman"/>
                <w:bCs/>
                <w:sz w:val="24"/>
                <w:szCs w:val="24"/>
                <w:lang w:eastAsia="ru-RU"/>
              </w:rPr>
              <w:lastRenderedPageBreak/>
              <w:t>достоинства и недостатки. Штриховое кодирование товаров: сущность, цели, задачи, значение.</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2</w:t>
            </w:r>
          </w:p>
        </w:tc>
      </w:tr>
      <w:tr w:rsidR="00087519" w:rsidRPr="008709D4" w:rsidTr="00761A0A">
        <w:trPr>
          <w:trHeight w:val="280"/>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Cs/>
                <w:sz w:val="24"/>
                <w:szCs w:val="24"/>
                <w:lang w:eastAsia="ru-RU"/>
              </w:rPr>
            </w:pPr>
          </w:p>
        </w:tc>
        <w:tc>
          <w:tcPr>
            <w:tcW w:w="6948" w:type="dxa"/>
            <w:gridSpan w:val="2"/>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b/>
                <w:bCs/>
                <w:sz w:val="24"/>
                <w:szCs w:val="24"/>
                <w:lang w:eastAsia="ru-RU"/>
              </w:rPr>
              <w:t>Практическое занятие</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761A0A">
        <w:trPr>
          <w:trHeight w:val="340"/>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Cs/>
                <w:sz w:val="24"/>
                <w:szCs w:val="24"/>
                <w:lang w:eastAsia="ru-RU"/>
              </w:rPr>
            </w:pPr>
          </w:p>
        </w:tc>
        <w:tc>
          <w:tcPr>
            <w:tcW w:w="386"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562" w:type="dxa"/>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Разработка схем классификации товаров</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340"/>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Cs/>
                <w:sz w:val="24"/>
                <w:szCs w:val="24"/>
                <w:lang w:eastAsia="ru-RU"/>
              </w:rPr>
            </w:pPr>
          </w:p>
        </w:tc>
        <w:tc>
          <w:tcPr>
            <w:tcW w:w="38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5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hAnsi="Times New Roman"/>
                <w:bCs/>
                <w:sz w:val="24"/>
                <w:szCs w:val="24"/>
                <w:lang w:eastAsia="ru-RU"/>
              </w:rPr>
              <w:t xml:space="preserve">Анализ классификационных признаков </w:t>
            </w:r>
            <w:r w:rsidRPr="008709D4">
              <w:rPr>
                <w:rFonts w:ascii="Times New Roman" w:eastAsia="Times New Roman" w:hAnsi="Times New Roman"/>
                <w:bCs/>
                <w:sz w:val="24"/>
                <w:szCs w:val="24"/>
                <w:lang w:eastAsia="ru-RU"/>
              </w:rPr>
              <w:t>продовольственных товаров.</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340"/>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Cs/>
                <w:sz w:val="24"/>
                <w:szCs w:val="24"/>
                <w:lang w:eastAsia="ru-RU"/>
              </w:rPr>
            </w:pPr>
          </w:p>
        </w:tc>
        <w:tc>
          <w:tcPr>
            <w:tcW w:w="38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65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hAnsi="Times New Roman"/>
                <w:bCs/>
                <w:sz w:val="24"/>
                <w:szCs w:val="24"/>
                <w:lang w:eastAsia="ru-RU"/>
              </w:rPr>
              <w:t xml:space="preserve">Анализ классификационных признаков </w:t>
            </w:r>
            <w:r w:rsidRPr="008709D4">
              <w:rPr>
                <w:rFonts w:ascii="Times New Roman" w:eastAsia="Times New Roman" w:hAnsi="Times New Roman"/>
                <w:bCs/>
                <w:sz w:val="24"/>
                <w:szCs w:val="24"/>
                <w:lang w:eastAsia="ru-RU"/>
              </w:rPr>
              <w:t>непродовольственных товаров.</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340"/>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Cs/>
                <w:sz w:val="24"/>
                <w:szCs w:val="24"/>
                <w:lang w:eastAsia="ru-RU"/>
              </w:rPr>
            </w:pP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761A0A">
        <w:trPr>
          <w:trHeight w:val="340"/>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Cs/>
                <w:sz w:val="24"/>
                <w:szCs w:val="24"/>
                <w:lang w:eastAsia="ru-RU"/>
              </w:rPr>
            </w:pPr>
          </w:p>
        </w:tc>
        <w:tc>
          <w:tcPr>
            <w:tcW w:w="6948" w:type="dxa"/>
            <w:gridSpan w:val="2"/>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bCs/>
                <w:sz w:val="24"/>
                <w:szCs w:val="24"/>
                <w:lang w:eastAsia="ru-RU"/>
              </w:rPr>
              <w:t>Разработка схем</w:t>
            </w:r>
            <w:r w:rsidRPr="008709D4">
              <w:rPr>
                <w:rFonts w:ascii="Times New Roman" w:hAnsi="Times New Roman"/>
                <w:bCs/>
                <w:sz w:val="24"/>
                <w:szCs w:val="24"/>
                <w:lang w:eastAsia="ru-RU"/>
              </w:rPr>
              <w:t xml:space="preserve"> классификации различных товаров</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Оценка штриховых кодов различных товаров</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761A0A">
        <w:trPr>
          <w:trHeight w:val="340"/>
        </w:trPr>
        <w:tc>
          <w:tcPr>
            <w:tcW w:w="9180" w:type="dxa"/>
            <w:gridSpan w:val="3"/>
            <w:shd w:val="clear" w:color="auto" w:fill="auto"/>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Раздел 2. Товароведная характеристика товаров</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24</w:t>
            </w:r>
          </w:p>
        </w:tc>
      </w:tr>
      <w:tr w:rsidR="00087519" w:rsidRPr="008709D4" w:rsidTr="00761A0A">
        <w:trPr>
          <w:trHeight w:val="277"/>
        </w:trPr>
        <w:tc>
          <w:tcPr>
            <w:tcW w:w="2232"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2.1.  Ассортимент товаров</w:t>
            </w: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761A0A">
        <w:trPr>
          <w:trHeight w:val="274"/>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38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5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Основные понятия: ассортимент, номенклатура товаров. Классификация ассортимента товаров по признакам группировки. Виды нормативных документов, регламентирующих ассортимент товаров, их общая характеристика. Характеристика свойств и показателей ассортимента: широта, полнота, устойчивость, новизна, структура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830"/>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p>
        </w:tc>
        <w:tc>
          <w:tcPr>
            <w:tcW w:w="38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65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r w:rsidRPr="008709D4">
              <w:rPr>
                <w:rFonts w:ascii="Times New Roman" w:eastAsia="Times New Roman" w:hAnsi="Times New Roman"/>
                <w:bCs/>
                <w:sz w:val="24"/>
                <w:szCs w:val="24"/>
                <w:lang w:eastAsia="ru-RU"/>
              </w:rPr>
              <w:tab/>
              <w:t>6</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Изучение ассортимента товаров конкретного торгового предприятия.</w:t>
            </w:r>
            <w:r w:rsidRPr="008709D4">
              <w:rPr>
                <w:rFonts w:ascii="Times New Roman" w:eastAsia="Times New Roman" w:hAnsi="Times New Roman"/>
                <w:bCs/>
                <w:sz w:val="24"/>
                <w:szCs w:val="24"/>
                <w:lang w:eastAsia="ru-RU"/>
              </w:rPr>
              <w:tab/>
              <w:t>4</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761A0A">
        <w:trPr>
          <w:trHeight w:val="313"/>
        </w:trPr>
        <w:tc>
          <w:tcPr>
            <w:tcW w:w="2232"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Тема 2.2.  Потребительские свойства товаров</w:t>
            </w: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761A0A">
        <w:trPr>
          <w:trHeight w:val="877"/>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38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5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Номенклатура потребительских свойств товаров: определение, классификация, характеристика (безопасность, функциональные, эргономические, эстетические, надежность, экономические)</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343"/>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38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5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Потребительские свойства продовольственных и непродовольственных товаров.</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263"/>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Практическое занятие</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761A0A">
        <w:trPr>
          <w:trHeight w:val="263"/>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38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5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hAnsi="Times New Roman"/>
                <w:bCs/>
                <w:sz w:val="24"/>
                <w:szCs w:val="24"/>
                <w:lang w:eastAsia="ru-RU"/>
              </w:rPr>
              <w:t xml:space="preserve">Разработка номенклатуры потребительских свойств </w:t>
            </w:r>
            <w:r w:rsidRPr="008709D4">
              <w:rPr>
                <w:rFonts w:ascii="Times New Roman" w:eastAsia="Times New Roman" w:hAnsi="Times New Roman"/>
                <w:bCs/>
                <w:sz w:val="24"/>
                <w:szCs w:val="24"/>
                <w:lang w:eastAsia="ru-RU"/>
              </w:rPr>
              <w:t>продовольственных и непродовольственных товаров.</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263"/>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761A0A">
        <w:trPr>
          <w:trHeight w:val="263"/>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 xml:space="preserve">Анализ потребительских свойств различных товаров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761A0A">
        <w:trPr>
          <w:trHeight w:val="260"/>
        </w:trPr>
        <w:tc>
          <w:tcPr>
            <w:tcW w:w="2232"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Тема 2.3.  Количественная характеристика товаров</w:t>
            </w: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761A0A">
        <w:trPr>
          <w:trHeight w:val="603"/>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38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5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Основные понятия: единичный экземпляр товаров, комплексная упаковочная единица, товарная партия. Размерные характеристики, общие для всех размерных градаций и специфичные для товарных партий.</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603"/>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38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65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hAnsi="Times New Roman"/>
                <w:bCs/>
                <w:sz w:val="24"/>
                <w:szCs w:val="24"/>
                <w:lang w:eastAsia="ru-RU"/>
              </w:rPr>
              <w:t>Анализ потребительских свойств различных товаров</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761A0A">
        <w:trPr>
          <w:trHeight w:val="279"/>
        </w:trPr>
        <w:tc>
          <w:tcPr>
            <w:tcW w:w="2232"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Тема 2.4.  Оценка качества товаров</w:t>
            </w: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761A0A">
        <w:trPr>
          <w:trHeight w:val="543"/>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38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5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Качество товаров: понятие, значение, требования к качеству. Показатели качества. Градации качества товаров. Дефекты товаров.</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267"/>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38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5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Оценка качества. Методы оценки качества.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259"/>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Практическое занятие</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761A0A">
        <w:trPr>
          <w:trHeight w:val="279"/>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38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56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hAnsi="Times New Roman"/>
                <w:bCs/>
                <w:sz w:val="24"/>
                <w:szCs w:val="24"/>
                <w:lang w:eastAsia="ru-RU"/>
              </w:rPr>
              <w:t xml:space="preserve">Оценка качества </w:t>
            </w:r>
            <w:r w:rsidRPr="008709D4">
              <w:rPr>
                <w:rFonts w:ascii="Times New Roman" w:eastAsia="Times New Roman" w:hAnsi="Times New Roman"/>
                <w:bCs/>
                <w:sz w:val="24"/>
                <w:szCs w:val="24"/>
                <w:lang w:eastAsia="ru-RU"/>
              </w:rPr>
              <w:t>продовольственных и непродовольственных товаров.</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279"/>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761A0A">
        <w:trPr>
          <w:trHeight w:val="279"/>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
                <w:bCs/>
                <w:sz w:val="24"/>
                <w:szCs w:val="24"/>
                <w:lang w:eastAsia="ru-RU"/>
              </w:rPr>
            </w:pP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Разработка показателей качества для различных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hAnsi="Times New Roman"/>
                <w:bCs/>
                <w:sz w:val="24"/>
                <w:szCs w:val="24"/>
                <w:lang w:eastAsia="ru-RU"/>
              </w:rPr>
              <w:lastRenderedPageBreak/>
              <w:t xml:space="preserve">Оценка качества </w:t>
            </w:r>
            <w:r w:rsidRPr="008709D4">
              <w:rPr>
                <w:rFonts w:ascii="Times New Roman" w:eastAsia="Times New Roman" w:hAnsi="Times New Roman"/>
                <w:bCs/>
                <w:sz w:val="24"/>
                <w:szCs w:val="24"/>
                <w:lang w:eastAsia="ru-RU"/>
              </w:rPr>
              <w:t>различных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hAnsi="Times New Roman"/>
                <w:bCs/>
                <w:sz w:val="24"/>
                <w:szCs w:val="24"/>
                <w:lang w:eastAsia="ru-RU"/>
              </w:rPr>
            </w:pPr>
            <w:r w:rsidRPr="008709D4">
              <w:rPr>
                <w:rFonts w:ascii="Times New Roman" w:eastAsia="Times New Roman" w:hAnsi="Times New Roman"/>
                <w:bCs/>
                <w:sz w:val="24"/>
                <w:szCs w:val="24"/>
                <w:lang w:eastAsia="ru-RU"/>
              </w:rPr>
              <w:t>Определение дефектов товаров.</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761A0A">
        <w:tc>
          <w:tcPr>
            <w:tcW w:w="9180" w:type="dxa"/>
            <w:gridSpan w:val="3"/>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lastRenderedPageBreak/>
              <w:t>Раздел 3. Обеспечение качества и количества товаров</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27</w:t>
            </w:r>
          </w:p>
        </w:tc>
      </w:tr>
      <w:tr w:rsidR="00087519" w:rsidRPr="008709D4" w:rsidTr="00761A0A">
        <w:trPr>
          <w:trHeight w:val="320"/>
        </w:trPr>
        <w:tc>
          <w:tcPr>
            <w:tcW w:w="2232"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3.1.  Формирование и сохранение количества и качества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6948"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Содержание </w:t>
            </w:r>
            <w:r w:rsidRPr="008709D4">
              <w:rPr>
                <w:rFonts w:ascii="Times New Roman" w:eastAsia="Times New Roman" w:hAnsi="Times New Roman"/>
                <w:b/>
                <w:bCs/>
                <w:sz w:val="24"/>
                <w:szCs w:val="24"/>
                <w:lang w:eastAsia="ru-RU"/>
              </w:rPr>
              <w:t>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761A0A">
        <w:trPr>
          <w:trHeight w:val="320"/>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386"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62"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Технологический цикл товара: этапы и стадии: предтоварная, товарная и послереализационная, общая характеристика.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320"/>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386"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562"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Обеспечение качества и количества товаров. Факторы, влияющие на качество и количество товаров. Факторы, формирующие качество и количество товаров: проектирование, сырье и материалы, конструкция, производство. Факторы, сохраняющие количество и качество товаров: упаковка, транспортирование, условия хранения, маркировка. Нормативные документы, регулирующие условия хранения товаров.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220"/>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6948" w:type="dxa"/>
            <w:gridSpan w:val="2"/>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Практическое занятие</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761A0A">
        <w:trPr>
          <w:trHeight w:val="607"/>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386"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62"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стадий и этапов технологического цикла товаров (на примере конкретных товарных групп)</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207"/>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761A0A">
        <w:trPr>
          <w:trHeight w:val="607"/>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tc>
        <w:tc>
          <w:tcPr>
            <w:tcW w:w="6948"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упаковки различных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условий хранения для различных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условий транспортирования для различных товаров.</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761A0A">
        <w:trPr>
          <w:trHeight w:val="260"/>
        </w:trPr>
        <w:tc>
          <w:tcPr>
            <w:tcW w:w="2232"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3.2.  Средства товарной информации</w:t>
            </w:r>
          </w:p>
        </w:tc>
        <w:tc>
          <w:tcPr>
            <w:tcW w:w="6948" w:type="dxa"/>
            <w:gridSpan w:val="2"/>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Содержание </w:t>
            </w:r>
            <w:r w:rsidRPr="008709D4">
              <w:rPr>
                <w:rFonts w:ascii="Times New Roman" w:eastAsia="Times New Roman" w:hAnsi="Times New Roman"/>
                <w:b/>
                <w:bCs/>
                <w:sz w:val="24"/>
                <w:szCs w:val="24"/>
                <w:lang w:eastAsia="ru-RU"/>
              </w:rPr>
              <w:t>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12</w:t>
            </w:r>
          </w:p>
        </w:tc>
      </w:tr>
      <w:tr w:rsidR="00087519" w:rsidRPr="008709D4" w:rsidTr="00761A0A">
        <w:trPr>
          <w:trHeight w:val="249"/>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386"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62"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Средства товарной информации: виды, формы, требования, предъявляемые к информации</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bCs/>
                <w:sz w:val="24"/>
                <w:szCs w:val="24"/>
                <w:lang w:eastAsia="ru-RU"/>
              </w:rPr>
              <w:t>2</w:t>
            </w:r>
          </w:p>
        </w:tc>
      </w:tr>
      <w:tr w:rsidR="00087519" w:rsidRPr="008709D4" w:rsidTr="00761A0A">
        <w:trPr>
          <w:trHeight w:val="285"/>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386"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562"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Маркировка: понятие, функции, ее структура, требования, предъявляемые к маркировке.</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280"/>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6948" w:type="dxa"/>
            <w:gridSpan w:val="2"/>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Практические занятия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761A0A">
        <w:trPr>
          <w:trHeight w:val="260"/>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386"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62"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Анализ средств товарной информации.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260"/>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386"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562"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маркировки товаров различных товарных групп. Оценка правильности маркировки товаров.</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260"/>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761A0A">
        <w:trPr>
          <w:trHeight w:val="260"/>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6948"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Оценка информационных знаков.</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761A0A">
        <w:trPr>
          <w:trHeight w:val="160"/>
        </w:trPr>
        <w:tc>
          <w:tcPr>
            <w:tcW w:w="2232"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3.3.  Товарные потери</w:t>
            </w:r>
          </w:p>
        </w:tc>
        <w:tc>
          <w:tcPr>
            <w:tcW w:w="6948"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Содержание </w:t>
            </w:r>
            <w:r w:rsidRPr="008709D4">
              <w:rPr>
                <w:rFonts w:ascii="Times New Roman" w:eastAsia="Times New Roman" w:hAnsi="Times New Roman"/>
                <w:b/>
                <w:bCs/>
                <w:sz w:val="24"/>
                <w:szCs w:val="24"/>
                <w:lang w:eastAsia="ru-RU"/>
              </w:rPr>
              <w:t>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761A0A">
        <w:trPr>
          <w:trHeight w:val="505"/>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386"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62"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Виды и разновидности потерь. Причины возникновения разных видов потерь, порядок их списания. Нормативные документы, регламентирующие порядок списания потерь.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277"/>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6948" w:type="dxa"/>
            <w:gridSpan w:val="2"/>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Практические занятия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761A0A">
        <w:trPr>
          <w:trHeight w:val="267"/>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386"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62"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Расчет товарных потерь.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761A0A">
        <w:trPr>
          <w:trHeight w:val="267"/>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6948"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761A0A">
        <w:trPr>
          <w:trHeight w:val="267"/>
        </w:trPr>
        <w:tc>
          <w:tcPr>
            <w:tcW w:w="223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6948"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мероприятий по снижению товарных потерь.</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Посещение предприятий розничной торговли с целью анализа соблюдения режимов хранения товаров в торговом зале.</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761A0A">
        <w:trPr>
          <w:trHeight w:val="279"/>
        </w:trPr>
        <w:tc>
          <w:tcPr>
            <w:tcW w:w="223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tc>
        <w:tc>
          <w:tcPr>
            <w:tcW w:w="6948" w:type="dxa"/>
            <w:gridSpan w:val="2"/>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Итого</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75</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3. условия реализации рабочей программы дисциплины</w:t>
      </w:r>
      <w:r w:rsidRPr="008709D4">
        <w:rPr>
          <w:rFonts w:ascii="Times New Roman" w:eastAsia="Times New Roman" w:hAnsi="Times New Roman"/>
          <w:b/>
          <w:sz w:val="24"/>
          <w:szCs w:val="24"/>
          <w:lang w:eastAsia="ru-RU"/>
        </w:rPr>
        <w:t xml:space="preserve"> ТЕОРЕТИЧЕСКИЕ ОСНОВЫ ТОВАРОВЕДЕНИЯ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3.1. 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Реализация программы дисциплины требует наличия  лабораторий: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товароведения  и экспертизы продовольственных товаров;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товароведения и экспертизы  непродовольственных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lang w:eastAsia="ru-RU"/>
        </w:rPr>
      </w:pPr>
      <w:r w:rsidRPr="008709D4">
        <w:rPr>
          <w:rFonts w:ascii="Times New Roman" w:eastAsia="Times New Roman" w:hAnsi="Times New Roman"/>
          <w:b/>
          <w:bCs/>
          <w:sz w:val="24"/>
          <w:szCs w:val="24"/>
          <w:lang w:eastAsia="ru-RU"/>
        </w:rPr>
        <w:t>Оборудование  лабораторий</w:t>
      </w:r>
      <w:r w:rsidRPr="008709D4">
        <w:rPr>
          <w:rFonts w:ascii="Times New Roman" w:eastAsia="Times New Roman" w:hAnsi="Times New Roman"/>
          <w:b/>
          <w:bCs/>
          <w:i/>
          <w:sz w:val="24"/>
          <w:szCs w:val="24"/>
          <w:lang w:eastAsia="ru-RU"/>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
          <w:sz w:val="24"/>
          <w:szCs w:val="24"/>
          <w:lang w:eastAsia="ru-RU"/>
        </w:rPr>
      </w:pPr>
      <w:r w:rsidRPr="008709D4">
        <w:rPr>
          <w:rFonts w:ascii="Times New Roman" w:eastAsia="Times New Roman" w:hAnsi="Times New Roman"/>
          <w:b/>
          <w:bCs/>
          <w:i/>
          <w:sz w:val="24"/>
          <w:szCs w:val="24"/>
          <w:lang w:eastAsia="ru-RU"/>
        </w:rPr>
        <w:t xml:space="preserve"> товароведения и экспертизы продовольственных товаров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рабочие места по количеству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учебно-методические материалы;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справочная, нормативная документация;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лабораторные приборы;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образцы продовольственных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электронно-презентационные материалы.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
          <w:sz w:val="24"/>
          <w:szCs w:val="24"/>
          <w:lang w:eastAsia="ru-RU"/>
        </w:rPr>
      </w:pPr>
      <w:r w:rsidRPr="008709D4">
        <w:rPr>
          <w:rFonts w:ascii="Times New Roman" w:eastAsia="Times New Roman" w:hAnsi="Times New Roman"/>
          <w:b/>
          <w:bCs/>
          <w:i/>
          <w:sz w:val="24"/>
          <w:szCs w:val="24"/>
          <w:lang w:eastAsia="ru-RU"/>
        </w:rPr>
        <w:t xml:space="preserve"> товароведения и экспертизы непродовольственных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рабочие места по количеству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учебно-методические материалы;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справочная, нормативная документация;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лабораторные приборы;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образцы непродовольственных  товаров;</w:t>
      </w:r>
    </w:p>
    <w:p w:rsidR="00087519" w:rsidRPr="008F386D"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электронно-презентационные материалы.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Формы проведения консультаций (групповые, индивидуальные, письменные, устные) определяются образовательным учреждением самостоятельно.</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Реализация программы дисциплины должна обеспечиваться педагогическими кадрами, имеющими высшее образование, соответствующее профилю преподаваемой дисциплины. Преподаватели должны проходить стажировку в профильных организациях не реже 1 раза в 3 года.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3.2. Информационное обеспечение обучения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Перечень рекомендуемых учебных изданий, дополнительной литературы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Нормативные документы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Закон РФ «О качестве и безопасности пищевых продуктов» от 02.01.2000 г. №29-ФЗ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Закон РФ «О защите прав потребителей» от 07.02.1992 г. №2300-1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Закон РФ «О санитарно-эпидемиологическом благополучии населения» от 30.03.1999 г. №52-ФЗ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Закон РФ «О ветеринарии» от 14.05.1993 г. №4979  - 1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Закон РФ «Об экологической экспертизе» от 23.11.1995 г. №174-ФЗ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СП 2.3.1066-01.Санитарно - эпидемиологические требования к организациям торговли и обороту в них продовольственного сырья и пищевых продуктов. Утв. Минздравом РФ 06.09.2001 г.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Приказ Роспотребнадзора «О санитарно-эпидемиологических экспертизах, обследованиях, исследованиях, испытаниях и токсикологических, гигиенических и иных видах оценок» от 19.07.2007 г. №224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Условия, сроки хранения особо скоропортящихся продуктов. СанПиН 42-123-4117-86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ГОСТ Р 51293-99 Идентификация продукции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Основные источники:</w:t>
      </w:r>
    </w:p>
    <w:p w:rsidR="00165CE9" w:rsidRDefault="00165CE9" w:rsidP="00165CE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0F4336">
        <w:rPr>
          <w:rFonts w:ascii="Times New Roman" w:eastAsia="Times New Roman" w:hAnsi="Times New Roman"/>
          <w:sz w:val="24"/>
          <w:szCs w:val="24"/>
          <w:lang w:eastAsia="ru-RU"/>
        </w:rPr>
        <w:t>Зонова, Л. Н. Теоретические основы товароведения и экспертизы [Текст] : учебник / Л. Н. Зонова, Л. В. Михайлова, Е. Н. Власова. – М.: ИТК "Дашков и Ко", 2018. - 192 с</w:t>
      </w:r>
    </w:p>
    <w:p w:rsidR="00165CE9" w:rsidRDefault="00165CE9" w:rsidP="00165CE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w:t>
      </w:r>
      <w:r w:rsidRPr="00B858FB">
        <w:rPr>
          <w:rFonts w:ascii="Times New Roman" w:eastAsia="Times New Roman" w:hAnsi="Times New Roman"/>
          <w:sz w:val="24"/>
          <w:szCs w:val="24"/>
          <w:lang w:eastAsia="ru-RU"/>
        </w:rPr>
        <w:t>Калачев, С. Л. Теоретические основы товароведения и экспертизы :   учебник для СПО / С. Л. Калачев. — 2-е изд., перераб. и доп. — М. : Юрайт, 2017. — 479 с. — (Проф. образование). – ЭБС «Юрайт».</w:t>
      </w:r>
    </w:p>
    <w:p w:rsidR="00165CE9" w:rsidRDefault="00165CE9" w:rsidP="00165CE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0F4336">
        <w:rPr>
          <w:rFonts w:ascii="Times New Roman" w:eastAsia="Times New Roman" w:hAnsi="Times New Roman"/>
          <w:sz w:val="24"/>
          <w:szCs w:val="24"/>
          <w:lang w:eastAsia="ru-RU"/>
        </w:rPr>
        <w:t>Калачев, С. Л. Теоретические основы товароведения и экспертизы [Электронный ресурс] : учебник / С. Л. Калачев. - М. : Юрайт, 2020. - 479 с. – ЭБС «Юрайт».</w:t>
      </w:r>
    </w:p>
    <w:p w:rsidR="00165CE9" w:rsidRPr="000F4336" w:rsidRDefault="00165CE9" w:rsidP="00165CE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0F4336">
        <w:rPr>
          <w:rFonts w:ascii="Times New Roman" w:eastAsia="Times New Roman" w:hAnsi="Times New Roman"/>
          <w:sz w:val="24"/>
          <w:szCs w:val="24"/>
          <w:lang w:eastAsia="ru-RU"/>
        </w:rPr>
        <w:t xml:space="preserve">Криштафович, В.И. Теоретические основы товароведения. еПриложение: Тесты [Электронный ресурс]   : учебник / Криштафович В.И., Криштафович Д.В. — Москва : КноРус, 2021. — 160 с. — (СПО). — </w:t>
      </w:r>
      <w:r w:rsidRPr="000F4336">
        <w:rPr>
          <w:rFonts w:ascii="Times New Roman" w:eastAsia="Times New Roman" w:hAnsi="Times New Roman"/>
          <w:sz w:val="24"/>
          <w:szCs w:val="24"/>
          <w:lang w:val="en-US" w:eastAsia="ru-RU"/>
        </w:rPr>
        <w:t>B</w:t>
      </w:r>
      <w:r w:rsidRPr="000F4336">
        <w:rPr>
          <w:rFonts w:ascii="Times New Roman" w:eastAsia="Times New Roman" w:hAnsi="Times New Roman"/>
          <w:sz w:val="24"/>
          <w:szCs w:val="24"/>
          <w:lang w:eastAsia="ru-RU"/>
        </w:rPr>
        <w:t>ook.ru</w:t>
      </w:r>
    </w:p>
    <w:p w:rsidR="00165CE9" w:rsidRPr="000F4336" w:rsidRDefault="00165CE9" w:rsidP="00165CE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0F4336">
        <w:rPr>
          <w:rFonts w:ascii="Times New Roman" w:eastAsia="Times New Roman" w:hAnsi="Times New Roman"/>
          <w:sz w:val="24"/>
          <w:szCs w:val="24"/>
          <w:lang w:eastAsia="ru-RU"/>
        </w:rPr>
        <w:t>Товароведение, экспертиза и стандартизация [Текст] : учебник / А. А. Ляшко [и др.]. - Москва : ИТК "Дашков и Ко", 2020. - 666 с.</w:t>
      </w:r>
    </w:p>
    <w:p w:rsidR="00165CE9" w:rsidRPr="00B858FB" w:rsidRDefault="00165CE9" w:rsidP="00165CE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0F4336">
        <w:rPr>
          <w:rFonts w:ascii="Times New Roman" w:eastAsia="Times New Roman" w:hAnsi="Times New Roman"/>
          <w:sz w:val="24"/>
          <w:szCs w:val="24"/>
          <w:lang w:eastAsia="ru-RU"/>
        </w:rPr>
        <w:t>Петрище, Ф. А. Теоретические основы товароведения и экспертизы [Текст] : учебник / Ф. А. Петрище. – М. : ИТК "Дашков и Ко", 2018. - 508 с.</w:t>
      </w:r>
    </w:p>
    <w:p w:rsidR="00165CE9" w:rsidRPr="00B858FB" w:rsidRDefault="00165CE9" w:rsidP="00165CE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Райкова, Е. Ю. Теоретические основы товароведения и экспертизы [Текст]: учебник / Е. Ю. Райкова. - М. : ИТК "Дашков и Ко", 201</w:t>
      </w:r>
      <w:r>
        <w:rPr>
          <w:rFonts w:ascii="Times New Roman" w:eastAsia="Times New Roman" w:hAnsi="Times New Roman"/>
          <w:sz w:val="24"/>
          <w:szCs w:val="24"/>
          <w:lang w:eastAsia="ru-RU"/>
        </w:rPr>
        <w:t>9</w:t>
      </w:r>
      <w:r w:rsidRPr="00B858FB">
        <w:rPr>
          <w:rFonts w:ascii="Times New Roman" w:eastAsia="Times New Roman" w:hAnsi="Times New Roman"/>
          <w:sz w:val="24"/>
          <w:szCs w:val="24"/>
          <w:lang w:eastAsia="ru-RU"/>
        </w:rPr>
        <w:t xml:space="preserve">. - 412 с. : ил. </w:t>
      </w:r>
    </w:p>
    <w:p w:rsidR="00165CE9" w:rsidRPr="008709D4" w:rsidRDefault="00165CE9" w:rsidP="0016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165CE9" w:rsidRPr="008709D4" w:rsidRDefault="00165CE9" w:rsidP="00165CE9">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Дополнительные источники:</w:t>
      </w:r>
    </w:p>
    <w:p w:rsidR="00165CE9" w:rsidRPr="00B858FB" w:rsidRDefault="00165CE9" w:rsidP="00165CE9">
      <w:pPr>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t>Лифиц, И. М. Товароведение продовольственных и непродовольственных товаров : учебник для СПО / И. М. Лифиц, Ф. А. Жукова, М. А. Николаева. — М. : Юрайт, 2016. — 405 с.</w:t>
      </w:r>
    </w:p>
    <w:p w:rsidR="00165CE9" w:rsidRPr="00B858FB" w:rsidRDefault="00165CE9" w:rsidP="00165CE9">
      <w:pPr>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t xml:space="preserve">Страхова, С. А. Теоретические основы товароведения и экспертизы [Текст] : тесты / С. А. Страхова. - М. : ИТК "Дашков и Ко", 2014. - 164 с. </w:t>
      </w:r>
    </w:p>
    <w:p w:rsidR="00165CE9" w:rsidRPr="00B858FB" w:rsidRDefault="00165CE9" w:rsidP="00165CE9">
      <w:pPr>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color w:val="000000"/>
          <w:sz w:val="24"/>
          <w:szCs w:val="24"/>
          <w:lang w:eastAsia="ru-RU"/>
        </w:rPr>
        <w:t xml:space="preserve">Товароведение, экспертиза и стандартизация [Текст] : учебник / А. А. Ляшко [и др.]. - М. : ИТК "Дашков и Ко", 2015. - 660 с. </w:t>
      </w:r>
    </w:p>
    <w:p w:rsidR="00165CE9" w:rsidRPr="00B858FB" w:rsidRDefault="00165CE9" w:rsidP="00165CE9">
      <w:pPr>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t>Товароведение и организация торговли непродовольственными товарами [Текст] : учеб. для спо / А. Н. Неверов [и др.] ; под ред. А. Н. Неверова и Т. И. Чалых. - 12-е изд., стер. - М. : ИЦ "Академия", 2015. - 560 с.</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Интернет-ресурсы</w:t>
      </w:r>
    </w:p>
    <w:p w:rsidR="00087519" w:rsidRPr="008709D4" w:rsidRDefault="00F845BC" w:rsidP="00AB2876">
      <w:pPr>
        <w:spacing w:after="0" w:line="240" w:lineRule="auto"/>
        <w:rPr>
          <w:rFonts w:ascii="Times New Roman" w:eastAsia="Times New Roman" w:hAnsi="Times New Roman"/>
          <w:sz w:val="24"/>
          <w:szCs w:val="24"/>
          <w:lang w:eastAsia="ru-RU"/>
        </w:rPr>
      </w:pPr>
      <w:hyperlink r:id="rId26"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38.</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F845BC" w:rsidP="00AB2876">
      <w:pPr>
        <w:spacing w:after="0" w:line="240" w:lineRule="auto"/>
        <w:rPr>
          <w:rFonts w:ascii="Times New Roman" w:eastAsia="Times New Roman" w:hAnsi="Times New Roman"/>
          <w:sz w:val="24"/>
          <w:szCs w:val="24"/>
          <w:lang w:eastAsia="ru-RU"/>
        </w:rPr>
      </w:pPr>
      <w:hyperlink r:id="rId27"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39.</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F845BC" w:rsidP="00AB2876">
      <w:pPr>
        <w:spacing w:after="0" w:line="240" w:lineRule="auto"/>
        <w:rPr>
          <w:rFonts w:ascii="Times New Roman" w:eastAsia="Times New Roman" w:hAnsi="Times New Roman"/>
          <w:sz w:val="24"/>
          <w:szCs w:val="24"/>
          <w:lang w:eastAsia="ru-RU"/>
        </w:rPr>
      </w:pPr>
      <w:hyperlink r:id="rId28"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44.</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F845BC" w:rsidP="00AB2876">
      <w:pPr>
        <w:spacing w:after="0" w:line="240" w:lineRule="auto"/>
        <w:rPr>
          <w:rFonts w:ascii="Times New Roman" w:eastAsia="Times New Roman" w:hAnsi="Times New Roman"/>
          <w:sz w:val="24"/>
          <w:szCs w:val="24"/>
          <w:lang w:eastAsia="ru-RU"/>
        </w:rPr>
      </w:pPr>
      <w:hyperlink r:id="rId29"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46.</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F845BC" w:rsidP="00AB2876">
      <w:pPr>
        <w:spacing w:after="0" w:line="240" w:lineRule="auto"/>
        <w:rPr>
          <w:rFonts w:ascii="Times New Roman" w:eastAsia="Times New Roman" w:hAnsi="Times New Roman"/>
          <w:sz w:val="24"/>
          <w:szCs w:val="24"/>
          <w:lang w:eastAsia="ru-RU"/>
        </w:rPr>
      </w:pPr>
      <w:hyperlink r:id="rId30"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47.</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http</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www</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znaytovar</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ru</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tema</w:t>
      </w:r>
      <w:r w:rsidRPr="008709D4">
        <w:rPr>
          <w:rFonts w:ascii="Times New Roman" w:eastAsia="Times New Roman" w:hAnsi="Times New Roman"/>
          <w:sz w:val="24"/>
          <w:szCs w:val="24"/>
          <w:lang w:eastAsia="ru-RU"/>
        </w:rPr>
        <w:t>817.</w:t>
      </w:r>
      <w:r w:rsidRPr="008709D4">
        <w:rPr>
          <w:rFonts w:ascii="Times New Roman" w:eastAsia="Times New Roman" w:hAnsi="Times New Roman"/>
          <w:sz w:val="24"/>
          <w:szCs w:val="24"/>
          <w:lang w:val="en-US" w:eastAsia="ru-RU"/>
        </w:rPr>
        <w:t>html</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4. Контроль и оценка результатов освоения Дисциплины</w:t>
      </w:r>
      <w:r w:rsidRPr="008709D4">
        <w:rPr>
          <w:rFonts w:ascii="Times New Roman" w:eastAsia="Times New Roman" w:hAnsi="Times New Roman"/>
          <w:b/>
          <w:sz w:val="24"/>
          <w:szCs w:val="24"/>
          <w:lang w:eastAsia="ru-RU"/>
        </w:rPr>
        <w:t xml:space="preserve"> ТЕОРЕТИЧЕСКИЕ ОСНОВЫ ТОВАРОВЕДЕНИЯ </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Контроль и оценка результатов освоения дисциплины осуществляется преподавателем в процессе проведения практических занятий, тестирования, собеседования, а также выполнения обучающимися индивидуальных заданий. </w:t>
      </w: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7"/>
        <w:gridCol w:w="3693"/>
      </w:tblGrid>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 обучения</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умения, усвоенные знания)</w:t>
            </w:r>
          </w:p>
        </w:tc>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Формы и методы контроля и оценки результатов обучения </w:t>
            </w:r>
          </w:p>
        </w:tc>
      </w:tr>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bCs/>
                <w:i/>
                <w:sz w:val="24"/>
                <w:szCs w:val="24"/>
                <w:lang w:eastAsia="ru-RU"/>
              </w:rPr>
            </w:pPr>
            <w:r w:rsidRPr="008709D4">
              <w:rPr>
                <w:rFonts w:ascii="Times New Roman" w:eastAsia="Times New Roman" w:hAnsi="Times New Roman"/>
                <w:bCs/>
                <w:i/>
                <w:sz w:val="24"/>
                <w:szCs w:val="24"/>
                <w:lang w:eastAsia="ru-RU"/>
              </w:rPr>
              <w:t>1</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bCs/>
                <w:i/>
                <w:sz w:val="24"/>
                <w:szCs w:val="24"/>
                <w:lang w:eastAsia="ru-RU"/>
              </w:rPr>
            </w:pPr>
            <w:r w:rsidRPr="008709D4">
              <w:rPr>
                <w:rFonts w:ascii="Times New Roman" w:eastAsia="Times New Roman" w:hAnsi="Times New Roman"/>
                <w:bCs/>
                <w:i/>
                <w:sz w:val="24"/>
                <w:szCs w:val="24"/>
                <w:lang w:eastAsia="ru-RU"/>
              </w:rPr>
              <w:t>2</w:t>
            </w:r>
          </w:p>
        </w:tc>
      </w:tr>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 результате освоения дисциплины студент должен уметь:</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
                <w:bCs/>
                <w:sz w:val="24"/>
                <w:szCs w:val="24"/>
                <w:lang w:eastAsia="ru-RU"/>
              </w:rPr>
            </w:pPr>
          </w:p>
        </w:tc>
      </w:tr>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распознавать классификационные группы товаров </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анализировать стадии и этапы технологического цикла товаров</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 результате освоения дисциплины студент должен знать:</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основные понятия товароведения</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Устный опрос</w:t>
            </w:r>
          </w:p>
        </w:tc>
      </w:tr>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объекты, субъекты и методы товароведения</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Письменный опрос</w:t>
            </w:r>
          </w:p>
        </w:tc>
      </w:tr>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общую классификацию потребительских товаров и продукции производственного назначения, классификацию продовольственных и непродовольственных товаров по однородным группам</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tc>
      </w:tr>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виды, свойства и показатели ассортимента</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Устный опрос</w:t>
            </w:r>
          </w:p>
        </w:tc>
      </w:tr>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основополагающие характеристики товаров</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Письменный опрос</w:t>
            </w:r>
          </w:p>
        </w:tc>
      </w:tr>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товароведные характеристики товаров однородных групп (групп продовольственных или непродовольственных товаров)  </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tc>
      </w:tr>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классификацию ассортимента, оценку качества</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Тестирование</w:t>
            </w:r>
          </w:p>
        </w:tc>
      </w:tr>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количественные характеристики товаров</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Устный опрос</w:t>
            </w:r>
          </w:p>
        </w:tc>
      </w:tr>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факторы, обеспечивающие формирование и сохранение товароведных характеристик</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Письменный опрос</w:t>
            </w:r>
          </w:p>
        </w:tc>
      </w:tr>
      <w:tr w:rsidR="00087519" w:rsidRPr="008709D4" w:rsidTr="00087519">
        <w:trPr>
          <w:jc w:val="center"/>
        </w:trPr>
        <w:tc>
          <w:tcPr>
            <w:tcW w:w="624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виды потерь, причины возникновения, порядок списания  </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Письменный опрос</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 xml:space="preserve">рабочАЯ ПРОГРАММА УЧЕБНОЙ ДИСЦИПЛИНЫ </w:t>
      </w:r>
      <w:r w:rsidRPr="008709D4">
        <w:rPr>
          <w:rFonts w:ascii="Times New Roman" w:eastAsia="Times New Roman" w:hAnsi="Times New Roman"/>
          <w:b/>
          <w:sz w:val="24"/>
          <w:szCs w:val="24"/>
          <w:lang w:eastAsia="ru-RU"/>
        </w:rPr>
        <w:t>СТАТИСТИКА</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lastRenderedPageBreak/>
        <w:t xml:space="preserve">1. паспорт  РАБОЧЕЙ  ПРОГРАММЫ </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 xml:space="preserve">УЧЕБНОЙ ДИСЦИПЛИНы </w:t>
      </w:r>
      <w:r w:rsidRPr="008709D4">
        <w:rPr>
          <w:rFonts w:ascii="Times New Roman" w:eastAsia="Times New Roman" w:hAnsi="Times New Roman"/>
          <w:b/>
          <w:sz w:val="24"/>
          <w:szCs w:val="24"/>
          <w:lang w:eastAsia="ru-RU"/>
        </w:rPr>
        <w:t>СТАТИСТИКА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 Область применения программы</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38.02.05 Товароведение и экспертиза качества потребительских товаров, укрупненная группа 38.00.00 Экономика и управление</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Рабочая программа может быть использована для повышения квалификации специалистов на базе среднего профессионального образования по образовательным программам техникума, в профессиональной переподготовке специалистов.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 Место дисциплины в структуре основной профессиональной образовательной программы: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Профессиональный цикл ППССЗ СПО (общепрофессиональная дисциплина)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1.3. Цели и задачи дисциплины – требования к результатам освоения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результате освоения дисциплины обучающийся должен уметь: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Использовать основные методы и приемы статистики для решения практических задач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Собирать и регистрировать статистическую информацию;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Проводить первичную обработку и контроль материалов наблюдения;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Выполнять расчеты статистических показателей и формулировать основных выводы;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результате освоения дисциплины обучающийся должен знать: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Предмет, метод и задачи статистики;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Статистическое изучение связи между явлениями;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Абсолютные и относительные величины;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Средние величины и показатели вариации;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Ряды динамики и ряды распределения;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Индексы;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Современные тенденции развития статистического учета;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способы сбора, обработки, анализа и наглядного представления информации;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Порядок ведения статистической деятельности и организации статистического учета в РФ;</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Формы, виды, способы статистических наблюдений;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формы действующей статистической отчетности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Формируемые компетенции: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Товаровед  должен обладать общими компетенциями, включающими: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3. Принимать решения в стандартных и нестандартных ситуациях и нести за них ответственность.</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5.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6. Работать в коллективе и команде, эффективно общаться с коллегами, руководством, потребителями.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7. Брать на себя ответственность за работу членов команды (подчиненных), результат выполнения заданий.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Товаровед  должен обладать профессиональными  компетенциями, включающими: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1.1. Выявлять потребность в товарах.</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1.4. Оформлять документацию на поставку и реализацию товаров.</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3.1. Планировать основные показатели деятельности организации.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3.2. Планировать выполнение работ и оказание услуг исполнителями.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3.3. Организовывать работу трудового коллектива.</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ПК 3.4. Контролировать ход и оценивать результаты выполнения работ и оказания услуг исполнителями.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1.4. Рекомендуемое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максимальной учебной нагрузки обучающегося </w:t>
      </w:r>
      <w:r w:rsidR="007F374B">
        <w:rPr>
          <w:rFonts w:ascii="Times New Roman" w:eastAsia="Times New Roman" w:hAnsi="Times New Roman"/>
          <w:sz w:val="24"/>
          <w:szCs w:val="24"/>
          <w:lang w:eastAsia="ru-RU"/>
        </w:rPr>
        <w:t>69</w:t>
      </w:r>
      <w:r w:rsidRPr="008709D4">
        <w:rPr>
          <w:rFonts w:ascii="Times New Roman" w:eastAsia="Times New Roman" w:hAnsi="Times New Roman"/>
          <w:sz w:val="24"/>
          <w:szCs w:val="24"/>
          <w:lang w:eastAsia="ru-RU"/>
        </w:rPr>
        <w:t xml:space="preserve">  часа,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обязательной аудиторной учебной нагрузки обучающегося  4</w:t>
      </w:r>
      <w:r w:rsidR="007F374B">
        <w:rPr>
          <w:rFonts w:ascii="Times New Roman" w:eastAsia="Times New Roman" w:hAnsi="Times New Roman"/>
          <w:sz w:val="24"/>
          <w:szCs w:val="24"/>
          <w:lang w:eastAsia="ru-RU"/>
        </w:rPr>
        <w:t>6</w:t>
      </w:r>
      <w:r w:rsidRPr="008709D4">
        <w:rPr>
          <w:rFonts w:ascii="Times New Roman" w:eastAsia="Times New Roman" w:hAnsi="Times New Roman"/>
          <w:sz w:val="24"/>
          <w:szCs w:val="24"/>
          <w:lang w:eastAsia="ru-RU"/>
        </w:rPr>
        <w:t xml:space="preserve">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w:t>
      </w:r>
      <w:r w:rsidR="007F374B">
        <w:rPr>
          <w:rFonts w:ascii="Times New Roman" w:eastAsia="Times New Roman" w:hAnsi="Times New Roman"/>
          <w:sz w:val="24"/>
          <w:szCs w:val="24"/>
          <w:lang w:eastAsia="ru-RU"/>
        </w:rPr>
        <w:t>ятельной работы обучающегося  23</w:t>
      </w:r>
      <w:r w:rsidRPr="008709D4">
        <w:rPr>
          <w:rFonts w:ascii="Times New Roman" w:eastAsia="Times New Roman" w:hAnsi="Times New Roman"/>
          <w:sz w:val="24"/>
          <w:szCs w:val="24"/>
          <w:lang w:eastAsia="ru-RU"/>
        </w:rPr>
        <w:t xml:space="preserve">  часа.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 СТРУКТУРА И СОДЕРЖАНИЕ УЧЕБНОЙ ДИСЦИПЛИНЫ СТАТИСТИКА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u w:val="single"/>
          <w:lang w:eastAsia="ru-RU"/>
        </w:rPr>
      </w:pPr>
      <w:r w:rsidRPr="008709D4">
        <w:rPr>
          <w:rFonts w:ascii="Times New Roman" w:eastAsia="Times New Roman" w:hAnsi="Times New Roman"/>
          <w:b/>
          <w:sz w:val="24"/>
          <w:szCs w:val="24"/>
          <w:lang w:eastAsia="ru-RU"/>
        </w:rPr>
        <w:t>2.1. Объем учебной дисциплины и виды учебной работы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13"/>
        <w:gridCol w:w="1276"/>
      </w:tblGrid>
      <w:tr w:rsidR="00087519" w:rsidRPr="00761A0A" w:rsidTr="00761A0A">
        <w:trPr>
          <w:trHeight w:val="460"/>
        </w:trPr>
        <w:tc>
          <w:tcPr>
            <w:tcW w:w="8613" w:type="dxa"/>
            <w:shd w:val="clear" w:color="auto" w:fill="auto"/>
          </w:tcPr>
          <w:p w:rsidR="00087519" w:rsidRPr="00761A0A" w:rsidRDefault="00087519" w:rsidP="00AB2876">
            <w:pPr>
              <w:spacing w:after="0" w:line="240" w:lineRule="auto"/>
              <w:jc w:val="center"/>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Вид учебной работы</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Объем часов</w:t>
            </w:r>
          </w:p>
        </w:tc>
      </w:tr>
      <w:tr w:rsidR="00087519" w:rsidRPr="00761A0A" w:rsidTr="00761A0A">
        <w:trPr>
          <w:trHeight w:val="285"/>
        </w:trPr>
        <w:tc>
          <w:tcPr>
            <w:tcW w:w="8613" w:type="dxa"/>
            <w:shd w:val="clear" w:color="auto" w:fill="auto"/>
          </w:tcPr>
          <w:p w:rsidR="00087519" w:rsidRPr="00761A0A" w:rsidRDefault="00087519" w:rsidP="00AB2876">
            <w:pPr>
              <w:spacing w:after="0" w:line="240" w:lineRule="auto"/>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Максимальная учебная нагрузка (всего)</w:t>
            </w:r>
          </w:p>
        </w:tc>
        <w:tc>
          <w:tcPr>
            <w:tcW w:w="1276" w:type="dxa"/>
            <w:shd w:val="clear" w:color="auto" w:fill="auto"/>
          </w:tcPr>
          <w:p w:rsidR="00087519" w:rsidRPr="00761A0A" w:rsidRDefault="005D6ED8" w:rsidP="00AB2876">
            <w:pPr>
              <w:spacing w:after="0" w:line="240" w:lineRule="auto"/>
              <w:jc w:val="center"/>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t>69</w:t>
            </w:r>
          </w:p>
        </w:tc>
      </w:tr>
      <w:tr w:rsidR="00087519" w:rsidRPr="00761A0A" w:rsidTr="00761A0A">
        <w:tc>
          <w:tcPr>
            <w:tcW w:w="8613"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 xml:space="preserve">Обязательная аудиторная учебная нагрузка (всего) </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4</w:t>
            </w:r>
            <w:r w:rsidR="005D6ED8">
              <w:rPr>
                <w:rFonts w:ascii="Times New Roman" w:eastAsia="Times New Roman" w:hAnsi="Times New Roman"/>
                <w:b/>
                <w:iCs/>
                <w:sz w:val="24"/>
                <w:szCs w:val="24"/>
                <w:lang w:eastAsia="ru-RU"/>
              </w:rPr>
              <w:t>6</w:t>
            </w:r>
          </w:p>
        </w:tc>
      </w:tr>
      <w:tr w:rsidR="00087519" w:rsidRPr="00761A0A" w:rsidTr="00761A0A">
        <w:tc>
          <w:tcPr>
            <w:tcW w:w="8613"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в том числе:</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p>
        </w:tc>
      </w:tr>
      <w:tr w:rsidR="00087519" w:rsidRPr="00761A0A" w:rsidTr="00761A0A">
        <w:tc>
          <w:tcPr>
            <w:tcW w:w="8613"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 xml:space="preserve">     практические занятия</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30</w:t>
            </w:r>
          </w:p>
        </w:tc>
      </w:tr>
      <w:tr w:rsidR="00087519" w:rsidRPr="00761A0A" w:rsidTr="00761A0A">
        <w:tc>
          <w:tcPr>
            <w:tcW w:w="8613"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Самостоятельная работа обучающегося (всего)</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2</w:t>
            </w:r>
            <w:r w:rsidR="005D6ED8">
              <w:rPr>
                <w:rFonts w:ascii="Times New Roman" w:eastAsia="Times New Roman" w:hAnsi="Times New Roman"/>
                <w:b/>
                <w:iCs/>
                <w:sz w:val="24"/>
                <w:szCs w:val="24"/>
                <w:lang w:eastAsia="ru-RU"/>
              </w:rPr>
              <w:t>3</w:t>
            </w:r>
          </w:p>
        </w:tc>
      </w:tr>
      <w:tr w:rsidR="00087519" w:rsidRPr="00761A0A" w:rsidTr="00761A0A">
        <w:tc>
          <w:tcPr>
            <w:tcW w:w="9889" w:type="dxa"/>
            <w:gridSpan w:val="2"/>
            <w:shd w:val="clear" w:color="auto" w:fill="auto"/>
          </w:tcPr>
          <w:p w:rsidR="00087519" w:rsidRPr="00761A0A" w:rsidRDefault="00087519" w:rsidP="00AB2876">
            <w:pPr>
              <w:spacing w:after="0" w:line="240" w:lineRule="auto"/>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Промежуточная аттестация в форме  -    дифференцированный  зачет</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bookmarkStart w:id="73" w:name="_Toc490462605"/>
      <w:r w:rsidRPr="008709D4">
        <w:rPr>
          <w:rFonts w:ascii="Times New Roman" w:eastAsia="Times New Roman" w:hAnsi="Times New Roman"/>
          <w:b/>
          <w:sz w:val="24"/>
          <w:szCs w:val="24"/>
          <w:lang w:eastAsia="ru-RU"/>
        </w:rPr>
        <w:t>2.2 Тематический план и содержание учебной дисциплины</w:t>
      </w:r>
      <w:r w:rsidRPr="008709D4">
        <w:rPr>
          <w:rFonts w:ascii="Times New Roman" w:eastAsia="Times New Roman" w:hAnsi="Times New Roman"/>
          <w:b/>
          <w:caps/>
          <w:sz w:val="24"/>
          <w:szCs w:val="24"/>
          <w:lang w:eastAsia="ru-RU"/>
        </w:rPr>
        <w:t xml:space="preserve"> </w:t>
      </w:r>
      <w:r w:rsidRPr="008709D4">
        <w:rPr>
          <w:rFonts w:ascii="Times New Roman" w:eastAsia="Times New Roman" w:hAnsi="Times New Roman"/>
          <w:b/>
          <w:sz w:val="24"/>
          <w:szCs w:val="24"/>
          <w:lang w:eastAsia="ru-RU"/>
        </w:rPr>
        <w:t xml:space="preserve"> СТАТИСТИКА</w:t>
      </w:r>
      <w:bookmarkEnd w:id="73"/>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r w:rsidRPr="008709D4">
        <w:rPr>
          <w:rFonts w:ascii="Times New Roman" w:eastAsia="Times New Roman" w:hAnsi="Times New Roman"/>
          <w:bCs/>
          <w:i/>
          <w:sz w:val="24"/>
          <w:szCs w:val="24"/>
          <w:lang w:eastAsia="ru-RU"/>
        </w:rPr>
        <w:tab/>
      </w:r>
      <w:r w:rsidRPr="008709D4">
        <w:rPr>
          <w:rFonts w:ascii="Times New Roman" w:eastAsia="Times New Roman" w:hAnsi="Times New Roman"/>
          <w:bCs/>
          <w:i/>
          <w:sz w:val="24"/>
          <w:szCs w:val="24"/>
          <w:lang w:eastAsia="ru-RU"/>
        </w:rPr>
        <w:tab/>
      </w:r>
      <w:r w:rsidRPr="008709D4">
        <w:rPr>
          <w:rFonts w:ascii="Times New Roman" w:eastAsia="Times New Roman" w:hAnsi="Times New Roman"/>
          <w:bCs/>
          <w:i/>
          <w:sz w:val="24"/>
          <w:szCs w:val="24"/>
          <w:lang w:eastAsia="ru-RU"/>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25"/>
        <w:gridCol w:w="6663"/>
        <w:gridCol w:w="992"/>
      </w:tblGrid>
      <w:tr w:rsidR="00087519" w:rsidRPr="008709D4" w:rsidTr="00087519">
        <w:trPr>
          <w:trHeight w:val="20"/>
        </w:trPr>
        <w:tc>
          <w:tcPr>
            <w:tcW w:w="1701"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Наименование разделов и тем</w:t>
            </w:r>
          </w:p>
        </w:tc>
        <w:tc>
          <w:tcPr>
            <w:tcW w:w="7088"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 практические работы, самостоятельная работа обучающихся</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Объем часов</w:t>
            </w:r>
          </w:p>
        </w:tc>
      </w:tr>
      <w:tr w:rsidR="00087519" w:rsidRPr="008709D4" w:rsidTr="00087519">
        <w:trPr>
          <w:trHeight w:val="20"/>
        </w:trPr>
        <w:tc>
          <w:tcPr>
            <w:tcW w:w="1701"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c>
          <w:tcPr>
            <w:tcW w:w="7088"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20"/>
        </w:trPr>
        <w:tc>
          <w:tcPr>
            <w:tcW w:w="1701"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Предмет, метод и задачи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статистики</w:t>
            </w:r>
          </w:p>
        </w:tc>
        <w:tc>
          <w:tcPr>
            <w:tcW w:w="7088"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20"/>
        </w:trPr>
        <w:tc>
          <w:tcPr>
            <w:tcW w:w="170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3"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Предмет статистики. Его основные черты. Отрасли статистики. Связь с другими дисциплинами. Понятие статистической методологии. Методы статистики. Категории статистики (статистическая совокупность, единица совокупности, признак, вариация признака, классификация признаков, статистический показатель, понятие о системе показателей). Основные стадии статистического исследования. Основные принципы организации Федеральной службы государственной статистики, её полномочия, организация деятельности. Ведомственная статистика.</w:t>
            </w:r>
          </w:p>
        </w:tc>
        <w:tc>
          <w:tcPr>
            <w:tcW w:w="992"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0"/>
        </w:trPr>
        <w:tc>
          <w:tcPr>
            <w:tcW w:w="1701" w:type="dxa"/>
            <w:vMerge/>
            <w:tcBorders>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lang w:eastAsia="ru-RU"/>
              </w:rPr>
            </w:pPr>
          </w:p>
        </w:tc>
        <w:tc>
          <w:tcPr>
            <w:tcW w:w="7088"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087519">
        <w:trPr>
          <w:trHeight w:val="20"/>
        </w:trPr>
        <w:tc>
          <w:tcPr>
            <w:tcW w:w="1701" w:type="dxa"/>
            <w:tcBorders>
              <w:top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lang w:eastAsia="ru-RU"/>
              </w:rPr>
            </w:pPr>
          </w:p>
        </w:tc>
        <w:tc>
          <w:tcPr>
            <w:tcW w:w="7088"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Составление схемы «Организационная структура Федеральной службы  государственной статистики»; реферативная работа «Из истории возникновения и развития статистики»</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0"/>
        </w:trPr>
        <w:tc>
          <w:tcPr>
            <w:tcW w:w="1701"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Статистическое наблюдение</w:t>
            </w:r>
          </w:p>
        </w:tc>
        <w:tc>
          <w:tcPr>
            <w:tcW w:w="7088"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087519">
        <w:trPr>
          <w:trHeight w:val="20"/>
        </w:trPr>
        <w:tc>
          <w:tcPr>
            <w:tcW w:w="170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3"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Статистическое наблюдение, его формы и значение.  Отчетность - важнейшая форма статистического наблюдения. Типовая и специализированная отчетность. Виды передачи отчетности. Порядок утверждения форм отчетности и требования к ее составлению. Порядок представления отчетности предприятиями и организациями потребительской кооперации. Виды статистического наблюдения по полноте охвата единиц совокупности и времени регистрации фактов. Способы осуществления статистического наблюдения. План статистического наблюдения. Ошибки статистического наблюдения. Контроль данных статистического наблюдения. </w:t>
            </w:r>
            <w:r w:rsidRPr="008709D4">
              <w:rPr>
                <w:rFonts w:ascii="Times New Roman" w:eastAsia="Times New Roman" w:hAnsi="Times New Roman"/>
                <w:sz w:val="24"/>
                <w:szCs w:val="24"/>
                <w:lang w:eastAsia="ru-RU"/>
              </w:rPr>
              <w:lastRenderedPageBreak/>
              <w:t>Ответственность за своевременность и достоверность статистической отчетности.</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20"/>
        </w:trPr>
        <w:tc>
          <w:tcPr>
            <w:tcW w:w="170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66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Решение ситуаций с использованием законодательных актов и правительственных постановлений о  порядке представления статистической информации, необходимой для </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проведения государственных статистических наблюдений.</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5"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66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Выбор видов и способов статистического наблюдения. Организация контроля статистических данных.</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vMerge/>
            <w:tcBorders>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20"/>
        </w:trPr>
        <w:tc>
          <w:tcPr>
            <w:tcW w:w="1701" w:type="dxa"/>
            <w:tcBorders>
              <w:top w:val="nil"/>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088" w:type="dxa"/>
            <w:gridSpan w:val="2"/>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Работа с Положением о порядке представления статистической  информации, необходимой для проведения государственных  статистических наблюдений  (Утверждено Постановлением Госкомстата  РФ от 15 июля 2002г. №154). Работа с кодексом Российской Федерации об административных правонарушениях; работа по составлению характеристики статистического отчета формы №1-торг как формы статистического наблюдения; решение задач ситуационного характера.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0"/>
        </w:trPr>
        <w:tc>
          <w:tcPr>
            <w:tcW w:w="1701" w:type="dxa"/>
            <w:tcBorders>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3</w:t>
            </w:r>
          </w:p>
        </w:tc>
        <w:tc>
          <w:tcPr>
            <w:tcW w:w="7088"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12</w:t>
            </w:r>
          </w:p>
        </w:tc>
      </w:tr>
      <w:tr w:rsidR="00087519" w:rsidRPr="008709D4" w:rsidTr="00087519">
        <w:trPr>
          <w:trHeight w:val="20"/>
        </w:trPr>
        <w:tc>
          <w:tcPr>
            <w:tcW w:w="1701" w:type="dxa"/>
            <w:vMerge w:val="restart"/>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Сводка и</w:t>
            </w:r>
            <w:r w:rsidRPr="008709D4">
              <w:rPr>
                <w:rFonts w:ascii="Times New Roman" w:eastAsia="Times New Roman" w:hAnsi="Times New Roman"/>
                <w:bCs/>
                <w:sz w:val="24"/>
                <w:szCs w:val="24"/>
                <w:lang w:eastAsia="ru-RU"/>
              </w:rPr>
              <w:t xml:space="preserve"> </w:t>
            </w:r>
            <w:r w:rsidRPr="008709D4">
              <w:rPr>
                <w:rFonts w:ascii="Times New Roman" w:eastAsia="Times New Roman" w:hAnsi="Times New Roman"/>
                <w:b/>
                <w:bCs/>
                <w:sz w:val="24"/>
                <w:szCs w:val="24"/>
                <w:lang w:eastAsia="ru-RU"/>
              </w:rPr>
              <w:t>группировка статистических данных.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Статистические таблицы и графики</w:t>
            </w:r>
            <w:r w:rsidRPr="008709D4">
              <w:rPr>
                <w:rFonts w:ascii="Times New Roman" w:eastAsia="Times New Roman" w:hAnsi="Times New Roman"/>
                <w:bCs/>
                <w:sz w:val="24"/>
                <w:szCs w:val="24"/>
                <w:lang w:eastAsia="ru-RU"/>
              </w:rPr>
              <w:t>.</w:t>
            </w: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3"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Сводка и группировка статистических данных: понятие значение и задачи. Группировка по качественным и количественным признакам. Число групп и интервалов количественной группировки. Статистическая сводка и ее виды. Статистические таблицы, их значение. Виды статистических таблиц. Использование таблиц в анализе хозяйственной деятельности.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Статистические графики, их основные элементы. Классификация графиков. Использование диаграмм для сравнительной характеристики статистических показателей. Графическое изображение динамики статистических показателей. Графики, применяемые для контроля выполнения плана. </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vMerge/>
            <w:tcBorders>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087519">
        <w:trPr>
          <w:trHeight w:val="20"/>
        </w:trPr>
        <w:tc>
          <w:tcPr>
            <w:tcW w:w="1701" w:type="dxa"/>
            <w:vMerge/>
            <w:tcBorders>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663" w:type="dxa"/>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Выполнение сводки и группировки статистических данных по  количественному и качественному признакам</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vMerge/>
            <w:tcBorders>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3"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Оформление результатов группировки  в  таблицах.</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vMerge/>
            <w:tcBorders>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663"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Построение графических изображений структуры и динамики статистических показателей.</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vMerge/>
            <w:tcBorders>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Самостоятельная работа: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20"/>
        </w:trPr>
        <w:tc>
          <w:tcPr>
            <w:tcW w:w="1701" w:type="dxa"/>
            <w:vMerge/>
            <w:tcBorders>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088" w:type="dxa"/>
            <w:gridSpan w:val="2"/>
            <w:shd w:val="clear" w:color="auto" w:fill="auto"/>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Работа с учебником и обучающими материалами по теме «Статистические таблицы и графики»; решение задач по теме «Статистические таблицы и графики»; выполнение индивидуальной творческой работы по построению  графических изображений.</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0"/>
        </w:trPr>
        <w:tc>
          <w:tcPr>
            <w:tcW w:w="1701" w:type="dxa"/>
            <w:tcBorders>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Тема 4</w:t>
            </w: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Абсолютные и относительные величины</w:t>
            </w: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3"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Абсолютные величины, их виды и способы получения. Значение абсолютных величин. Единицы измерения абсолютных величин, порядок пересчета натуральных единиц в условно-натуральные.</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Относительные величины, их сущность и формы выражения. Выбор базы относительной величины. Требование сопоставимости данных при построении относительных величин. Виды относительных величин, способы их </w:t>
            </w:r>
            <w:r w:rsidRPr="008709D4">
              <w:rPr>
                <w:rFonts w:ascii="Times New Roman" w:eastAsia="Times New Roman" w:hAnsi="Times New Roman"/>
                <w:sz w:val="24"/>
                <w:szCs w:val="24"/>
                <w:lang w:eastAsia="ru-RU"/>
              </w:rPr>
              <w:lastRenderedPageBreak/>
              <w:t>вычисления. Взаимосвязи различных видов относительных величин.</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3"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Расчет условно-натуральных величин</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3"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Расчет относительных величин: планового задания, динамики, выполнения плана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663"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Расчет относительных величин структуры, координации, интенсивности</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Самостоятельная работа: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088" w:type="dxa"/>
            <w:gridSpan w:val="2"/>
            <w:shd w:val="clear" w:color="auto" w:fill="auto"/>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Решение задач по теме «Расчет относительных величин»;   индивидуальная работа студентов по сравнительной характеристике (порядок расчета, формы выражения, экономическое содержание)   отдельных видов относительных величин</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0"/>
        </w:trPr>
        <w:tc>
          <w:tcPr>
            <w:tcW w:w="1701" w:type="dxa"/>
            <w:tcBorders>
              <w:top w:val="single" w:sz="4" w:space="0" w:color="auto"/>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Тема 5.</w:t>
            </w: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Средние величины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и показатели вариации</w:t>
            </w:r>
          </w:p>
        </w:tc>
        <w:tc>
          <w:tcPr>
            <w:tcW w:w="425" w:type="dxa"/>
            <w:tcBorders>
              <w:bottom w:val="nil"/>
            </w:tcBorders>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3" w:type="dxa"/>
            <w:tcBorders>
              <w:bottom w:val="nil"/>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Сущность, значение и задачи средних величин. Условия применения средних величин. Средняя  арифметическая простая и взвешенная. Вычисление средних из группировочных данных. Средние гармонические простая и взвешенная. Основные свойства средних. Понятие о моде и медиане. Показатели вариации, способы их вычисления. Среднее квадратическое отклонение: простое и взвешенное. Коэффициент вариации. Размах вариации.</w:t>
            </w:r>
          </w:p>
        </w:tc>
        <w:tc>
          <w:tcPr>
            <w:tcW w:w="992" w:type="dxa"/>
            <w:tcBorders>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3"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Расчет различных видов средних величин.</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3"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Расчет показателей вариации</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Самостоятельная работа: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 с методическими рекомендациями по расчету средних величин и  показателей вариации; решение задач по теме «Средние величины»</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0"/>
        </w:trPr>
        <w:tc>
          <w:tcPr>
            <w:tcW w:w="1701" w:type="dxa"/>
            <w:tcBorders>
              <w:top w:val="single" w:sz="4" w:space="0" w:color="auto"/>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6</w:t>
            </w: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Ряды динамики</w:t>
            </w: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3"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Динамический ряд, его элементы. Виды рядов динамики. Правила построения динамических рядов. Способы вычисления среднего уровня ряда динамики. Показатели ряда динамики. Абсолютный прирост уровня, средний абсолютный прирост. Темп роста и прироста. Средний темп роста и прироста. Абсолютное содержание 1% прироста. Параллельное сопоставление рядов динамики. Основная тенденция ряда. Способы ее выявления: укрупнение интервалов, скользящая средняя, аналитическое выравнивание. Экстраполяция рядов динамики как один из методов прогнозирования. Приемы экстраполяции.</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3"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Расчет показателей ряда динамики цепным и базисным методами.</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3"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интенсивности развития рядов динамики, выявление тренда   динамического ряда и его экстраполяции.</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Самостоятельная работа: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20"/>
        </w:trPr>
        <w:tc>
          <w:tcPr>
            <w:tcW w:w="1701" w:type="dxa"/>
            <w:tcBorders>
              <w:top w:val="nil"/>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7088" w:type="dxa"/>
            <w:gridSpan w:val="2"/>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Построение ряда динамики на основе статистической информации по   развитию товарооборота розничной торговли системы  АКПС и расчет    показателей анализа на его основе, экономическая оценка полученных результатов.</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0"/>
        </w:trPr>
        <w:tc>
          <w:tcPr>
            <w:tcW w:w="1701" w:type="dxa"/>
            <w:tcBorders>
              <w:top w:val="single" w:sz="4" w:space="0" w:color="auto"/>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7</w:t>
            </w: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Индексы</w:t>
            </w: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3"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Понятие об индексах. Их классификация. Значение индексов в анализе социально-экономических явлений. Индивидуальные и общие (сводные) индексы. Агрегатный индекс как основная форма общего индекса. Правила построения агрегатных индексов. Агрегатные индексы количественных и качественных показателей. Средние индексы: средний арифметический и гармонический индексы. Правило их построения. Тождественность агрегатной и средней арифметической (или гармонической) форм индексов Цепные и базисные индексы, их взаимосвязь.  Индексный метод в анализе факторов динамики объемных показателей. Индексная система товарооборота.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3"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Расчет индивидуальных и сводных индексов в агрегатной  форме.</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3"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Расчет сводных индексов в математической форме</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425"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663"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Решение задач по использованию индексного  метода в анализе.</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Самостоятельная работа: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20"/>
        </w:trPr>
        <w:tc>
          <w:tcPr>
            <w:tcW w:w="1701" w:type="dxa"/>
            <w:tcBorders>
              <w:top w:val="nil"/>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7088" w:type="dxa"/>
            <w:gridSpan w:val="2"/>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схемы классификации индексов; решение задач по теме «Индексы»;  выполнение заданий самостоятельной работы студентов по теме  «Индексы» на определение порядка расчета индивидуальных и сводных   индексов цены, объема  и  товарооборота</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0"/>
        </w:trPr>
        <w:tc>
          <w:tcPr>
            <w:tcW w:w="1701" w:type="dxa"/>
            <w:tcBorders>
              <w:top w:val="single" w:sz="4" w:space="0" w:color="auto"/>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8</w:t>
            </w:r>
          </w:p>
        </w:tc>
        <w:tc>
          <w:tcPr>
            <w:tcW w:w="7088"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tcBorders>
              <w:bottom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087519">
        <w:trPr>
          <w:trHeight w:val="1314"/>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Статистическое изучение связи между явлениями.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Выборочное</w:t>
            </w:r>
          </w:p>
        </w:tc>
        <w:tc>
          <w:tcPr>
            <w:tcW w:w="425" w:type="dxa"/>
            <w:tcBorders>
              <w:bottom w:val="nil"/>
            </w:tcBorders>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3" w:type="dxa"/>
            <w:tcBorders>
              <w:bottom w:val="nil"/>
            </w:tcBorders>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Изучение связи между явлениями как одна из задач статистики. Виды и формы связей. Корреляционная  связь и ее особенности. Статистические методы выявления связи между явлениями: балансовый, метод приведения параллельных данных, метод группировок. Графический метод изучении связи.</w:t>
            </w:r>
          </w:p>
        </w:tc>
        <w:tc>
          <w:tcPr>
            <w:tcW w:w="992" w:type="dxa"/>
            <w:tcBorders>
              <w:top w:val="single" w:sz="4" w:space="0" w:color="auto"/>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наблюдение</w:t>
            </w:r>
          </w:p>
        </w:tc>
        <w:tc>
          <w:tcPr>
            <w:tcW w:w="425" w:type="dxa"/>
            <w:tcBorders>
              <w:bottom w:val="nil"/>
            </w:tcBorders>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3" w:type="dxa"/>
            <w:tcBorders>
              <w:bottom w:val="nil"/>
            </w:tcBorders>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Понятие о выборочном наблюдении. Его преимущества. Теоретические основы выборочного метода. Генеральная и выборочная совокупность и их сводные характеристики. Виды выборки, методы отбора. Способы формирования выборочной совокупности. Индивидуальный и групповой отбор. Повторный и бесповторный отбор</w:t>
            </w:r>
          </w:p>
        </w:tc>
        <w:tc>
          <w:tcPr>
            <w:tcW w:w="992" w:type="dxa"/>
            <w:tcBorders>
              <w:top w:val="single" w:sz="4" w:space="0" w:color="auto"/>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425" w:type="dxa"/>
            <w:tcBorders>
              <w:bottom w:val="nil"/>
            </w:tcBorders>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p>
        </w:tc>
        <w:tc>
          <w:tcPr>
            <w:tcW w:w="6663" w:type="dxa"/>
            <w:tcBorders>
              <w:bottom w:val="nil"/>
            </w:tcBorders>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w:t>
            </w:r>
          </w:p>
        </w:tc>
        <w:tc>
          <w:tcPr>
            <w:tcW w:w="992" w:type="dxa"/>
            <w:tcBorders>
              <w:top w:val="single" w:sz="4" w:space="0" w:color="auto"/>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701" w:type="dxa"/>
            <w:tcBorders>
              <w:top w:val="nil"/>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tc>
        <w:tc>
          <w:tcPr>
            <w:tcW w:w="7088" w:type="dxa"/>
            <w:gridSpan w:val="2"/>
            <w:tcBorders>
              <w:bottom w:val="nil"/>
            </w:tcBorders>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 с учебной литературой по изучению статистической  связи.</w:t>
            </w:r>
          </w:p>
        </w:tc>
        <w:tc>
          <w:tcPr>
            <w:tcW w:w="992" w:type="dxa"/>
            <w:tcBorders>
              <w:top w:val="single" w:sz="4" w:space="0" w:color="auto"/>
              <w:bottom w:val="nil"/>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0"/>
        </w:trPr>
        <w:tc>
          <w:tcPr>
            <w:tcW w:w="8789" w:type="dxa"/>
            <w:gridSpan w:val="3"/>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Всего:</w:t>
            </w:r>
          </w:p>
        </w:tc>
        <w:tc>
          <w:tcPr>
            <w:tcW w:w="992"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72</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3. условия реализации рабочей программы дисциплины</w:t>
      </w:r>
      <w:r w:rsidRPr="008709D4">
        <w:rPr>
          <w:rFonts w:ascii="Times New Roman" w:eastAsia="Times New Roman" w:hAnsi="Times New Roman"/>
          <w:b/>
          <w:sz w:val="24"/>
          <w:szCs w:val="24"/>
          <w:lang w:eastAsia="ru-RU"/>
        </w:rPr>
        <w:t xml:space="preserve"> СТАТИСТИКА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3.1. 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Реализация программы дисциплины требует наличия учебного кабинета математики и статистики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Оборудование учебного кабинета: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компьютерная техника;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калькуляторы;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задания и методические рекомендации по выполнению практических заданий.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3.2 Перечень рекомендуемых учебных изданий, Интернет-ресурсов, дополнительной литературы</w:t>
      </w:r>
    </w:p>
    <w:p w:rsidR="00087519" w:rsidRPr="008B2656" w:rsidRDefault="00087519" w:rsidP="00AB2876">
      <w:pPr>
        <w:spacing w:after="0" w:line="240" w:lineRule="auto"/>
        <w:jc w:val="center"/>
        <w:rPr>
          <w:rFonts w:ascii="Times New Roman" w:eastAsia="Times New Roman" w:hAnsi="Times New Roman"/>
          <w:b/>
          <w:sz w:val="24"/>
          <w:szCs w:val="24"/>
          <w:lang w:eastAsia="ru-RU"/>
        </w:rPr>
      </w:pPr>
      <w:r w:rsidRPr="008B2656">
        <w:rPr>
          <w:rFonts w:ascii="Times New Roman" w:eastAsia="Times New Roman" w:hAnsi="Times New Roman"/>
          <w:b/>
          <w:sz w:val="24"/>
          <w:szCs w:val="24"/>
          <w:lang w:eastAsia="ru-RU"/>
        </w:rPr>
        <w:t>Основная литература:</w:t>
      </w:r>
    </w:p>
    <w:p w:rsidR="008B1DC4" w:rsidRDefault="008B1DC4" w:rsidP="008B1DC4">
      <w:pPr>
        <w:tabs>
          <w:tab w:val="left" w:pos="284"/>
        </w:tabs>
        <w:spacing w:after="0" w:line="240" w:lineRule="auto"/>
        <w:jc w:val="both"/>
        <w:rPr>
          <w:rFonts w:ascii="Times New Roman" w:hAnsi="Times New Roman"/>
          <w:bCs/>
          <w:sz w:val="24"/>
          <w:szCs w:val="24"/>
        </w:rPr>
      </w:pPr>
      <w:r w:rsidRPr="003C0FF7">
        <w:rPr>
          <w:rFonts w:ascii="Times New Roman" w:hAnsi="Times New Roman"/>
          <w:bCs/>
          <w:sz w:val="24"/>
          <w:szCs w:val="24"/>
        </w:rPr>
        <w:t xml:space="preserve">Долгова, В. Н. Статистика : учебник и практикум / В. Н. Долгова, Т. Ю. Медведева. — Москва :  Юрайт, 2020. — 245 с. — (ПО). </w:t>
      </w:r>
    </w:p>
    <w:p w:rsidR="008B1DC4" w:rsidRDefault="008B1DC4" w:rsidP="008B1DC4">
      <w:pPr>
        <w:tabs>
          <w:tab w:val="left" w:pos="284"/>
        </w:tabs>
        <w:spacing w:after="0" w:line="240" w:lineRule="auto"/>
        <w:jc w:val="both"/>
        <w:rPr>
          <w:rFonts w:ascii="Times New Roman" w:hAnsi="Times New Roman"/>
          <w:bCs/>
          <w:sz w:val="24"/>
          <w:szCs w:val="24"/>
        </w:rPr>
      </w:pPr>
      <w:r w:rsidRPr="00604D5A">
        <w:rPr>
          <w:rFonts w:ascii="Times New Roman" w:hAnsi="Times New Roman"/>
          <w:bCs/>
          <w:sz w:val="24"/>
          <w:szCs w:val="24"/>
        </w:rPr>
        <w:lastRenderedPageBreak/>
        <w:t>Сергеева, И. И. Статистика [Текст] : учебник / И. И. Сергеева, Т. А. Чекулина, С. А. Тимофеева. - 2-е изд., испр. и доп. - М. : ИД "ФОРУМ" : ИНФРА-М, 201</w:t>
      </w:r>
      <w:r>
        <w:rPr>
          <w:rFonts w:ascii="Times New Roman" w:hAnsi="Times New Roman"/>
          <w:bCs/>
          <w:sz w:val="24"/>
          <w:szCs w:val="24"/>
        </w:rPr>
        <w:t>6</w:t>
      </w:r>
      <w:r w:rsidRPr="00604D5A">
        <w:rPr>
          <w:rFonts w:ascii="Times New Roman" w:hAnsi="Times New Roman"/>
          <w:bCs/>
          <w:sz w:val="24"/>
          <w:szCs w:val="24"/>
        </w:rPr>
        <w:t>. - 304 с. - (Проф. образование)</w:t>
      </w:r>
    </w:p>
    <w:p w:rsidR="008B1DC4" w:rsidRPr="003C0FF7" w:rsidRDefault="008B1DC4" w:rsidP="008B1DC4">
      <w:pPr>
        <w:tabs>
          <w:tab w:val="left" w:pos="284"/>
        </w:tabs>
        <w:spacing w:after="0" w:line="240" w:lineRule="auto"/>
        <w:jc w:val="both"/>
        <w:rPr>
          <w:rFonts w:ascii="Times New Roman" w:hAnsi="Times New Roman"/>
          <w:sz w:val="24"/>
          <w:szCs w:val="24"/>
        </w:rPr>
      </w:pPr>
      <w:r w:rsidRPr="003C0FF7">
        <w:rPr>
          <w:rFonts w:ascii="Times New Roman" w:hAnsi="Times New Roman"/>
          <w:sz w:val="24"/>
          <w:szCs w:val="24"/>
        </w:rPr>
        <w:t>Статистика : учебник и практикум / под редакцией И. И. Елисеевой. — 3-е изд., перераб. и доп. — Москва : Юрайт, 2020. — 361 с. — (ПО).</w:t>
      </w:r>
    </w:p>
    <w:p w:rsidR="008B1DC4" w:rsidRPr="008B1DC4" w:rsidRDefault="008B1DC4" w:rsidP="008B1DC4">
      <w:pPr>
        <w:tabs>
          <w:tab w:val="left" w:pos="284"/>
        </w:tabs>
        <w:spacing w:after="0" w:line="240" w:lineRule="auto"/>
        <w:jc w:val="center"/>
        <w:rPr>
          <w:rFonts w:ascii="Times New Roman" w:hAnsi="Times New Roman"/>
          <w:b/>
          <w:sz w:val="24"/>
          <w:szCs w:val="24"/>
        </w:rPr>
      </w:pPr>
      <w:r w:rsidRPr="008B1DC4">
        <w:rPr>
          <w:rFonts w:ascii="Times New Roman" w:hAnsi="Times New Roman"/>
          <w:b/>
          <w:sz w:val="24"/>
          <w:szCs w:val="24"/>
        </w:rPr>
        <w:t>Дополнительная литература:</w:t>
      </w:r>
    </w:p>
    <w:p w:rsidR="008B1DC4" w:rsidRPr="00233F28" w:rsidRDefault="008B1DC4" w:rsidP="008B1DC4">
      <w:pPr>
        <w:tabs>
          <w:tab w:val="left" w:pos="284"/>
        </w:tabs>
        <w:spacing w:after="0" w:line="240" w:lineRule="auto"/>
        <w:rPr>
          <w:rFonts w:ascii="Times New Roman" w:hAnsi="Times New Roman"/>
          <w:color w:val="000000"/>
          <w:sz w:val="24"/>
          <w:szCs w:val="24"/>
        </w:rPr>
      </w:pPr>
      <w:r w:rsidRPr="00233F28">
        <w:rPr>
          <w:rFonts w:ascii="Times New Roman" w:hAnsi="Times New Roman"/>
          <w:bCs/>
          <w:color w:val="000000"/>
          <w:sz w:val="24"/>
          <w:szCs w:val="24"/>
        </w:rPr>
        <w:t>Статистика [Электронный ресурс] : учебник и практикум для СПО / И. Н. Андрюшечкина, Е. А. Ковалев, Л. К. Савюк, Ю. А. Бикбулатов ; под общ. ред. Л. К. Савюка. — М. : Юрайт, 20</w:t>
      </w:r>
      <w:r>
        <w:rPr>
          <w:rFonts w:ascii="Times New Roman" w:hAnsi="Times New Roman"/>
          <w:bCs/>
          <w:color w:val="000000"/>
          <w:sz w:val="24"/>
          <w:szCs w:val="24"/>
        </w:rPr>
        <w:t>20</w:t>
      </w:r>
      <w:r w:rsidRPr="00233F28">
        <w:rPr>
          <w:rFonts w:ascii="Times New Roman" w:hAnsi="Times New Roman"/>
          <w:bCs/>
          <w:color w:val="000000"/>
          <w:sz w:val="24"/>
          <w:szCs w:val="24"/>
        </w:rPr>
        <w:t>. — 409 с. — ЭБС «Юрайт»</w:t>
      </w:r>
    </w:p>
    <w:p w:rsidR="00087519" w:rsidRPr="008B2656" w:rsidRDefault="00087519" w:rsidP="00AB2876">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8B2656">
        <w:rPr>
          <w:rFonts w:ascii="Times New Roman" w:eastAsia="Times New Roman" w:hAnsi="Times New Roman"/>
          <w:b/>
          <w:sz w:val="24"/>
          <w:szCs w:val="24"/>
          <w:lang w:eastAsia="ru-RU"/>
        </w:rPr>
        <w:t>Периодические источники:</w:t>
      </w:r>
    </w:p>
    <w:p w:rsidR="00087519" w:rsidRPr="008709D4" w:rsidRDefault="00087519" w:rsidP="00AB2876">
      <w:p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Деловой вестник “Российской кооперации” М.: Издательский Дом Центросоюза.</w:t>
      </w:r>
    </w:p>
    <w:p w:rsidR="00087519" w:rsidRPr="008709D4" w:rsidRDefault="00087519" w:rsidP="00AB2876">
      <w:p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Газета “Российская кооперация” М,: Издательский Дом Центросоюза. </w:t>
      </w:r>
    </w:p>
    <w:p w:rsidR="00087519" w:rsidRPr="008709D4" w:rsidRDefault="00087519" w:rsidP="00AB2876">
      <w:pPr>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Статистическая информация по отраслям деятельности системы Алтайского крайпотребсоюза.   </w:t>
      </w:r>
    </w:p>
    <w:p w:rsidR="00087519" w:rsidRPr="008709D4" w:rsidRDefault="00087519" w:rsidP="00AB2876">
      <w:pPr>
        <w:spacing w:after="0" w:line="240" w:lineRule="auto"/>
        <w:jc w:val="center"/>
        <w:rPr>
          <w:rFonts w:ascii="Times New Roman" w:eastAsia="Times New Roman" w:hAnsi="Times New Roman"/>
          <w:b/>
          <w:sz w:val="24"/>
          <w:szCs w:val="24"/>
          <w:u w:val="single"/>
          <w:lang w:eastAsia="ru-RU"/>
        </w:rPr>
      </w:pPr>
      <w:r w:rsidRPr="008709D4">
        <w:rPr>
          <w:rFonts w:ascii="Times New Roman" w:eastAsia="Times New Roman" w:hAnsi="Times New Roman"/>
          <w:b/>
          <w:sz w:val="24"/>
          <w:szCs w:val="24"/>
          <w:u w:val="single"/>
          <w:lang w:eastAsia="ru-RU"/>
        </w:rPr>
        <w:t>Интернет ресурсы:</w:t>
      </w:r>
    </w:p>
    <w:p w:rsidR="00087519" w:rsidRPr="008709D4" w:rsidRDefault="00087519" w:rsidP="00AB2876">
      <w:pPr>
        <w:spacing w:after="0" w:line="240" w:lineRule="auto"/>
        <w:rPr>
          <w:rFonts w:ascii="Times New Roman" w:eastAsia="Times New Roman" w:hAnsi="Times New Roman"/>
          <w:iCs/>
          <w:color w:val="767676"/>
          <w:sz w:val="24"/>
          <w:szCs w:val="24"/>
          <w:lang w:eastAsia="ru-RU"/>
        </w:rPr>
      </w:pPr>
    </w:p>
    <w:p w:rsidR="00087519" w:rsidRPr="008709D4" w:rsidRDefault="00F845BC" w:rsidP="00AB2876">
      <w:pPr>
        <w:spacing w:after="0" w:line="240" w:lineRule="auto"/>
        <w:rPr>
          <w:rFonts w:ascii="Times New Roman" w:eastAsia="Times New Roman" w:hAnsi="Times New Roman"/>
          <w:iCs/>
          <w:color w:val="767676"/>
          <w:sz w:val="24"/>
          <w:szCs w:val="24"/>
          <w:lang w:eastAsia="ru-RU"/>
        </w:rPr>
      </w:pPr>
      <w:hyperlink r:id="rId31" w:history="1">
        <w:r w:rsidR="00087519" w:rsidRPr="008709D4">
          <w:rPr>
            <w:rFonts w:ascii="Times New Roman" w:eastAsia="Times New Roman" w:hAnsi="Times New Roman"/>
            <w:color w:val="0000FF"/>
            <w:sz w:val="24"/>
            <w:szCs w:val="24"/>
            <w:u w:val="single"/>
            <w:lang w:eastAsia="ru-RU"/>
          </w:rPr>
          <w:t>www.gks.ru</w:t>
        </w:r>
      </w:hyperlink>
      <w:r w:rsidR="00087519" w:rsidRPr="008709D4">
        <w:rPr>
          <w:rFonts w:ascii="Times New Roman" w:eastAsia="Times New Roman" w:hAnsi="Times New Roman"/>
          <w:iCs/>
          <w:color w:val="767676"/>
          <w:sz w:val="24"/>
          <w:szCs w:val="24"/>
          <w:lang w:val="en-US" w:eastAsia="ru-RU"/>
        </w:rPr>
        <w:t>ru</w:t>
      </w:r>
      <w:r w:rsidR="00087519" w:rsidRPr="008709D4">
        <w:rPr>
          <w:rFonts w:ascii="Times New Roman" w:eastAsia="Times New Roman" w:hAnsi="Times New Roman"/>
          <w:iCs/>
          <w:color w:val="767676"/>
          <w:sz w:val="24"/>
          <w:szCs w:val="24"/>
          <w:lang w:eastAsia="ru-RU"/>
        </w:rPr>
        <w:t>.</w:t>
      </w:r>
      <w:r w:rsidR="00087519" w:rsidRPr="008709D4">
        <w:rPr>
          <w:rFonts w:ascii="Times New Roman" w:eastAsia="Times New Roman" w:hAnsi="Times New Roman"/>
          <w:iCs/>
          <w:color w:val="767676"/>
          <w:sz w:val="24"/>
          <w:szCs w:val="24"/>
          <w:lang w:val="en-US" w:eastAsia="ru-RU"/>
        </w:rPr>
        <w:t>wikipedia</w:t>
      </w:r>
      <w:r w:rsidR="00087519" w:rsidRPr="008709D4">
        <w:rPr>
          <w:rFonts w:ascii="Times New Roman" w:eastAsia="Times New Roman" w:hAnsi="Times New Roman"/>
          <w:iCs/>
          <w:color w:val="767676"/>
          <w:sz w:val="24"/>
          <w:szCs w:val="24"/>
          <w:lang w:eastAsia="ru-RU"/>
        </w:rPr>
        <w:t>.</w:t>
      </w:r>
      <w:r w:rsidR="00087519" w:rsidRPr="008709D4">
        <w:rPr>
          <w:rFonts w:ascii="Times New Roman" w:eastAsia="Times New Roman" w:hAnsi="Times New Roman"/>
          <w:iCs/>
          <w:color w:val="767676"/>
          <w:sz w:val="24"/>
          <w:szCs w:val="24"/>
          <w:lang w:val="en-US" w:eastAsia="ru-RU"/>
        </w:rPr>
        <w:t>org</w:t>
      </w:r>
      <w:r w:rsidR="00087519" w:rsidRPr="008709D4">
        <w:rPr>
          <w:rFonts w:ascii="Times New Roman" w:eastAsia="Times New Roman" w:hAnsi="Times New Roman"/>
          <w:iCs/>
          <w:color w:val="767676"/>
          <w:sz w:val="24"/>
          <w:szCs w:val="24"/>
          <w:lang w:eastAsia="ru-RU"/>
        </w:rPr>
        <w:t>/</w:t>
      </w:r>
      <w:r w:rsidR="00087519" w:rsidRPr="008709D4">
        <w:rPr>
          <w:rFonts w:ascii="Times New Roman" w:eastAsia="Times New Roman" w:hAnsi="Times New Roman"/>
          <w:iCs/>
          <w:color w:val="767676"/>
          <w:sz w:val="24"/>
          <w:szCs w:val="24"/>
          <w:lang w:val="en-US" w:eastAsia="ru-RU"/>
        </w:rPr>
        <w:t>wiki</w:t>
      </w:r>
      <w:r w:rsidR="00087519" w:rsidRPr="008709D4">
        <w:rPr>
          <w:rFonts w:ascii="Times New Roman" w:eastAsia="Times New Roman" w:hAnsi="Times New Roman"/>
          <w:iCs/>
          <w:color w:val="767676"/>
          <w:sz w:val="24"/>
          <w:szCs w:val="24"/>
          <w:lang w:eastAsia="ru-RU"/>
        </w:rPr>
        <w:t>/</w:t>
      </w:r>
      <w:r w:rsidR="00087519" w:rsidRPr="008709D4">
        <w:rPr>
          <w:rFonts w:ascii="Times New Roman" w:eastAsia="Times New Roman" w:hAnsi="Times New Roman"/>
          <w:b/>
          <w:bCs/>
          <w:iCs/>
          <w:color w:val="767676"/>
          <w:sz w:val="24"/>
          <w:szCs w:val="24"/>
          <w:lang w:val="en-US" w:eastAsia="ru-RU"/>
        </w:rPr>
        <w:t>statistika</w:t>
      </w:r>
      <w:r w:rsidR="00087519" w:rsidRPr="008709D4">
        <w:rPr>
          <w:rFonts w:ascii="Times New Roman" w:eastAsia="Times New Roman" w:hAnsi="Times New Roman"/>
          <w:iCs/>
          <w:color w:val="767676"/>
          <w:sz w:val="24"/>
          <w:szCs w:val="24"/>
          <w:lang w:eastAsia="ru-RU"/>
        </w:rPr>
        <w:t>.</w:t>
      </w:r>
      <w:r w:rsidR="00087519" w:rsidRPr="008709D4">
        <w:rPr>
          <w:rFonts w:ascii="Times New Roman" w:eastAsia="Times New Roman" w:hAnsi="Times New Roman"/>
          <w:iCs/>
          <w:color w:val="767676"/>
          <w:sz w:val="24"/>
          <w:szCs w:val="24"/>
          <w:lang w:val="en-US" w:eastAsia="ru-RU"/>
        </w:rPr>
        <w:t>ru</w:t>
      </w:r>
    </w:p>
    <w:p w:rsidR="00087519" w:rsidRPr="008709D4" w:rsidRDefault="00F845BC" w:rsidP="00AB2876">
      <w:pPr>
        <w:spacing w:after="0" w:line="240" w:lineRule="auto"/>
        <w:rPr>
          <w:rFonts w:ascii="Times New Roman" w:eastAsia="Times New Roman" w:hAnsi="Times New Roman"/>
          <w:iCs/>
          <w:color w:val="767676"/>
          <w:sz w:val="24"/>
          <w:szCs w:val="24"/>
          <w:lang w:eastAsia="ru-RU"/>
        </w:rPr>
      </w:pPr>
      <w:hyperlink r:id="rId32" w:history="1">
        <w:r w:rsidR="00087519" w:rsidRPr="008709D4">
          <w:rPr>
            <w:rFonts w:ascii="Times New Roman" w:eastAsia="Times New Roman" w:hAnsi="Times New Roman"/>
            <w:color w:val="0000FF"/>
            <w:sz w:val="24"/>
            <w:szCs w:val="24"/>
            <w:u w:val="single"/>
            <w:lang w:eastAsia="ru-RU"/>
          </w:rPr>
          <w:t>www.stathelp.ru</w:t>
        </w:r>
      </w:hyperlink>
      <w:r w:rsidR="00087519" w:rsidRPr="008709D4">
        <w:rPr>
          <w:rFonts w:ascii="Times New Roman" w:eastAsia="Times New Roman" w:hAnsi="Times New Roman"/>
          <w:iCs/>
          <w:color w:val="767676"/>
          <w:sz w:val="24"/>
          <w:szCs w:val="24"/>
          <w:lang w:eastAsia="ru-RU"/>
        </w:rPr>
        <w:t>wordstat.yandex.ru</w:t>
      </w:r>
    </w:p>
    <w:p w:rsidR="00087519" w:rsidRPr="00761A0A" w:rsidRDefault="00F845BC" w:rsidP="00AB2876">
      <w:pPr>
        <w:spacing w:after="0" w:line="240" w:lineRule="auto"/>
        <w:rPr>
          <w:rFonts w:ascii="Times New Roman" w:eastAsia="Times New Roman" w:hAnsi="Times New Roman"/>
          <w:iCs/>
          <w:color w:val="767676"/>
          <w:sz w:val="24"/>
          <w:szCs w:val="24"/>
          <w:lang w:eastAsia="ru-RU"/>
        </w:rPr>
      </w:pPr>
      <w:hyperlink r:id="rId33" w:tgtFrame="_blank" w:history="1">
        <w:r w:rsidR="00087519" w:rsidRPr="008709D4">
          <w:rPr>
            <w:rFonts w:ascii="Times New Roman" w:eastAsia="Times New Roman" w:hAnsi="Times New Roman"/>
            <w:color w:val="0000FF"/>
            <w:sz w:val="24"/>
            <w:szCs w:val="24"/>
            <w:u w:val="single"/>
            <w:lang w:val="en-US" w:eastAsia="ru-RU"/>
          </w:rPr>
          <w:t>works</w:t>
        </w:r>
        <w:r w:rsidR="00087519" w:rsidRPr="00761A0A">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tarefer</w:t>
        </w:r>
        <w:r w:rsidR="00087519" w:rsidRPr="00761A0A">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hyperlink>
      <w:r w:rsidR="00087519" w:rsidRPr="008709D4">
        <w:rPr>
          <w:rFonts w:ascii="Times New Roman" w:eastAsia="Times New Roman" w:hAnsi="Times New Roman"/>
          <w:iCs/>
          <w:color w:val="767676"/>
          <w:sz w:val="24"/>
          <w:szCs w:val="24"/>
          <w:lang w:val="en-US" w:eastAsia="ru-RU"/>
        </w:rPr>
        <w:t>wordstat</w:t>
      </w:r>
      <w:r w:rsidR="00087519" w:rsidRPr="00761A0A">
        <w:rPr>
          <w:rFonts w:ascii="Times New Roman" w:eastAsia="Times New Roman" w:hAnsi="Times New Roman"/>
          <w:iCs/>
          <w:color w:val="767676"/>
          <w:sz w:val="24"/>
          <w:szCs w:val="24"/>
          <w:lang w:eastAsia="ru-RU"/>
        </w:rPr>
        <w:t>.</w:t>
      </w:r>
      <w:r w:rsidR="00087519" w:rsidRPr="008709D4">
        <w:rPr>
          <w:rFonts w:ascii="Times New Roman" w:eastAsia="Times New Roman" w:hAnsi="Times New Roman"/>
          <w:iCs/>
          <w:color w:val="767676"/>
          <w:sz w:val="24"/>
          <w:szCs w:val="24"/>
          <w:lang w:val="en-US" w:eastAsia="ru-RU"/>
        </w:rPr>
        <w:t>yandex</w:t>
      </w:r>
      <w:r w:rsidR="00087519" w:rsidRPr="00761A0A">
        <w:rPr>
          <w:rFonts w:ascii="Times New Roman" w:eastAsia="Times New Roman" w:hAnsi="Times New Roman"/>
          <w:iCs/>
          <w:color w:val="767676"/>
          <w:sz w:val="24"/>
          <w:szCs w:val="24"/>
          <w:lang w:eastAsia="ru-RU"/>
        </w:rPr>
        <w:t>.</w:t>
      </w:r>
      <w:r w:rsidR="00087519" w:rsidRPr="008709D4">
        <w:rPr>
          <w:rFonts w:ascii="Times New Roman" w:eastAsia="Times New Roman" w:hAnsi="Times New Roman"/>
          <w:iCs/>
          <w:color w:val="767676"/>
          <w:sz w:val="24"/>
          <w:szCs w:val="24"/>
          <w:lang w:val="en-US" w:eastAsia="ru-RU"/>
        </w:rPr>
        <w:t>ru</w:t>
      </w:r>
    </w:p>
    <w:p w:rsidR="00087519" w:rsidRPr="00761A0A" w:rsidRDefault="00087519" w:rsidP="00AB2876">
      <w:pPr>
        <w:spacing w:after="0" w:line="240" w:lineRule="auto"/>
        <w:rPr>
          <w:rFonts w:ascii="Times New Roman" w:eastAsia="Times New Roman" w:hAnsi="Times New Roman"/>
          <w:b/>
          <w:i/>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sz w:val="24"/>
          <w:szCs w:val="24"/>
          <w:lang w:eastAsia="ru-RU"/>
        </w:rPr>
        <w:t>4.КОНТРОЛЬ И ОЦЕНКА РЕЗУЛЬТАТОВ ОСВОЕНИЯ ДИСЦИПЛИНЫ СТАТИСТИКА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780"/>
      </w:tblGrid>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 обучения</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умения, усвоенные знания)</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Формы и методы контроля и </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оценки результатов обучения </w:t>
            </w: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
                <w:sz w:val="24"/>
                <w:szCs w:val="24"/>
                <w:lang w:eastAsia="ru-RU"/>
              </w:rPr>
              <w:t>Умения:</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i/>
                <w:sz w:val="24"/>
                <w:szCs w:val="24"/>
                <w:lang w:eastAsia="ru-RU"/>
              </w:rPr>
            </w:pP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Использовать основные методы и приемы статистики для решения практических задач в профессиональной деятельности;</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Собирать и регистрировать статистическую информацию;</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Cs/>
                <w:sz w:val="24"/>
                <w:szCs w:val="24"/>
                <w:lang w:eastAsia="ru-RU"/>
              </w:rPr>
              <w:t>Проверочная  работа</w:t>
            </w: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Проводить первичную обработку и контроль материалов наблюдения;</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Cs/>
                <w:sz w:val="24"/>
                <w:szCs w:val="24"/>
                <w:lang w:eastAsia="ru-RU"/>
              </w:rPr>
              <w:t>Проверочная работа</w:t>
            </w: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Выполнять расчеты статистических показателей и формулировать основных выводы;</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i/>
                <w:sz w:val="24"/>
                <w:szCs w:val="24"/>
                <w:lang w:eastAsia="ru-RU"/>
              </w:rPr>
            </w:pPr>
            <w:r w:rsidRPr="008709D4">
              <w:rPr>
                <w:rFonts w:ascii="Times New Roman" w:eastAsia="Times New Roman" w:hAnsi="Times New Roman"/>
                <w:bCs/>
                <w:sz w:val="24"/>
                <w:szCs w:val="24"/>
                <w:lang w:eastAsia="ru-RU"/>
              </w:rPr>
              <w:t>Проверочная  работа</w:t>
            </w: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Знания:</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i/>
                <w:sz w:val="24"/>
                <w:szCs w:val="24"/>
                <w:lang w:eastAsia="ru-RU"/>
              </w:rPr>
            </w:pP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Предмет, метод и задачи статистики</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Собеседование</w:t>
            </w: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Статистическое изучение связи между явлениями</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Собеседование </w:t>
            </w: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Абсолютные и относительные величины</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Тестирование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Средние величины и показатели вариации</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Тестирование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Ряды динамики и ряды распределения</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Тестирование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Индексы</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Тестирование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Современные тенденции развития статистического учета;</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Творческая работа</w:t>
            </w: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способы сбора, обработки, анализа и наглядного представления информации</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Творческая работа</w:t>
            </w: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Порядок ведения статистической деятельности и организации статистического учета в РФ;</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Собеседование</w:t>
            </w: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Формы, виды, способы статистических наблюдений;</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tc>
      </w:tr>
      <w:tr w:rsidR="00087519" w:rsidRPr="008709D4" w:rsidTr="00087519">
        <w:tc>
          <w:tcPr>
            <w:tcW w:w="60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формы действующей статистической отчетности</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tc>
      </w:tr>
    </w:tbl>
    <w:p w:rsidR="00087519" w:rsidRPr="008709D4" w:rsidRDefault="00087519" w:rsidP="00AB2876">
      <w:pPr>
        <w:widowControl w:val="0"/>
        <w:suppressAutoHyphens/>
        <w:autoSpaceDE w:val="0"/>
        <w:autoSpaceDN w:val="0"/>
        <w:adjustRightInd w:val="0"/>
        <w:spacing w:after="0" w:line="240" w:lineRule="auto"/>
        <w:jc w:val="right"/>
        <w:rPr>
          <w:rFonts w:ascii="Times New Roman" w:eastAsia="Times New Roman" w:hAnsi="Times New Roman"/>
          <w:color w:val="333333"/>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 xml:space="preserve">рабочАЯ ПРОГРАММА УЧЕБНОЙ ДИСЦИПЛИНЫ </w:t>
      </w:r>
      <w:r w:rsidRPr="008709D4">
        <w:rPr>
          <w:rFonts w:ascii="Times New Roman" w:eastAsia="Times New Roman" w:hAnsi="Times New Roman"/>
          <w:b/>
          <w:sz w:val="24"/>
          <w:szCs w:val="24"/>
          <w:lang w:eastAsia="ru-RU"/>
        </w:rPr>
        <w:t>ИНФОРМАЦИОННЫЕ ТЕХНОЛОГИИ В ПРОФЕССИОНАЛЬНОЙ ДЕЯТЕЛЬНОСТИ</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1. паспорт рабочей ПРОГРАММЫ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ИНФОРМАЦИОННЫЕ ТЕХНОЛОГИИ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 Область применения программы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8709D4">
        <w:rPr>
          <w:rFonts w:ascii="Times New Roman" w:eastAsia="Times New Roman" w:hAnsi="Times New Roman"/>
          <w:b/>
          <w:sz w:val="24"/>
          <w:szCs w:val="24"/>
          <w:lang w:eastAsia="ru-RU"/>
        </w:rPr>
        <w:t>38.02.05</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 xml:space="preserve">Товароведение и экспертиза качества потребительских  товаров </w:t>
      </w:r>
      <w:r w:rsidRPr="008709D4">
        <w:rPr>
          <w:rFonts w:ascii="Times New Roman" w:eastAsia="Times New Roman" w:hAnsi="Times New Roman"/>
          <w:sz w:val="24"/>
          <w:szCs w:val="24"/>
          <w:lang w:eastAsia="ru-RU"/>
        </w:rPr>
        <w:t>базовой подготовки,</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укрупненная группа</w:t>
      </w:r>
      <w:r w:rsidRPr="008709D4">
        <w:rPr>
          <w:rFonts w:ascii="Times New Roman" w:eastAsia="Times New Roman" w:hAnsi="Times New Roman"/>
          <w:b/>
          <w:sz w:val="24"/>
          <w:szCs w:val="24"/>
          <w:lang w:eastAsia="ru-RU"/>
        </w:rPr>
        <w:t xml:space="preserve"> 38.00.00 Экономика и управление.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Рабочая  программа учебной дисциплины может быть использована</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в программах</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повышения квалификации специалистов на базе среднего профессионального образования и профессиональной переподготовке специалистов по образовательным программам техникума.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 Место дисциплины в структуре программы подготовки специалистов среднего звена: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Профессиональный цикл  ППССЗ СПО (общепрофессиональная дисциплина).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1.3. Цели и задачи дисциплины – требования к результатам освоения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уметь</w:t>
      </w:r>
      <w:r w:rsidRPr="008709D4">
        <w:rPr>
          <w:rFonts w:ascii="Times New Roman" w:eastAsia="Times New Roman" w:hAnsi="Times New Roman"/>
          <w:sz w:val="24"/>
          <w:szCs w:val="24"/>
          <w:lang w:eastAsia="ru-RU"/>
        </w:rPr>
        <w:t>:</w:t>
      </w:r>
    </w:p>
    <w:p w:rsidR="00087519" w:rsidRPr="008709D4" w:rsidRDefault="00087519" w:rsidP="00AB2876">
      <w:pPr>
        <w:widowControl w:val="0"/>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использовать информационные ресурсы для поиска и хранения информации;</w:t>
      </w:r>
    </w:p>
    <w:p w:rsidR="00087519" w:rsidRPr="008709D4" w:rsidRDefault="00087519" w:rsidP="00AB2876">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обрабатывать текстовую и табличную информацию;</w:t>
      </w:r>
    </w:p>
    <w:p w:rsidR="00087519" w:rsidRPr="008709D4" w:rsidRDefault="00087519" w:rsidP="00AB2876">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использовать деловую графику и мультимедиа-информацию;</w:t>
      </w:r>
    </w:p>
    <w:p w:rsidR="00087519" w:rsidRPr="008709D4" w:rsidRDefault="00087519" w:rsidP="00AB2876">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создавать презентации;</w:t>
      </w:r>
    </w:p>
    <w:p w:rsidR="00087519" w:rsidRPr="008709D4" w:rsidRDefault="00087519" w:rsidP="00AB2876">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применять антивирусные средства защиты информации;</w:t>
      </w:r>
    </w:p>
    <w:p w:rsidR="00087519" w:rsidRPr="008709D4" w:rsidRDefault="00087519" w:rsidP="00AB2876">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читать (интерпретировать) интерфейс специализированного программного обеспечения, находить контекстную помощь, работать с документацией;</w:t>
      </w:r>
    </w:p>
    <w:p w:rsidR="00087519" w:rsidRPr="008709D4" w:rsidRDefault="00087519" w:rsidP="00AB2876">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применять специализированное программное обеспечение для сбора, хранения и обработки информации в соответствии с изучаемыми профессиональными модулями;</w:t>
      </w:r>
    </w:p>
    <w:p w:rsidR="00087519" w:rsidRPr="008709D4" w:rsidRDefault="00087519" w:rsidP="00AB2876">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пользоваться автоматизированными системами делопроизводства;</w:t>
      </w:r>
    </w:p>
    <w:p w:rsidR="00087519" w:rsidRPr="008709D4" w:rsidRDefault="00087519" w:rsidP="00AB2876">
      <w:pPr>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применять методы и средства защиты информации.</w:t>
      </w:r>
    </w:p>
    <w:p w:rsidR="00087519" w:rsidRPr="008709D4" w:rsidRDefault="00087519" w:rsidP="00AB287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знать:</w:t>
      </w:r>
    </w:p>
    <w:p w:rsidR="00087519" w:rsidRPr="008709D4" w:rsidRDefault="00087519" w:rsidP="00AB28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методы и средства обработки, хранения, передачи и накопления информации;</w:t>
      </w:r>
    </w:p>
    <w:p w:rsidR="00087519" w:rsidRPr="008709D4" w:rsidRDefault="00087519" w:rsidP="00AB28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назначение, состав, основные  характеристики компьютера;</w:t>
      </w:r>
    </w:p>
    <w:p w:rsidR="00087519" w:rsidRPr="008709D4" w:rsidRDefault="00087519" w:rsidP="00AB28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основные компоненты компьютерных сетей,   принципы пакетной передачи данных,  организацию межсетевого взаимодействия;     </w:t>
      </w:r>
    </w:p>
    <w:p w:rsidR="00087519" w:rsidRPr="008709D4" w:rsidRDefault="00087519" w:rsidP="00AB28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назначение и принципы использования системного и прикладного программного       обеспечения;</w:t>
      </w:r>
    </w:p>
    <w:p w:rsidR="00087519" w:rsidRPr="008709D4" w:rsidRDefault="00087519" w:rsidP="00AB28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технологию поиска информации в информационно-телекоммуникационной сети «Интернет» (далее - сеть «Интернет»);</w:t>
      </w:r>
    </w:p>
    <w:p w:rsidR="00087519" w:rsidRPr="008709D4" w:rsidRDefault="00087519" w:rsidP="00AB28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принципы защиты информации от несанкционированного доступа; </w:t>
      </w:r>
    </w:p>
    <w:p w:rsidR="00087519" w:rsidRPr="008709D4" w:rsidRDefault="00087519" w:rsidP="00AB28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правовые аспекты использования информационных технологий и программного     обеспечения;</w:t>
      </w:r>
    </w:p>
    <w:p w:rsidR="00087519" w:rsidRPr="008709D4" w:rsidRDefault="00087519" w:rsidP="00AB28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понятия автоматизированной    обработки информации;</w:t>
      </w:r>
    </w:p>
    <w:p w:rsidR="00087519" w:rsidRPr="008709D4" w:rsidRDefault="00087519" w:rsidP="00AB28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основные угрозы и методы обеспечения    информационной безопасности.  </w:t>
      </w:r>
    </w:p>
    <w:p w:rsidR="00087519" w:rsidRPr="008709D4" w:rsidRDefault="00087519" w:rsidP="00AB287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Формируемые компетенции: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1.1.</w:t>
      </w:r>
      <w:r w:rsidRPr="008709D4">
        <w:rPr>
          <w:rFonts w:ascii="Times New Roman" w:eastAsia="Times New Roman" w:hAnsi="Times New Roman"/>
          <w:sz w:val="24"/>
          <w:szCs w:val="24"/>
          <w:lang w:eastAsia="ru-RU"/>
        </w:rPr>
        <w:t xml:space="preserve"> Выявлять потребность в товарах.</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1.2.</w:t>
      </w:r>
      <w:r w:rsidRPr="008709D4">
        <w:rPr>
          <w:rFonts w:ascii="Times New Roman" w:eastAsia="Times New Roman" w:hAnsi="Times New Roman"/>
          <w:sz w:val="24"/>
          <w:szCs w:val="24"/>
          <w:lang w:eastAsia="ru-RU"/>
        </w:rPr>
        <w:t xml:space="preserve"> Осуществлять связи с поставщиками и потребителями продукции.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1.3.</w:t>
      </w:r>
      <w:r w:rsidRPr="008709D4">
        <w:rPr>
          <w:rFonts w:ascii="Times New Roman" w:eastAsia="Times New Roman" w:hAnsi="Times New Roman"/>
          <w:sz w:val="24"/>
          <w:szCs w:val="24"/>
          <w:lang w:eastAsia="ru-RU"/>
        </w:rPr>
        <w:t xml:space="preserve"> Управлять товарными запасами и потоками.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1.4.</w:t>
      </w:r>
      <w:r w:rsidRPr="008709D4">
        <w:rPr>
          <w:rFonts w:ascii="Times New Roman" w:eastAsia="Times New Roman" w:hAnsi="Times New Roman"/>
          <w:sz w:val="24"/>
          <w:szCs w:val="24"/>
          <w:lang w:eastAsia="ru-RU"/>
        </w:rPr>
        <w:t xml:space="preserve"> Оформлять документацию на поставку и реализацию товаров.</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2.1</w:t>
      </w:r>
      <w:r w:rsidRPr="008709D4">
        <w:rPr>
          <w:rFonts w:ascii="Times New Roman" w:eastAsia="Times New Roman" w:hAnsi="Times New Roman"/>
          <w:sz w:val="24"/>
          <w:szCs w:val="24"/>
          <w:lang w:eastAsia="ru-RU"/>
        </w:rPr>
        <w:t>. Идентифицировать товары по ассортиментной принадлежности.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2.2.</w:t>
      </w:r>
      <w:r w:rsidRPr="008709D4">
        <w:rPr>
          <w:rFonts w:ascii="Times New Roman" w:eastAsia="Times New Roman" w:hAnsi="Times New Roman"/>
          <w:sz w:val="24"/>
          <w:szCs w:val="24"/>
          <w:lang w:eastAsia="ru-RU"/>
        </w:rPr>
        <w:t xml:space="preserve"> Организовывать и проводить оценку качества товаров.</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2.3.</w:t>
      </w:r>
      <w:r w:rsidRPr="008709D4">
        <w:rPr>
          <w:rFonts w:ascii="Times New Roman" w:eastAsia="Times New Roman" w:hAnsi="Times New Roman"/>
          <w:sz w:val="24"/>
          <w:szCs w:val="24"/>
          <w:lang w:eastAsia="ru-RU"/>
        </w:rPr>
        <w:t xml:space="preserve"> Выполнять задания эксперта более высокой квалификации при проведении товароведной экспертизы.</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3.1.</w:t>
      </w:r>
      <w:r w:rsidRPr="008709D4">
        <w:rPr>
          <w:rFonts w:ascii="Times New Roman" w:eastAsia="Times New Roman" w:hAnsi="Times New Roman"/>
          <w:sz w:val="24"/>
          <w:szCs w:val="24"/>
          <w:lang w:eastAsia="ru-RU"/>
        </w:rPr>
        <w:t xml:space="preserve"> Участвовать в планировании основных показателей деятельности организации.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3.2.</w:t>
      </w:r>
      <w:r w:rsidRPr="008709D4">
        <w:rPr>
          <w:rFonts w:ascii="Times New Roman" w:eastAsia="Times New Roman" w:hAnsi="Times New Roman"/>
          <w:sz w:val="24"/>
          <w:szCs w:val="24"/>
          <w:lang w:eastAsia="ru-RU"/>
        </w:rPr>
        <w:t xml:space="preserve"> Планировать выполнение работ исполнителями.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3.3.</w:t>
      </w:r>
      <w:r w:rsidRPr="008709D4">
        <w:rPr>
          <w:rFonts w:ascii="Times New Roman" w:eastAsia="Times New Roman" w:hAnsi="Times New Roman"/>
          <w:sz w:val="24"/>
          <w:szCs w:val="24"/>
          <w:lang w:eastAsia="ru-RU"/>
        </w:rPr>
        <w:t xml:space="preserve"> Организовывать работу трудового коллектива.</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ПК 3.4. </w:t>
      </w:r>
      <w:r w:rsidRPr="008709D4">
        <w:rPr>
          <w:rFonts w:ascii="Times New Roman" w:eastAsia="Times New Roman" w:hAnsi="Times New Roman"/>
          <w:sz w:val="24"/>
          <w:szCs w:val="24"/>
          <w:lang w:eastAsia="ru-RU"/>
        </w:rPr>
        <w:t>Контролировать ход и оценивать результаты выполнения работ исполнителями.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lastRenderedPageBreak/>
        <w:t>ПК 3.5.</w:t>
      </w:r>
      <w:r w:rsidRPr="008709D4">
        <w:rPr>
          <w:rFonts w:ascii="Times New Roman" w:eastAsia="Times New Roman" w:hAnsi="Times New Roman"/>
          <w:sz w:val="24"/>
          <w:szCs w:val="24"/>
          <w:lang w:eastAsia="ru-RU"/>
        </w:rPr>
        <w:t xml:space="preserve"> Оформлять учетно-отчетную документацию.</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1.</w:t>
      </w:r>
      <w:r w:rsidRPr="008709D4">
        <w:rPr>
          <w:rFonts w:ascii="Times New Roman" w:eastAsia="Times New Roman" w:hAnsi="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2.</w:t>
      </w:r>
      <w:r w:rsidRPr="008709D4">
        <w:rPr>
          <w:rFonts w:ascii="Times New Roman" w:eastAsia="Times New Roman" w:hAnsi="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3.</w:t>
      </w:r>
      <w:r w:rsidRPr="008709D4">
        <w:rPr>
          <w:rFonts w:ascii="Times New Roman" w:eastAsia="Times New Roman" w:hAnsi="Times New Roman"/>
          <w:sz w:val="24"/>
          <w:szCs w:val="24"/>
          <w:lang w:eastAsia="ru-RU"/>
        </w:rPr>
        <w:t xml:space="preserve"> Принимать решения в стандартных и нестандартных ситуациях и нести за них ответственность.</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4.</w:t>
      </w:r>
      <w:r w:rsidRPr="008709D4">
        <w:rPr>
          <w:rFonts w:ascii="Times New Roman" w:eastAsia="Times New Roman" w:hAnsi="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5.</w:t>
      </w:r>
      <w:r w:rsidRPr="008709D4">
        <w:rPr>
          <w:rFonts w:ascii="Times New Roman" w:eastAsia="Times New Roman" w:hAnsi="Times New Roman"/>
          <w:sz w:val="24"/>
          <w:szCs w:val="24"/>
          <w:lang w:eastAsia="ru-RU"/>
        </w:rPr>
        <w:t xml:space="preserve">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6.</w:t>
      </w:r>
      <w:r w:rsidRPr="008709D4">
        <w:rPr>
          <w:rFonts w:ascii="Times New Roman" w:eastAsia="Times New Roman" w:hAnsi="Times New Roman"/>
          <w:sz w:val="24"/>
          <w:szCs w:val="24"/>
          <w:lang w:eastAsia="ru-RU"/>
        </w:rPr>
        <w:t xml:space="preserve"> Работать в коллективе и команде, эффективно общаться с коллегами, руководством, потребителями.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7.</w:t>
      </w:r>
      <w:r w:rsidRPr="008709D4">
        <w:rPr>
          <w:rFonts w:ascii="Times New Roman" w:eastAsia="Times New Roman" w:hAnsi="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8.</w:t>
      </w:r>
      <w:r w:rsidRPr="008709D4">
        <w:rPr>
          <w:rFonts w:ascii="Times New Roman" w:eastAsia="Times New Roman" w:hAnsi="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9.</w:t>
      </w:r>
      <w:r w:rsidRPr="008709D4">
        <w:rPr>
          <w:rFonts w:ascii="Times New Roman" w:eastAsia="Times New Roman" w:hAnsi="Times New Roman"/>
          <w:sz w:val="24"/>
          <w:szCs w:val="24"/>
          <w:lang w:eastAsia="ru-RU"/>
        </w:rPr>
        <w:t xml:space="preserve"> Ориентироваться в условиях частой смены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1.4.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максимальной учебной нагрузки обучающегося 147 часов,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обязательной аудиторной учебной нагрузки обучающегося  98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самостоятельной работы обучающегося 49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 СТРУКТУРА И СОДЕРЖАНИЕ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ИНФОРМАЦИОННЫЕ ТЕХНОЛОГИИ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u w:val="single"/>
          <w:lang w:eastAsia="ru-RU"/>
        </w:rPr>
      </w:pPr>
      <w:r w:rsidRPr="008709D4">
        <w:rPr>
          <w:rFonts w:ascii="Times New Roman" w:eastAsia="Times New Roman" w:hAnsi="Times New Roman"/>
          <w:b/>
          <w:sz w:val="24"/>
          <w:szCs w:val="24"/>
          <w:lang w:eastAsia="ru-RU"/>
        </w:rPr>
        <w:t>2.1. Объем учебной дисциплины и виды учебной работы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tbl>
      <w:tblPr>
        <w:tblW w:w="10349"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73"/>
        <w:gridCol w:w="1276"/>
      </w:tblGrid>
      <w:tr w:rsidR="00087519" w:rsidRPr="00761A0A" w:rsidTr="00761A0A">
        <w:trPr>
          <w:trHeight w:val="460"/>
        </w:trPr>
        <w:tc>
          <w:tcPr>
            <w:tcW w:w="9073" w:type="dxa"/>
            <w:shd w:val="clear" w:color="auto" w:fill="auto"/>
          </w:tcPr>
          <w:p w:rsidR="00087519" w:rsidRPr="00761A0A" w:rsidRDefault="00087519" w:rsidP="00AB2876">
            <w:pPr>
              <w:spacing w:after="0" w:line="240" w:lineRule="auto"/>
              <w:jc w:val="center"/>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Вид учебной работы</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Объем часов</w:t>
            </w:r>
          </w:p>
        </w:tc>
      </w:tr>
      <w:tr w:rsidR="00087519" w:rsidRPr="00761A0A" w:rsidTr="00761A0A">
        <w:trPr>
          <w:trHeight w:val="285"/>
        </w:trPr>
        <w:tc>
          <w:tcPr>
            <w:tcW w:w="9073" w:type="dxa"/>
            <w:shd w:val="clear" w:color="auto" w:fill="auto"/>
          </w:tcPr>
          <w:p w:rsidR="00087519" w:rsidRPr="00761A0A" w:rsidRDefault="00087519" w:rsidP="00AB2876">
            <w:pPr>
              <w:spacing w:after="0" w:line="240" w:lineRule="auto"/>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Максимальная учебная нагрузка (всего)</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147</w:t>
            </w:r>
          </w:p>
        </w:tc>
      </w:tr>
      <w:tr w:rsidR="00087519" w:rsidRPr="00761A0A" w:rsidTr="00761A0A">
        <w:tc>
          <w:tcPr>
            <w:tcW w:w="9073"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 xml:space="preserve">Обязательная аудиторная учебная нагрузка (всего) </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98</w:t>
            </w:r>
          </w:p>
        </w:tc>
      </w:tr>
      <w:tr w:rsidR="00087519" w:rsidRPr="00761A0A" w:rsidTr="00761A0A">
        <w:tc>
          <w:tcPr>
            <w:tcW w:w="9073"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в том числе:</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p>
        </w:tc>
      </w:tr>
      <w:tr w:rsidR="00087519" w:rsidRPr="00761A0A" w:rsidTr="00761A0A">
        <w:trPr>
          <w:trHeight w:val="202"/>
        </w:trPr>
        <w:tc>
          <w:tcPr>
            <w:tcW w:w="9073"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 xml:space="preserve">     практические занятия</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84</w:t>
            </w:r>
          </w:p>
        </w:tc>
      </w:tr>
      <w:tr w:rsidR="00087519" w:rsidRPr="00761A0A" w:rsidTr="00761A0A">
        <w:tc>
          <w:tcPr>
            <w:tcW w:w="9073"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Самостоятельная работа обучающегося (всего)</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49</w:t>
            </w:r>
          </w:p>
        </w:tc>
      </w:tr>
      <w:tr w:rsidR="00087519" w:rsidRPr="00761A0A" w:rsidTr="00761A0A">
        <w:trPr>
          <w:trHeight w:val="182"/>
        </w:trPr>
        <w:tc>
          <w:tcPr>
            <w:tcW w:w="10349" w:type="dxa"/>
            <w:gridSpan w:val="2"/>
            <w:shd w:val="clear" w:color="auto" w:fill="auto"/>
          </w:tcPr>
          <w:p w:rsidR="00087519" w:rsidRPr="00761A0A" w:rsidRDefault="00087519" w:rsidP="00AB2876">
            <w:pPr>
              <w:spacing w:after="0" w:line="240" w:lineRule="auto"/>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 xml:space="preserve">Промежуточная  аттестация в форме   дифференцированного зачета </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2.2. Тематический план и содержание учебной дисциплины Информационные технологии в профессиональной деятельности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245"/>
        <w:gridCol w:w="466"/>
        <w:gridCol w:w="53"/>
        <w:gridCol w:w="90"/>
        <w:gridCol w:w="6219"/>
        <w:gridCol w:w="1276"/>
      </w:tblGrid>
      <w:tr w:rsidR="00087519" w:rsidRPr="008709D4" w:rsidTr="00761A0A">
        <w:trPr>
          <w:trHeight w:val="20"/>
        </w:trPr>
        <w:tc>
          <w:tcPr>
            <w:tcW w:w="2245"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Наименование разделов и тем</w:t>
            </w:r>
          </w:p>
        </w:tc>
        <w:tc>
          <w:tcPr>
            <w:tcW w:w="6828" w:type="dxa"/>
            <w:gridSpan w:val="4"/>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 практические занятия, самостоятельная работа обучающегося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Объем часов</w:t>
            </w:r>
          </w:p>
        </w:tc>
      </w:tr>
      <w:tr w:rsidR="00087519" w:rsidRPr="008709D4" w:rsidTr="00761A0A">
        <w:trPr>
          <w:trHeight w:val="20"/>
        </w:trPr>
        <w:tc>
          <w:tcPr>
            <w:tcW w:w="2245"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c>
          <w:tcPr>
            <w:tcW w:w="6828" w:type="dxa"/>
            <w:gridSpan w:val="4"/>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761A0A">
        <w:trPr>
          <w:trHeight w:val="156"/>
        </w:trPr>
        <w:tc>
          <w:tcPr>
            <w:tcW w:w="9073" w:type="dxa"/>
            <w:gridSpan w:val="5"/>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Раздел 1. Общие сведения об информации и информационных технологиях</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15</w:t>
            </w:r>
          </w:p>
        </w:tc>
      </w:tr>
      <w:tr w:rsidR="00087519" w:rsidRPr="008709D4" w:rsidTr="00761A0A">
        <w:trPr>
          <w:trHeight w:val="20"/>
        </w:trPr>
        <w:tc>
          <w:tcPr>
            <w:tcW w:w="224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Тема 1.1. Начальные сведения об информации </w:t>
            </w: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09"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219"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Понятие информации и информационных технологиях. Виды информации, ее свойства. Хранение, передача, обработка, защита информации.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Подготовить сообщение  «Информационные процессы в управлении».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0"/>
        </w:trPr>
        <w:tc>
          <w:tcPr>
            <w:tcW w:w="224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1. 2. Компьютер как средство обработки информации</w:t>
            </w: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761A0A">
        <w:trPr>
          <w:trHeight w:val="118"/>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519"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09"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Назначение, состав, основные характеристики компьютера.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 с клавиатурой компьютера.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0"/>
        </w:trPr>
        <w:tc>
          <w:tcPr>
            <w:tcW w:w="224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Тема 1.3. Программное обеспечение информационных технологий</w:t>
            </w: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9</w:t>
            </w:r>
          </w:p>
        </w:tc>
      </w:tr>
      <w:tr w:rsidR="00087519" w:rsidRPr="008709D4" w:rsidTr="00761A0A">
        <w:trPr>
          <w:trHeight w:val="60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519"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09"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Состав и назначение основных видов программного обеспечения. Системное программное обеспечение. Операционные системы.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Прикладное программное обеспечение: понятие, группы, их характеристика.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761A0A">
        <w:trPr>
          <w:trHeight w:val="244"/>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519"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09" w:type="dxa"/>
            <w:gridSpan w:val="2"/>
            <w:shd w:val="clear" w:color="auto" w:fill="FFFFFF"/>
          </w:tcPr>
          <w:p w:rsidR="00087519" w:rsidRPr="008709D4" w:rsidRDefault="00087519" w:rsidP="00AB2876">
            <w:pPr>
              <w:spacing w:after="0" w:line="240" w:lineRule="auto"/>
              <w:rPr>
                <w:rFonts w:ascii="Times New Roman" w:eastAsia="Times New Roman" w:hAnsi="Times New Roman"/>
                <w:color w:val="FF0000"/>
                <w:sz w:val="24"/>
                <w:szCs w:val="24"/>
                <w:lang w:eastAsia="ru-RU"/>
              </w:rPr>
            </w:pPr>
            <w:r w:rsidRPr="008709D4">
              <w:rPr>
                <w:rFonts w:ascii="Times New Roman" w:eastAsia="Times New Roman" w:hAnsi="Times New Roman"/>
                <w:sz w:val="24"/>
                <w:szCs w:val="24"/>
                <w:lang w:eastAsia="ru-RU"/>
              </w:rPr>
              <w:t>Выполнение основных операций с объектами операционной  системы.</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22"/>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519"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09"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Инсталляция программного обеспечения и его использование.</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761A0A">
        <w:trPr>
          <w:trHeight w:val="523"/>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компьютерной презентации по теме: «Программное обеспечение персонального компьютера».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0"/>
        </w:trPr>
        <w:tc>
          <w:tcPr>
            <w:tcW w:w="9073" w:type="dxa"/>
            <w:gridSpan w:val="5"/>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Раздел 2. Информационные и коммуникационные технологии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78</w:t>
            </w:r>
          </w:p>
        </w:tc>
      </w:tr>
      <w:tr w:rsidR="00087519" w:rsidRPr="008709D4" w:rsidTr="00761A0A">
        <w:trPr>
          <w:trHeight w:val="20"/>
        </w:trPr>
        <w:tc>
          <w:tcPr>
            <w:tcW w:w="224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2.1. Технология обработки текстовой информации</w:t>
            </w: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9</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519"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09"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Создание деловых документов средствами </w:t>
            </w:r>
            <w:r w:rsidRPr="008709D4">
              <w:rPr>
                <w:rFonts w:ascii="Times New Roman" w:eastAsia="Times New Roman" w:hAnsi="Times New Roman"/>
                <w:sz w:val="24"/>
                <w:szCs w:val="24"/>
                <w:lang w:val="en-US" w:eastAsia="ru-RU"/>
              </w:rPr>
              <w:t>Microsoft</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sz w:val="24"/>
                <w:szCs w:val="24"/>
                <w:lang w:val="en-US" w:eastAsia="ru-RU"/>
              </w:rPr>
              <w:t>Word</w:t>
            </w:r>
            <w:r w:rsidRPr="008709D4">
              <w:rPr>
                <w:rFonts w:ascii="Times New Roman" w:eastAsia="Times New Roman" w:hAnsi="Times New Roman"/>
                <w:sz w:val="24"/>
                <w:szCs w:val="24"/>
                <w:lang w:eastAsia="ru-RU"/>
              </w:rPr>
              <w:t>.</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519"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09"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Использование  таблиц и рисунков в текстовых документах.</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519"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309"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Создание комплексных текстовых документов.</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r w:rsidRPr="008709D4">
              <w:rPr>
                <w:rFonts w:ascii="Times New Roman" w:eastAsia="Times New Roman" w:hAnsi="Times New Roman"/>
                <w:b/>
                <w:sz w:val="24"/>
                <w:szCs w:val="24"/>
                <w:lang w:eastAsia="ru-RU"/>
              </w:rPr>
              <w:tab/>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761A0A">
        <w:trPr>
          <w:trHeight w:val="182"/>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рекламного  буклета товара (по выбору студента).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161"/>
        </w:trPr>
        <w:tc>
          <w:tcPr>
            <w:tcW w:w="224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2.2. Обработка информации с помощью электронных таблиц</w:t>
            </w: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15</w:t>
            </w:r>
          </w:p>
        </w:tc>
      </w:tr>
      <w:tr w:rsidR="00087519" w:rsidRPr="008709D4" w:rsidTr="00761A0A">
        <w:trPr>
          <w:trHeight w:val="161"/>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 с электронными таблицами.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8</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Создание и редактирование электронных таблиц. Функции и формулы.</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67"/>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2. </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Создание и редактирование электронных таблиц.  Функции и ссылки.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67"/>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операций фильтрации (выборки) данных из списка.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97"/>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Создание диаграмм средствами MS Excel.</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5</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заданий по связыванию  таблиц  в MS Excel.</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Создание диаграмм средствами MS Excel (по заданию)</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0"/>
        </w:trPr>
        <w:tc>
          <w:tcPr>
            <w:tcW w:w="224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2.3. Система управления базами данных</w:t>
            </w: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761A0A">
        <w:trPr>
          <w:trHeight w:val="98"/>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Проектирование и создание базы данных продовольственных товаров.</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97"/>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запросов, создание форм. Формирование отчетов. Использование информационных ресурсов для поиска и хранения информации.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761A0A">
        <w:trPr>
          <w:trHeight w:val="1114"/>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Создание базы данных по группе непродовольственных товаров (по выбору студентов).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Создание  формы, выполнение  запросов, оформление отчетов  по разработанной базе данных. </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0"/>
        </w:trPr>
        <w:tc>
          <w:tcPr>
            <w:tcW w:w="224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2.4. Технология обработки графической информации</w:t>
            </w:r>
          </w:p>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761A0A">
        <w:trPr>
          <w:trHeight w:val="98"/>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Создание и редактирование изображения в растровом графическом редакторе.</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11"/>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Преобразование графических изображений.</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Оформление  опорного  конспекта  «Обработка графической информации»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0"/>
        </w:trPr>
        <w:tc>
          <w:tcPr>
            <w:tcW w:w="224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Тема 2.5. Мультимедийные технологии</w:t>
            </w: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9</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761A0A">
        <w:trPr>
          <w:trHeight w:val="98"/>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Создание презентации в </w:t>
            </w:r>
            <w:r w:rsidRPr="008709D4">
              <w:rPr>
                <w:rFonts w:ascii="Times New Roman" w:eastAsia="Times New Roman" w:hAnsi="Times New Roman"/>
                <w:sz w:val="24"/>
                <w:szCs w:val="24"/>
                <w:lang w:val="en-US" w:eastAsia="ru-RU"/>
              </w:rPr>
              <w:t>Power</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sz w:val="24"/>
                <w:szCs w:val="24"/>
                <w:lang w:val="en-US" w:eastAsia="ru-RU"/>
              </w:rPr>
              <w:t>Point</w:t>
            </w:r>
            <w:r w:rsidRPr="008709D4">
              <w:rPr>
                <w:rFonts w:ascii="Times New Roman" w:eastAsia="Times New Roman" w:hAnsi="Times New Roman"/>
                <w:sz w:val="24"/>
                <w:szCs w:val="24"/>
                <w:lang w:eastAsia="ru-RU"/>
              </w:rPr>
              <w:t>, ее настройка. Использование деловой графики и мультимедиа-информации.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r>
      <w:tr w:rsidR="00087519" w:rsidRPr="008709D4" w:rsidTr="00761A0A">
        <w:trPr>
          <w:trHeight w:val="97"/>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Защита презентации.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проекта  своей специальности.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0"/>
        </w:trPr>
        <w:tc>
          <w:tcPr>
            <w:tcW w:w="224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2.6. Компьютерные сети Интернет</w:t>
            </w: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15</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Возможности и преимущества сетевых технологий. Принципы работы в глобальной сети. </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8</w:t>
            </w:r>
          </w:p>
        </w:tc>
      </w:tr>
      <w:tr w:rsidR="00087519" w:rsidRPr="008709D4" w:rsidTr="00761A0A">
        <w:trPr>
          <w:trHeight w:val="98"/>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Выполнение операций по  созданию </w:t>
            </w:r>
            <w:r w:rsidRPr="008709D4">
              <w:rPr>
                <w:rFonts w:ascii="Times New Roman" w:eastAsia="Times New Roman" w:hAnsi="Times New Roman"/>
                <w:sz w:val="24"/>
                <w:szCs w:val="24"/>
                <w:lang w:val="en-US" w:eastAsia="ru-RU"/>
              </w:rPr>
              <w:t>Web</w:t>
            </w:r>
            <w:r w:rsidRPr="008709D4">
              <w:rPr>
                <w:rFonts w:ascii="Times New Roman" w:eastAsia="Times New Roman" w:hAnsi="Times New Roman"/>
                <w:sz w:val="24"/>
                <w:szCs w:val="24"/>
                <w:lang w:eastAsia="ru-RU"/>
              </w:rPr>
              <w:t>-страниц.</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r>
      <w:tr w:rsidR="00087519" w:rsidRPr="008709D4" w:rsidTr="00761A0A">
        <w:trPr>
          <w:trHeight w:val="97"/>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Поиск информации в компьютерной сети Интернет.</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5</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Доклад  по теме «Всемирная паутина».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0"/>
        </w:trPr>
        <w:tc>
          <w:tcPr>
            <w:tcW w:w="224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Тема  2.7. </w:t>
            </w:r>
            <w:r w:rsidRPr="008709D4">
              <w:rPr>
                <w:rFonts w:ascii="Times New Roman" w:eastAsia="Times New Roman" w:hAnsi="Times New Roman"/>
                <w:b/>
                <w:spacing w:val="-2"/>
                <w:sz w:val="24"/>
                <w:szCs w:val="24"/>
                <w:lang w:eastAsia="ru-RU"/>
              </w:rPr>
              <w:t>Основы информационной</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Безопасности</w:t>
            </w: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761A0A">
        <w:trPr>
          <w:trHeight w:val="7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pacing w:val="-1"/>
                <w:sz w:val="24"/>
                <w:szCs w:val="24"/>
                <w:lang w:eastAsia="ru-RU"/>
              </w:rPr>
              <w:t>Создание аварийного загрузочного диска. Резервное копирование данных.</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88"/>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Освоение методики работы с антивирусными программами.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88"/>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761A0A">
        <w:trPr>
          <w:trHeight w:val="188"/>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Подготовить сообщение «Антивирусные программы»</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0"/>
        </w:trPr>
        <w:tc>
          <w:tcPr>
            <w:tcW w:w="224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2.8. Информационные технологии в документацион-ном обеспечении управления</w:t>
            </w: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761A0A">
        <w:trPr>
          <w:trHeight w:val="279"/>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color w:val="000000"/>
                <w:sz w:val="24"/>
                <w:szCs w:val="24"/>
                <w:lang w:eastAsia="ru-RU"/>
              </w:rPr>
              <w:t>Обработка почтовой корреспонденции с помощью программы Microsoft Outlook Express.</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r>
      <w:tr w:rsidR="00087519" w:rsidRPr="008709D4" w:rsidTr="00761A0A">
        <w:trPr>
          <w:trHeight w:val="283"/>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761A0A">
        <w:trPr>
          <w:trHeight w:val="208"/>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color w:val="000000"/>
                <w:sz w:val="24"/>
                <w:szCs w:val="24"/>
                <w:lang w:eastAsia="ru-RU"/>
              </w:rPr>
              <w:t>Работа с электронной почтой на почтовых WWW-серверах.</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0"/>
        </w:trPr>
        <w:tc>
          <w:tcPr>
            <w:tcW w:w="224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2.9. Электронная торговля</w:t>
            </w: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Поиск товаров и оформление покупки через электронный магазин.</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Подготовить сообщение  «Передача и прием информации с использованием средств электронных коммуникаций».</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0"/>
        </w:trPr>
        <w:tc>
          <w:tcPr>
            <w:tcW w:w="9073" w:type="dxa"/>
            <w:gridSpan w:val="5"/>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Раздел 3. Правовые аспекты технологии программного обеспечения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18</w:t>
            </w:r>
          </w:p>
        </w:tc>
      </w:tr>
      <w:tr w:rsidR="00087519" w:rsidRPr="008709D4" w:rsidTr="00761A0A">
        <w:trPr>
          <w:trHeight w:val="20"/>
        </w:trPr>
        <w:tc>
          <w:tcPr>
            <w:tcW w:w="224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3.1. Справочно-правовая система Консультант Плюс</w:t>
            </w: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18</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Структура правовой информации. Назначение, возможности, принцип работы информационных справочно-правовых систем.</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10</w:t>
            </w:r>
          </w:p>
        </w:tc>
      </w:tr>
      <w:tr w:rsidR="00087519" w:rsidRPr="008709D4" w:rsidTr="00761A0A">
        <w:trPr>
          <w:trHeight w:val="65"/>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Поиск документов в СПС Консультант плюс.</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65"/>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 с документами в СПС  Консультант плюс.</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65"/>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Проектирование проблемных ситуаций.</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65"/>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Решение профессионально-ориентированных ситуаций с использованием СПС «Консультант Плюс».</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761A0A">
        <w:trPr>
          <w:trHeight w:val="699"/>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терминологического  словаря  по теме «СПС».</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Доклад по теме «Роль СПС в профессиональной деятельности товароведа».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0"/>
        </w:trPr>
        <w:tc>
          <w:tcPr>
            <w:tcW w:w="9073" w:type="dxa"/>
            <w:gridSpan w:val="5"/>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lastRenderedPageBreak/>
              <w:t>Раздел 4. Прикладные программы профессионального назначения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36</w:t>
            </w:r>
          </w:p>
        </w:tc>
      </w:tr>
      <w:tr w:rsidR="00087519" w:rsidRPr="008709D4" w:rsidTr="00761A0A">
        <w:trPr>
          <w:trHeight w:val="319"/>
        </w:trPr>
        <w:tc>
          <w:tcPr>
            <w:tcW w:w="224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4.1. Программа 1 С: Предприятие. Управление торговлей</w:t>
            </w: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36</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Общее описание программы 1С: Предприятие. Управление торговлей. Понятие, содержание и назначение справочной системы.</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Настройка параметров учета. Заполнение справочника  «Физические лица».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Заполнение справочника  «Номенклатура».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Заполнение справочников «Контрагенты».</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Документальное оформление поступления, перемещения  товаров.</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Документальное оформление реализации, возврата товара.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Документальное оформление кассовых операций.</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Проведение инвентаризации товаров.</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8.</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Формирование бухгалтерских отчетов</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6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9.</w:t>
            </w:r>
          </w:p>
        </w:tc>
        <w:tc>
          <w:tcPr>
            <w:tcW w:w="63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Решение профессионально-ориентированных задач в программе 1С: Предприятие. Управление торговлей.</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r>
      <w:tr w:rsidR="00087519" w:rsidRPr="008709D4" w:rsidTr="00761A0A">
        <w:trPr>
          <w:trHeight w:val="20"/>
        </w:trPr>
        <w:tc>
          <w:tcPr>
            <w:tcW w:w="224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структуры   интерфейса  программы.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алгоритма  заполнения различных справочников.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Заполнение  справочника  «Номенклатура», «Контрагенты» (по заданию).</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Оформление  поступления, реализации товаров (по заданию).</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r>
      <w:tr w:rsidR="00087519" w:rsidRPr="008709D4" w:rsidTr="00761A0A">
        <w:trPr>
          <w:trHeight w:val="152"/>
        </w:trPr>
        <w:tc>
          <w:tcPr>
            <w:tcW w:w="224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828" w:type="dxa"/>
            <w:gridSpan w:val="4"/>
            <w:shd w:val="clear" w:color="auto" w:fill="FFFFFF"/>
          </w:tcPr>
          <w:p w:rsidR="00087519" w:rsidRPr="008709D4" w:rsidRDefault="00087519" w:rsidP="00AB2876">
            <w:pPr>
              <w:spacing w:after="0" w:line="240" w:lineRule="auto"/>
              <w:jc w:val="right"/>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Всего </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147</w:t>
            </w:r>
          </w:p>
        </w:tc>
      </w:tr>
    </w:tbl>
    <w:p w:rsidR="00087519" w:rsidRPr="008709D4" w:rsidRDefault="00087519" w:rsidP="00AB2876">
      <w:pPr>
        <w:spacing w:after="0" w:line="240" w:lineRule="auto"/>
        <w:rPr>
          <w:rFonts w:ascii="Times New Roman" w:eastAsia="Times New Roman" w:hAnsi="Times New Roman"/>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3. условия реализации РАБОЧЕЙ программы дисциплины</w:t>
      </w:r>
      <w:r w:rsidRPr="008709D4">
        <w:rPr>
          <w:rFonts w:ascii="Times New Roman" w:eastAsia="Times New Roman" w:hAnsi="Times New Roman"/>
          <w:b/>
          <w:sz w:val="24"/>
          <w:szCs w:val="24"/>
          <w:lang w:eastAsia="ru-RU"/>
        </w:rPr>
        <w:t xml:space="preserve"> ИНФОРМАЦИОННЫЕ ТЕХНОЛОГИИ В ПРОФЕССИОНАЛЬНОЙ ДЕЯТЕЛЬНОСТИ</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3.1. Требования к минимальному материально-техническому обеспечению</w:t>
      </w:r>
      <w:r w:rsidRPr="008709D4">
        <w:rPr>
          <w:rFonts w:ascii="Times New Roman" w:eastAsia="Times New Roman" w:hAnsi="Times New Roman"/>
          <w:bCs/>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Реализация программы дисциплины требует наличия лаборатории информационных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 xml:space="preserve">Оборудование </w:t>
      </w:r>
      <w:r w:rsidRPr="008709D4">
        <w:rPr>
          <w:rFonts w:ascii="Times New Roman" w:eastAsia="Times New Roman" w:hAnsi="Times New Roman"/>
          <w:b/>
          <w:sz w:val="24"/>
          <w:szCs w:val="24"/>
          <w:lang w:eastAsia="ru-RU"/>
        </w:rPr>
        <w:t xml:space="preserve">лаборатории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информационных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компьютеры по количеству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мультимедийный проектор;</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программное обеспечение;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комплект учебно-методических материалов (рекомендации по выполнению самостоятельной работы над программным материалом, практикумы по темам курса, задания для контроля и самоконтроля знаний и умений).</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3.2. Информационное обеспечение обучения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 xml:space="preserve">Законодательные и нормативные акты: </w:t>
      </w:r>
    </w:p>
    <w:p w:rsidR="00087519" w:rsidRPr="008709D4" w:rsidRDefault="00087519" w:rsidP="00AB2876">
      <w:pPr>
        <w:tabs>
          <w:tab w:val="left" w:pos="851"/>
        </w:tabs>
        <w:autoSpaceDE w:val="0"/>
        <w:autoSpaceDN w:val="0"/>
        <w:adjustRightInd w:val="0"/>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Федеральный закон «Об информации, информационных технологиях и о защите информации» [Текст]: офиц. текст: [Принят Государственной  Думой 08 июля 2006 г. N 149-ФЗ]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Основные источники:</w:t>
      </w:r>
    </w:p>
    <w:p w:rsidR="007665F9" w:rsidRPr="000E2F52" w:rsidRDefault="007665F9" w:rsidP="007665F9">
      <w:pPr>
        <w:spacing w:after="0" w:line="240" w:lineRule="auto"/>
        <w:jc w:val="both"/>
        <w:rPr>
          <w:rFonts w:ascii="Times New Roman" w:eastAsia="Times New Roman" w:hAnsi="Times New Roman"/>
          <w:sz w:val="24"/>
          <w:szCs w:val="24"/>
          <w:lang w:eastAsia="ru-RU"/>
        </w:rPr>
      </w:pPr>
      <w:r w:rsidRPr="000E2F52">
        <w:rPr>
          <w:rFonts w:ascii="Times New Roman" w:hAnsi="Times New Roman"/>
          <w:sz w:val="24"/>
          <w:szCs w:val="24"/>
          <w:lang w:eastAsia="ru-RU"/>
        </w:rPr>
        <w:t>Гаврилов, М. В. Информатика и информационные технологии [Текст] : учебник / М. В. Гаврилов, В. А. Климов. - 4-е изд., перераб. и доп. - Москва : Юрайт, 2017. - 383 с.</w:t>
      </w:r>
    </w:p>
    <w:p w:rsidR="007665F9" w:rsidRPr="000E2F52" w:rsidRDefault="007665F9" w:rsidP="007665F9">
      <w:pPr>
        <w:spacing w:after="0" w:line="240" w:lineRule="auto"/>
        <w:jc w:val="both"/>
        <w:rPr>
          <w:rFonts w:ascii="Times New Roman" w:eastAsia="Times New Roman" w:hAnsi="Times New Roman"/>
          <w:sz w:val="24"/>
          <w:szCs w:val="24"/>
          <w:lang w:eastAsia="ru-RU"/>
        </w:rPr>
      </w:pPr>
      <w:r w:rsidRPr="000E2F52">
        <w:rPr>
          <w:rFonts w:ascii="Times New Roman" w:hAnsi="Times New Roman"/>
          <w:sz w:val="24"/>
          <w:szCs w:val="24"/>
          <w:lang w:eastAsia="ru-RU"/>
        </w:rPr>
        <w:t>Гаврилов, М. В. Информатика и информационные технологии [Электронный ресурс]: учебник / М. В. Гаврилов, В. А. Климов. - 4-е изд., перераб. и доп. - Москва : Юрайт, 20</w:t>
      </w:r>
      <w:r>
        <w:rPr>
          <w:rFonts w:ascii="Times New Roman" w:hAnsi="Times New Roman"/>
          <w:sz w:val="24"/>
          <w:szCs w:val="24"/>
          <w:lang w:eastAsia="ru-RU"/>
        </w:rPr>
        <w:t>20</w:t>
      </w:r>
      <w:r w:rsidRPr="000E2F52">
        <w:rPr>
          <w:rFonts w:ascii="Times New Roman" w:hAnsi="Times New Roman"/>
          <w:sz w:val="24"/>
          <w:szCs w:val="24"/>
          <w:lang w:eastAsia="ru-RU"/>
        </w:rPr>
        <w:t>. - 383 с.</w:t>
      </w:r>
    </w:p>
    <w:p w:rsidR="007665F9" w:rsidRPr="000E2F52" w:rsidRDefault="007665F9" w:rsidP="007665F9">
      <w:pPr>
        <w:spacing w:after="0" w:line="240" w:lineRule="auto"/>
        <w:jc w:val="both"/>
        <w:rPr>
          <w:rFonts w:ascii="Times New Roman" w:eastAsia="Times New Roman" w:hAnsi="Times New Roman"/>
          <w:sz w:val="24"/>
          <w:szCs w:val="24"/>
          <w:lang w:eastAsia="ru-RU"/>
        </w:rPr>
      </w:pPr>
      <w:r w:rsidRPr="000E2F52">
        <w:rPr>
          <w:rFonts w:ascii="Times New Roman" w:hAnsi="Times New Roman"/>
          <w:sz w:val="24"/>
          <w:szCs w:val="24"/>
          <w:lang w:eastAsia="ru-RU"/>
        </w:rPr>
        <w:lastRenderedPageBreak/>
        <w:t>Михеева, Е. В. Информационные технологии в профессиональной деятельности [Текст] : учеб. пособие / Е. В. Михеева. – 14-е изд., стер. – М. : ИЦ «Академия», 2016. – 384 с.</w:t>
      </w:r>
    </w:p>
    <w:p w:rsidR="007665F9" w:rsidRPr="000E2F52" w:rsidRDefault="007665F9" w:rsidP="007665F9">
      <w:pPr>
        <w:spacing w:after="0" w:line="240" w:lineRule="auto"/>
        <w:jc w:val="both"/>
        <w:rPr>
          <w:rFonts w:ascii="Times New Roman" w:eastAsia="Times New Roman" w:hAnsi="Times New Roman"/>
          <w:sz w:val="24"/>
          <w:szCs w:val="24"/>
          <w:lang w:eastAsia="ru-RU"/>
        </w:rPr>
      </w:pPr>
      <w:r w:rsidRPr="000E2F52">
        <w:rPr>
          <w:rFonts w:ascii="Times New Roman" w:hAnsi="Times New Roman"/>
          <w:sz w:val="24"/>
          <w:szCs w:val="24"/>
          <w:lang w:eastAsia="ru-RU"/>
        </w:rPr>
        <w:t>Михеева, Е. В. Информационные технологии в профессиональной деятельности [Электронный ресурс] : учеб. пособие / Е. В. Михеева. – 14-е изд., стер. – М. : ИЦ «Академия», 2016. – 384 с.</w:t>
      </w:r>
    </w:p>
    <w:p w:rsidR="007665F9" w:rsidRPr="00604D5A" w:rsidRDefault="007665F9" w:rsidP="007665F9">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Дополнительные источники: </w:t>
      </w:r>
    </w:p>
    <w:p w:rsidR="007665F9" w:rsidRPr="000E2F52" w:rsidRDefault="007665F9" w:rsidP="007665F9">
      <w:pPr>
        <w:spacing w:after="0" w:line="240" w:lineRule="auto"/>
        <w:jc w:val="both"/>
        <w:rPr>
          <w:rFonts w:ascii="Times New Roman" w:eastAsia="Times New Roman" w:hAnsi="Times New Roman"/>
          <w:sz w:val="24"/>
          <w:szCs w:val="24"/>
          <w:lang w:eastAsia="ru-RU"/>
        </w:rPr>
      </w:pPr>
      <w:r w:rsidRPr="000E2F52">
        <w:rPr>
          <w:rFonts w:ascii="Times New Roman" w:hAnsi="Times New Roman"/>
          <w:sz w:val="24"/>
          <w:szCs w:val="24"/>
          <w:lang w:eastAsia="ru-RU"/>
        </w:rPr>
        <w:t>Коробов, Н. А. Информационные технологии в сфере торговли и коммерции [Текст] : учеб. пособие / Н. А. Коробов, Е. Н. Власова. - 2-е изд., стереотип. - Москва : ИЦ "Академия", 2014. - 256 с.</w:t>
      </w:r>
    </w:p>
    <w:p w:rsidR="0063060A" w:rsidRPr="00B858FB" w:rsidRDefault="0063060A" w:rsidP="00AB2876">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1652F4">
        <w:rPr>
          <w:rFonts w:ascii="Times New Roman" w:eastAsia="Times New Roman" w:hAnsi="Times New Roman"/>
          <w:sz w:val="24"/>
          <w:szCs w:val="24"/>
          <w:lang w:eastAsia="ru-RU"/>
        </w:rPr>
        <w:t>Нетёсова, О. Ю. Информационные технологии в экономике [Электронный ресурс] : учебное пособие для СПО / О. Ю. Нетёсова. - 3-е изд., испр. и доп. - М. :   Юрайт, 2017. - 146 с. - (Проф. образование). – ЭБС «Юрайт».</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Интернет-ресурсы:</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Лекции по информационным технологиям [Электронный ресурс]:  -Режим доступа </w:t>
      </w:r>
      <w:hyperlink r:id="rId34" w:history="1">
        <w:r w:rsidRPr="008709D4">
          <w:rPr>
            <w:rFonts w:ascii="Times New Roman" w:eastAsia="Times New Roman" w:hAnsi="Times New Roman"/>
            <w:bCs/>
            <w:color w:val="0000FF"/>
            <w:sz w:val="24"/>
            <w:szCs w:val="24"/>
            <w:u w:val="single"/>
            <w:lang w:eastAsia="ru-RU"/>
          </w:rPr>
          <w:t>http://www.mista.ru/tutor_1c</w:t>
        </w:r>
      </w:hyperlink>
      <w:r w:rsidRPr="008709D4">
        <w:rPr>
          <w:rFonts w:ascii="Times New Roman" w:eastAsia="Times New Roman" w:hAnsi="Times New Roman"/>
          <w:bCs/>
          <w:sz w:val="24"/>
          <w:szCs w:val="24"/>
          <w:lang w:eastAsia="ru-RU"/>
        </w:rPr>
        <w:t>.</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Информатика и информационные технологии [Электронный ресурс]: - Теория  и тесты учащимся, студентам, преподавателям. Режим доступа http://www.junior.ru./wwwexam</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Информатика и информационные технологии [Электронный ресурс]: -  сайт лаборатории информатики МИОО. Режим доступа http://iit.metodist.ru</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Системы управления базами данных [Электронный ресурс]: - Режим доступа </w:t>
      </w:r>
      <w:hyperlink r:id="rId35" w:history="1">
        <w:r w:rsidRPr="008709D4">
          <w:rPr>
            <w:rFonts w:ascii="Times New Roman" w:eastAsia="Times New Roman" w:hAnsi="Times New Roman"/>
            <w:color w:val="0000FF"/>
            <w:sz w:val="24"/>
            <w:szCs w:val="24"/>
            <w:u w:val="single"/>
            <w:lang w:val="en-US" w:eastAsia="ru-RU"/>
          </w:rPr>
          <w:t>http</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revolution</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allbest</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ru</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programming</w:t>
        </w:r>
        <w:r w:rsidRPr="008709D4">
          <w:rPr>
            <w:rFonts w:ascii="Times New Roman" w:eastAsia="Times New Roman" w:hAnsi="Times New Roman"/>
            <w:color w:val="0000FF"/>
            <w:sz w:val="24"/>
            <w:szCs w:val="24"/>
            <w:u w:val="single"/>
            <w:lang w:eastAsia="ru-RU"/>
          </w:rPr>
          <w:t>/00028753_0.</w:t>
        </w:r>
        <w:r w:rsidRPr="008709D4">
          <w:rPr>
            <w:rFonts w:ascii="Times New Roman" w:eastAsia="Times New Roman" w:hAnsi="Times New Roman"/>
            <w:color w:val="0000FF"/>
            <w:sz w:val="24"/>
            <w:szCs w:val="24"/>
            <w:u w:val="single"/>
            <w:lang w:val="en-US" w:eastAsia="ru-RU"/>
          </w:rPr>
          <w:t>html</w:t>
        </w:r>
      </w:hyperlink>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Мулитимедийные презентации [Электронный ресурс]: -  Режим доступа </w:t>
      </w:r>
      <w:hyperlink r:id="rId36" w:history="1">
        <w:r w:rsidRPr="008709D4">
          <w:rPr>
            <w:rFonts w:ascii="Times New Roman" w:eastAsia="Times New Roman" w:hAnsi="Times New Roman"/>
            <w:color w:val="0000FF"/>
            <w:sz w:val="24"/>
            <w:szCs w:val="24"/>
            <w:u w:val="single"/>
            <w:lang w:val="en-US" w:eastAsia="ru-RU"/>
          </w:rPr>
          <w:t>http</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www</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weboptima</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ru</w:t>
        </w:r>
        <w:r w:rsidRPr="008709D4">
          <w:rPr>
            <w:rFonts w:ascii="Times New Roman" w:eastAsia="Times New Roman" w:hAnsi="Times New Roman"/>
            <w:color w:val="0000FF"/>
            <w:sz w:val="24"/>
            <w:szCs w:val="24"/>
            <w:u w:val="single"/>
            <w:lang w:eastAsia="ru-RU"/>
          </w:rPr>
          <w:t>/6.</w:t>
        </w:r>
        <w:r w:rsidRPr="008709D4">
          <w:rPr>
            <w:rFonts w:ascii="Times New Roman" w:eastAsia="Times New Roman" w:hAnsi="Times New Roman"/>
            <w:color w:val="0000FF"/>
            <w:sz w:val="24"/>
            <w:szCs w:val="24"/>
            <w:u w:val="single"/>
            <w:lang w:val="en-US" w:eastAsia="ru-RU"/>
          </w:rPr>
          <w:t>htm</w:t>
        </w:r>
      </w:hyperlink>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Полезные советы по работе с программами Консультант Плюс [Электронный ресурс]: - Режим доступа </w:t>
      </w:r>
      <w:hyperlink r:id="rId37" w:history="1">
        <w:r w:rsidRPr="008709D4">
          <w:rPr>
            <w:rFonts w:ascii="Times New Roman" w:eastAsia="Times New Roman" w:hAnsi="Times New Roman"/>
            <w:color w:val="0000FF"/>
            <w:sz w:val="24"/>
            <w:szCs w:val="24"/>
            <w:u w:val="single"/>
            <w:lang w:val="en-US" w:eastAsia="ru-RU"/>
          </w:rPr>
          <w:t>http</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artix</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narod</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ru</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sovet</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htm</w:t>
        </w:r>
      </w:hyperlink>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 правовой информации  [Электронный ресурс]: -Режим доступа </w:t>
      </w:r>
      <w:hyperlink r:id="rId38" w:history="1">
        <w:r w:rsidRPr="008709D4">
          <w:rPr>
            <w:rFonts w:ascii="Times New Roman" w:eastAsia="Times New Roman" w:hAnsi="Times New Roman"/>
            <w:color w:val="0000FF"/>
            <w:sz w:val="24"/>
            <w:szCs w:val="24"/>
            <w:u w:val="single"/>
            <w:lang w:eastAsia="ru-RU"/>
          </w:rPr>
          <w:t>http://www.scli.ru/rights/</w:t>
        </w:r>
      </w:hyperlink>
    </w:p>
    <w:p w:rsidR="00087519" w:rsidRPr="008709D4" w:rsidRDefault="00087519" w:rsidP="00AB2876">
      <w:pPr>
        <w:spacing w:after="0" w:line="240" w:lineRule="auto"/>
        <w:jc w:val="both"/>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4. Контроль и оценка результатов освоения Дисциплины</w:t>
      </w:r>
      <w:r w:rsidRPr="008709D4">
        <w:rPr>
          <w:rFonts w:ascii="Times New Roman" w:eastAsia="Times New Roman" w:hAnsi="Times New Roman"/>
          <w:b/>
          <w:sz w:val="24"/>
          <w:szCs w:val="24"/>
          <w:lang w:eastAsia="ru-RU"/>
        </w:rPr>
        <w:t xml:space="preserve"> ИНФОРМАЦИОННЫЕ ТЕХНОЛОГИИ В ПРОФЕССИОНАЛЬНОЙ ДЕЯТЕЛЬНОСТИ</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Контроль и оценка результатов освоения дисциплины осуществляется преподавателем в процессе проведения практических работ, тестирования, проверочных работ, собеседования, решения кейсов, а также выполнения обучающимися заданий для самостоятельной работы.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3406"/>
      </w:tblGrid>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 обучения</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умения, усвоенные знания)</w:t>
            </w:r>
          </w:p>
        </w:tc>
        <w:tc>
          <w:tcPr>
            <w:tcW w:w="3406"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Формы и методы контроля и оценки результатов обучения </w:t>
            </w: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уметь</w:t>
            </w:r>
            <w:r w:rsidRPr="008709D4">
              <w:rPr>
                <w:rFonts w:ascii="Times New Roman" w:eastAsia="Times New Roman" w:hAnsi="Times New Roman"/>
                <w:sz w:val="24"/>
                <w:szCs w:val="24"/>
                <w:lang w:eastAsia="ru-RU"/>
              </w:rPr>
              <w:t>:</w:t>
            </w:r>
          </w:p>
        </w:tc>
        <w:tc>
          <w:tcPr>
            <w:tcW w:w="340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использовать информационные ресурсы для поиска и хранения информации.</w:t>
            </w:r>
          </w:p>
        </w:tc>
        <w:tc>
          <w:tcPr>
            <w:tcW w:w="3406" w:type="dxa"/>
            <w:tcBorders>
              <w:top w:val="single" w:sz="4" w:space="0" w:color="auto"/>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обрабатывать текстовую и табличную информацию</w:t>
            </w:r>
          </w:p>
        </w:tc>
        <w:tc>
          <w:tcPr>
            <w:tcW w:w="3406"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использовать деловую графику и мультимедиа-информацию</w:t>
            </w:r>
          </w:p>
        </w:tc>
        <w:tc>
          <w:tcPr>
            <w:tcW w:w="3406"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создавать презентации</w:t>
            </w:r>
          </w:p>
        </w:tc>
        <w:tc>
          <w:tcPr>
            <w:tcW w:w="3406"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применять антивирусные средства защиты информации</w:t>
            </w:r>
          </w:p>
        </w:tc>
        <w:tc>
          <w:tcPr>
            <w:tcW w:w="3406"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990"/>
        </w:trPr>
        <w:tc>
          <w:tcPr>
            <w:tcW w:w="6380" w:type="dxa"/>
            <w:tcBorders>
              <w:top w:val="single" w:sz="4" w:space="0" w:color="auto"/>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читать (интерпретировать) интерфейс специализированного программного обеспечения,</w:t>
            </w:r>
          </w:p>
          <w:p w:rsidR="00087519" w:rsidRPr="008709D4" w:rsidRDefault="00087519" w:rsidP="00AB2876">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находить контекстную помощь, работать с документацией</w:t>
            </w:r>
          </w:p>
        </w:tc>
        <w:tc>
          <w:tcPr>
            <w:tcW w:w="3406"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применять специализированное программное обеспечение для сбора, хранения и обработки информации в соответствии с изучаемыми профессиональными модулями</w:t>
            </w:r>
          </w:p>
        </w:tc>
        <w:tc>
          <w:tcPr>
            <w:tcW w:w="3406"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пользоваться автоматизированными системами делопроизводства</w:t>
            </w:r>
          </w:p>
        </w:tc>
        <w:tc>
          <w:tcPr>
            <w:tcW w:w="3406"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253"/>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применять методы и средства защиты информации</w:t>
            </w:r>
          </w:p>
        </w:tc>
        <w:tc>
          <w:tcPr>
            <w:tcW w:w="3406" w:type="dxa"/>
            <w:tcBorders>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знать:</w:t>
            </w:r>
          </w:p>
        </w:tc>
        <w:tc>
          <w:tcPr>
            <w:tcW w:w="340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r w:rsidR="00087519" w:rsidRPr="008709D4" w:rsidTr="00087519">
        <w:trPr>
          <w:trHeight w:val="455"/>
        </w:trPr>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lastRenderedPageBreak/>
              <w:t>основные методы и средства обработки, хранения, передачи и накопления информации</w:t>
            </w:r>
          </w:p>
        </w:tc>
        <w:tc>
          <w:tcPr>
            <w:tcW w:w="3406" w:type="dxa"/>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70"/>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назначение, состав, основные  характеристики компьютера</w:t>
            </w:r>
          </w:p>
        </w:tc>
        <w:tc>
          <w:tcPr>
            <w:tcW w:w="3406"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кейс</w:t>
            </w: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основные компоненты компьютерных сетей,   принципы пакетной передачи данных,  организацию межсетевого взаимодействия</w:t>
            </w:r>
          </w:p>
        </w:tc>
        <w:tc>
          <w:tcPr>
            <w:tcW w:w="3406"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назначение и принципы использования системного и прикладного программного       обеспечения</w:t>
            </w:r>
          </w:p>
        </w:tc>
        <w:tc>
          <w:tcPr>
            <w:tcW w:w="3406"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собеседование</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технологию поиска информации в информационно-телекоммуникационной сети «Интернет» (далее – сеть «Интернет»)</w:t>
            </w:r>
          </w:p>
        </w:tc>
        <w:tc>
          <w:tcPr>
            <w:tcW w:w="3406"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тестирование</w:t>
            </w: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принципы защиты информации от несанкционированного доступа</w:t>
            </w:r>
          </w:p>
        </w:tc>
        <w:tc>
          <w:tcPr>
            <w:tcW w:w="3406" w:type="dxa"/>
            <w:tcBorders>
              <w:left w:val="single" w:sz="4" w:space="0" w:color="auto"/>
              <w:right w:val="single" w:sz="4" w:space="0" w:color="auto"/>
            </w:tcBorders>
            <w:shd w:val="clear" w:color="auto" w:fill="auto"/>
          </w:tcPr>
          <w:p w:rsidR="00087519" w:rsidRPr="008709D4" w:rsidRDefault="00087519" w:rsidP="00AB2876">
            <w:pPr>
              <w:tabs>
                <w:tab w:val="left" w:pos="70"/>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правовые аспекты использования информационных технологий и программного     обеспечения</w:t>
            </w:r>
          </w:p>
        </w:tc>
        <w:tc>
          <w:tcPr>
            <w:tcW w:w="3406"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реферат</w:t>
            </w:r>
          </w:p>
        </w:tc>
      </w:tr>
      <w:tr w:rsidR="00087519" w:rsidRPr="008709D4" w:rsidTr="00087519">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понятия автоматизированной    обработки информации</w:t>
            </w:r>
          </w:p>
        </w:tc>
        <w:tc>
          <w:tcPr>
            <w:tcW w:w="3406"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собеседование</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r w:rsidR="00087519" w:rsidRPr="008709D4" w:rsidTr="00087519">
        <w:trPr>
          <w:trHeight w:val="427"/>
        </w:trPr>
        <w:tc>
          <w:tcPr>
            <w:tcW w:w="638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основные угрозы и методы обеспечения    информационной безопасности.                </w:t>
            </w:r>
          </w:p>
        </w:tc>
        <w:tc>
          <w:tcPr>
            <w:tcW w:w="3406" w:type="dxa"/>
            <w:tcBorders>
              <w:left w:val="single" w:sz="4" w:space="0" w:color="auto"/>
              <w:right w:val="single" w:sz="4" w:space="0" w:color="auto"/>
            </w:tcBorders>
            <w:shd w:val="clear" w:color="auto" w:fill="auto"/>
          </w:tcPr>
          <w:p w:rsidR="00087519" w:rsidRPr="008709D4" w:rsidRDefault="00087519" w:rsidP="00AB2876">
            <w:pPr>
              <w:tabs>
                <w:tab w:val="left" w:pos="70"/>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тестирование</w:t>
            </w:r>
          </w:p>
        </w:tc>
      </w:tr>
    </w:tbl>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 xml:space="preserve">рабочАЯ ПРОГРАММА УЧЕБНОЙ ДИСЦИПЛИНЫ </w:t>
      </w:r>
      <w:r w:rsidRPr="008709D4">
        <w:rPr>
          <w:rFonts w:ascii="Times New Roman" w:eastAsia="Times New Roman" w:hAnsi="Times New Roman"/>
          <w:b/>
          <w:sz w:val="24"/>
          <w:szCs w:val="24"/>
          <w:lang w:eastAsia="ru-RU"/>
        </w:rPr>
        <w:t>ДОКУМЕНТАЦИОННОЕ ОБЕСПЕЧЕНИЕ УПРАВЛЕНИЯ</w:t>
      </w:r>
    </w:p>
    <w:p w:rsidR="00087519" w:rsidRPr="008709D4" w:rsidRDefault="00087519" w:rsidP="00AB2876">
      <w:pPr>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1. паспорт рабочей ПРОГРАММЫ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ДОКУМЕНТАЦИОННОЕ ОБЕСПЕЧЕНИЕ УПРАВЛЕНИЯ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 Область применения программы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8709D4">
        <w:rPr>
          <w:rFonts w:ascii="Times New Roman" w:eastAsia="Times New Roman" w:hAnsi="Times New Roman"/>
          <w:b/>
          <w:sz w:val="24"/>
          <w:szCs w:val="24"/>
          <w:lang w:eastAsia="ru-RU"/>
        </w:rPr>
        <w:t>38.02.05</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 xml:space="preserve">Товароведение и экспертиза качества потребительских  товаров </w:t>
      </w:r>
      <w:r w:rsidRPr="008709D4">
        <w:rPr>
          <w:rFonts w:ascii="Times New Roman" w:eastAsia="Times New Roman" w:hAnsi="Times New Roman"/>
          <w:sz w:val="24"/>
          <w:szCs w:val="24"/>
          <w:lang w:eastAsia="ru-RU"/>
        </w:rPr>
        <w:t>базовой подготовки,</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укрупненная группа</w:t>
      </w:r>
      <w:r w:rsidRPr="008709D4">
        <w:rPr>
          <w:rFonts w:ascii="Times New Roman" w:eastAsia="Times New Roman" w:hAnsi="Times New Roman"/>
          <w:b/>
          <w:sz w:val="24"/>
          <w:szCs w:val="24"/>
          <w:lang w:eastAsia="ru-RU"/>
        </w:rPr>
        <w:t xml:space="preserve"> 38.00.00 Экономика и управление.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Рабочая  программа учебной дисциплины может быть использована</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в программах</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повышения квалификации специалистов на базе среднего профессионального образования и профессиональной переподготовке специалистов по образовательным программам техникума.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 Место дисциплины в структуре программы подготовки специалистов среднего звена: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Профессиональный цикл  ППССЗ СПО (общепрофессиональная дисциплина).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1.3. Цели и задачи дисциплины – требования к результатам освоения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уметь</w:t>
      </w:r>
      <w:r w:rsidRPr="008709D4">
        <w:rPr>
          <w:rFonts w:ascii="Times New Roman" w:eastAsia="Times New Roman" w:hAnsi="Times New Roman"/>
          <w:sz w:val="24"/>
          <w:szCs w:val="24"/>
          <w:lang w:eastAsia="ru-RU"/>
        </w:rPr>
        <w:t>:</w:t>
      </w:r>
    </w:p>
    <w:p w:rsidR="00087519" w:rsidRPr="008709D4" w:rsidRDefault="00087519" w:rsidP="00AB2876">
      <w:pPr>
        <w:snapToGrid w:val="0"/>
        <w:spacing w:after="0" w:line="240" w:lineRule="auto"/>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оформлять и проверять правильность оформления документации в соответствии с установленными требованиями, в том числе используя информационные технологии;</w:t>
      </w:r>
    </w:p>
    <w:p w:rsidR="00087519" w:rsidRPr="008709D4" w:rsidRDefault="00087519" w:rsidP="00AB2876">
      <w:pPr>
        <w:snapToGrid w:val="0"/>
        <w:spacing w:after="0" w:line="240" w:lineRule="auto"/>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осуществлять автоматизированную обработку документов;</w:t>
      </w:r>
    </w:p>
    <w:p w:rsidR="00087519" w:rsidRPr="008709D4" w:rsidRDefault="00087519" w:rsidP="00AB2876">
      <w:pPr>
        <w:snapToGrid w:val="0"/>
        <w:spacing w:after="0" w:line="240" w:lineRule="auto"/>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осуществлять хранение и поиск документов;</w:t>
      </w:r>
    </w:p>
    <w:p w:rsidR="00087519" w:rsidRPr="008709D4" w:rsidRDefault="00087519" w:rsidP="00AB2876">
      <w:pPr>
        <w:snapToGrid w:val="0"/>
        <w:spacing w:after="0" w:line="240" w:lineRule="auto"/>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использовать телекоммуникационные технологии в электронном документообороте.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знать:</w:t>
      </w:r>
    </w:p>
    <w:p w:rsidR="00087519" w:rsidRPr="008709D4" w:rsidRDefault="00087519" w:rsidP="00AB28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основные понятия, цели, задачи и принципы документационного обеспечения управления;</w:t>
      </w:r>
    </w:p>
    <w:p w:rsidR="00087519" w:rsidRPr="008709D4" w:rsidRDefault="00087519" w:rsidP="00AB2876">
      <w:pPr>
        <w:snapToGrid w:val="0"/>
        <w:spacing w:after="0" w:line="240" w:lineRule="auto"/>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системы документационного обеспечения управления, их автоматизацию;</w:t>
      </w:r>
    </w:p>
    <w:p w:rsidR="00087519" w:rsidRPr="008709D4" w:rsidRDefault="00087519" w:rsidP="00AB2876">
      <w:pPr>
        <w:snapToGrid w:val="0"/>
        <w:spacing w:after="0" w:line="240" w:lineRule="auto"/>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классификацию документов;</w:t>
      </w:r>
    </w:p>
    <w:p w:rsidR="00087519" w:rsidRPr="008709D4" w:rsidRDefault="00087519" w:rsidP="00AB2876">
      <w:pPr>
        <w:snapToGrid w:val="0"/>
        <w:spacing w:after="0" w:line="240" w:lineRule="auto"/>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требования к составлению и оформлению документов;</w:t>
      </w:r>
    </w:p>
    <w:p w:rsidR="00087519" w:rsidRPr="008709D4" w:rsidRDefault="00087519" w:rsidP="00AB28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организацию документооборота: прием, обработку, регистрацию, контроль, хранение документов, номенклатуру дел.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Формируемые компетенции: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1.1.</w:t>
      </w:r>
      <w:r w:rsidRPr="008709D4">
        <w:rPr>
          <w:rFonts w:ascii="Times New Roman" w:eastAsia="Times New Roman" w:hAnsi="Times New Roman"/>
          <w:sz w:val="24"/>
          <w:szCs w:val="24"/>
          <w:lang w:eastAsia="ru-RU"/>
        </w:rPr>
        <w:t xml:space="preserve"> Выявлять потребность в товарах.</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1.2.</w:t>
      </w:r>
      <w:r w:rsidRPr="008709D4">
        <w:rPr>
          <w:rFonts w:ascii="Times New Roman" w:eastAsia="Times New Roman" w:hAnsi="Times New Roman"/>
          <w:sz w:val="24"/>
          <w:szCs w:val="24"/>
          <w:lang w:eastAsia="ru-RU"/>
        </w:rPr>
        <w:t xml:space="preserve"> Осуществлять связи с поставщиками и потребителями продукции.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1.3.</w:t>
      </w:r>
      <w:r w:rsidRPr="008709D4">
        <w:rPr>
          <w:rFonts w:ascii="Times New Roman" w:eastAsia="Times New Roman" w:hAnsi="Times New Roman"/>
          <w:sz w:val="24"/>
          <w:szCs w:val="24"/>
          <w:lang w:eastAsia="ru-RU"/>
        </w:rPr>
        <w:t xml:space="preserve"> Управлять товарными запасами и потоками.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lastRenderedPageBreak/>
        <w:t>ПК 1.4.</w:t>
      </w:r>
      <w:r w:rsidRPr="008709D4">
        <w:rPr>
          <w:rFonts w:ascii="Times New Roman" w:eastAsia="Times New Roman" w:hAnsi="Times New Roman"/>
          <w:sz w:val="24"/>
          <w:szCs w:val="24"/>
          <w:lang w:eastAsia="ru-RU"/>
        </w:rPr>
        <w:t xml:space="preserve"> Оформлять документацию на поставку и реализацию товаров.</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2.1</w:t>
      </w:r>
      <w:r w:rsidRPr="008709D4">
        <w:rPr>
          <w:rFonts w:ascii="Times New Roman" w:eastAsia="Times New Roman" w:hAnsi="Times New Roman"/>
          <w:sz w:val="24"/>
          <w:szCs w:val="24"/>
          <w:lang w:eastAsia="ru-RU"/>
        </w:rPr>
        <w:t>. Идентифицировать товары по ассортиментной принадлежности.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2.2.</w:t>
      </w:r>
      <w:r w:rsidRPr="008709D4">
        <w:rPr>
          <w:rFonts w:ascii="Times New Roman" w:eastAsia="Times New Roman" w:hAnsi="Times New Roman"/>
          <w:sz w:val="24"/>
          <w:szCs w:val="24"/>
          <w:lang w:eastAsia="ru-RU"/>
        </w:rPr>
        <w:t xml:space="preserve"> Организовывать и проводить оценку качества товаров.</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2.3.</w:t>
      </w:r>
      <w:r w:rsidRPr="008709D4">
        <w:rPr>
          <w:rFonts w:ascii="Times New Roman" w:eastAsia="Times New Roman" w:hAnsi="Times New Roman"/>
          <w:sz w:val="24"/>
          <w:szCs w:val="24"/>
          <w:lang w:eastAsia="ru-RU"/>
        </w:rPr>
        <w:t xml:space="preserve"> Выполнять задания эксперта более высокой квалификации при проведении товароведной экспертизы.</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3.1.</w:t>
      </w:r>
      <w:r w:rsidRPr="008709D4">
        <w:rPr>
          <w:rFonts w:ascii="Times New Roman" w:eastAsia="Times New Roman" w:hAnsi="Times New Roman"/>
          <w:sz w:val="24"/>
          <w:szCs w:val="24"/>
          <w:lang w:eastAsia="ru-RU"/>
        </w:rPr>
        <w:t xml:space="preserve"> Участвовать в планировании основных показателей деятельности организации.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3.2.</w:t>
      </w:r>
      <w:r w:rsidRPr="008709D4">
        <w:rPr>
          <w:rFonts w:ascii="Times New Roman" w:eastAsia="Times New Roman" w:hAnsi="Times New Roman"/>
          <w:sz w:val="24"/>
          <w:szCs w:val="24"/>
          <w:lang w:eastAsia="ru-RU"/>
        </w:rPr>
        <w:t xml:space="preserve"> Планировать выполнение работ исполнителями.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3.3.</w:t>
      </w:r>
      <w:r w:rsidRPr="008709D4">
        <w:rPr>
          <w:rFonts w:ascii="Times New Roman" w:eastAsia="Times New Roman" w:hAnsi="Times New Roman"/>
          <w:sz w:val="24"/>
          <w:szCs w:val="24"/>
          <w:lang w:eastAsia="ru-RU"/>
        </w:rPr>
        <w:t xml:space="preserve"> Организовывать работу трудового коллектива.</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ПК 3.4. </w:t>
      </w:r>
      <w:r w:rsidRPr="008709D4">
        <w:rPr>
          <w:rFonts w:ascii="Times New Roman" w:eastAsia="Times New Roman" w:hAnsi="Times New Roman"/>
          <w:sz w:val="24"/>
          <w:szCs w:val="24"/>
          <w:lang w:eastAsia="ru-RU"/>
        </w:rPr>
        <w:t>Контролировать ход и оценивать результаты выполнения работ исполнителями.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3.5.</w:t>
      </w:r>
      <w:r w:rsidRPr="008709D4">
        <w:rPr>
          <w:rFonts w:ascii="Times New Roman" w:eastAsia="Times New Roman" w:hAnsi="Times New Roman"/>
          <w:sz w:val="24"/>
          <w:szCs w:val="24"/>
          <w:lang w:eastAsia="ru-RU"/>
        </w:rPr>
        <w:t xml:space="preserve"> Оформлять учетно-отчетную документацию.</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1.</w:t>
      </w:r>
      <w:r w:rsidRPr="008709D4">
        <w:rPr>
          <w:rFonts w:ascii="Times New Roman" w:eastAsia="Times New Roman" w:hAnsi="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2.</w:t>
      </w:r>
      <w:r w:rsidRPr="008709D4">
        <w:rPr>
          <w:rFonts w:ascii="Times New Roman" w:eastAsia="Times New Roman" w:hAnsi="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3.</w:t>
      </w:r>
      <w:r w:rsidRPr="008709D4">
        <w:rPr>
          <w:rFonts w:ascii="Times New Roman" w:eastAsia="Times New Roman" w:hAnsi="Times New Roman"/>
          <w:sz w:val="24"/>
          <w:szCs w:val="24"/>
          <w:lang w:eastAsia="ru-RU"/>
        </w:rPr>
        <w:t xml:space="preserve"> Принимать решения в стандартных и нестандартных ситуациях и нести за них ответственность.</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4.</w:t>
      </w:r>
      <w:r w:rsidRPr="008709D4">
        <w:rPr>
          <w:rFonts w:ascii="Times New Roman" w:eastAsia="Times New Roman" w:hAnsi="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5.</w:t>
      </w:r>
      <w:r w:rsidRPr="008709D4">
        <w:rPr>
          <w:rFonts w:ascii="Times New Roman" w:eastAsia="Times New Roman" w:hAnsi="Times New Roman"/>
          <w:sz w:val="24"/>
          <w:szCs w:val="24"/>
          <w:lang w:eastAsia="ru-RU"/>
        </w:rPr>
        <w:t xml:space="preserve">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6.</w:t>
      </w:r>
      <w:r w:rsidRPr="008709D4">
        <w:rPr>
          <w:rFonts w:ascii="Times New Roman" w:eastAsia="Times New Roman" w:hAnsi="Times New Roman"/>
          <w:sz w:val="24"/>
          <w:szCs w:val="24"/>
          <w:lang w:eastAsia="ru-RU"/>
        </w:rPr>
        <w:t xml:space="preserve"> Работать в коллективе и команде, эффективно общаться с коллегами, руководством, потребителями.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7.</w:t>
      </w:r>
      <w:r w:rsidRPr="008709D4">
        <w:rPr>
          <w:rFonts w:ascii="Times New Roman" w:eastAsia="Times New Roman" w:hAnsi="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8.</w:t>
      </w:r>
      <w:r w:rsidRPr="008709D4">
        <w:rPr>
          <w:rFonts w:ascii="Times New Roman" w:eastAsia="Times New Roman" w:hAnsi="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9.</w:t>
      </w:r>
      <w:r w:rsidRPr="008709D4">
        <w:rPr>
          <w:rFonts w:ascii="Times New Roman" w:eastAsia="Times New Roman" w:hAnsi="Times New Roman"/>
          <w:sz w:val="24"/>
          <w:szCs w:val="24"/>
          <w:lang w:eastAsia="ru-RU"/>
        </w:rPr>
        <w:t xml:space="preserve"> Ориентироваться в условиях частой смены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1.4.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максимальной учебной нагрузки обучающегося 87 часов,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обязательной аудиторной учебной нагрузки обучающегося  58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самостоятельной работы обучающегося 29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 СТРУКТУРА И СОДЕРЖАНИЕ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ДОКУМЕНТАЦИОННОЕ ОБЕСПЕЧЕНИЕ УПРАВЛЕНИЯ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u w:val="single"/>
          <w:lang w:eastAsia="ru-RU"/>
        </w:rPr>
      </w:pPr>
      <w:r w:rsidRPr="008709D4">
        <w:rPr>
          <w:rFonts w:ascii="Times New Roman" w:eastAsia="Times New Roman" w:hAnsi="Times New Roman"/>
          <w:b/>
          <w:sz w:val="24"/>
          <w:szCs w:val="24"/>
          <w:lang w:eastAsia="ru-RU"/>
        </w:rPr>
        <w:t>2.1. Объем учебной дисциплины и виды учебной работы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755"/>
        <w:gridCol w:w="1134"/>
      </w:tblGrid>
      <w:tr w:rsidR="00087519" w:rsidRPr="00761A0A" w:rsidTr="00761A0A">
        <w:trPr>
          <w:trHeight w:val="460"/>
        </w:trPr>
        <w:tc>
          <w:tcPr>
            <w:tcW w:w="8755" w:type="dxa"/>
            <w:shd w:val="clear" w:color="auto" w:fill="auto"/>
          </w:tcPr>
          <w:p w:rsidR="00087519" w:rsidRPr="00761A0A" w:rsidRDefault="00087519" w:rsidP="00AB2876">
            <w:pPr>
              <w:spacing w:after="0" w:line="240" w:lineRule="auto"/>
              <w:jc w:val="center"/>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Вид учебной работы</w:t>
            </w:r>
          </w:p>
        </w:tc>
        <w:tc>
          <w:tcPr>
            <w:tcW w:w="1134"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Объем часов</w:t>
            </w:r>
          </w:p>
        </w:tc>
      </w:tr>
      <w:tr w:rsidR="00087519" w:rsidRPr="00761A0A" w:rsidTr="00761A0A">
        <w:trPr>
          <w:trHeight w:val="285"/>
        </w:trPr>
        <w:tc>
          <w:tcPr>
            <w:tcW w:w="8755" w:type="dxa"/>
            <w:shd w:val="clear" w:color="auto" w:fill="auto"/>
          </w:tcPr>
          <w:p w:rsidR="00087519" w:rsidRPr="00761A0A" w:rsidRDefault="00087519" w:rsidP="00AB2876">
            <w:pPr>
              <w:spacing w:after="0" w:line="240" w:lineRule="auto"/>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Максимальная учебная нагрузка (всего)</w:t>
            </w:r>
          </w:p>
        </w:tc>
        <w:tc>
          <w:tcPr>
            <w:tcW w:w="1134"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87</w:t>
            </w:r>
          </w:p>
        </w:tc>
      </w:tr>
      <w:tr w:rsidR="00087519" w:rsidRPr="00761A0A" w:rsidTr="00761A0A">
        <w:tc>
          <w:tcPr>
            <w:tcW w:w="8755"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 xml:space="preserve">Обязательная аудиторная учебная нагрузка (всего) </w:t>
            </w:r>
          </w:p>
        </w:tc>
        <w:tc>
          <w:tcPr>
            <w:tcW w:w="1134"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58</w:t>
            </w:r>
          </w:p>
        </w:tc>
      </w:tr>
      <w:tr w:rsidR="00087519" w:rsidRPr="00761A0A" w:rsidTr="00761A0A">
        <w:tc>
          <w:tcPr>
            <w:tcW w:w="8755"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в том числе:</w:t>
            </w:r>
          </w:p>
        </w:tc>
        <w:tc>
          <w:tcPr>
            <w:tcW w:w="1134"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p>
        </w:tc>
      </w:tr>
      <w:tr w:rsidR="00087519" w:rsidRPr="00761A0A" w:rsidTr="00761A0A">
        <w:tc>
          <w:tcPr>
            <w:tcW w:w="8755"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 xml:space="preserve">     практические занятия</w:t>
            </w:r>
          </w:p>
        </w:tc>
        <w:tc>
          <w:tcPr>
            <w:tcW w:w="1134"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40</w:t>
            </w:r>
          </w:p>
        </w:tc>
      </w:tr>
      <w:tr w:rsidR="00087519" w:rsidRPr="00761A0A" w:rsidTr="00761A0A">
        <w:tc>
          <w:tcPr>
            <w:tcW w:w="8755"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Самостоятельная работа обучающегося (всего)</w:t>
            </w:r>
          </w:p>
        </w:tc>
        <w:tc>
          <w:tcPr>
            <w:tcW w:w="1134"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29</w:t>
            </w:r>
          </w:p>
        </w:tc>
      </w:tr>
      <w:tr w:rsidR="00087519" w:rsidRPr="00761A0A" w:rsidTr="00761A0A">
        <w:tc>
          <w:tcPr>
            <w:tcW w:w="9889" w:type="dxa"/>
            <w:gridSpan w:val="2"/>
            <w:shd w:val="clear" w:color="auto" w:fill="auto"/>
          </w:tcPr>
          <w:p w:rsidR="00087519" w:rsidRPr="00761A0A" w:rsidRDefault="00087519" w:rsidP="00AB2876">
            <w:pPr>
              <w:spacing w:after="0" w:line="240" w:lineRule="auto"/>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Промежуточная  аттестация в форме  дифференцированного зачета</w:t>
            </w:r>
          </w:p>
        </w:tc>
      </w:tr>
    </w:tbl>
    <w:p w:rsidR="00087519" w:rsidRPr="008709D4" w:rsidRDefault="00087519" w:rsidP="00AB2876">
      <w:pPr>
        <w:spacing w:after="0" w:line="240" w:lineRule="auto"/>
        <w:jc w:val="center"/>
        <w:rPr>
          <w:rFonts w:ascii="Times New Roman" w:eastAsia="Times New Roman" w:hAnsi="Times New Roman"/>
          <w:b/>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2.2.Тематический план и содержание учебной дисциплины</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Документационное обеспечение управления</w:t>
      </w:r>
      <w:r w:rsidRPr="008709D4">
        <w:rPr>
          <w:rFonts w:ascii="Times New Roman" w:eastAsia="Times New Roman" w:hAnsi="Times New Roman"/>
          <w:b/>
          <w:bCs/>
          <w:sz w:val="24"/>
          <w:szCs w:val="24"/>
          <w:lang w:eastAsia="ru-RU"/>
        </w:rPr>
        <w:tab/>
      </w:r>
      <w:r w:rsidRPr="008709D4">
        <w:rPr>
          <w:rFonts w:ascii="Times New Roman" w:eastAsia="Times New Roman" w:hAnsi="Times New Roman"/>
          <w:b/>
          <w:bCs/>
          <w:sz w:val="24"/>
          <w:szCs w:val="24"/>
          <w:lang w:eastAsia="ru-RU"/>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235"/>
        <w:gridCol w:w="425"/>
        <w:gridCol w:w="6237"/>
        <w:gridCol w:w="1276"/>
      </w:tblGrid>
      <w:tr w:rsidR="00087519" w:rsidRPr="008709D4" w:rsidTr="00761A0A">
        <w:trPr>
          <w:trHeight w:val="20"/>
        </w:trPr>
        <w:tc>
          <w:tcPr>
            <w:tcW w:w="2235"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Наименование разделов и тем</w:t>
            </w:r>
          </w:p>
        </w:tc>
        <w:tc>
          <w:tcPr>
            <w:tcW w:w="666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 практические занятия, самостоятельная работа обучающегося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Объем часов</w:t>
            </w:r>
          </w:p>
        </w:tc>
      </w:tr>
      <w:tr w:rsidR="00087519" w:rsidRPr="008709D4" w:rsidTr="00761A0A">
        <w:trPr>
          <w:trHeight w:val="20"/>
        </w:trPr>
        <w:tc>
          <w:tcPr>
            <w:tcW w:w="2235"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c>
          <w:tcPr>
            <w:tcW w:w="666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761A0A">
        <w:trPr>
          <w:trHeight w:val="20"/>
        </w:trPr>
        <w:tc>
          <w:tcPr>
            <w:tcW w:w="8897" w:type="dxa"/>
            <w:gridSpan w:val="3"/>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Раздел 1. Документирование управленческой деятельности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57</w:t>
            </w:r>
          </w:p>
        </w:tc>
      </w:tr>
      <w:tr w:rsidR="00087519" w:rsidRPr="008709D4" w:rsidTr="00761A0A">
        <w:trPr>
          <w:trHeight w:val="259"/>
        </w:trPr>
        <w:tc>
          <w:tcPr>
            <w:tcW w:w="223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Тема 1.1. Современное состояние </w:t>
            </w:r>
            <w:r w:rsidRPr="008709D4">
              <w:rPr>
                <w:rFonts w:ascii="Times New Roman" w:eastAsia="Times New Roman" w:hAnsi="Times New Roman"/>
                <w:b/>
                <w:sz w:val="24"/>
                <w:szCs w:val="24"/>
                <w:lang w:eastAsia="ru-RU"/>
              </w:rPr>
              <w:lastRenderedPageBreak/>
              <w:t>документационного обеспечения управления. Системы документации в организации</w:t>
            </w: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Понятие ДОУ, документа. Функции документа, их характеристика. Цели, задачи,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функции службы ДОУ. Нормативно – методическая база ДОУ как основа технологии процессов управления.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Разработать схему «Структура законодательной и нормативной базы делопроизводства»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0"/>
        </w:trPr>
        <w:tc>
          <w:tcPr>
            <w:tcW w:w="223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1. 2. Классификация и общие требования к составлению и оформлению документов</w:t>
            </w: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Классификация документов. Состав реквизитов документов, правила их оформления. Бланки документов.</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276" w:type="dxa"/>
            <w:tcBorders>
              <w:right w:val="single" w:sz="4" w:space="0" w:color="808080"/>
            </w:tcBorders>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и оформление бланков документов (по заданию).</w:t>
            </w:r>
          </w:p>
        </w:tc>
        <w:tc>
          <w:tcPr>
            <w:tcW w:w="1276" w:type="dxa"/>
            <w:tcBorders>
              <w:right w:val="single" w:sz="4" w:space="0" w:color="808080"/>
            </w:tcBorders>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r>
      <w:tr w:rsidR="00087519" w:rsidRPr="008709D4" w:rsidTr="00761A0A">
        <w:trPr>
          <w:trHeight w:val="101"/>
        </w:trPr>
        <w:tc>
          <w:tcPr>
            <w:tcW w:w="223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1.3. Организационно-распорядитель-ные документы</w:t>
            </w:r>
          </w:p>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tcBorders>
              <w:right w:val="single" w:sz="4" w:space="0" w:color="808080"/>
            </w:tcBorders>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9</w:t>
            </w:r>
          </w:p>
        </w:tc>
      </w:tr>
      <w:tr w:rsidR="00087519" w:rsidRPr="008709D4" w:rsidTr="00761A0A">
        <w:trPr>
          <w:trHeight w:val="40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Уставы. Инструкции. Должностные инструкции. Характеристика, порядок утверждения, особенности оформления. Общая характеристика распорядительных документов, издаваемых на основе единоначалия и в коллегиальном порядке (приказов, распоряжений, указаний, постановлений, решений). Особенности стиля, построения и оформления распорядительных документов.</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9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761A0A">
        <w:trPr>
          <w:trHeight w:val="9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и оформление приказов по основной деятельности, распоряжений, указаний.</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9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2.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и оформление постановлений, решений.</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9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761A0A">
        <w:trPr>
          <w:trHeight w:val="9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структуры  Устава, инструкции,  положения.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Оформление штатного расписания на унифицированном бланке (по заданию).</w:t>
            </w:r>
          </w:p>
        </w:tc>
        <w:tc>
          <w:tcPr>
            <w:tcW w:w="127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r>
      <w:tr w:rsidR="00087519" w:rsidRPr="008709D4" w:rsidTr="00761A0A">
        <w:trPr>
          <w:trHeight w:val="160"/>
        </w:trPr>
        <w:tc>
          <w:tcPr>
            <w:tcW w:w="223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1.4.</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Справочно-информационная документация</w:t>
            </w: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Служебные письма: понятие, виды, особенности составления и оформления. Телеграммы и телефонограммы, состав реквизитов, правила оформления. Характеристика и особенности оформления докладных и объяснительных записок, актов, справок личного характера и служебных справок. Документирование деятельности коллегиальных органов. </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57"/>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и оформление служебных писем.</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2.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и оформление докладной, объяснительной записки, акта, справки служебного характера.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3.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Проведение и документирование собрания в группе  (с элементами деловой игры)</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Оформление справки личного характера (по заданию).</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Решение ситуации по теме «Составление и оформление справочно-информационных и распорядительных  документов».</w:t>
            </w:r>
          </w:p>
        </w:tc>
        <w:tc>
          <w:tcPr>
            <w:tcW w:w="127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r>
      <w:tr w:rsidR="00087519" w:rsidRPr="008709D4" w:rsidTr="00761A0A">
        <w:trPr>
          <w:trHeight w:val="160"/>
        </w:trPr>
        <w:tc>
          <w:tcPr>
            <w:tcW w:w="223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1.5.  Документы по снабжению и сбыту</w:t>
            </w: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18</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Понятие договора. Виды договоров в коммерческой деятельности, их характеристика. Оформление результатов приемки товара.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10</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структуры договора купли-продажи, хранения, аренды.</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2.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структуры  договора-поставки, протокола разногласий.</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3.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Оформление договора о материальной  ответственности.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4.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структуры  транспортных договоров, документов по перевозке грузов.</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5.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Оформление результатов экспертизы, приемки товаров.</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Оформление личной доверенности.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Оформление доверенности на получение товарно-материальных ценностей.</w:t>
            </w:r>
          </w:p>
        </w:tc>
        <w:tc>
          <w:tcPr>
            <w:tcW w:w="127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r>
      <w:tr w:rsidR="00087519" w:rsidRPr="008709D4" w:rsidTr="00761A0A">
        <w:trPr>
          <w:trHeight w:val="160"/>
        </w:trPr>
        <w:tc>
          <w:tcPr>
            <w:tcW w:w="223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1.6. Претензионно-исковая  документация</w:t>
            </w: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и оформление претензий, ответов на претензии, исковых заявлений.</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r>
      <w:tr w:rsidR="00087519" w:rsidRPr="008709D4" w:rsidTr="00761A0A">
        <w:trPr>
          <w:trHeight w:val="1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правильности оформления претензии.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23"/>
        </w:trPr>
        <w:tc>
          <w:tcPr>
            <w:tcW w:w="223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1.7. Документы по личному составу</w:t>
            </w: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9</w:t>
            </w:r>
          </w:p>
        </w:tc>
      </w:tr>
      <w:tr w:rsidR="00087519" w:rsidRPr="008709D4" w:rsidTr="00761A0A">
        <w:trPr>
          <w:trHeight w:val="223"/>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Значение и состав документов, обеспечивающих документирование работы с кадрами. Унифицированная система организационно - распорядительной документации по личному составу. Особенности ведения делопроизводства по кадрам.</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и оформление заявлений  по личному составу.</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и оформление  приказов по личному составу.</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и оформление характеристики, резюме (по заданию).</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Оформление трудовой  книжки (по заданию).</w:t>
            </w:r>
          </w:p>
        </w:tc>
        <w:tc>
          <w:tcPr>
            <w:tcW w:w="127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r>
      <w:tr w:rsidR="00087519" w:rsidRPr="008709D4" w:rsidTr="00761A0A">
        <w:trPr>
          <w:trHeight w:val="20"/>
        </w:trPr>
        <w:tc>
          <w:tcPr>
            <w:tcW w:w="8897"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Раздел 2. Организация работы с документами </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30</w:t>
            </w:r>
          </w:p>
        </w:tc>
      </w:tr>
      <w:tr w:rsidR="00087519" w:rsidRPr="008709D4" w:rsidTr="00761A0A">
        <w:trPr>
          <w:trHeight w:val="20"/>
        </w:trPr>
        <w:tc>
          <w:tcPr>
            <w:tcW w:w="223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2.1. Организация документооборота и контроль за его исполнением</w:t>
            </w: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Операции по приему, обработке и доставке документов.    Регистрация документов. Номенклатура дел как пособие для регистрации документов. Контроль за исполнением документов. Правила формирования дел. </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 с обращениями граждан, конфиденциальными документами.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Проведение  электронного документооборота.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2.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и оформление номенклатуры дел.</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Заполнение   регистрационной  карточки (по заданию).</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Разработка алгоритма работы с исходящими документами.</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0"/>
        </w:trPr>
        <w:tc>
          <w:tcPr>
            <w:tcW w:w="223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2.2.  Хранение документов</w:t>
            </w: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9</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Организация хранения документов в делопроизводстве. Понятие об экспертизе ценности документов. Оформление дел. Порядок передачи дел на архивное хранение. Составление актов на дела с истекшими сроками хранения.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Оформление дел постоянного и временного хранения.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2.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и оформление описей дел для передачи документов в архив, акта на уничтожение документов.</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Самостоятельная работа обучающихся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и оформление законченной описи дел постоянного хранения.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761A0A">
        <w:trPr>
          <w:trHeight w:val="20"/>
        </w:trPr>
        <w:tc>
          <w:tcPr>
            <w:tcW w:w="2235" w:type="dxa"/>
            <w:vMerge w:val="restart"/>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2.3. Компьютерные технологии в делопроизводстве</w:t>
            </w: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9</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Оформление  деловых писем, распорядительных документов  на компьютере.</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2.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Оформление и передача документов по электронной почте.</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25"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3. </w:t>
            </w:r>
          </w:p>
        </w:tc>
        <w:tc>
          <w:tcPr>
            <w:tcW w:w="623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работ по  автоматизированной обработке  документов.</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обучающихся </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761A0A">
        <w:trPr>
          <w:trHeight w:val="2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6662"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Составить конспект  «Автоматизация процессов регистрации и контроля исполнения документов».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Составить конспект «Характеристика организационно-технических средств, используемых в делопроизводстве»</w:t>
            </w:r>
          </w:p>
        </w:tc>
        <w:tc>
          <w:tcPr>
            <w:tcW w:w="1276"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tc>
      </w:tr>
      <w:tr w:rsidR="00087519" w:rsidRPr="008709D4" w:rsidTr="00761A0A">
        <w:trPr>
          <w:trHeight w:val="20"/>
        </w:trPr>
        <w:tc>
          <w:tcPr>
            <w:tcW w:w="8897" w:type="dxa"/>
            <w:gridSpan w:val="3"/>
            <w:shd w:val="clear" w:color="auto" w:fill="FFFFFF"/>
          </w:tcPr>
          <w:p w:rsidR="00087519" w:rsidRPr="008709D4" w:rsidRDefault="00087519" w:rsidP="00AB2876">
            <w:pPr>
              <w:spacing w:after="0" w:line="240" w:lineRule="auto"/>
              <w:jc w:val="right"/>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Всего:</w:t>
            </w:r>
          </w:p>
        </w:tc>
        <w:tc>
          <w:tcPr>
            <w:tcW w:w="1276"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87</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3. условия реализации рабочей программы дисциплины</w:t>
      </w:r>
      <w:r w:rsidRPr="008709D4">
        <w:rPr>
          <w:rFonts w:ascii="Times New Roman" w:eastAsia="Times New Roman" w:hAnsi="Times New Roman"/>
          <w:b/>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ДОКУМЕНТАЦИОННОЕ ОБЕСПЕЧЕНИЕ УПРАВЛЕНИЯ</w:t>
      </w:r>
    </w:p>
    <w:p w:rsidR="00087519" w:rsidRPr="008709D4" w:rsidRDefault="00087519" w:rsidP="00AB2876">
      <w:pPr>
        <w:spacing w:after="0" w:line="240" w:lineRule="auto"/>
        <w:rPr>
          <w:rFonts w:ascii="Times New Roman" w:eastAsia="Times New Roman" w:hAnsi="Times New Roman"/>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3.1. Требования к минимальному материально-техническому обеспечению</w:t>
      </w:r>
      <w:r w:rsidRPr="008709D4">
        <w:rPr>
          <w:rFonts w:ascii="Times New Roman" w:eastAsia="Times New Roman" w:hAnsi="Times New Roman"/>
          <w:bCs/>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Реализация программы дисциплины требует наличия учебного кабинета документационного обеспечения управления.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Оборудование учебного кабинета:</w:t>
      </w:r>
    </w:p>
    <w:p w:rsidR="00173869"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Документационное обеспечение управления</w:t>
      </w:r>
    </w:p>
    <w:p w:rsidR="00087519" w:rsidRPr="00173869"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 </w:t>
      </w:r>
      <w:r w:rsidRPr="008709D4">
        <w:rPr>
          <w:rFonts w:ascii="Times New Roman" w:eastAsia="Times New Roman" w:hAnsi="Times New Roman"/>
          <w:bCs/>
          <w:sz w:val="24"/>
          <w:szCs w:val="24"/>
          <w:lang w:eastAsia="ru-RU"/>
        </w:rPr>
        <w:t>- рабочие места по количеству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учебно-методические материалы;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справочная, нормативная документация;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w:t>
      </w:r>
      <w:r w:rsidRPr="008709D4">
        <w:rPr>
          <w:rFonts w:ascii="Times New Roman" w:eastAsia="Times New Roman" w:hAnsi="Times New Roman"/>
          <w:b/>
          <w:bCs/>
          <w:sz w:val="24"/>
          <w:szCs w:val="24"/>
          <w:lang w:eastAsia="ru-RU"/>
        </w:rPr>
        <w:t xml:space="preserve">- </w:t>
      </w:r>
      <w:r w:rsidRPr="008709D4">
        <w:rPr>
          <w:rFonts w:ascii="Times New Roman" w:eastAsia="Times New Roman" w:hAnsi="Times New Roman"/>
          <w:bCs/>
          <w:sz w:val="24"/>
          <w:szCs w:val="24"/>
          <w:lang w:eastAsia="ru-RU"/>
        </w:rPr>
        <w:t>компьютеры, принтер, проектор, программное обеспечение.</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3.2. Информационное обеспечение обучения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EC3981" w:rsidRPr="00EC3981" w:rsidRDefault="00EC398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EC3981">
        <w:rPr>
          <w:rFonts w:ascii="Times New Roman" w:hAnsi="Times New Roman"/>
          <w:b/>
          <w:bCs/>
        </w:rPr>
        <w:t xml:space="preserve">Законодательные и нормативные акты: </w:t>
      </w:r>
    </w:p>
    <w:p w:rsidR="00EC3981" w:rsidRPr="00EC3981" w:rsidRDefault="00EC3981" w:rsidP="00AB2876">
      <w:pPr>
        <w:tabs>
          <w:tab w:val="left" w:pos="-540"/>
          <w:tab w:val="left" w:pos="284"/>
        </w:tabs>
        <w:spacing w:after="0" w:line="240" w:lineRule="auto"/>
        <w:jc w:val="both"/>
        <w:rPr>
          <w:rFonts w:ascii="Times New Roman" w:hAnsi="Times New Roman"/>
          <w:sz w:val="24"/>
          <w:szCs w:val="24"/>
        </w:rPr>
      </w:pPr>
      <w:r w:rsidRPr="00EC3981">
        <w:rPr>
          <w:rFonts w:ascii="Times New Roman" w:hAnsi="Times New Roman"/>
          <w:sz w:val="24"/>
          <w:szCs w:val="24"/>
        </w:rPr>
        <w:t>Трудовой кодекс Российской Федерации  [Текст]: офиц. текст: [принят Гос. Думой 21 .12.2001 N 197-ФЗ] (в действующей редакции).</w:t>
      </w:r>
    </w:p>
    <w:p w:rsidR="00EC3981" w:rsidRPr="00EC3981" w:rsidRDefault="00EC3981" w:rsidP="00AB2876">
      <w:pPr>
        <w:tabs>
          <w:tab w:val="left" w:pos="284"/>
        </w:tabs>
        <w:autoSpaceDE w:val="0"/>
        <w:autoSpaceDN w:val="0"/>
        <w:adjustRightInd w:val="0"/>
        <w:spacing w:after="0" w:line="240" w:lineRule="auto"/>
        <w:rPr>
          <w:rFonts w:ascii="Times New Roman" w:hAnsi="Times New Roman"/>
          <w:sz w:val="24"/>
          <w:szCs w:val="24"/>
        </w:rPr>
      </w:pPr>
      <w:r w:rsidRPr="00EC3981">
        <w:rPr>
          <w:rFonts w:ascii="Times New Roman" w:hAnsi="Times New Roman"/>
          <w:sz w:val="24"/>
          <w:szCs w:val="24"/>
        </w:rPr>
        <w:t xml:space="preserve">Постановление Госкомстата РФ [Текст]: офиц. текст: </w:t>
      </w:r>
      <w:r w:rsidRPr="00EC3981">
        <w:rPr>
          <w:rFonts w:ascii="Times New Roman" w:hAnsi="Times New Roman"/>
          <w:bCs/>
          <w:sz w:val="24"/>
          <w:szCs w:val="24"/>
        </w:rPr>
        <w:t xml:space="preserve">от </w:t>
      </w:r>
      <w:r w:rsidRPr="00EC3981">
        <w:rPr>
          <w:rFonts w:ascii="Times New Roman" w:hAnsi="Times New Roman"/>
          <w:sz w:val="24"/>
          <w:szCs w:val="24"/>
        </w:rPr>
        <w:t xml:space="preserve"> 05.01.2004 N 1 «Об утверждении унифицированных форм первичной учетной документации по учету труда и его оплаты».</w:t>
      </w:r>
    </w:p>
    <w:p w:rsidR="00EC3981" w:rsidRPr="00EC3981" w:rsidRDefault="00EC3981" w:rsidP="00AB2876">
      <w:pPr>
        <w:tabs>
          <w:tab w:val="left" w:pos="284"/>
        </w:tabs>
        <w:autoSpaceDE w:val="0"/>
        <w:autoSpaceDN w:val="0"/>
        <w:adjustRightInd w:val="0"/>
        <w:spacing w:after="0" w:line="240" w:lineRule="auto"/>
        <w:jc w:val="both"/>
        <w:rPr>
          <w:rFonts w:ascii="Times New Roman" w:hAnsi="Times New Roman"/>
          <w:sz w:val="24"/>
          <w:szCs w:val="24"/>
        </w:rPr>
      </w:pPr>
      <w:r w:rsidRPr="00EC3981">
        <w:rPr>
          <w:rFonts w:ascii="Times New Roman" w:hAnsi="Times New Roman"/>
          <w:bCs/>
          <w:sz w:val="24"/>
          <w:szCs w:val="24"/>
        </w:rPr>
        <w:t>Постановление Правительства Российской Федерации</w:t>
      </w:r>
      <w:r w:rsidRPr="00EC3981">
        <w:rPr>
          <w:rFonts w:ascii="Times New Roman" w:hAnsi="Times New Roman"/>
          <w:sz w:val="24"/>
          <w:szCs w:val="24"/>
        </w:rPr>
        <w:t xml:space="preserve"> [Текст]: офиц. текст: </w:t>
      </w:r>
      <w:r w:rsidRPr="00EC3981">
        <w:rPr>
          <w:rFonts w:ascii="Times New Roman" w:hAnsi="Times New Roman"/>
          <w:bCs/>
          <w:sz w:val="24"/>
          <w:szCs w:val="24"/>
        </w:rPr>
        <w:t xml:space="preserve">от 16 апреля </w:t>
      </w:r>
      <w:smartTag w:uri="urn:schemas-microsoft-com:office:smarttags" w:element="metricconverter">
        <w:smartTagPr>
          <w:attr w:name="ProductID" w:val="2003 г"/>
        </w:smartTagPr>
        <w:r w:rsidRPr="00EC3981">
          <w:rPr>
            <w:rFonts w:ascii="Times New Roman" w:hAnsi="Times New Roman"/>
            <w:bCs/>
            <w:sz w:val="24"/>
            <w:szCs w:val="24"/>
          </w:rPr>
          <w:t>2003 г</w:t>
        </w:r>
      </w:smartTag>
      <w:r w:rsidRPr="00EC3981">
        <w:rPr>
          <w:rFonts w:ascii="Times New Roman" w:hAnsi="Times New Roman"/>
          <w:bCs/>
          <w:sz w:val="24"/>
          <w:szCs w:val="24"/>
        </w:rPr>
        <w:t>. №225 «О трудовых книжках»</w:t>
      </w:r>
      <w:r w:rsidRPr="00EC3981">
        <w:rPr>
          <w:rFonts w:ascii="Times New Roman" w:hAnsi="Times New Roman"/>
          <w:sz w:val="24"/>
          <w:szCs w:val="24"/>
        </w:rPr>
        <w:t xml:space="preserve"> (в действующей редакции).</w:t>
      </w:r>
    </w:p>
    <w:p w:rsidR="00EC3981" w:rsidRPr="00EC3981" w:rsidRDefault="00EC3981" w:rsidP="00AB2876">
      <w:pPr>
        <w:tabs>
          <w:tab w:val="left" w:pos="284"/>
        </w:tabs>
        <w:autoSpaceDE w:val="0"/>
        <w:autoSpaceDN w:val="0"/>
        <w:adjustRightInd w:val="0"/>
        <w:spacing w:after="0" w:line="240" w:lineRule="auto"/>
        <w:jc w:val="both"/>
        <w:rPr>
          <w:rFonts w:ascii="Times New Roman" w:hAnsi="Times New Roman"/>
          <w:sz w:val="24"/>
          <w:szCs w:val="24"/>
        </w:rPr>
      </w:pPr>
      <w:r w:rsidRPr="00EC3981">
        <w:rPr>
          <w:rFonts w:ascii="Times New Roman" w:hAnsi="Times New Roman"/>
          <w:sz w:val="24"/>
          <w:szCs w:val="24"/>
        </w:rPr>
        <w:t>Постановление Минтруда РФ [Текст]: офиц. текст: от 10.10.2003 N 69 «Об утверждении Инструкции по заполнению трудовых книжек» (в действующей редакции).</w:t>
      </w:r>
    </w:p>
    <w:p w:rsidR="00EC3981" w:rsidRPr="00EC3981" w:rsidRDefault="00EC3981" w:rsidP="00AB2876">
      <w:pPr>
        <w:tabs>
          <w:tab w:val="left" w:pos="284"/>
        </w:tabs>
        <w:autoSpaceDE w:val="0"/>
        <w:autoSpaceDN w:val="0"/>
        <w:adjustRightInd w:val="0"/>
        <w:spacing w:after="0" w:line="240" w:lineRule="auto"/>
        <w:jc w:val="both"/>
        <w:rPr>
          <w:rFonts w:ascii="Times New Roman" w:hAnsi="Times New Roman"/>
          <w:sz w:val="24"/>
          <w:szCs w:val="24"/>
        </w:rPr>
      </w:pPr>
      <w:r w:rsidRPr="00EC3981">
        <w:rPr>
          <w:rFonts w:ascii="Times New Roman" w:hAnsi="Times New Roman"/>
          <w:sz w:val="24"/>
          <w:szCs w:val="24"/>
        </w:rPr>
        <w:t>Федеральный закон от 22.10.2004 N 125-ФЗ «Об архивном деле в Российской Федерации» (в действующей редакции).</w:t>
      </w:r>
    </w:p>
    <w:p w:rsidR="00EC3981" w:rsidRPr="00EC3981" w:rsidRDefault="00EC3981" w:rsidP="00AB2876">
      <w:pPr>
        <w:tabs>
          <w:tab w:val="left" w:pos="284"/>
        </w:tabs>
        <w:autoSpaceDE w:val="0"/>
        <w:autoSpaceDN w:val="0"/>
        <w:adjustRightInd w:val="0"/>
        <w:spacing w:after="0" w:line="240" w:lineRule="auto"/>
        <w:jc w:val="both"/>
        <w:rPr>
          <w:rFonts w:ascii="Times New Roman" w:hAnsi="Times New Roman"/>
          <w:sz w:val="24"/>
          <w:szCs w:val="24"/>
        </w:rPr>
      </w:pPr>
      <w:r w:rsidRPr="00EC3981">
        <w:rPr>
          <w:rFonts w:ascii="Times New Roman" w:hAnsi="Times New Roman"/>
          <w:sz w:val="24"/>
          <w:szCs w:val="24"/>
        </w:rPr>
        <w:t>Федеральный закон от 06.04.2011 N 63-ФЗ «Об электронной подписи»  (в действующей редакции).</w:t>
      </w:r>
    </w:p>
    <w:p w:rsidR="00EC3981" w:rsidRPr="00EC3981" w:rsidRDefault="00EC3981" w:rsidP="00AB2876">
      <w:pPr>
        <w:tabs>
          <w:tab w:val="left" w:pos="284"/>
        </w:tabs>
        <w:autoSpaceDE w:val="0"/>
        <w:autoSpaceDN w:val="0"/>
        <w:adjustRightInd w:val="0"/>
        <w:spacing w:after="0" w:line="240" w:lineRule="auto"/>
        <w:jc w:val="both"/>
        <w:rPr>
          <w:rFonts w:ascii="Times New Roman" w:hAnsi="Times New Roman"/>
          <w:sz w:val="24"/>
          <w:szCs w:val="24"/>
        </w:rPr>
      </w:pPr>
      <w:r w:rsidRPr="00EC3981">
        <w:rPr>
          <w:rFonts w:ascii="Times New Roman" w:hAnsi="Times New Roman"/>
          <w:sz w:val="24"/>
          <w:szCs w:val="24"/>
        </w:rPr>
        <w:t>Федеральный закон от 02.05.2006 N 59-ФЗ «О порядке рассмотрения обращений граждан Российской Федерации» (в действующей редакции).</w:t>
      </w:r>
    </w:p>
    <w:p w:rsidR="00EC3981" w:rsidRPr="00EC3981" w:rsidRDefault="00EC3981" w:rsidP="00AB28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3981">
        <w:rPr>
          <w:rFonts w:ascii="Times New Roman" w:hAnsi="Times New Roman"/>
          <w:b/>
          <w:bCs/>
          <w:sz w:val="24"/>
          <w:szCs w:val="24"/>
        </w:rPr>
        <w:t>Стандарты:</w:t>
      </w:r>
    </w:p>
    <w:p w:rsidR="00EC3981" w:rsidRPr="00EC3981" w:rsidRDefault="00EC3981" w:rsidP="00AB2876">
      <w:pPr>
        <w:tabs>
          <w:tab w:val="left" w:pos="-540"/>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C3981">
        <w:rPr>
          <w:rFonts w:ascii="Times New Roman" w:hAnsi="Times New Roman"/>
          <w:sz w:val="24"/>
          <w:szCs w:val="24"/>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[Текст] (утв. Приказом Росстандарта от 08.12.2016 N 2004-ст)</w:t>
      </w:r>
    </w:p>
    <w:p w:rsidR="00EC3981" w:rsidRPr="00EC3981" w:rsidRDefault="00EC3981" w:rsidP="00AB2876">
      <w:pPr>
        <w:tabs>
          <w:tab w:val="left" w:pos="-142"/>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3981">
        <w:rPr>
          <w:rFonts w:ascii="Times New Roman" w:hAnsi="Times New Roman"/>
          <w:sz w:val="24"/>
          <w:szCs w:val="24"/>
        </w:rPr>
        <w:t>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(утв. Приказом Росстандарта от 17.10.2013 N 1185-ст)</w:t>
      </w:r>
    </w:p>
    <w:p w:rsidR="00EC3981" w:rsidRPr="00EC3981" w:rsidRDefault="00EC3981" w:rsidP="00AB2876">
      <w:pPr>
        <w:tabs>
          <w:tab w:val="left" w:pos="-142"/>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3981">
        <w:rPr>
          <w:rFonts w:ascii="Times New Roman" w:hAnsi="Times New Roman"/>
          <w:b/>
          <w:bCs/>
          <w:sz w:val="24"/>
          <w:szCs w:val="24"/>
        </w:rPr>
        <w:t>Основные источники:</w:t>
      </w:r>
    </w:p>
    <w:p w:rsidR="00BC7AD9" w:rsidRDefault="00BC7AD9" w:rsidP="00BC7AD9">
      <w:pPr>
        <w:tabs>
          <w:tab w:val="left" w:pos="284"/>
        </w:tabs>
        <w:spacing w:after="0" w:line="240" w:lineRule="auto"/>
        <w:jc w:val="both"/>
        <w:rPr>
          <w:rFonts w:ascii="Times New Roman" w:hAnsi="Times New Roman"/>
          <w:bCs/>
          <w:sz w:val="24"/>
          <w:szCs w:val="24"/>
        </w:rPr>
      </w:pPr>
      <w:r w:rsidRPr="00604D5A">
        <w:rPr>
          <w:rFonts w:ascii="Times New Roman" w:hAnsi="Times New Roman"/>
          <w:bCs/>
          <w:sz w:val="24"/>
          <w:szCs w:val="24"/>
        </w:rPr>
        <w:lastRenderedPageBreak/>
        <w:t>Басаков, М. И. Документационное обеспечение управления (с основами архивоведения) [Текст] : учеб. пособие / М. И. Басаков. - М. : КНОРУС, 20</w:t>
      </w:r>
      <w:r>
        <w:rPr>
          <w:rFonts w:ascii="Times New Roman" w:hAnsi="Times New Roman"/>
          <w:bCs/>
          <w:sz w:val="24"/>
          <w:szCs w:val="24"/>
        </w:rPr>
        <w:t>20</w:t>
      </w:r>
      <w:r w:rsidRPr="00604D5A">
        <w:rPr>
          <w:rFonts w:ascii="Times New Roman" w:hAnsi="Times New Roman"/>
          <w:bCs/>
          <w:sz w:val="24"/>
          <w:szCs w:val="24"/>
        </w:rPr>
        <w:t>.</w:t>
      </w:r>
    </w:p>
    <w:p w:rsidR="00BC7AD9" w:rsidRDefault="00BC7AD9" w:rsidP="00BC7AD9">
      <w:pPr>
        <w:tabs>
          <w:tab w:val="left" w:pos="284"/>
        </w:tabs>
        <w:spacing w:after="0" w:line="240" w:lineRule="auto"/>
        <w:jc w:val="both"/>
        <w:rPr>
          <w:rFonts w:ascii="Times New Roman" w:hAnsi="Times New Roman"/>
          <w:bCs/>
          <w:sz w:val="24"/>
          <w:szCs w:val="24"/>
        </w:rPr>
      </w:pPr>
      <w:r w:rsidRPr="003E4EE3">
        <w:rPr>
          <w:rFonts w:ascii="Times New Roman" w:hAnsi="Times New Roman"/>
          <w:bCs/>
          <w:sz w:val="24"/>
          <w:szCs w:val="24"/>
        </w:rPr>
        <w:t>Вармунд, В. В. Документационное обеспечение управления [Текст] : учебник / М. : ЮСТИЦИЯ, 2020. – 272 с.</w:t>
      </w:r>
    </w:p>
    <w:p w:rsidR="00BC7AD9" w:rsidRPr="00604D5A" w:rsidRDefault="00BC7AD9" w:rsidP="00BC7AD9">
      <w:pPr>
        <w:tabs>
          <w:tab w:val="left" w:pos="284"/>
        </w:tabs>
        <w:spacing w:after="0" w:line="240" w:lineRule="auto"/>
        <w:jc w:val="both"/>
        <w:rPr>
          <w:rFonts w:ascii="Times New Roman" w:hAnsi="Times New Roman"/>
          <w:sz w:val="24"/>
          <w:szCs w:val="24"/>
        </w:rPr>
      </w:pPr>
      <w:r w:rsidRPr="003E4EE3">
        <w:rPr>
          <w:rFonts w:ascii="Times New Roman" w:hAnsi="Times New Roman"/>
          <w:bCs/>
          <w:sz w:val="24"/>
          <w:szCs w:val="24"/>
        </w:rPr>
        <w:t>Документационное обеспечение управления [Текст] : учебник / под общ. ред. Т. А. Быковой. – М.: КНОРУС, 2020. – 266 с.</w:t>
      </w:r>
    </w:p>
    <w:p w:rsidR="00BC7AD9" w:rsidRPr="0068127E" w:rsidRDefault="00BC7AD9" w:rsidP="00BC7AD9">
      <w:pPr>
        <w:pStyle w:val="ac"/>
        <w:tabs>
          <w:tab w:val="left" w:pos="-180"/>
          <w:tab w:val="left" w:pos="284"/>
          <w:tab w:val="left" w:pos="1080"/>
        </w:tabs>
        <w:spacing w:after="0" w:line="240" w:lineRule="auto"/>
        <w:ind w:left="0"/>
        <w:jc w:val="both"/>
        <w:rPr>
          <w:rFonts w:ascii="Times New Roman" w:hAnsi="Times New Roman"/>
          <w:bCs/>
          <w:sz w:val="24"/>
          <w:szCs w:val="24"/>
        </w:rPr>
      </w:pPr>
      <w:r w:rsidRPr="0068127E">
        <w:rPr>
          <w:rFonts w:ascii="Times New Roman" w:hAnsi="Times New Roman"/>
          <w:bCs/>
          <w:sz w:val="24"/>
          <w:szCs w:val="24"/>
        </w:rPr>
        <w:t>Кузнецов, Н. И. Документационное обеспечение управления. Документооборот и делопроизводство. [Текст] : учебник / Н. И. Кузнецов. - Москва : Юрайт, 2017. - 477 с.</w:t>
      </w:r>
    </w:p>
    <w:p w:rsidR="00BC7AD9" w:rsidRPr="00604D5A" w:rsidRDefault="00BC7AD9" w:rsidP="00BC7AD9">
      <w:pPr>
        <w:tabs>
          <w:tab w:val="left" w:pos="-180"/>
          <w:tab w:val="left" w:pos="284"/>
          <w:tab w:val="left" w:pos="1080"/>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Дополнительные источники: </w:t>
      </w:r>
    </w:p>
    <w:p w:rsidR="00BC7AD9" w:rsidRPr="003E4EE3" w:rsidRDefault="00BC7AD9" w:rsidP="00BC7AD9">
      <w:pPr>
        <w:tabs>
          <w:tab w:val="left" w:pos="-142"/>
          <w:tab w:val="left" w:pos="284"/>
          <w:tab w:val="left" w:pos="567"/>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E4EE3">
        <w:rPr>
          <w:rFonts w:ascii="Times New Roman" w:hAnsi="Times New Roman"/>
          <w:bCs/>
          <w:sz w:val="24"/>
          <w:szCs w:val="24"/>
        </w:rPr>
        <w:t xml:space="preserve">Вармунд, В. В. Документационное обеспечение управления [ Электронный ресурс] : учебник / М. : ЮСТИЦИЯ, 2020. – 272 с. Доступ: </w:t>
      </w:r>
      <w:r w:rsidRPr="003E4EE3">
        <w:rPr>
          <w:rFonts w:ascii="Times New Roman" w:hAnsi="Times New Roman"/>
          <w:bCs/>
          <w:sz w:val="24"/>
          <w:szCs w:val="24"/>
          <w:lang w:val="en-US"/>
        </w:rPr>
        <w:t>Book</w:t>
      </w:r>
      <w:r w:rsidRPr="003E4EE3">
        <w:rPr>
          <w:rFonts w:ascii="Times New Roman" w:hAnsi="Times New Roman"/>
          <w:bCs/>
          <w:sz w:val="24"/>
          <w:szCs w:val="24"/>
        </w:rPr>
        <w:t>.</w:t>
      </w:r>
      <w:r w:rsidRPr="003E4EE3">
        <w:rPr>
          <w:rFonts w:ascii="Times New Roman" w:hAnsi="Times New Roman"/>
          <w:bCs/>
          <w:sz w:val="24"/>
          <w:szCs w:val="24"/>
          <w:lang w:val="en-US"/>
        </w:rPr>
        <w:t>ru</w:t>
      </w:r>
    </w:p>
    <w:p w:rsidR="00BC7AD9" w:rsidRPr="0068127E" w:rsidRDefault="00BC7AD9" w:rsidP="00BC7AD9">
      <w:pPr>
        <w:pStyle w:val="ac"/>
        <w:tabs>
          <w:tab w:val="left" w:pos="284"/>
        </w:tabs>
        <w:spacing w:after="0" w:line="240" w:lineRule="auto"/>
        <w:ind w:left="0"/>
        <w:jc w:val="both"/>
        <w:rPr>
          <w:rFonts w:ascii="Times New Roman" w:hAnsi="Times New Roman"/>
          <w:bCs/>
          <w:sz w:val="24"/>
          <w:szCs w:val="24"/>
        </w:rPr>
      </w:pPr>
      <w:r w:rsidRPr="0068127E">
        <w:rPr>
          <w:rFonts w:ascii="Times New Roman" w:hAnsi="Times New Roman"/>
          <w:bCs/>
          <w:sz w:val="24"/>
          <w:szCs w:val="24"/>
        </w:rPr>
        <w:t>Кузнецов, И. Н. Документационное обеспечение управления. Документооборот и делопроизводство [Электронный ресурс]: учебник и практикум для СПО / И. Н. Кузнецов. - М. :  Юрайт, 201</w:t>
      </w:r>
      <w:r>
        <w:rPr>
          <w:rFonts w:ascii="Times New Roman" w:hAnsi="Times New Roman"/>
          <w:bCs/>
          <w:sz w:val="24"/>
          <w:szCs w:val="24"/>
        </w:rPr>
        <w:t>9</w:t>
      </w:r>
      <w:r w:rsidRPr="0068127E">
        <w:rPr>
          <w:rFonts w:ascii="Times New Roman" w:hAnsi="Times New Roman"/>
          <w:bCs/>
          <w:sz w:val="24"/>
          <w:szCs w:val="24"/>
        </w:rPr>
        <w:t xml:space="preserve">. — 477 с. — (ПО). – ЭБС «Юрайт». </w:t>
      </w:r>
    </w:p>
    <w:p w:rsidR="00EC3981" w:rsidRPr="00EC3981" w:rsidRDefault="00EC3981" w:rsidP="00AB2876">
      <w:pPr>
        <w:tabs>
          <w:tab w:val="left" w:pos="0"/>
        </w:tabs>
        <w:spacing w:after="0" w:line="240" w:lineRule="auto"/>
        <w:jc w:val="both"/>
        <w:rPr>
          <w:rFonts w:ascii="Times New Roman" w:hAnsi="Times New Roman"/>
          <w:sz w:val="24"/>
          <w:szCs w:val="24"/>
        </w:rPr>
      </w:pPr>
      <w:r w:rsidRPr="00EC3981">
        <w:rPr>
          <w:rFonts w:ascii="Times New Roman" w:hAnsi="Times New Roman"/>
          <w:b/>
          <w:bCs/>
          <w:sz w:val="24"/>
          <w:szCs w:val="24"/>
        </w:rPr>
        <w:t>Интернет-ресурсы:</w:t>
      </w:r>
    </w:p>
    <w:p w:rsidR="00EC3981" w:rsidRPr="00EC3981" w:rsidRDefault="00EC3981" w:rsidP="00AB2876">
      <w:pPr>
        <w:tabs>
          <w:tab w:val="left" w:pos="0"/>
        </w:tabs>
        <w:spacing w:after="0" w:line="240" w:lineRule="auto"/>
        <w:jc w:val="both"/>
        <w:rPr>
          <w:rFonts w:ascii="Times New Roman" w:hAnsi="Times New Roman"/>
          <w:sz w:val="24"/>
          <w:szCs w:val="24"/>
        </w:rPr>
      </w:pPr>
      <w:r w:rsidRPr="00EC3981">
        <w:rPr>
          <w:rFonts w:ascii="Times New Roman" w:hAnsi="Times New Roman"/>
          <w:sz w:val="24"/>
          <w:szCs w:val="24"/>
        </w:rPr>
        <w:t xml:space="preserve">Делопроизводство + реквизиты [Электронный ресурс]:-Режим доступа </w:t>
      </w:r>
      <w:hyperlink r:id="rId39" w:history="1">
        <w:r w:rsidRPr="00EC3981">
          <w:rPr>
            <w:rStyle w:val="a4"/>
            <w:rFonts w:ascii="Times New Roman" w:hAnsi="Times New Roman"/>
            <w:color w:val="auto"/>
            <w:sz w:val="24"/>
            <w:szCs w:val="24"/>
            <w:u w:val="none"/>
          </w:rPr>
          <w:t>http://delpro.narod.ru/rekvis.html</w:t>
        </w:r>
      </w:hyperlink>
    </w:p>
    <w:p w:rsidR="00EC3981" w:rsidRPr="00EC3981" w:rsidRDefault="00EC3981" w:rsidP="00AB2876">
      <w:pPr>
        <w:tabs>
          <w:tab w:val="left" w:pos="0"/>
          <w:tab w:val="left" w:pos="993"/>
        </w:tabs>
        <w:spacing w:after="0" w:line="240" w:lineRule="auto"/>
        <w:jc w:val="both"/>
        <w:rPr>
          <w:rFonts w:ascii="Times New Roman" w:hAnsi="Times New Roman"/>
          <w:sz w:val="24"/>
          <w:szCs w:val="24"/>
        </w:rPr>
      </w:pPr>
      <w:r w:rsidRPr="00EC3981">
        <w:rPr>
          <w:rFonts w:ascii="Times New Roman" w:hAnsi="Times New Roman"/>
          <w:sz w:val="24"/>
          <w:szCs w:val="24"/>
        </w:rPr>
        <w:t xml:space="preserve">Организационно-распорядительные документы [Электронный ресурс]: -Режим доступа </w:t>
      </w:r>
      <w:hyperlink r:id="rId40" w:history="1">
        <w:r w:rsidRPr="00EC3981">
          <w:rPr>
            <w:rStyle w:val="a4"/>
            <w:rFonts w:ascii="Times New Roman" w:hAnsi="Times New Roman"/>
            <w:color w:val="auto"/>
            <w:sz w:val="24"/>
            <w:szCs w:val="24"/>
            <w:u w:val="none"/>
          </w:rPr>
          <w:t>http://delpro.narod.ru/orrado.html</w:t>
        </w:r>
      </w:hyperlink>
    </w:p>
    <w:p w:rsidR="00EC3981" w:rsidRPr="00EC3981" w:rsidRDefault="00EC3981" w:rsidP="00AB2876">
      <w:pPr>
        <w:tabs>
          <w:tab w:val="left" w:pos="0"/>
          <w:tab w:val="left" w:pos="993"/>
        </w:tabs>
        <w:spacing w:after="0" w:line="240" w:lineRule="auto"/>
        <w:jc w:val="both"/>
        <w:rPr>
          <w:rFonts w:ascii="Times New Roman" w:hAnsi="Times New Roman"/>
          <w:sz w:val="24"/>
          <w:szCs w:val="24"/>
        </w:rPr>
      </w:pPr>
      <w:r w:rsidRPr="00EC3981">
        <w:rPr>
          <w:rFonts w:ascii="Times New Roman" w:hAnsi="Times New Roman"/>
          <w:sz w:val="24"/>
          <w:szCs w:val="24"/>
        </w:rPr>
        <w:t xml:space="preserve">Делопроизводство + документооборот [Электронный ресурс]: - Режим доступа </w:t>
      </w:r>
      <w:hyperlink r:id="rId41" w:history="1">
        <w:r w:rsidRPr="00EC3981">
          <w:rPr>
            <w:rStyle w:val="a4"/>
            <w:rFonts w:ascii="Times New Roman" w:hAnsi="Times New Roman"/>
            <w:color w:val="auto"/>
            <w:sz w:val="24"/>
            <w:szCs w:val="24"/>
            <w:u w:val="none"/>
          </w:rPr>
          <w:t>http://delpro.narod.ru/docobr.html</w:t>
        </w:r>
      </w:hyperlink>
    </w:p>
    <w:p w:rsidR="00EC3981" w:rsidRPr="00EC3981" w:rsidRDefault="00EC3981" w:rsidP="00AB2876">
      <w:pPr>
        <w:tabs>
          <w:tab w:val="left" w:pos="0"/>
          <w:tab w:val="left" w:pos="993"/>
        </w:tabs>
        <w:spacing w:after="0" w:line="240" w:lineRule="auto"/>
        <w:jc w:val="both"/>
        <w:rPr>
          <w:rFonts w:ascii="Times New Roman" w:hAnsi="Times New Roman"/>
          <w:sz w:val="24"/>
          <w:szCs w:val="24"/>
        </w:rPr>
      </w:pPr>
      <w:r w:rsidRPr="00EC3981">
        <w:rPr>
          <w:rFonts w:ascii="Times New Roman" w:hAnsi="Times New Roman"/>
          <w:sz w:val="24"/>
          <w:szCs w:val="24"/>
        </w:rPr>
        <w:t xml:space="preserve">Делопроизводство + номенклатура дел [Электронный ресурс]: - Режим доступа </w:t>
      </w:r>
      <w:hyperlink r:id="rId42" w:history="1">
        <w:r w:rsidRPr="00EC3981">
          <w:rPr>
            <w:rStyle w:val="a4"/>
            <w:rFonts w:ascii="Times New Roman" w:hAnsi="Times New Roman"/>
            <w:color w:val="auto"/>
            <w:sz w:val="24"/>
            <w:szCs w:val="24"/>
            <w:u w:val="none"/>
          </w:rPr>
          <w:t>http://delpro.narod.ru/nomdel.html</w:t>
        </w:r>
      </w:hyperlink>
    </w:p>
    <w:p w:rsidR="00EC3981" w:rsidRPr="00EC3981" w:rsidRDefault="00EC3981" w:rsidP="00AB2876">
      <w:pPr>
        <w:tabs>
          <w:tab w:val="left" w:pos="0"/>
          <w:tab w:val="left" w:pos="993"/>
        </w:tabs>
        <w:spacing w:after="0" w:line="240" w:lineRule="auto"/>
        <w:jc w:val="both"/>
        <w:rPr>
          <w:rFonts w:ascii="Times New Roman" w:hAnsi="Times New Roman"/>
          <w:sz w:val="24"/>
          <w:szCs w:val="24"/>
        </w:rPr>
      </w:pPr>
      <w:r w:rsidRPr="00EC3981">
        <w:rPr>
          <w:rFonts w:ascii="Times New Roman" w:hAnsi="Times New Roman"/>
          <w:sz w:val="24"/>
          <w:szCs w:val="24"/>
        </w:rPr>
        <w:t xml:space="preserve">Делопроизводство + оформление дел [Электронный ресурс]: - Режим доступа </w:t>
      </w:r>
      <w:hyperlink r:id="rId43" w:history="1">
        <w:r w:rsidRPr="00EC3981">
          <w:rPr>
            <w:rStyle w:val="a4"/>
            <w:rFonts w:ascii="Times New Roman" w:hAnsi="Times New Roman"/>
            <w:color w:val="auto"/>
            <w:sz w:val="24"/>
            <w:szCs w:val="24"/>
            <w:u w:val="none"/>
          </w:rPr>
          <w:t>http://delpro.narod.ru/ofrdel.html</w:t>
        </w:r>
      </w:hyperlink>
    </w:p>
    <w:p w:rsidR="00EC3981" w:rsidRPr="00EC3981" w:rsidRDefault="00EC3981" w:rsidP="00AB2876">
      <w:pPr>
        <w:tabs>
          <w:tab w:val="left" w:pos="0"/>
          <w:tab w:val="left" w:pos="993"/>
        </w:tabs>
        <w:spacing w:after="0" w:line="240" w:lineRule="auto"/>
        <w:jc w:val="both"/>
        <w:rPr>
          <w:rFonts w:ascii="Times New Roman" w:hAnsi="Times New Roman"/>
          <w:sz w:val="24"/>
          <w:szCs w:val="24"/>
        </w:rPr>
      </w:pPr>
      <w:r w:rsidRPr="00EC3981">
        <w:rPr>
          <w:rFonts w:ascii="Times New Roman" w:hAnsi="Times New Roman"/>
          <w:sz w:val="24"/>
          <w:szCs w:val="24"/>
        </w:rPr>
        <w:t xml:space="preserve">Делопроизводство + экспертиза ценности документов [Электронный ресурс]: - Режим доступа </w:t>
      </w:r>
      <w:hyperlink r:id="rId44" w:history="1">
        <w:r w:rsidRPr="00EC3981">
          <w:rPr>
            <w:rStyle w:val="a4"/>
            <w:rFonts w:ascii="Times New Roman" w:hAnsi="Times New Roman"/>
            <w:color w:val="auto"/>
            <w:sz w:val="24"/>
            <w:szCs w:val="24"/>
            <w:u w:val="none"/>
          </w:rPr>
          <w:t>http://delpro.narod.ru/ekspce.html</w:t>
        </w:r>
      </w:hyperlink>
    </w:p>
    <w:p w:rsidR="00EC3981" w:rsidRPr="00EC3981" w:rsidRDefault="00EC3981" w:rsidP="00AB2876">
      <w:pPr>
        <w:tabs>
          <w:tab w:val="left" w:pos="0"/>
          <w:tab w:val="left" w:pos="993"/>
        </w:tabs>
        <w:spacing w:after="0" w:line="240" w:lineRule="auto"/>
        <w:jc w:val="both"/>
        <w:rPr>
          <w:rFonts w:ascii="Times New Roman" w:hAnsi="Times New Roman"/>
          <w:sz w:val="24"/>
          <w:szCs w:val="24"/>
        </w:rPr>
      </w:pPr>
      <w:r w:rsidRPr="00EC3981">
        <w:rPr>
          <w:rFonts w:ascii="Times New Roman" w:hAnsi="Times New Roman"/>
          <w:sz w:val="24"/>
          <w:szCs w:val="24"/>
        </w:rPr>
        <w:t xml:space="preserve">Делопроизводство + порядок приема нового работника [Электронный ресурс]: - Режим доступа </w:t>
      </w:r>
      <w:hyperlink r:id="rId45" w:history="1">
        <w:r w:rsidRPr="00EC3981">
          <w:rPr>
            <w:rStyle w:val="a4"/>
            <w:rFonts w:ascii="Times New Roman" w:hAnsi="Times New Roman"/>
            <w:color w:val="auto"/>
            <w:sz w:val="24"/>
            <w:szCs w:val="24"/>
            <w:u w:val="none"/>
          </w:rPr>
          <w:t>http://delpro.narod.ru/porpri.html</w:t>
        </w:r>
      </w:hyperlink>
    </w:p>
    <w:p w:rsidR="00EC3981" w:rsidRPr="00EC3981" w:rsidRDefault="00EC3981" w:rsidP="00AB2876">
      <w:pPr>
        <w:tabs>
          <w:tab w:val="left" w:pos="0"/>
          <w:tab w:val="left" w:pos="993"/>
        </w:tabs>
        <w:spacing w:after="0" w:line="240" w:lineRule="auto"/>
        <w:jc w:val="both"/>
        <w:rPr>
          <w:rFonts w:ascii="Times New Roman" w:hAnsi="Times New Roman"/>
          <w:sz w:val="24"/>
          <w:szCs w:val="24"/>
        </w:rPr>
      </w:pPr>
      <w:r w:rsidRPr="00EC3981">
        <w:rPr>
          <w:rFonts w:ascii="Times New Roman" w:hAnsi="Times New Roman"/>
          <w:sz w:val="24"/>
          <w:szCs w:val="24"/>
        </w:rPr>
        <w:t xml:space="preserve">Делопроизводство +  Трудовая книжка [Электронный ресурс]: - Режим доступа </w:t>
      </w:r>
      <w:hyperlink r:id="rId46" w:history="1">
        <w:r w:rsidRPr="00EC3981">
          <w:rPr>
            <w:rStyle w:val="a4"/>
            <w:rFonts w:ascii="Times New Roman" w:hAnsi="Times New Roman"/>
            <w:color w:val="auto"/>
            <w:sz w:val="24"/>
            <w:szCs w:val="24"/>
            <w:u w:val="none"/>
            <w:lang w:val="en-US"/>
          </w:rPr>
          <w:t>http</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delpro</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narod</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ru</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trudog</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html</w:t>
        </w:r>
      </w:hyperlink>
    </w:p>
    <w:p w:rsidR="00EC3981" w:rsidRPr="00EC3981" w:rsidRDefault="00EC3981" w:rsidP="00AB2876">
      <w:pPr>
        <w:tabs>
          <w:tab w:val="left" w:pos="0"/>
          <w:tab w:val="left" w:pos="993"/>
        </w:tabs>
        <w:spacing w:after="0" w:line="240" w:lineRule="auto"/>
        <w:jc w:val="both"/>
        <w:rPr>
          <w:rFonts w:ascii="Times New Roman" w:hAnsi="Times New Roman"/>
          <w:sz w:val="24"/>
          <w:szCs w:val="24"/>
        </w:rPr>
      </w:pPr>
      <w:r w:rsidRPr="00EC3981">
        <w:rPr>
          <w:rFonts w:ascii="Times New Roman" w:hAnsi="Times New Roman"/>
          <w:sz w:val="24"/>
          <w:szCs w:val="24"/>
        </w:rPr>
        <w:t xml:space="preserve">Делопроизводство + . Унифицированные формы [Электронный ресурс]: - Режим доступа </w:t>
      </w:r>
      <w:hyperlink r:id="rId47" w:history="1">
        <w:r w:rsidRPr="00EC3981">
          <w:rPr>
            <w:rStyle w:val="a4"/>
            <w:rFonts w:ascii="Times New Roman" w:hAnsi="Times New Roman"/>
            <w:color w:val="auto"/>
            <w:sz w:val="24"/>
            <w:szCs w:val="24"/>
            <w:u w:val="none"/>
            <w:lang w:val="en-US"/>
          </w:rPr>
          <w:t>http</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delpro</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narod</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ru</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unifor</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html</w:t>
        </w:r>
      </w:hyperlink>
    </w:p>
    <w:p w:rsidR="00EC3981" w:rsidRPr="00EC3981" w:rsidRDefault="00EC3981" w:rsidP="00AB2876">
      <w:pPr>
        <w:tabs>
          <w:tab w:val="left" w:pos="0"/>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3981">
        <w:rPr>
          <w:rFonts w:ascii="Times New Roman" w:hAnsi="Times New Roman"/>
          <w:sz w:val="24"/>
          <w:szCs w:val="24"/>
        </w:rPr>
        <w:t xml:space="preserve"> Делопроизводство + ГОСТ Р 51141-98 [Электронный ресурс]: - Режим доступа. </w:t>
      </w:r>
      <w:hyperlink r:id="rId48" w:history="1">
        <w:r w:rsidRPr="00EC3981">
          <w:rPr>
            <w:rStyle w:val="a4"/>
            <w:rFonts w:ascii="Times New Roman" w:hAnsi="Times New Roman"/>
            <w:color w:val="auto"/>
            <w:sz w:val="24"/>
            <w:szCs w:val="24"/>
            <w:u w:val="none"/>
            <w:lang w:val="en-US"/>
          </w:rPr>
          <w:t>http</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delpro</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narod</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ru</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gost</w:t>
        </w:r>
        <w:r w:rsidRPr="00EC3981">
          <w:rPr>
            <w:rStyle w:val="a4"/>
            <w:rFonts w:ascii="Times New Roman" w:hAnsi="Times New Roman"/>
            <w:color w:val="auto"/>
            <w:sz w:val="24"/>
            <w:szCs w:val="24"/>
            <w:u w:val="none"/>
          </w:rPr>
          <w:t>-98.</w:t>
        </w:r>
        <w:r w:rsidRPr="00EC3981">
          <w:rPr>
            <w:rStyle w:val="a4"/>
            <w:rFonts w:ascii="Times New Roman" w:hAnsi="Times New Roman"/>
            <w:color w:val="auto"/>
            <w:sz w:val="24"/>
            <w:szCs w:val="24"/>
            <w:u w:val="none"/>
            <w:lang w:val="en-US"/>
          </w:rPr>
          <w:t>html</w:t>
        </w:r>
      </w:hyperlink>
    </w:p>
    <w:p w:rsidR="00EC3981" w:rsidRPr="00EC3981" w:rsidRDefault="00EC3981" w:rsidP="00AB2876">
      <w:pPr>
        <w:tabs>
          <w:tab w:val="left" w:pos="0"/>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C3981">
        <w:rPr>
          <w:rFonts w:ascii="Times New Roman" w:hAnsi="Times New Roman"/>
          <w:sz w:val="24"/>
          <w:szCs w:val="24"/>
        </w:rPr>
        <w:t xml:space="preserve"> Делопроизводство + ГОСТ Р  6.30-2003 [Электронный ресурс]: - Режим доступа </w:t>
      </w:r>
      <w:hyperlink r:id="rId49" w:history="1">
        <w:r w:rsidRPr="00EC3981">
          <w:rPr>
            <w:rStyle w:val="a4"/>
            <w:rFonts w:ascii="Times New Roman" w:hAnsi="Times New Roman"/>
            <w:color w:val="auto"/>
            <w:sz w:val="24"/>
            <w:szCs w:val="24"/>
            <w:u w:val="none"/>
            <w:lang w:val="en-US"/>
          </w:rPr>
          <w:t>http</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delpro</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narod</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ru</w:t>
        </w:r>
        <w:r w:rsidRPr="00EC3981">
          <w:rPr>
            <w:rStyle w:val="a4"/>
            <w:rFonts w:ascii="Times New Roman" w:hAnsi="Times New Roman"/>
            <w:color w:val="auto"/>
            <w:sz w:val="24"/>
            <w:szCs w:val="24"/>
            <w:u w:val="none"/>
          </w:rPr>
          <w:t>/</w:t>
        </w:r>
        <w:r w:rsidRPr="00EC3981">
          <w:rPr>
            <w:rStyle w:val="a4"/>
            <w:rFonts w:ascii="Times New Roman" w:hAnsi="Times New Roman"/>
            <w:color w:val="auto"/>
            <w:sz w:val="24"/>
            <w:szCs w:val="24"/>
            <w:u w:val="none"/>
            <w:lang w:val="en-US"/>
          </w:rPr>
          <w:t>gost</w:t>
        </w:r>
        <w:r w:rsidRPr="00EC3981">
          <w:rPr>
            <w:rStyle w:val="a4"/>
            <w:rFonts w:ascii="Times New Roman" w:hAnsi="Times New Roman"/>
            <w:color w:val="auto"/>
            <w:sz w:val="24"/>
            <w:szCs w:val="24"/>
            <w:u w:val="none"/>
          </w:rPr>
          <w:t>-6. 30.</w:t>
        </w:r>
        <w:r w:rsidRPr="00EC3981">
          <w:rPr>
            <w:rStyle w:val="a4"/>
            <w:rFonts w:ascii="Times New Roman" w:hAnsi="Times New Roman"/>
            <w:color w:val="auto"/>
            <w:sz w:val="24"/>
            <w:szCs w:val="24"/>
            <w:u w:val="none"/>
            <w:lang w:val="en-US"/>
          </w:rPr>
          <w:t>html</w:t>
        </w:r>
      </w:hyperlink>
    </w:p>
    <w:p w:rsidR="00EC3981" w:rsidRDefault="00EC398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4. Контроль и оценка результатов освоения Дисциплины</w:t>
      </w:r>
      <w:r w:rsidRPr="008709D4">
        <w:rPr>
          <w:rFonts w:ascii="Times New Roman" w:eastAsia="Times New Roman" w:hAnsi="Times New Roman"/>
          <w:b/>
          <w:sz w:val="24"/>
          <w:szCs w:val="24"/>
          <w:lang w:eastAsia="ru-RU"/>
        </w:rPr>
        <w:t xml:space="preserve"> ДОКУМЕНТАЦИОННОЕ ОБЕСПЕЧЕНИЕ УПРАВЛЕНИЯ</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Контроль и оценка результатов освоения дисциплины осуществляется преподавателем в процессе проведения практических работ, тестирования, проверочных работ, собеседования, а также выполнения обучающимися заданий для самостоятельной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3123"/>
      </w:tblGrid>
      <w:tr w:rsidR="00087519" w:rsidRPr="008709D4" w:rsidTr="00087519">
        <w:tc>
          <w:tcPr>
            <w:tcW w:w="7196"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 обучения</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умения, усвоенные знания)</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Формы и методы контроля и оценки результатов обучения </w:t>
            </w:r>
          </w:p>
        </w:tc>
      </w:tr>
      <w:tr w:rsidR="00087519" w:rsidRPr="008709D4" w:rsidTr="00087519">
        <w:tc>
          <w:tcPr>
            <w:tcW w:w="719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уметь</w:t>
            </w:r>
            <w:r w:rsidRPr="008709D4">
              <w:rPr>
                <w:rFonts w:ascii="Times New Roman" w:eastAsia="Times New Roman" w:hAnsi="Times New Roman"/>
                <w:sz w:val="24"/>
                <w:szCs w:val="24"/>
                <w:lang w:eastAsia="ru-RU"/>
              </w:rPr>
              <w:t>:</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r w:rsidR="00087519" w:rsidRPr="008709D4" w:rsidTr="00087519">
        <w:tc>
          <w:tcPr>
            <w:tcW w:w="719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color w:val="000000"/>
                <w:sz w:val="24"/>
                <w:szCs w:val="24"/>
                <w:lang w:eastAsia="ru-RU"/>
              </w:rPr>
              <w:t>оформлять и проверять правильность оформления документации в соответствии с установленными требованиями, в том числе используя информационные технологии</w:t>
            </w:r>
          </w:p>
        </w:tc>
        <w:tc>
          <w:tcPr>
            <w:tcW w:w="3123" w:type="dxa"/>
            <w:tcBorders>
              <w:top w:val="single" w:sz="4" w:space="0" w:color="auto"/>
              <w:lef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r w:rsidR="00087519" w:rsidRPr="008709D4" w:rsidTr="00087519">
        <w:trPr>
          <w:trHeight w:val="188"/>
        </w:trPr>
        <w:tc>
          <w:tcPr>
            <w:tcW w:w="719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color w:val="000000"/>
                <w:sz w:val="24"/>
                <w:szCs w:val="24"/>
                <w:lang w:eastAsia="ru-RU"/>
              </w:rPr>
              <w:t>осуществлять автоматизированную обработку документов</w:t>
            </w:r>
          </w:p>
        </w:tc>
        <w:tc>
          <w:tcPr>
            <w:tcW w:w="3123" w:type="dxa"/>
            <w:tcBorders>
              <w:lef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c>
          <w:tcPr>
            <w:tcW w:w="719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napToGrid w:val="0"/>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color w:val="000000"/>
                <w:sz w:val="24"/>
                <w:szCs w:val="24"/>
                <w:lang w:eastAsia="ru-RU"/>
              </w:rPr>
              <w:t xml:space="preserve"> осуществлять хранение и поиск документов </w:t>
            </w:r>
          </w:p>
        </w:tc>
        <w:tc>
          <w:tcPr>
            <w:tcW w:w="3123" w:type="dxa"/>
            <w:tcBorders>
              <w:left w:val="single" w:sz="4" w:space="0" w:color="auto"/>
              <w:bottom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c>
          <w:tcPr>
            <w:tcW w:w="719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napToGrid w:val="0"/>
              <w:spacing w:after="0" w:line="240" w:lineRule="auto"/>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использовать телекоммуникационные технологии в электронном документообороте</w:t>
            </w:r>
          </w:p>
        </w:tc>
        <w:tc>
          <w:tcPr>
            <w:tcW w:w="3123" w:type="dxa"/>
            <w:tcBorders>
              <w:left w:val="single" w:sz="4" w:space="0" w:color="auto"/>
              <w:bottom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r w:rsidR="00087519" w:rsidRPr="008709D4" w:rsidTr="00087519">
        <w:tc>
          <w:tcPr>
            <w:tcW w:w="719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знать:</w:t>
            </w:r>
          </w:p>
        </w:tc>
        <w:tc>
          <w:tcPr>
            <w:tcW w:w="312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r>
      <w:tr w:rsidR="00087519" w:rsidRPr="008709D4" w:rsidTr="00087519">
        <w:tc>
          <w:tcPr>
            <w:tcW w:w="719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color w:val="000000"/>
                <w:sz w:val="24"/>
                <w:szCs w:val="24"/>
                <w:lang w:eastAsia="ru-RU"/>
              </w:rPr>
              <w:lastRenderedPageBreak/>
              <w:t>основные понятия, цели, задачи и принципы документационного обеспечения управления</w:t>
            </w:r>
          </w:p>
        </w:tc>
        <w:tc>
          <w:tcPr>
            <w:tcW w:w="3123" w:type="dxa"/>
            <w:tcBorders>
              <w:top w:val="single" w:sz="4" w:space="0" w:color="auto"/>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tc>
      </w:tr>
      <w:tr w:rsidR="00087519" w:rsidRPr="008709D4" w:rsidTr="00087519">
        <w:tc>
          <w:tcPr>
            <w:tcW w:w="719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color w:val="000000"/>
                <w:sz w:val="24"/>
                <w:szCs w:val="24"/>
                <w:lang w:eastAsia="ru-RU"/>
              </w:rPr>
              <w:t>системы документационного обеспечения управления, их автоматизацию</w:t>
            </w:r>
          </w:p>
        </w:tc>
        <w:tc>
          <w:tcPr>
            <w:tcW w:w="3123"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собеседование</w:t>
            </w:r>
          </w:p>
        </w:tc>
      </w:tr>
      <w:tr w:rsidR="00087519" w:rsidRPr="008709D4" w:rsidTr="00087519">
        <w:tc>
          <w:tcPr>
            <w:tcW w:w="719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color w:val="000000"/>
                <w:sz w:val="24"/>
                <w:szCs w:val="24"/>
                <w:lang w:eastAsia="ru-RU"/>
              </w:rPr>
              <w:t>классификацию документов</w:t>
            </w:r>
          </w:p>
        </w:tc>
        <w:tc>
          <w:tcPr>
            <w:tcW w:w="3123"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тестирование</w:t>
            </w:r>
          </w:p>
        </w:tc>
      </w:tr>
      <w:tr w:rsidR="00087519" w:rsidRPr="008709D4" w:rsidTr="00087519">
        <w:tc>
          <w:tcPr>
            <w:tcW w:w="719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color w:val="000000"/>
                <w:sz w:val="24"/>
                <w:szCs w:val="24"/>
                <w:lang w:eastAsia="ru-RU"/>
              </w:rPr>
              <w:t>требования к составлению и оформлению документов</w:t>
            </w:r>
          </w:p>
        </w:tc>
        <w:tc>
          <w:tcPr>
            <w:tcW w:w="3123"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тестирование </w:t>
            </w:r>
          </w:p>
        </w:tc>
      </w:tr>
      <w:tr w:rsidR="00087519" w:rsidRPr="008709D4" w:rsidTr="00087519">
        <w:tc>
          <w:tcPr>
            <w:tcW w:w="719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color w:val="000000"/>
                <w:sz w:val="24"/>
                <w:szCs w:val="24"/>
                <w:lang w:eastAsia="ru-RU"/>
              </w:rPr>
              <w:t>организацию документооборота: прием, обработку, регистрацию, контроль, хранение документов, номенклатуру дел</w:t>
            </w:r>
          </w:p>
        </w:tc>
        <w:tc>
          <w:tcPr>
            <w:tcW w:w="3123" w:type="dxa"/>
            <w:tcBorders>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тестирование</w:t>
            </w:r>
          </w:p>
        </w:tc>
      </w:tr>
    </w:tbl>
    <w:p w:rsidR="00087519" w:rsidRPr="008709D4" w:rsidRDefault="00087519" w:rsidP="00AB2876">
      <w:pPr>
        <w:widowControl w:val="0"/>
        <w:suppressAutoHyphens/>
        <w:autoSpaceDE w:val="0"/>
        <w:autoSpaceDN w:val="0"/>
        <w:adjustRightInd w:val="0"/>
        <w:spacing w:after="0" w:line="240" w:lineRule="auto"/>
        <w:rPr>
          <w:rFonts w:ascii="Times New Roman" w:eastAsia="Times New Roman" w:hAnsi="Times New Roman"/>
          <w:color w:val="333333"/>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 xml:space="preserve">рабочАЯ ПРОГРАММА УЧЕБНОЙ ДИСЦИПЛИНЫ </w:t>
      </w:r>
      <w:r w:rsidRPr="008709D4">
        <w:rPr>
          <w:rFonts w:ascii="Times New Roman" w:eastAsia="Times New Roman" w:hAnsi="Times New Roman"/>
          <w:b/>
          <w:sz w:val="24"/>
          <w:szCs w:val="24"/>
          <w:lang w:eastAsia="ru-RU"/>
        </w:rPr>
        <w:t xml:space="preserve">ПРАВОВОЕ ОБЕСПЕЧЕНИЕ ПРОФЕССИОНАЛЬНОЙ ДЕЯТЕЛЬНОСТИ </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1. паспорт рабочей  ПРОГРАММЫ УЧЕБНОЙ ДИСЦИПЛИНЫ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sz w:val="24"/>
          <w:szCs w:val="24"/>
          <w:lang w:eastAsia="ru-RU"/>
        </w:rPr>
        <w:t xml:space="preserve">ПРАВОВОЕ ОБЕСПЕЧЕНИЕ ПРОФЕССИОНАЛЬНОЙ ДЕЯТЕЛЬНОСТИ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 Область применения программы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8709D4">
        <w:rPr>
          <w:rFonts w:ascii="Times New Roman" w:eastAsia="Times New Roman" w:hAnsi="Times New Roman"/>
          <w:b/>
          <w:sz w:val="24"/>
          <w:szCs w:val="24"/>
          <w:lang w:eastAsia="ru-RU"/>
        </w:rPr>
        <w:t xml:space="preserve">38.02.05 Товароведение и экспертиза качества потребительских товаров </w:t>
      </w:r>
      <w:r w:rsidRPr="008709D4">
        <w:rPr>
          <w:rFonts w:ascii="Times New Roman" w:eastAsia="Times New Roman" w:hAnsi="Times New Roman"/>
          <w:sz w:val="24"/>
          <w:szCs w:val="24"/>
          <w:lang w:eastAsia="ru-RU"/>
        </w:rPr>
        <w:t xml:space="preserve"> базовой подготовки </w:t>
      </w:r>
      <w:r w:rsidRPr="008709D4">
        <w:rPr>
          <w:rFonts w:ascii="Times New Roman" w:eastAsia="Times New Roman" w:hAnsi="Times New Roman"/>
          <w:b/>
          <w:sz w:val="24"/>
          <w:szCs w:val="24"/>
          <w:lang w:eastAsia="ru-RU"/>
        </w:rPr>
        <w:t>Укрупненная группа 38.00.00 Экономика и управление.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Рабочая программа  учебной дисциплины  может быть использована</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в дополнительном профессиональном образовании в рамках реализации программ переподготовки кадров в учреждениях СПО.</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 Место дисциплины в структуре программы подготовки специалистов среднего звена: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Профессиональный цикл ППССЗ СПО (общепрофессиональная  дисциплина).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1.3. Цели и задачи дисциплины – требования к результатам освоения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уметь:</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использовать необходимые нормативные документы;</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защищать свои права в соответствии с гражданским, гражданско-процессуальным и трудовым законодательством;</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осуществлять профессиональную деятельность в соответствии с действующим законодательством;</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определять организационно-правовую форму организации;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анализировать и оценивать результаты и последствия деятельности (бездействия) с правовой точки зрения.</w:t>
      </w:r>
    </w:p>
    <w:p w:rsidR="00087519" w:rsidRPr="008709D4" w:rsidRDefault="00087519" w:rsidP="00AB2876">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     В результате освоения дисциплины обучающийся должен </w:t>
      </w:r>
      <w:r w:rsidRPr="008709D4">
        <w:rPr>
          <w:rFonts w:ascii="Times New Roman" w:eastAsia="Times New Roman" w:hAnsi="Times New Roman"/>
          <w:b/>
          <w:sz w:val="24"/>
          <w:szCs w:val="24"/>
          <w:lang w:eastAsia="ru-RU"/>
        </w:rPr>
        <w:t>знать:</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основные положения </w:t>
      </w:r>
      <w:hyperlink r:id="rId50" w:history="1">
        <w:r w:rsidRPr="008709D4">
          <w:rPr>
            <w:rFonts w:ascii="Times New Roman" w:eastAsia="Times New Roman" w:hAnsi="Times New Roman"/>
            <w:sz w:val="24"/>
            <w:szCs w:val="24"/>
            <w:lang w:eastAsia="ru-RU"/>
          </w:rPr>
          <w:t>Конституции</w:t>
        </w:r>
      </w:hyperlink>
      <w:r w:rsidRPr="008709D4">
        <w:rPr>
          <w:rFonts w:ascii="Times New Roman" w:eastAsia="Times New Roman" w:hAnsi="Times New Roman"/>
          <w:sz w:val="24"/>
          <w:szCs w:val="24"/>
          <w:lang w:eastAsia="ru-RU"/>
        </w:rPr>
        <w:t xml:space="preserve"> Российской Федерации;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права и свободы человека и гражданина, механизмы их реализации;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основы правового регулирования коммерческих отношений в сфере профессиональной деятельности;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законодательные акты и другие нормативные документы, регулирующие правоотношения в процессе профессиональной деятельности;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положения нормативных документов, регулирующих взаимоотношения с потребителями в Российской Федерации;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организационно-правовые формы юридических лиц;</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правовое положение субъектов предпринимательской деятельности;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права и обязанности работников в сфере профессиональной деятельности;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порядок заключения трудового договора и основания для его прекращения;</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правила оплаты труда;</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роль государственного регулирования в обеспечении занятости населения;</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право граждан на социальную защиту;</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понятие дисциплинарной и материальной ответственности работника;</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виды административных правонарушений и административной ответственности; </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нормы защиты нарушенных прав и судебный порядок разрешения споров.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Формируемые компетенции: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1.1.</w:t>
      </w:r>
      <w:r w:rsidRPr="008709D4">
        <w:rPr>
          <w:rFonts w:ascii="Times New Roman" w:eastAsia="Times New Roman" w:hAnsi="Times New Roman"/>
          <w:sz w:val="24"/>
          <w:szCs w:val="24"/>
          <w:lang w:eastAsia="ru-RU"/>
        </w:rPr>
        <w:t xml:space="preserve"> Выявлять потребность в товарах.</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lastRenderedPageBreak/>
        <w:t>ПК 1.2.</w:t>
      </w:r>
      <w:r w:rsidRPr="008709D4">
        <w:rPr>
          <w:rFonts w:ascii="Times New Roman" w:eastAsia="Times New Roman" w:hAnsi="Times New Roman"/>
          <w:sz w:val="24"/>
          <w:szCs w:val="24"/>
          <w:lang w:eastAsia="ru-RU"/>
        </w:rPr>
        <w:t xml:space="preserve"> Осуществлять связи с поставщиками и потребителями продукции.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1.3.</w:t>
      </w:r>
      <w:r w:rsidRPr="008709D4">
        <w:rPr>
          <w:rFonts w:ascii="Times New Roman" w:eastAsia="Times New Roman" w:hAnsi="Times New Roman"/>
          <w:sz w:val="24"/>
          <w:szCs w:val="24"/>
          <w:lang w:eastAsia="ru-RU"/>
        </w:rPr>
        <w:t xml:space="preserve"> Управлять товарными запасами и потоками.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1.4</w:t>
      </w:r>
      <w:r w:rsidRPr="008709D4">
        <w:rPr>
          <w:rFonts w:ascii="Times New Roman" w:eastAsia="Times New Roman" w:hAnsi="Times New Roman"/>
          <w:sz w:val="24"/>
          <w:szCs w:val="24"/>
          <w:lang w:eastAsia="ru-RU"/>
        </w:rPr>
        <w:t>. Оформлять документацию на поставку и реализацию товаров.</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2.1.</w:t>
      </w:r>
      <w:r w:rsidRPr="008709D4">
        <w:rPr>
          <w:rFonts w:ascii="Times New Roman" w:eastAsia="Times New Roman" w:hAnsi="Times New Roman"/>
          <w:sz w:val="24"/>
          <w:szCs w:val="24"/>
          <w:lang w:eastAsia="ru-RU"/>
        </w:rPr>
        <w:t xml:space="preserve"> Идентифицировать товары по ассортиментной принадлежности.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2.2.</w:t>
      </w:r>
      <w:r w:rsidRPr="008709D4">
        <w:rPr>
          <w:rFonts w:ascii="Times New Roman" w:eastAsia="Times New Roman" w:hAnsi="Times New Roman"/>
          <w:sz w:val="24"/>
          <w:szCs w:val="24"/>
          <w:lang w:eastAsia="ru-RU"/>
        </w:rPr>
        <w:t xml:space="preserve"> Организовывать и проводить оценку качества товаров.</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2.3.</w:t>
      </w:r>
      <w:r w:rsidRPr="008709D4">
        <w:rPr>
          <w:rFonts w:ascii="Times New Roman" w:eastAsia="Times New Roman" w:hAnsi="Times New Roman"/>
          <w:sz w:val="24"/>
          <w:szCs w:val="24"/>
          <w:lang w:eastAsia="ru-RU"/>
        </w:rPr>
        <w:t xml:space="preserve"> Проводить товароведную экспертизу.</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3.1.</w:t>
      </w:r>
      <w:r w:rsidRPr="008709D4">
        <w:rPr>
          <w:rFonts w:ascii="Times New Roman" w:eastAsia="Times New Roman" w:hAnsi="Times New Roman"/>
          <w:sz w:val="24"/>
          <w:szCs w:val="24"/>
          <w:lang w:eastAsia="ru-RU"/>
        </w:rPr>
        <w:t xml:space="preserve"> Планировать основные показатели деятельности организации.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3.2.</w:t>
      </w:r>
      <w:r w:rsidRPr="008709D4">
        <w:rPr>
          <w:rFonts w:ascii="Times New Roman" w:eastAsia="Times New Roman" w:hAnsi="Times New Roman"/>
          <w:sz w:val="24"/>
          <w:szCs w:val="24"/>
          <w:lang w:eastAsia="ru-RU"/>
        </w:rPr>
        <w:t xml:space="preserve"> Планировать выполнение работ и оказание услуг исполнителями.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3.3.</w:t>
      </w:r>
      <w:r w:rsidRPr="008709D4">
        <w:rPr>
          <w:rFonts w:ascii="Times New Roman" w:eastAsia="Times New Roman" w:hAnsi="Times New Roman"/>
          <w:sz w:val="24"/>
          <w:szCs w:val="24"/>
          <w:lang w:eastAsia="ru-RU"/>
        </w:rPr>
        <w:t xml:space="preserve"> Организовывать работу трудового коллектива.</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3.4.</w:t>
      </w:r>
      <w:r w:rsidRPr="008709D4">
        <w:rPr>
          <w:rFonts w:ascii="Times New Roman" w:eastAsia="Times New Roman" w:hAnsi="Times New Roman"/>
          <w:sz w:val="24"/>
          <w:szCs w:val="24"/>
          <w:lang w:eastAsia="ru-RU"/>
        </w:rPr>
        <w:t xml:space="preserve"> Контролировать ход и оценивать результаты выполнения работ и оказания услуг исполнителями.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3.5.</w:t>
      </w:r>
      <w:r w:rsidRPr="008709D4">
        <w:rPr>
          <w:rFonts w:ascii="Times New Roman" w:eastAsia="Times New Roman" w:hAnsi="Times New Roman"/>
          <w:sz w:val="24"/>
          <w:szCs w:val="24"/>
          <w:lang w:eastAsia="ru-RU"/>
        </w:rPr>
        <w:t xml:space="preserve"> Участвовать в выработке мер по оптимизации процессов оказания услуг в области профессиональной деятельности.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1.</w:t>
      </w:r>
      <w:r w:rsidRPr="008709D4">
        <w:rPr>
          <w:rFonts w:ascii="Times New Roman" w:eastAsia="Times New Roman" w:hAnsi="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2.</w:t>
      </w:r>
      <w:r w:rsidRPr="008709D4">
        <w:rPr>
          <w:rFonts w:ascii="Times New Roman" w:eastAsia="Times New Roman" w:hAnsi="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3.</w:t>
      </w:r>
      <w:r w:rsidRPr="008709D4">
        <w:rPr>
          <w:rFonts w:ascii="Times New Roman" w:eastAsia="Times New Roman" w:hAnsi="Times New Roman"/>
          <w:sz w:val="24"/>
          <w:szCs w:val="24"/>
          <w:lang w:eastAsia="ru-RU"/>
        </w:rPr>
        <w:t xml:space="preserve"> Принимать решения в стандартных и нестандартных ситуациях и нести за них ответственность.</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4.</w:t>
      </w:r>
      <w:r w:rsidRPr="008709D4">
        <w:rPr>
          <w:rFonts w:ascii="Times New Roman" w:eastAsia="Times New Roman" w:hAnsi="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5.</w:t>
      </w:r>
      <w:r w:rsidRPr="008709D4">
        <w:rPr>
          <w:rFonts w:ascii="Times New Roman" w:eastAsia="Times New Roman" w:hAnsi="Times New Roman"/>
          <w:sz w:val="24"/>
          <w:szCs w:val="24"/>
          <w:lang w:eastAsia="ru-RU"/>
        </w:rPr>
        <w:t xml:space="preserve">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6.</w:t>
      </w:r>
      <w:r w:rsidRPr="008709D4">
        <w:rPr>
          <w:rFonts w:ascii="Times New Roman" w:eastAsia="Times New Roman" w:hAnsi="Times New Roman"/>
          <w:sz w:val="24"/>
          <w:szCs w:val="24"/>
          <w:lang w:eastAsia="ru-RU"/>
        </w:rPr>
        <w:t xml:space="preserve"> Работать в коллективе и команде, эффективно общаться с коллегами, руководством, потребителями.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7.</w:t>
      </w:r>
      <w:r w:rsidRPr="008709D4">
        <w:rPr>
          <w:rFonts w:ascii="Times New Roman" w:eastAsia="Times New Roman" w:hAnsi="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8.</w:t>
      </w:r>
      <w:r w:rsidRPr="008709D4">
        <w:rPr>
          <w:rFonts w:ascii="Times New Roman" w:eastAsia="Times New Roman" w:hAnsi="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9.</w:t>
      </w:r>
      <w:r w:rsidRPr="008709D4">
        <w:rPr>
          <w:rFonts w:ascii="Times New Roman" w:eastAsia="Times New Roman" w:hAnsi="Times New Roman"/>
          <w:sz w:val="24"/>
          <w:szCs w:val="24"/>
          <w:lang w:eastAsia="ru-RU"/>
        </w:rPr>
        <w:t xml:space="preserve"> Ориентироваться в условиях частой смены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1.4. Рекомендуемое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максимальной учебной нагрузки обучающегося  81 часов,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обязательной аудиторной учебной нагрузки обучающегося  54 часа;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самостоятельной работы обучающегося  27 часов.</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sz w:val="24"/>
          <w:szCs w:val="24"/>
          <w:lang w:eastAsia="ru-RU"/>
        </w:rPr>
        <w:t xml:space="preserve"> 2. СТРУКТУРА И СОДЕРЖАНИЕ УЧЕБНОЙ ДИСЦИПЛИНЫ ПРАВОВОЕ ОБЕСПЕЧЕНИЕ ПРОФЕССИОНАЛЬНОЙ ДЕЯТЕЛЬНОСТИ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u w:val="single"/>
          <w:lang w:eastAsia="ru-RU"/>
        </w:rPr>
      </w:pPr>
      <w:r w:rsidRPr="008709D4">
        <w:rPr>
          <w:rFonts w:ascii="Times New Roman" w:eastAsia="Times New Roman" w:hAnsi="Times New Roman"/>
          <w:b/>
          <w:sz w:val="24"/>
          <w:szCs w:val="24"/>
          <w:lang w:eastAsia="ru-RU"/>
        </w:rPr>
        <w:t>2.1. Объем учебной дисциплины и виды учебной работы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7"/>
        <w:gridCol w:w="1276"/>
      </w:tblGrid>
      <w:tr w:rsidR="00087519" w:rsidRPr="00761A0A" w:rsidTr="00761A0A">
        <w:trPr>
          <w:trHeight w:val="460"/>
        </w:trPr>
        <w:tc>
          <w:tcPr>
            <w:tcW w:w="8647" w:type="dxa"/>
            <w:shd w:val="clear" w:color="auto" w:fill="auto"/>
          </w:tcPr>
          <w:p w:rsidR="00087519" w:rsidRPr="00761A0A" w:rsidRDefault="00087519" w:rsidP="00AB2876">
            <w:pPr>
              <w:spacing w:after="0" w:line="240" w:lineRule="auto"/>
              <w:jc w:val="center"/>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Вид учебной работы</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 xml:space="preserve">Объем </w:t>
            </w:r>
          </w:p>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часов</w:t>
            </w:r>
          </w:p>
        </w:tc>
      </w:tr>
      <w:tr w:rsidR="00087519" w:rsidRPr="00761A0A" w:rsidTr="00761A0A">
        <w:trPr>
          <w:trHeight w:val="285"/>
        </w:trPr>
        <w:tc>
          <w:tcPr>
            <w:tcW w:w="8647" w:type="dxa"/>
            <w:shd w:val="clear" w:color="auto" w:fill="auto"/>
          </w:tcPr>
          <w:p w:rsidR="00087519" w:rsidRPr="00761A0A" w:rsidRDefault="00087519" w:rsidP="00AB2876">
            <w:pPr>
              <w:spacing w:after="0" w:line="240" w:lineRule="auto"/>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Максимальная учебная нагрузка (всего)</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81</w:t>
            </w:r>
          </w:p>
        </w:tc>
      </w:tr>
      <w:tr w:rsidR="00087519" w:rsidRPr="00761A0A" w:rsidTr="00761A0A">
        <w:tc>
          <w:tcPr>
            <w:tcW w:w="8647"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 xml:space="preserve">Обязательная аудиторная учебная нагрузка (всего) </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54</w:t>
            </w:r>
          </w:p>
        </w:tc>
      </w:tr>
      <w:tr w:rsidR="00087519" w:rsidRPr="00761A0A" w:rsidTr="00761A0A">
        <w:tc>
          <w:tcPr>
            <w:tcW w:w="8647"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в том числе:</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p>
        </w:tc>
      </w:tr>
      <w:tr w:rsidR="00087519" w:rsidRPr="00761A0A" w:rsidTr="00761A0A">
        <w:tc>
          <w:tcPr>
            <w:tcW w:w="8647"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практические занятия</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20</w:t>
            </w:r>
          </w:p>
        </w:tc>
      </w:tr>
      <w:tr w:rsidR="00087519" w:rsidRPr="00761A0A" w:rsidTr="00761A0A">
        <w:tc>
          <w:tcPr>
            <w:tcW w:w="8647" w:type="dxa"/>
            <w:shd w:val="clear" w:color="auto" w:fill="auto"/>
          </w:tcPr>
          <w:p w:rsidR="00087519" w:rsidRPr="00761A0A" w:rsidRDefault="00087519" w:rsidP="00AB2876">
            <w:pPr>
              <w:spacing w:after="0" w:line="240" w:lineRule="auto"/>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Самостоятельная работа обучающегося (всего)</w:t>
            </w:r>
          </w:p>
        </w:tc>
        <w:tc>
          <w:tcPr>
            <w:tcW w:w="1276" w:type="dxa"/>
            <w:shd w:val="clear" w:color="auto" w:fill="auto"/>
          </w:tcPr>
          <w:p w:rsidR="00087519" w:rsidRPr="00761A0A" w:rsidRDefault="00087519" w:rsidP="00AB2876">
            <w:pPr>
              <w:spacing w:after="0" w:line="240" w:lineRule="auto"/>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27</w:t>
            </w:r>
          </w:p>
        </w:tc>
      </w:tr>
      <w:tr w:rsidR="00087519" w:rsidRPr="00761A0A" w:rsidTr="00761A0A">
        <w:tc>
          <w:tcPr>
            <w:tcW w:w="9923" w:type="dxa"/>
            <w:gridSpan w:val="2"/>
            <w:shd w:val="clear" w:color="auto" w:fill="auto"/>
          </w:tcPr>
          <w:p w:rsidR="00087519" w:rsidRPr="00761A0A" w:rsidRDefault="00087519" w:rsidP="00AB2876">
            <w:pPr>
              <w:spacing w:after="0" w:line="240" w:lineRule="auto"/>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 xml:space="preserve">Промежуточная аттестация в форме  экзамена    </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2.2. Тематический план и содержание учебной дисциплины</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Правовое обеспечение профессиональной деятельности</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ab/>
      </w:r>
      <w:r w:rsidRPr="008709D4">
        <w:rPr>
          <w:rFonts w:ascii="Times New Roman" w:eastAsia="Times New Roman" w:hAnsi="Times New Roman"/>
          <w:b/>
          <w:sz w:val="24"/>
          <w:szCs w:val="24"/>
          <w:lang w:eastAsia="ru-RU"/>
        </w:rPr>
        <w:tab/>
      </w:r>
      <w:r w:rsidRPr="008709D4">
        <w:rPr>
          <w:rFonts w:ascii="Times New Roman" w:eastAsia="Times New Roman" w:hAnsi="Times New Roman"/>
          <w:b/>
          <w:sz w:val="24"/>
          <w:szCs w:val="24"/>
          <w:lang w:eastAsia="ru-RU"/>
        </w:rPr>
        <w:tab/>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426"/>
        <w:gridCol w:w="5527"/>
        <w:gridCol w:w="1276"/>
      </w:tblGrid>
      <w:tr w:rsidR="00087519" w:rsidRPr="008709D4" w:rsidTr="00087519">
        <w:trPr>
          <w:trHeight w:val="20"/>
        </w:trPr>
        <w:tc>
          <w:tcPr>
            <w:tcW w:w="2660"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Наименование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разделов и тем</w:t>
            </w: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Содержание учебного материала,  практические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работы, самостоятельная работа обучающихся</w:t>
            </w:r>
          </w:p>
        </w:tc>
        <w:tc>
          <w:tcPr>
            <w:tcW w:w="1276" w:type="dxa"/>
          </w:tcPr>
          <w:p w:rsidR="00761A0A" w:rsidRPr="008709D4" w:rsidRDefault="00761A0A" w:rsidP="00AB2876">
            <w:pPr>
              <w:spacing w:after="0" w:line="240" w:lineRule="auto"/>
              <w:jc w:val="center"/>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t xml:space="preserve">Объем </w:t>
            </w:r>
          </w:p>
          <w:p w:rsidR="00087519" w:rsidRPr="008709D4" w:rsidRDefault="00761A0A"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iCs/>
                <w:sz w:val="24"/>
                <w:szCs w:val="24"/>
                <w:lang w:eastAsia="ru-RU"/>
              </w:rPr>
              <w:t>часов</w:t>
            </w:r>
          </w:p>
        </w:tc>
      </w:tr>
      <w:tr w:rsidR="00087519" w:rsidRPr="008709D4" w:rsidTr="00087519">
        <w:trPr>
          <w:trHeight w:val="20"/>
        </w:trPr>
        <w:tc>
          <w:tcPr>
            <w:tcW w:w="2660"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20"/>
        </w:trPr>
        <w:tc>
          <w:tcPr>
            <w:tcW w:w="8613"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Раздел 1.Гражданское право</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21</w:t>
            </w:r>
          </w:p>
        </w:tc>
      </w:tr>
      <w:tr w:rsidR="00087519" w:rsidRPr="008709D4" w:rsidTr="00087519">
        <w:trPr>
          <w:trHeight w:val="20"/>
        </w:trPr>
        <w:tc>
          <w:tcPr>
            <w:tcW w:w="2660" w:type="dxa"/>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Тема 1.1.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Правовое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регулирование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экономических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отношений</w:t>
            </w: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val="en-US" w:eastAsia="ru-RU"/>
              </w:rPr>
              <w:t>1</w:t>
            </w:r>
            <w:r w:rsidRPr="008709D4">
              <w:rPr>
                <w:rFonts w:ascii="Times New Roman" w:eastAsia="Times New Roman" w:hAnsi="Times New Roman"/>
                <w:b/>
                <w:bCs/>
                <w:sz w:val="24"/>
                <w:szCs w:val="24"/>
                <w:lang w:eastAsia="ru-RU"/>
              </w:rPr>
              <w:t>2</w:t>
            </w:r>
          </w:p>
        </w:tc>
      </w:tr>
      <w:tr w:rsidR="00087519" w:rsidRPr="008709D4" w:rsidTr="00087519">
        <w:trPr>
          <w:trHeight w:val="179"/>
        </w:trPr>
        <w:tc>
          <w:tcPr>
            <w:tcW w:w="2660" w:type="dxa"/>
            <w:vMerge/>
            <w:tcBorders>
              <w:bottom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Borders>
              <w:bottom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Borders>
              <w:bottom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Понятие, предмет, метод, задачи курса «Правовое обеспечение профессиональной деятельности»</w:t>
            </w:r>
          </w:p>
        </w:tc>
        <w:tc>
          <w:tcPr>
            <w:tcW w:w="1276" w:type="dxa"/>
            <w:tcBorders>
              <w:bottom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1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527" w:type="dxa"/>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Конституция РФ, законодательные и другие </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нормативные акты как источники регулирования </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коммерческих отношений</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37"/>
        </w:trPr>
        <w:tc>
          <w:tcPr>
            <w:tcW w:w="2660" w:type="dxa"/>
            <w:vMerge/>
            <w:tcBorders>
              <w:bottom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Borders>
              <w:bottom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5527" w:type="dxa"/>
            <w:tcBorders>
              <w:bottom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Обязательства: понятие, виды, принципы исполнения.</w:t>
            </w:r>
          </w:p>
        </w:tc>
        <w:tc>
          <w:tcPr>
            <w:tcW w:w="1276" w:type="dxa"/>
            <w:tcBorders>
              <w:bottom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43"/>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Договор: условия, порядок заключения.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92"/>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48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Составить опорный конспект по Гл.2 Конституции РФ «Права и свободы человека и гражданина»</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tc>
      </w:tr>
      <w:tr w:rsidR="00087519" w:rsidRPr="008709D4" w:rsidTr="00087519">
        <w:trPr>
          <w:trHeight w:val="20"/>
        </w:trPr>
        <w:tc>
          <w:tcPr>
            <w:tcW w:w="2660" w:type="dxa"/>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Субъекты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предпринимательской деятельности</w:t>
            </w: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 9</w:t>
            </w:r>
          </w:p>
        </w:tc>
      </w:tr>
      <w:tr w:rsidR="00087519" w:rsidRPr="008709D4" w:rsidTr="00087519">
        <w:trPr>
          <w:trHeight w:val="421"/>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Правовое положение  субъектов  предпринимательской деятельности. Организационно-правовые формы юридических лиц.</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56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Права и обязанности предпринимателей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Имущественная основа предпринимательства</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44"/>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34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Решение правовых ситуаций по определению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признаков организационно-правовых форм организаций.</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4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34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  гл.4 ГКРФ  « Юридические лица»  составить таблицу «Сравнительная характеристика коммерческих юридических лиц»</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r>
      <w:tr w:rsidR="00087519" w:rsidRPr="008709D4" w:rsidTr="00087519">
        <w:trPr>
          <w:trHeight w:val="20"/>
        </w:trPr>
        <w:tc>
          <w:tcPr>
            <w:tcW w:w="8613"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Раздел 2.Трудовое право</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36</w:t>
            </w:r>
          </w:p>
        </w:tc>
      </w:tr>
      <w:tr w:rsidR="00087519" w:rsidRPr="008709D4" w:rsidTr="00087519">
        <w:trPr>
          <w:trHeight w:val="20"/>
        </w:trPr>
        <w:tc>
          <w:tcPr>
            <w:tcW w:w="2660" w:type="dxa"/>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Трудовой договор</w:t>
            </w: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12</w:t>
            </w:r>
          </w:p>
        </w:tc>
      </w:tr>
      <w:tr w:rsidR="00087519" w:rsidRPr="008709D4" w:rsidTr="00087519">
        <w:trPr>
          <w:trHeight w:val="274"/>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Трудовой договор: понятие, форма, виды, срок,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содержание. Изменение, прекращение трудового договора.</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417"/>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Права и обязанности сторон  трудового договора</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417"/>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Решение правовых ситуаций по теме «Порядок приема на работу»</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417"/>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Решение правовых ситуаций по теме «Расторжение трудового договора по инициативе администрации»</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23"/>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417"/>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 xml:space="preserve">На основании разд. </w:t>
            </w:r>
            <w:r w:rsidRPr="008709D4">
              <w:rPr>
                <w:rFonts w:ascii="Times New Roman" w:eastAsia="Times New Roman" w:hAnsi="Times New Roman"/>
                <w:bCs/>
                <w:sz w:val="24"/>
                <w:szCs w:val="24"/>
                <w:lang w:val="en-US" w:eastAsia="ru-RU"/>
              </w:rPr>
              <w:t>III</w:t>
            </w:r>
            <w:r w:rsidRPr="008709D4">
              <w:rPr>
                <w:rFonts w:ascii="Times New Roman" w:eastAsia="Times New Roman" w:hAnsi="Times New Roman"/>
                <w:bCs/>
                <w:sz w:val="24"/>
                <w:szCs w:val="24"/>
                <w:lang w:eastAsia="ru-RU"/>
              </w:rPr>
              <w:t xml:space="preserve"> ч.3 ТК РФ составить опорный конспект:  «Испытание при приеме на работу».  «Защита персональных данных работника»</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tc>
      </w:tr>
      <w:tr w:rsidR="00087519" w:rsidRPr="008709D4" w:rsidTr="00087519">
        <w:trPr>
          <w:trHeight w:val="348"/>
        </w:trPr>
        <w:tc>
          <w:tcPr>
            <w:tcW w:w="2660" w:type="dxa"/>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Правовое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регулирование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оплаты труда</w:t>
            </w: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Содержание учебного материала </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087519">
        <w:trPr>
          <w:trHeight w:val="29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5527" w:type="dxa"/>
          </w:tcPr>
          <w:p w:rsidR="00087519" w:rsidRPr="008709D4" w:rsidRDefault="00087519" w:rsidP="00AB2876">
            <w:pPr>
              <w:tabs>
                <w:tab w:val="left" w:pos="16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Формы и системы оплаты труда. Порядок, место и сроки  выплаты заработной платы.</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84"/>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Ответственность работодателя за нарушение сроков выплат, причитающихся работнику.</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84"/>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284"/>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«Расчет выходного пособия при прекращении трудового договора»  </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84"/>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284"/>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На основании гл.27 ТКРФ  составить таблицу « Гарантии и компенсации работникам, связанные    с Расторжением трудового договора»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Составить опорный конспект по гл.22 ТК РФ «Нормирование труда»</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r>
      <w:tr w:rsidR="00087519" w:rsidRPr="008709D4" w:rsidTr="00087519">
        <w:trPr>
          <w:trHeight w:val="20"/>
        </w:trPr>
        <w:tc>
          <w:tcPr>
            <w:tcW w:w="2660" w:type="dxa"/>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2.3.</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Правовое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регулирование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занятости населения</w:t>
            </w: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087519">
        <w:trPr>
          <w:trHeight w:val="42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Государственное регулирование безработицы и занятости населения. Социальная поддержка безработных граждан.</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r>
      <w:tr w:rsidR="00087519" w:rsidRPr="008709D4" w:rsidTr="00087519">
        <w:trPr>
          <w:trHeight w:val="281"/>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42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«Формы и способы социальной поддержки граждан»</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27"/>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обучающегося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42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Составить опорный конспект: «Формы и способы социальной поддержки граждан».</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Составить перечень нормативных актов Алтайского края о социальной поддержке безработных    граждан.         </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2660" w:type="dxa"/>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2.4.</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Ответственность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работника</w:t>
            </w: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087519">
        <w:trPr>
          <w:trHeight w:val="633"/>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Дисциплинарная ответственность работников: понятие, основания применения. Виды дисциплинарных взысканий и порядок применения.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60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Материальная ответственность работников: понятие и виды.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Основания привлечения работника к материальной ответственности.</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69"/>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196"/>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en-US" w:eastAsia="ru-RU"/>
              </w:rPr>
            </w:pPr>
            <w:r w:rsidRPr="008709D4">
              <w:rPr>
                <w:rFonts w:ascii="Times New Roman" w:eastAsia="Times New Roman" w:hAnsi="Times New Roman"/>
                <w:bCs/>
                <w:sz w:val="24"/>
                <w:szCs w:val="24"/>
                <w:lang w:eastAsia="ru-RU"/>
              </w:rPr>
              <w:t>1</w:t>
            </w:r>
            <w:r w:rsidRPr="008709D4">
              <w:rPr>
                <w:rFonts w:ascii="Times New Roman" w:eastAsia="Times New Roman" w:hAnsi="Times New Roman"/>
                <w:bCs/>
                <w:sz w:val="24"/>
                <w:szCs w:val="24"/>
                <w:lang w:val="en-US" w:eastAsia="ru-RU"/>
              </w:rPr>
              <w:t>.</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Определение вида материальной ответственности и размера ущерба.</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val="en-US" w:eastAsia="ru-RU"/>
              </w:rPr>
            </w:pPr>
            <w:r w:rsidRPr="008709D4">
              <w:rPr>
                <w:rFonts w:ascii="Times New Roman" w:eastAsia="Times New Roman" w:hAnsi="Times New Roman"/>
                <w:bCs/>
                <w:sz w:val="24"/>
                <w:szCs w:val="24"/>
                <w:lang w:val="en-US" w:eastAsia="ru-RU"/>
              </w:rPr>
              <w:t>2</w:t>
            </w:r>
          </w:p>
        </w:tc>
      </w:tr>
      <w:tr w:rsidR="00087519" w:rsidRPr="008709D4" w:rsidTr="00087519">
        <w:trPr>
          <w:trHeight w:val="196"/>
        </w:trPr>
        <w:tc>
          <w:tcPr>
            <w:tcW w:w="2660" w:type="dxa"/>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обучающегося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196"/>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kern w:val="36"/>
                <w:sz w:val="24"/>
                <w:szCs w:val="24"/>
                <w:lang w:eastAsia="ru-RU"/>
              </w:rPr>
              <w:t>Составить опорный конспект: «Отличия материальной ответственности в трудовом праве от гражданско-правовой ответственности за причиненный ущерб».</w:t>
            </w:r>
            <w:r w:rsidRPr="008709D4">
              <w:rPr>
                <w:rFonts w:ascii="Times New Roman" w:eastAsia="Times New Roman" w:hAnsi="Times New Roman"/>
                <w:sz w:val="24"/>
                <w:szCs w:val="24"/>
                <w:lang w:eastAsia="ru-RU"/>
              </w:rPr>
              <w:t xml:space="preserve"> </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r>
      <w:tr w:rsidR="00087519" w:rsidRPr="008709D4" w:rsidTr="00087519">
        <w:trPr>
          <w:trHeight w:val="20"/>
        </w:trPr>
        <w:tc>
          <w:tcPr>
            <w:tcW w:w="8613"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Раздел 3.Административное право</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24</w:t>
            </w:r>
          </w:p>
        </w:tc>
      </w:tr>
      <w:tr w:rsidR="00087519" w:rsidRPr="008709D4" w:rsidTr="00087519">
        <w:trPr>
          <w:trHeight w:val="20"/>
        </w:trPr>
        <w:tc>
          <w:tcPr>
            <w:tcW w:w="2660" w:type="dxa"/>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3.1.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Административная ответственность</w:t>
            </w: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12</w:t>
            </w:r>
          </w:p>
        </w:tc>
      </w:tr>
      <w:tr w:rsidR="00087519" w:rsidRPr="008709D4" w:rsidTr="00087519">
        <w:trPr>
          <w:trHeight w:val="19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Понятие административного правонарушения.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195"/>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Виды административных наказаний и порядок их применения.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195"/>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195"/>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Решение ситуаций по определению вида  административных правонарушений.</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195"/>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Решение ситуаций по теме «Административная ответственность за незаконную предпринимательскую деятельность»</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195"/>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обучающегося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195"/>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Составление опорного конспекта «Административная ответственность за нарушение правил торговли».</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329"/>
        </w:trPr>
        <w:tc>
          <w:tcPr>
            <w:tcW w:w="2660" w:type="dxa"/>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3.2.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Судебный порядок разрешения споров</w:t>
            </w: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12</w:t>
            </w:r>
          </w:p>
        </w:tc>
      </w:tr>
      <w:tr w:rsidR="00087519" w:rsidRPr="008709D4" w:rsidTr="00087519">
        <w:trPr>
          <w:trHeight w:val="375"/>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val="en-US" w:eastAsia="ru-RU"/>
              </w:rPr>
              <w:t>1</w:t>
            </w:r>
            <w:r w:rsidRPr="008709D4">
              <w:rPr>
                <w:rFonts w:ascii="Times New Roman" w:eastAsia="Times New Roman" w:hAnsi="Times New Roman"/>
                <w:bCs/>
                <w:sz w:val="24"/>
                <w:szCs w:val="24"/>
                <w:lang w:eastAsia="ru-RU"/>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val="en-US" w:eastAsia="ru-RU"/>
              </w:rPr>
            </w:pP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Понятие и принципы гражданского процесса.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Рассмотрение дел в суде первой   инстанции.</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2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Обжалование и пересмотр судебных решений</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2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22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Предъявление искового заявления  в суд первой инстанции</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2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Оформление и предъявление претензий.  Составление конспекта  «Приказное производство»</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2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220"/>
        </w:trPr>
        <w:tc>
          <w:tcPr>
            <w:tcW w:w="2660" w:type="dxa"/>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5527"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Обжалование и пересмотр судебных решений</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tc>
      </w:tr>
      <w:tr w:rsidR="00087519" w:rsidRPr="008709D4" w:rsidTr="00087519">
        <w:trPr>
          <w:trHeight w:val="220"/>
        </w:trPr>
        <w:tc>
          <w:tcPr>
            <w:tcW w:w="2660"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59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Всего:</w:t>
            </w:r>
          </w:p>
        </w:tc>
        <w:tc>
          <w:tcPr>
            <w:tcW w:w="127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81</w:t>
            </w:r>
          </w:p>
        </w:tc>
      </w:tr>
    </w:tbl>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3. условия реализации рабочей программы дисциплины</w:t>
      </w:r>
      <w:r w:rsidRPr="008709D4">
        <w:rPr>
          <w:rFonts w:ascii="Times New Roman" w:eastAsia="Times New Roman" w:hAnsi="Times New Roman"/>
          <w:b/>
          <w:sz w:val="24"/>
          <w:szCs w:val="24"/>
          <w:lang w:eastAsia="ru-RU"/>
        </w:rPr>
        <w:t xml:space="preserve"> ПРАВОВОЕ ОБЕСПЕЧЕНИЕ ПРОФЕССИОНАЛЬНОЙ ДЕЯТЕЛЬНОСТИ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3.1. 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Реализация программы дисциплины требует наличия учебного кабинета правового обеспечения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Оборудование учебного кабинета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Правового обеспечения профессиональной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деятельности</w:t>
      </w:r>
      <w:r w:rsidRPr="008709D4">
        <w:rPr>
          <w:rFonts w:ascii="Times New Roman" w:eastAsia="Times New Roman" w:hAnsi="Times New Roman"/>
          <w:b/>
          <w:bCs/>
          <w:sz w:val="24"/>
          <w:szCs w:val="24"/>
          <w:lang w:eastAsia="ru-RU"/>
        </w:rPr>
        <w:t xml:space="preserve">: </w:t>
      </w:r>
    </w:p>
    <w:p w:rsidR="00087519" w:rsidRPr="008709D4" w:rsidRDefault="00087519" w:rsidP="00AB28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учебная мебель;</w:t>
      </w:r>
    </w:p>
    <w:p w:rsidR="00087519" w:rsidRPr="008709D4" w:rsidRDefault="00087519" w:rsidP="00AB28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задания и методические рекомендации по выполнению практических заданий;</w:t>
      </w:r>
    </w:p>
    <w:p w:rsidR="00087519" w:rsidRPr="008709D4" w:rsidRDefault="00087519" w:rsidP="00AB28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интерактивная доска.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Технические средства обучения: </w:t>
      </w:r>
    </w:p>
    <w:p w:rsidR="00087519" w:rsidRPr="008709D4" w:rsidRDefault="00087519" w:rsidP="00AB28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компьютеры; </w:t>
      </w:r>
    </w:p>
    <w:p w:rsidR="00087519" w:rsidRPr="008709D4" w:rsidRDefault="00087519" w:rsidP="00AB28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интернет; </w:t>
      </w:r>
    </w:p>
    <w:p w:rsidR="00087519" w:rsidRPr="008709D4" w:rsidRDefault="00087519" w:rsidP="00AB28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подключение к справочно-правовой системе «Консультант Плюс».</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3.2. Информационное обеспечение обучения.</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Перечень рекомендуемых учебных изданий, Интернет-ресурсов, дополнительной </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литературы.</w:t>
      </w: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Законодательные и нормативные акты: </w:t>
      </w:r>
    </w:p>
    <w:p w:rsidR="00087519" w:rsidRPr="008709D4" w:rsidRDefault="00087519" w:rsidP="00AB2876">
      <w:pPr>
        <w:tabs>
          <w:tab w:val="left" w:pos="360"/>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Конституция РФ от 12.12.1993г.  (с учетом поправок, внесенных Законами РФ о поправках к Конституции РФ от 30.12.2008 N 6-ФКЗ, от 30.12.2008 N 7-ФКЗ, от 05.02.2014 N 2-ФКЗ, от 21.07.2014 N 11-ФКЗ).</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Cs/>
          <w:sz w:val="24"/>
          <w:szCs w:val="24"/>
          <w:lang w:eastAsia="ru-RU"/>
        </w:rPr>
        <w:t>– URL ttp://www.consultant.ru/popular/cons/</w:t>
      </w:r>
    </w:p>
    <w:p w:rsidR="00087519" w:rsidRPr="008709D4" w:rsidRDefault="00087519" w:rsidP="00AB287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Гражданский кодекс Российской Федерации (часть первая) от 30.11.1994 N 51-ФЗ (ред. от 03.07.2016) (с изм. и доп., вступ. в силу с 02.10.2016).</w:t>
      </w:r>
    </w:p>
    <w:p w:rsidR="00087519" w:rsidRPr="008709D4" w:rsidRDefault="00087519" w:rsidP="00AB287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Гражданский кодекс Российской Федерации (часть вторая) от 26.01.1996 N 14-ФЗ (ред. от 23.05.2016).</w:t>
      </w:r>
    </w:p>
    <w:p w:rsidR="00087519" w:rsidRPr="008709D4" w:rsidRDefault="00087519" w:rsidP="00AB287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color w:val="000000"/>
          <w:sz w:val="24"/>
          <w:szCs w:val="24"/>
          <w:lang w:eastAsia="ru-RU"/>
        </w:rPr>
        <w:t>Трудовой кодекс РФ от 30.12.2001 № 197-ФЗ (ред. от 03.07.2016)</w:t>
      </w:r>
    </w:p>
    <w:p w:rsidR="00087519" w:rsidRPr="008709D4" w:rsidRDefault="00087519" w:rsidP="00AB287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color w:val="000000"/>
          <w:sz w:val="24"/>
          <w:szCs w:val="24"/>
          <w:shd w:val="clear" w:color="auto" w:fill="FFFFFF"/>
          <w:lang w:eastAsia="ru-RU"/>
        </w:rPr>
        <w:t xml:space="preserve">Кодекс Российской Федерации об административных правонарушениях от 30.12.2001 № 195-ФЗ (ред. от 05.12.2016) </w:t>
      </w:r>
    </w:p>
    <w:p w:rsidR="00087519" w:rsidRPr="008709D4" w:rsidRDefault="00087519" w:rsidP="00AB287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Федеральный Закон «О минимальном размере оплаты труда» от 19.06.2000 № 82-ФЗ (действующая редакция, 2016)</w:t>
      </w:r>
    </w:p>
    <w:p w:rsidR="00087519" w:rsidRPr="008709D4" w:rsidRDefault="00087519" w:rsidP="00AB287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Федеральный закон от 08.08.2001 N 129-ФЗ (ред. от 03.07.2016) «О государственной регистрации юридических лиц и индивидуальных предпринимателей» (с изм. и доп., вступ. в силу с 01.10.2016).</w:t>
      </w:r>
    </w:p>
    <w:p w:rsidR="00087519" w:rsidRPr="008709D4" w:rsidRDefault="00087519" w:rsidP="00AB287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Федеральный закон от 26.10.2002 N 127-ФЗ (ред. от 03.07.2016) «О несостоятельности (банкротстве)» (с изм. и доп., вступ. в силу с 21.12.2016).</w:t>
      </w:r>
    </w:p>
    <w:p w:rsidR="00087519" w:rsidRPr="008709D4" w:rsidRDefault="00087519" w:rsidP="00AB287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Закон «О занятости населения в РФ» от 19.04.1991 № 1032-1 (ред. от 09.03.2016, с изм. от 11.10.2016) </w:t>
      </w:r>
    </w:p>
    <w:p w:rsidR="00087519" w:rsidRPr="008709D4" w:rsidRDefault="00087519" w:rsidP="00AB287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Закон «О государственных гарантиях и компенсациях для лиц, работающих и проживающих в районах крайнего севера и приравненных к ним местностях»  от 19.02.1993 № 4520-1 (ред. от 31.12.2014</w:t>
      </w:r>
    </w:p>
    <w:p w:rsidR="00087519" w:rsidRPr="008709D4" w:rsidRDefault="00087519" w:rsidP="00AB287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Закон РФ от 07.02.1992 N 2300-1 (ред. от 03.07.2016) «О защите прав потребителей».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Основные источники: </w:t>
      </w:r>
    </w:p>
    <w:p w:rsidR="00C128CC" w:rsidRPr="00F81D49" w:rsidRDefault="00C128CC" w:rsidP="00C128CC">
      <w:pPr>
        <w:spacing w:after="0" w:line="240" w:lineRule="auto"/>
        <w:jc w:val="both"/>
        <w:rPr>
          <w:rFonts w:ascii="Times New Roman" w:hAnsi="Times New Roman"/>
          <w:bCs/>
          <w:sz w:val="24"/>
          <w:szCs w:val="24"/>
        </w:rPr>
      </w:pPr>
      <w:r w:rsidRPr="00F81D49">
        <w:rPr>
          <w:rFonts w:ascii="Times New Roman" w:hAnsi="Times New Roman"/>
          <w:sz w:val="24"/>
          <w:szCs w:val="24"/>
        </w:rPr>
        <w:lastRenderedPageBreak/>
        <w:t>Капустин, А. Я. Правовое обеспечение профессиональной деятельности [Электронный ресурс]: учебник и практикум для СПО / А. Я. Капустин, К. М. Беликова ; под ред. А. Я. Капустина. — 2-е изд., перераб. и доп. — М. : Юрайт, 20</w:t>
      </w:r>
      <w:r>
        <w:rPr>
          <w:rFonts w:ascii="Times New Roman" w:hAnsi="Times New Roman"/>
          <w:sz w:val="24"/>
          <w:szCs w:val="24"/>
        </w:rPr>
        <w:t>20</w:t>
      </w:r>
      <w:r w:rsidRPr="00F81D49">
        <w:rPr>
          <w:rFonts w:ascii="Times New Roman" w:hAnsi="Times New Roman"/>
          <w:sz w:val="24"/>
          <w:szCs w:val="24"/>
        </w:rPr>
        <w:t>. — 382 с. — (Проф. образование).</w:t>
      </w:r>
      <w:r w:rsidRPr="00F81D49">
        <w:rPr>
          <w:sz w:val="24"/>
          <w:szCs w:val="24"/>
        </w:rPr>
        <w:t xml:space="preserve"> </w:t>
      </w:r>
      <w:r w:rsidRPr="00F81D49">
        <w:rPr>
          <w:rFonts w:ascii="Times New Roman" w:hAnsi="Times New Roman"/>
          <w:sz w:val="24"/>
          <w:szCs w:val="24"/>
        </w:rPr>
        <w:t>– ЭБС «Юрайт».</w:t>
      </w:r>
    </w:p>
    <w:p w:rsidR="00C128CC" w:rsidRDefault="00C128CC" w:rsidP="00C128CC">
      <w:pPr>
        <w:tabs>
          <w:tab w:val="left" w:pos="36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549D">
        <w:rPr>
          <w:rFonts w:ascii="Times New Roman" w:hAnsi="Times New Roman"/>
          <w:bCs/>
          <w:sz w:val="24"/>
          <w:szCs w:val="24"/>
        </w:rPr>
        <w:t xml:space="preserve">Румынина, В. В. Правовое обеспечение профессиональной деятельности [Текст] : учебник / В. В. Румынина. - М. : ИЦ "Академия", 2018. - 224 с. </w:t>
      </w:r>
    </w:p>
    <w:p w:rsidR="00C128CC" w:rsidRDefault="00C128CC" w:rsidP="00C128CC">
      <w:pPr>
        <w:tabs>
          <w:tab w:val="left" w:pos="284"/>
        </w:tabs>
        <w:spacing w:after="0" w:line="240" w:lineRule="auto"/>
        <w:rPr>
          <w:rFonts w:ascii="Times New Roman" w:hAnsi="Times New Roman"/>
          <w:bCs/>
          <w:sz w:val="24"/>
          <w:szCs w:val="24"/>
        </w:rPr>
      </w:pPr>
      <w:r w:rsidRPr="0006549D">
        <w:rPr>
          <w:rFonts w:ascii="Times New Roman" w:hAnsi="Times New Roman"/>
          <w:bCs/>
          <w:sz w:val="24"/>
          <w:szCs w:val="24"/>
        </w:rPr>
        <w:t xml:space="preserve">Федорянич, О. И. Правовое обеспечение профессиональной и предпринимательской деятельности  [Текст] : учебник / О. И. Федорянич. – М. : ИЦ "Академия", 2019. - 192 с. </w:t>
      </w:r>
    </w:p>
    <w:p w:rsidR="00C128CC" w:rsidRPr="00604D5A" w:rsidRDefault="00C128CC" w:rsidP="00C128CC">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Дополнительные источники: </w:t>
      </w:r>
    </w:p>
    <w:p w:rsidR="00C128CC" w:rsidRDefault="00C128CC" w:rsidP="00C128CC">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302B8">
        <w:rPr>
          <w:rFonts w:ascii="Times New Roman" w:hAnsi="Times New Roman"/>
          <w:bCs/>
          <w:sz w:val="24"/>
          <w:szCs w:val="24"/>
        </w:rPr>
        <w:t>Балашов, А. И. Предпринимательское право [Электронный ресурс] : учебник и практикум / А. И. Балашов, В. Г. Беляков. - М.: Юрайт, 2019. – 333 с. –ЭБС «Юрайт».</w:t>
      </w:r>
    </w:p>
    <w:p w:rsidR="00C128CC" w:rsidRDefault="00C128CC" w:rsidP="00C128CC">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549D">
        <w:rPr>
          <w:rFonts w:ascii="Times New Roman" w:hAnsi="Times New Roman"/>
          <w:bCs/>
          <w:sz w:val="24"/>
          <w:szCs w:val="24"/>
        </w:rPr>
        <w:t xml:space="preserve">Бошно, С. В. Правовое обеспечение профессиональной деятельности [Электронный ресурс] : учебник / С. В. Бошно.- М. : Юрайт, 2020.-533 с. – ЭБС «Юрайт». </w:t>
      </w:r>
    </w:p>
    <w:p w:rsidR="00C128CC" w:rsidRDefault="00C128CC" w:rsidP="00C128CC">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302B8">
        <w:rPr>
          <w:rFonts w:ascii="Times New Roman" w:hAnsi="Times New Roman"/>
          <w:bCs/>
          <w:sz w:val="24"/>
          <w:szCs w:val="24"/>
        </w:rPr>
        <w:t>Головина, С. Ю. Трудовое  право [Электронный ресурс] : учебник / С. Ю. Головина. Ю. А. Кучина.- М. : Юрайт, 2019. - 398 : ил. –ЭБС «Юрайт».</w:t>
      </w:r>
      <w:r w:rsidRPr="0006549D">
        <w:rPr>
          <w:rFonts w:ascii="Times New Roman" w:hAnsi="Times New Roman"/>
          <w:bCs/>
          <w:sz w:val="24"/>
          <w:szCs w:val="24"/>
        </w:rPr>
        <w:t xml:space="preserve">  </w:t>
      </w:r>
    </w:p>
    <w:p w:rsidR="00C128CC" w:rsidRDefault="00C128CC" w:rsidP="00C128CC">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6302B8">
        <w:rPr>
          <w:rFonts w:ascii="Times New Roman" w:hAnsi="Times New Roman"/>
          <w:bCs/>
          <w:sz w:val="24"/>
          <w:szCs w:val="24"/>
        </w:rPr>
        <w:t>Иванова, Е. В. Предпринимательское право [Электронный ресурс] : учебник для СПО / Е. В. Иванова. -М. : Юрайт, 2019. — 269 с. - ЭБС «Юрайт».</w:t>
      </w:r>
    </w:p>
    <w:p w:rsidR="00C128CC" w:rsidRDefault="00C128CC" w:rsidP="00C128CC">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549D">
        <w:rPr>
          <w:rFonts w:ascii="Times New Roman" w:hAnsi="Times New Roman"/>
          <w:bCs/>
          <w:sz w:val="24"/>
          <w:szCs w:val="24"/>
        </w:rPr>
        <w:t>Правовое обеспечение профессиональной деятельности [Текст]: учебник и практикум / под общ. ред. А. П. Альбова, С. В. Николюкина. – М.: Юрайт, 2017. - 550 с.</w:t>
      </w:r>
    </w:p>
    <w:p w:rsidR="00C128CC" w:rsidRDefault="00C128CC" w:rsidP="00C128CC">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549D">
        <w:rPr>
          <w:rFonts w:ascii="Times New Roman" w:hAnsi="Times New Roman"/>
          <w:bCs/>
          <w:sz w:val="24"/>
          <w:szCs w:val="24"/>
        </w:rPr>
        <w:t>Правовое обеспечение профессиональной деятельности [Электронный ресурс] : учебник и практикум / под общ. ред. А. П. Альбова, С. В. Николюкина. – М.: Юрайт, 2020. - 550 с.- ЭБС Юрайт.</w:t>
      </w:r>
    </w:p>
    <w:p w:rsidR="00C128CC" w:rsidRDefault="00C128CC" w:rsidP="00C128CC">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6549D">
        <w:rPr>
          <w:rFonts w:ascii="Times New Roman" w:hAnsi="Times New Roman"/>
          <w:bCs/>
          <w:sz w:val="24"/>
          <w:szCs w:val="24"/>
        </w:rPr>
        <w:t>Румынина, В. В. Правовое обеспечение профессиональной деятельности [Электронный ресурс] : учебник / В. В. Румынина. - М. : ИЦ "Академия", 2018. - 224 с. - ИЦ Академия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Интернет-ресурсы: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Конституция РФ [Электронный ресурс]: Режим доступа: www.constitution.ru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Официальный интернет-портал правовой информации [Электронный ресурс]: Режим доступа: www.pravo.gov.ru</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Правовая система Консультант Плюс  [Электронный ресурс]: Режим доступа: www.consultant.ru </w:t>
      </w:r>
    </w:p>
    <w:p w:rsidR="00087519" w:rsidRPr="008709D4" w:rsidRDefault="00F845BC" w:rsidP="00AB2876">
      <w:pPr>
        <w:spacing w:after="0" w:line="240" w:lineRule="auto"/>
        <w:rPr>
          <w:rFonts w:ascii="Times New Roman" w:eastAsia="Times New Roman" w:hAnsi="Times New Roman"/>
          <w:sz w:val="24"/>
          <w:szCs w:val="24"/>
          <w:lang w:eastAsia="ru-RU"/>
        </w:rPr>
      </w:pPr>
      <w:hyperlink r:id="rId51" w:history="1"/>
      <w:r w:rsidR="00087519" w:rsidRPr="008709D4">
        <w:rPr>
          <w:rFonts w:ascii="Times New Roman" w:eastAsia="Times New Roman" w:hAnsi="Times New Roman"/>
          <w:sz w:val="24"/>
          <w:szCs w:val="24"/>
          <w:lang w:eastAsia="ru-RU"/>
        </w:rPr>
        <w:t xml:space="preserve">Центр Креативных Технологий [Электронный ресурс]: справочник Режим доступа: www.inventech.ru/lib/pravo/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Юридическая Россия: федеральный правовой портал [Электронный ресурс]: Режим доступа: www.law.edu.ru </w:t>
      </w:r>
    </w:p>
    <w:p w:rsidR="00087519" w:rsidRPr="008709D4" w:rsidRDefault="00087519" w:rsidP="00AB2876">
      <w:pPr>
        <w:spacing w:after="0" w:line="240" w:lineRule="auto"/>
        <w:jc w:val="both"/>
        <w:rPr>
          <w:rFonts w:ascii="Times New Roman" w:eastAsia="Times New Roman" w:hAnsi="Times New Roman"/>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4. Контроль и оценка результатов освоения УЧЕБНОЙ Дисциплины</w:t>
      </w:r>
      <w:r w:rsidRPr="008709D4">
        <w:rPr>
          <w:rFonts w:ascii="Times New Roman" w:eastAsia="Times New Roman" w:hAnsi="Times New Roman"/>
          <w:b/>
          <w:sz w:val="24"/>
          <w:szCs w:val="24"/>
          <w:lang w:eastAsia="ru-RU"/>
        </w:rPr>
        <w:t xml:space="preserve"> ПРАВОВОЕ ОБЕСПЕЧЕНИЕ ПРОФЕССИОНАЛЬНОЙ ДЕЯТЕЛЬНОСТИ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r w:rsidRPr="008709D4">
        <w:rPr>
          <w:rFonts w:ascii="Times New Roman" w:eastAsia="Times New Roman" w:hAnsi="Times New Roman"/>
          <w:i/>
          <w:sz w:val="24"/>
          <w:szCs w:val="24"/>
          <w:lang w:eastAsia="ru-RU"/>
        </w:rPr>
        <w:t xml:space="preserve"> </w:t>
      </w:r>
      <w:r w:rsidRPr="008709D4">
        <w:rPr>
          <w:rFonts w:ascii="Times New Roman" w:eastAsia="Times New Roman" w:hAnsi="Times New Roman"/>
          <w:sz w:val="24"/>
          <w:szCs w:val="24"/>
          <w:lang w:eastAsia="ru-RU"/>
        </w:rPr>
        <w:t>для самостоятельной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3042"/>
      </w:tblGrid>
      <w:tr w:rsidR="00087519" w:rsidRPr="008709D4" w:rsidTr="00087519">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 обучения</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умения, усвоенные знания)</w:t>
            </w:r>
          </w:p>
        </w:tc>
        <w:tc>
          <w:tcPr>
            <w:tcW w:w="3042"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Формы и методы </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контроля и оценки </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результатов обучения </w:t>
            </w:r>
          </w:p>
        </w:tc>
      </w:tr>
      <w:tr w:rsidR="00087519" w:rsidRPr="008709D4" w:rsidTr="00087519">
        <w:trPr>
          <w:trHeight w:val="70"/>
        </w:trPr>
        <w:tc>
          <w:tcPr>
            <w:tcW w:w="694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Cs/>
                <w:i/>
                <w:sz w:val="24"/>
                <w:szCs w:val="24"/>
                <w:lang w:eastAsia="ru-RU"/>
              </w:rPr>
              <w:t xml:space="preserve"> </w:t>
            </w: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уметь</w:t>
            </w:r>
            <w:r w:rsidRPr="008709D4">
              <w:rPr>
                <w:rFonts w:ascii="Times New Roman" w:eastAsia="Times New Roman" w:hAnsi="Times New Roman"/>
                <w:sz w:val="24"/>
                <w:szCs w:val="24"/>
                <w:lang w:eastAsia="ru-RU"/>
              </w:rPr>
              <w:t>:</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 xml:space="preserve">- </w:t>
            </w:r>
            <w:r w:rsidRPr="008709D4">
              <w:rPr>
                <w:rFonts w:ascii="Times New Roman" w:eastAsia="Times New Roman" w:hAnsi="Times New Roman"/>
                <w:sz w:val="24"/>
                <w:szCs w:val="24"/>
                <w:lang w:eastAsia="ru-RU"/>
              </w:rPr>
              <w:t>использовать необходимые нормативные документы;</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i/>
                <w:sz w:val="24"/>
                <w:szCs w:val="24"/>
                <w:lang w:eastAsia="ru-RU"/>
              </w:rPr>
              <w:t xml:space="preserve">- </w:t>
            </w:r>
            <w:r w:rsidRPr="008709D4">
              <w:rPr>
                <w:rFonts w:ascii="Times New Roman" w:eastAsia="Times New Roman" w:hAnsi="Times New Roman"/>
                <w:sz w:val="24"/>
                <w:szCs w:val="24"/>
                <w:lang w:eastAsia="ru-RU"/>
              </w:rPr>
              <w:t>защищать свои права в соответствии с гражданским, гражданско-процессуальным и трудовым законодательством;</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i/>
                <w:sz w:val="24"/>
                <w:szCs w:val="24"/>
                <w:lang w:eastAsia="ru-RU"/>
              </w:rPr>
              <w:t xml:space="preserve">- </w:t>
            </w:r>
            <w:r w:rsidRPr="008709D4">
              <w:rPr>
                <w:rFonts w:ascii="Times New Roman" w:eastAsia="Times New Roman" w:hAnsi="Times New Roman"/>
                <w:sz w:val="24"/>
                <w:szCs w:val="24"/>
                <w:lang w:eastAsia="ru-RU"/>
              </w:rPr>
              <w:t>осуществлять профессиональную деятельность в соответствии с действующим законодательством;</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определять организационно-правовую форму организации;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анализировать и оценивать результаты и последствия деятельности (бездействия) с правовой точки зрения.</w:t>
            </w:r>
          </w:p>
        </w:tc>
        <w:tc>
          <w:tcPr>
            <w:tcW w:w="3042" w:type="dxa"/>
            <w:tcBorders>
              <w:top w:val="single" w:sz="4" w:space="0" w:color="auto"/>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i/>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p w:rsidR="00087519" w:rsidRPr="008709D4" w:rsidRDefault="00087519" w:rsidP="00AB2876">
            <w:pPr>
              <w:spacing w:after="0" w:line="240" w:lineRule="auto"/>
              <w:jc w:val="both"/>
              <w:rPr>
                <w:rFonts w:ascii="Times New Roman" w:eastAsia="Times New Roman" w:hAnsi="Times New Roman"/>
                <w:bCs/>
                <w:i/>
                <w:sz w:val="24"/>
                <w:szCs w:val="24"/>
                <w:lang w:eastAsia="ru-RU"/>
              </w:rPr>
            </w:pPr>
          </w:p>
        </w:tc>
      </w:tr>
      <w:tr w:rsidR="00087519" w:rsidRPr="008709D4" w:rsidTr="00087519">
        <w:trPr>
          <w:trHeight w:val="70"/>
        </w:trPr>
        <w:tc>
          <w:tcPr>
            <w:tcW w:w="694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знать:</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основные положения </w:t>
            </w:r>
            <w:hyperlink r:id="rId52" w:history="1">
              <w:r w:rsidRPr="008709D4">
                <w:rPr>
                  <w:rFonts w:ascii="Times New Roman" w:eastAsia="Times New Roman" w:hAnsi="Times New Roman"/>
                  <w:sz w:val="24"/>
                  <w:szCs w:val="24"/>
                  <w:lang w:eastAsia="ru-RU"/>
                </w:rPr>
                <w:t>Конституции</w:t>
              </w:r>
            </w:hyperlink>
            <w:r w:rsidRPr="008709D4">
              <w:rPr>
                <w:rFonts w:ascii="Times New Roman" w:eastAsia="Times New Roman" w:hAnsi="Times New Roman"/>
                <w:sz w:val="24"/>
                <w:szCs w:val="24"/>
                <w:lang w:eastAsia="ru-RU"/>
              </w:rPr>
              <w:t xml:space="preserve"> Российской Федерации;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права и свободы человека и гражданина, механизмы их реализации;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 основы правового регулирования коммерческих отношений в сфере профессиональной деятельности;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законодательные акты и другие нормативные документы, регулирующие правоотношения в процессе профессиональной деятельности;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основные положения нормативных документов, регулирующих взаимоотношения с потребителями в Российской Федерации;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организационно-правовые формы юридических лиц;</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правовое положение субъектов предпринимательской деятельности;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права и обязанности работников в сфере профессиональной деятельности;</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порядок заключения трудового договора и основания для его прекращения;</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правила оплаты труда;</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роль государственного регулирования в обеспечении занятости населения;</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право граждан на социальную защиту;</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понятие дисциплинарной и материальной ответственности работника;</w:t>
            </w:r>
          </w:p>
          <w:p w:rsidR="00087519" w:rsidRPr="008709D4" w:rsidRDefault="00087519" w:rsidP="00AB2876">
            <w:pPr>
              <w:widowControl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виды административных правонарушений и административной ответственности;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
                <w:sz w:val="24"/>
                <w:szCs w:val="24"/>
                <w:lang w:eastAsia="ru-RU"/>
              </w:rPr>
            </w:pPr>
            <w:r w:rsidRPr="008709D4">
              <w:rPr>
                <w:rFonts w:ascii="Times New Roman" w:eastAsia="Times New Roman" w:hAnsi="Times New Roman"/>
                <w:sz w:val="24"/>
                <w:szCs w:val="24"/>
                <w:lang w:eastAsia="ru-RU"/>
              </w:rPr>
              <w:t>- нормы защиты нарушенных прав и судебный порядок разрешения споров.</w:t>
            </w:r>
          </w:p>
        </w:tc>
        <w:tc>
          <w:tcPr>
            <w:tcW w:w="3042" w:type="dxa"/>
            <w:tcBorders>
              <w:top w:val="single" w:sz="4" w:space="0" w:color="auto"/>
              <w:left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Тестирование</w:t>
            </w:r>
          </w:p>
          <w:p w:rsidR="00087519" w:rsidRPr="008709D4" w:rsidRDefault="00087519" w:rsidP="00AB2876">
            <w:pPr>
              <w:spacing w:after="0" w:line="240" w:lineRule="auto"/>
              <w:jc w:val="both"/>
              <w:rPr>
                <w:rFonts w:ascii="Times New Roman" w:hAnsi="Times New Roman"/>
                <w:bCs/>
                <w:color w:val="000000"/>
                <w:sz w:val="24"/>
                <w:szCs w:val="24"/>
                <w:lang w:eastAsia="ru-RU"/>
              </w:rPr>
            </w:pPr>
            <w:r w:rsidRPr="008709D4">
              <w:rPr>
                <w:rFonts w:ascii="Times New Roman" w:hAnsi="Times New Roman"/>
                <w:bCs/>
                <w:color w:val="000000"/>
                <w:sz w:val="24"/>
                <w:szCs w:val="24"/>
                <w:lang w:eastAsia="ru-RU"/>
              </w:rPr>
              <w:t>Собеседование</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hAnsi="Times New Roman"/>
                <w:bCs/>
                <w:color w:val="000000"/>
                <w:sz w:val="24"/>
                <w:szCs w:val="24"/>
                <w:lang w:eastAsia="ru-RU"/>
              </w:rPr>
            </w:pPr>
            <w:r w:rsidRPr="008709D4">
              <w:rPr>
                <w:rFonts w:ascii="Times New Roman" w:hAnsi="Times New Roman"/>
                <w:bCs/>
                <w:color w:val="000000"/>
                <w:sz w:val="24"/>
                <w:szCs w:val="24"/>
                <w:lang w:eastAsia="ru-RU"/>
              </w:rPr>
              <w:t>Собеседование</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Проверочная  работа </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Тестирование</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Тестирование</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Тестирование</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Тестирование</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Собеседование</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p w:rsidR="00087519" w:rsidRPr="008709D4" w:rsidRDefault="00087519" w:rsidP="00AB2876">
            <w:pPr>
              <w:spacing w:after="0" w:line="240" w:lineRule="auto"/>
              <w:jc w:val="both"/>
              <w:rPr>
                <w:rFonts w:ascii="Times New Roman" w:hAnsi="Times New Roman"/>
                <w:bCs/>
                <w:color w:val="000000"/>
                <w:sz w:val="24"/>
                <w:szCs w:val="24"/>
                <w:lang w:eastAsia="ru-RU"/>
              </w:rPr>
            </w:pPr>
            <w:r w:rsidRPr="008709D4">
              <w:rPr>
                <w:rFonts w:ascii="Times New Roman" w:hAnsi="Times New Roman"/>
                <w:bCs/>
                <w:color w:val="000000"/>
                <w:sz w:val="24"/>
                <w:szCs w:val="24"/>
                <w:lang w:eastAsia="ru-RU"/>
              </w:rPr>
              <w:t>Тестирование</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Проверочная работа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i/>
                <w:sz w:val="24"/>
                <w:szCs w:val="24"/>
                <w:lang w:eastAsia="ru-RU"/>
              </w:rPr>
            </w:pPr>
            <w:r w:rsidRPr="008709D4">
              <w:rPr>
                <w:rFonts w:ascii="Times New Roman" w:eastAsia="Times New Roman" w:hAnsi="Times New Roman"/>
                <w:bCs/>
                <w:sz w:val="24"/>
                <w:szCs w:val="24"/>
                <w:lang w:eastAsia="ru-RU"/>
              </w:rPr>
              <w:t>Собеседование</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widowControl w:val="0"/>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bookmarkStart w:id="74" w:name="_Toc489516532"/>
      <w:r w:rsidRPr="008709D4">
        <w:rPr>
          <w:rFonts w:ascii="Times New Roman" w:eastAsia="Times New Roman" w:hAnsi="Times New Roman"/>
          <w:b/>
          <w:caps/>
          <w:sz w:val="24"/>
          <w:szCs w:val="24"/>
          <w:lang w:eastAsia="ru-RU"/>
        </w:rPr>
        <w:t>рабочАЯ ПРОГРАММА УЧЕБНОЙ ДИСЦИПЛИНЫ</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БУХГАЛТЕРСКИЙ УЧЕТ</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 ПАСПОРТ  РАБОЧЕЙ ПРОГРАММЫ УЧЕБНОЙ ДИСЦИПЛИНЫ БУХГАЛТЕРСКИЙ УЧЕТ</w:t>
      </w:r>
      <w:bookmarkEnd w:id="74"/>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 Область применения программы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8709D4">
        <w:rPr>
          <w:rFonts w:ascii="Times New Roman" w:eastAsia="Times New Roman" w:hAnsi="Times New Roman"/>
          <w:b/>
          <w:sz w:val="24"/>
          <w:szCs w:val="24"/>
          <w:lang w:eastAsia="ru-RU"/>
        </w:rPr>
        <w:t xml:space="preserve">38.02.05 Товароведение и экспертиза качества потребительских товаров, </w:t>
      </w:r>
      <w:r w:rsidRPr="008709D4">
        <w:rPr>
          <w:rFonts w:ascii="Times New Roman" w:eastAsia="Times New Roman" w:hAnsi="Times New Roman"/>
          <w:sz w:val="24"/>
          <w:szCs w:val="24"/>
          <w:lang w:eastAsia="ru-RU"/>
        </w:rPr>
        <w:t>базовой подготовки,</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 xml:space="preserve">укрупненная группа </w:t>
      </w:r>
      <w:r w:rsidRPr="008709D4">
        <w:rPr>
          <w:rFonts w:ascii="Times New Roman" w:eastAsia="Times New Roman" w:hAnsi="Times New Roman"/>
          <w:b/>
          <w:sz w:val="24"/>
          <w:szCs w:val="24"/>
          <w:lang w:eastAsia="ru-RU"/>
        </w:rPr>
        <w:t>38.00.00 Экономика и управление.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olor w:val="000000"/>
          <w:sz w:val="24"/>
          <w:szCs w:val="24"/>
          <w:shd w:val="clear" w:color="auto" w:fill="FFFFFF"/>
          <w:lang w:eastAsia="ru-RU"/>
        </w:rPr>
      </w:pPr>
      <w:r w:rsidRPr="008709D4">
        <w:rPr>
          <w:rFonts w:ascii="Times New Roman" w:eastAsia="Times New Roman" w:hAnsi="Times New Roman"/>
          <w:color w:val="000000"/>
          <w:sz w:val="24"/>
          <w:szCs w:val="24"/>
          <w:shd w:val="clear" w:color="auto" w:fill="FFFFFF"/>
          <w:lang w:eastAsia="ru-RU"/>
        </w:rPr>
        <w:t>Рабочая программа учебной дисциплины может быть использована в профессиональной переподготовке специалистов и курсах повышения квалификации специалистов на базе среднего профессионального образования по образовательным программам техникума.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 Место дисциплины в структуре программы подготовки специалистов среднего звена: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Профессиональный цикл ППССЗ СПО (общепрофессиональная дисциплина)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1.3. Цели и задачи дисциплины – требования к результатам освоения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уметь</w:t>
      </w:r>
      <w:r w:rsidRPr="008709D4">
        <w:rPr>
          <w:rFonts w:ascii="Times New Roman" w:eastAsia="Times New Roman" w:hAnsi="Times New Roman"/>
          <w:sz w:val="24"/>
          <w:szCs w:val="24"/>
          <w:lang w:eastAsia="ru-RU"/>
        </w:rPr>
        <w:t>:</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использовать данные бухгалтерского учета для контроля и планирования результатов коммерческой деятельности;</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выполнять работы по инвентаризации имущества и обязательств организации;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знать</w:t>
      </w:r>
      <w:r w:rsidRPr="008709D4">
        <w:rPr>
          <w:rFonts w:ascii="Times New Roman" w:eastAsia="Times New Roman" w:hAnsi="Times New Roman"/>
          <w:sz w:val="24"/>
          <w:szCs w:val="24"/>
          <w:lang w:eastAsia="ru-RU"/>
        </w:rPr>
        <w:t>:</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нормативное регулирование бухгалтерского учета и отчетности;</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методологические основы бухгалтерского учета, его счета и двойную запись;</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объекты бухгалтерского учета;</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план счетов;</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бухгалтерскую отчетность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Формируемые компетенции: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shd w:val="clear" w:color="auto" w:fill="FFFFFF"/>
          <w:lang w:eastAsia="ru-RU"/>
        </w:rPr>
      </w:pPr>
      <w:r w:rsidRPr="008709D4">
        <w:rPr>
          <w:rFonts w:ascii="Times New Roman" w:eastAsia="Times New Roman" w:hAnsi="Times New Roman"/>
          <w:b/>
          <w:bCs/>
          <w:color w:val="000000"/>
          <w:sz w:val="24"/>
          <w:szCs w:val="24"/>
          <w:shd w:val="clear" w:color="auto" w:fill="FFFFFF"/>
          <w:lang w:eastAsia="ru-RU"/>
        </w:rPr>
        <w:t>Профессиональные компетенции:</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lastRenderedPageBreak/>
        <w:t>ПК 1.3. Управлять товарными запасами и потоками.</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ПК 1.4. Оформлять документацию на поставку и реализацию товаров.</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ПК 3.1. Участвовать в планировании основных показателей деятельности организации.</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ПК 3.4. Контролировать ход и оценивать результаты выполнения работ исполнителями.</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ПК 3.5. Оформлять учетно-отчетную документацию.</w:t>
      </w:r>
    </w:p>
    <w:p w:rsidR="00087519" w:rsidRPr="008709D4" w:rsidRDefault="00087519" w:rsidP="00AB2876">
      <w:pPr>
        <w:spacing w:after="0" w:line="240" w:lineRule="auto"/>
        <w:contextualSpacing/>
        <w:jc w:val="both"/>
        <w:rPr>
          <w:rFonts w:ascii="Times New Roman" w:eastAsia="Times New Roman" w:hAnsi="Times New Roman"/>
          <w:b/>
          <w:bCs/>
          <w:color w:val="000000"/>
          <w:sz w:val="24"/>
          <w:szCs w:val="24"/>
          <w:shd w:val="clear" w:color="auto" w:fill="FFFFFF"/>
          <w:lang w:eastAsia="ru-RU"/>
        </w:rPr>
      </w:pPr>
      <w:r w:rsidRPr="008709D4">
        <w:rPr>
          <w:rFonts w:ascii="Times New Roman" w:eastAsia="Times New Roman" w:hAnsi="Times New Roman"/>
          <w:b/>
          <w:bCs/>
          <w:color w:val="000000"/>
          <w:sz w:val="24"/>
          <w:szCs w:val="24"/>
          <w:shd w:val="clear" w:color="auto" w:fill="FFFFFF"/>
          <w:lang w:eastAsia="ru-RU"/>
        </w:rPr>
        <w:t>Общие компетенции:</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ОК 1. Понимать сущность и социальную значимость своей будущей профессии, проявлять к ней устойчивый интерес.</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ОК 3. Принимать решения в стандартных и нестандартных ситуациях и нести за них ответственность.</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ОК 5.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ОК 6. Работать в коллективе и команде, эффективно общаться с коллегами, руководством, потребителями.</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ОК 7. Брать на себя ответственность за работу членов команды (подчиненных), результат выполнения заданий.</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spacing w:after="0" w:line="240" w:lineRule="auto"/>
        <w:contextualSpacing/>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ОК 9. Ориентироваться в условиях частой смены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1.4. Рекомендуемое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максимальной учебной нагрузки обучающегося  93 часа,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обязательной аудиторной учебной нагрузки обучающегося 62 часа;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самостоятельной работы обучающегося 31 час</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bookmarkStart w:id="75" w:name="_Toc489516533"/>
      <w:r w:rsidRPr="008709D4">
        <w:rPr>
          <w:rFonts w:ascii="Times New Roman" w:eastAsia="Times New Roman" w:hAnsi="Times New Roman"/>
          <w:b/>
          <w:sz w:val="24"/>
          <w:szCs w:val="24"/>
          <w:lang w:eastAsia="ru-RU"/>
        </w:rPr>
        <w:t>2. СТРУКТУРА И СОДЕРЖАНИЕ УЧЕБНОЙ ДИСЦИПЛИНЫ</w:t>
      </w:r>
      <w:bookmarkEnd w:id="75"/>
      <w:r w:rsidRPr="008709D4">
        <w:rPr>
          <w:rFonts w:ascii="Times New Roman" w:eastAsia="Times New Roman" w:hAnsi="Times New Roman"/>
          <w:b/>
          <w:sz w:val="24"/>
          <w:szCs w:val="24"/>
          <w:lang w:eastAsia="ru-RU"/>
        </w:rPr>
        <w:t xml:space="preserve"> БУХГАЛТЕРСКИЙ УЧЕТ</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u w:val="single"/>
          <w:lang w:eastAsia="ru-RU"/>
        </w:rPr>
      </w:pPr>
      <w:r w:rsidRPr="008709D4">
        <w:rPr>
          <w:rFonts w:ascii="Times New Roman" w:eastAsia="Times New Roman" w:hAnsi="Times New Roman"/>
          <w:b/>
          <w:sz w:val="24"/>
          <w:szCs w:val="24"/>
          <w:lang w:eastAsia="ru-RU"/>
        </w:rPr>
        <w:t>2.1. Объем учебной дисциплины и виды учебной работы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239"/>
        <w:gridCol w:w="1091"/>
      </w:tblGrid>
      <w:tr w:rsidR="00087519" w:rsidRPr="00761A0A" w:rsidTr="00761A0A">
        <w:trPr>
          <w:trHeight w:val="460"/>
        </w:trPr>
        <w:tc>
          <w:tcPr>
            <w:tcW w:w="4472" w:type="pct"/>
            <w:shd w:val="clear" w:color="auto" w:fill="auto"/>
          </w:tcPr>
          <w:p w:rsidR="00087519" w:rsidRPr="00761A0A" w:rsidRDefault="00087519" w:rsidP="00AB2876">
            <w:pPr>
              <w:spacing w:after="0" w:line="240" w:lineRule="auto"/>
              <w:contextualSpacing/>
              <w:jc w:val="center"/>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Вид учебной работы</w:t>
            </w:r>
          </w:p>
        </w:tc>
        <w:tc>
          <w:tcPr>
            <w:tcW w:w="528" w:type="pct"/>
            <w:shd w:val="clear" w:color="auto" w:fill="auto"/>
          </w:tcPr>
          <w:p w:rsidR="00087519" w:rsidRPr="00761A0A" w:rsidRDefault="00087519" w:rsidP="00AB2876">
            <w:pPr>
              <w:spacing w:after="0" w:line="240" w:lineRule="auto"/>
              <w:contextualSpacing/>
              <w:jc w:val="both"/>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Объем часов</w:t>
            </w:r>
          </w:p>
        </w:tc>
      </w:tr>
      <w:tr w:rsidR="00087519" w:rsidRPr="00761A0A" w:rsidTr="00761A0A">
        <w:trPr>
          <w:trHeight w:val="285"/>
        </w:trPr>
        <w:tc>
          <w:tcPr>
            <w:tcW w:w="4472" w:type="pct"/>
            <w:shd w:val="clear" w:color="auto" w:fill="auto"/>
          </w:tcPr>
          <w:p w:rsidR="00087519" w:rsidRPr="00761A0A" w:rsidRDefault="00087519" w:rsidP="00AB2876">
            <w:pPr>
              <w:spacing w:after="0" w:line="240" w:lineRule="auto"/>
              <w:contextualSpacing/>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Максимальная учебная нагрузка (всего)</w:t>
            </w:r>
          </w:p>
        </w:tc>
        <w:tc>
          <w:tcPr>
            <w:tcW w:w="528" w:type="pct"/>
            <w:shd w:val="clear" w:color="auto" w:fill="auto"/>
            <w:vAlign w:val="center"/>
          </w:tcPr>
          <w:p w:rsidR="00087519" w:rsidRPr="00761A0A" w:rsidRDefault="00087519" w:rsidP="00AB2876">
            <w:pPr>
              <w:spacing w:after="0" w:line="240" w:lineRule="auto"/>
              <w:contextualSpacing/>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93</w:t>
            </w:r>
          </w:p>
        </w:tc>
      </w:tr>
      <w:tr w:rsidR="00087519" w:rsidRPr="00761A0A" w:rsidTr="00761A0A">
        <w:tc>
          <w:tcPr>
            <w:tcW w:w="4472" w:type="pct"/>
            <w:shd w:val="clear" w:color="auto" w:fill="auto"/>
          </w:tcPr>
          <w:p w:rsidR="00087519" w:rsidRPr="00761A0A" w:rsidRDefault="00087519" w:rsidP="00AB2876">
            <w:pPr>
              <w:spacing w:after="0" w:line="240" w:lineRule="auto"/>
              <w:contextualSpacing/>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 xml:space="preserve">Обязательная аудиторная учебная нагрузка (всего) </w:t>
            </w:r>
          </w:p>
        </w:tc>
        <w:tc>
          <w:tcPr>
            <w:tcW w:w="528" w:type="pct"/>
            <w:shd w:val="clear" w:color="auto" w:fill="auto"/>
            <w:vAlign w:val="center"/>
          </w:tcPr>
          <w:p w:rsidR="00087519" w:rsidRPr="00761A0A" w:rsidRDefault="00087519" w:rsidP="00AB2876">
            <w:pPr>
              <w:spacing w:after="0" w:line="240" w:lineRule="auto"/>
              <w:contextualSpacing/>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62</w:t>
            </w:r>
          </w:p>
        </w:tc>
      </w:tr>
      <w:tr w:rsidR="00087519" w:rsidRPr="00761A0A" w:rsidTr="00761A0A">
        <w:tc>
          <w:tcPr>
            <w:tcW w:w="4472" w:type="pct"/>
            <w:shd w:val="clear" w:color="auto" w:fill="auto"/>
          </w:tcPr>
          <w:p w:rsidR="00087519" w:rsidRPr="00761A0A" w:rsidRDefault="00087519" w:rsidP="00AB2876">
            <w:pPr>
              <w:spacing w:after="0" w:line="240" w:lineRule="auto"/>
              <w:contextualSpacing/>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в том числе:</w:t>
            </w:r>
          </w:p>
        </w:tc>
        <w:tc>
          <w:tcPr>
            <w:tcW w:w="528" w:type="pct"/>
            <w:shd w:val="clear" w:color="auto" w:fill="auto"/>
            <w:vAlign w:val="center"/>
          </w:tcPr>
          <w:p w:rsidR="00087519" w:rsidRPr="00761A0A" w:rsidRDefault="00087519" w:rsidP="00AB2876">
            <w:pPr>
              <w:spacing w:after="0" w:line="240" w:lineRule="auto"/>
              <w:contextualSpacing/>
              <w:jc w:val="center"/>
              <w:rPr>
                <w:rFonts w:ascii="Times New Roman" w:eastAsia="Times New Roman" w:hAnsi="Times New Roman"/>
                <w:b/>
                <w:iCs/>
                <w:sz w:val="24"/>
                <w:szCs w:val="24"/>
                <w:lang w:eastAsia="ru-RU"/>
              </w:rPr>
            </w:pPr>
          </w:p>
        </w:tc>
      </w:tr>
      <w:tr w:rsidR="00087519" w:rsidRPr="00761A0A" w:rsidTr="00761A0A">
        <w:tc>
          <w:tcPr>
            <w:tcW w:w="4472" w:type="pct"/>
            <w:shd w:val="clear" w:color="auto" w:fill="auto"/>
          </w:tcPr>
          <w:p w:rsidR="00087519" w:rsidRPr="00761A0A" w:rsidRDefault="00087519" w:rsidP="00AB2876">
            <w:pPr>
              <w:spacing w:after="0" w:line="240" w:lineRule="auto"/>
              <w:contextualSpacing/>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 xml:space="preserve">     практические занятия</w:t>
            </w:r>
          </w:p>
        </w:tc>
        <w:tc>
          <w:tcPr>
            <w:tcW w:w="528" w:type="pct"/>
            <w:shd w:val="clear" w:color="auto" w:fill="auto"/>
            <w:vAlign w:val="center"/>
          </w:tcPr>
          <w:p w:rsidR="00087519" w:rsidRPr="00761A0A" w:rsidRDefault="00087519" w:rsidP="00AB2876">
            <w:pPr>
              <w:spacing w:after="0" w:line="240" w:lineRule="auto"/>
              <w:contextualSpacing/>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30</w:t>
            </w:r>
          </w:p>
        </w:tc>
      </w:tr>
      <w:tr w:rsidR="00087519" w:rsidRPr="00761A0A" w:rsidTr="00761A0A">
        <w:tc>
          <w:tcPr>
            <w:tcW w:w="4472" w:type="pct"/>
            <w:shd w:val="clear" w:color="auto" w:fill="auto"/>
          </w:tcPr>
          <w:p w:rsidR="00087519" w:rsidRPr="00761A0A" w:rsidRDefault="00087519" w:rsidP="00AB2876">
            <w:pPr>
              <w:spacing w:after="0" w:line="240" w:lineRule="auto"/>
              <w:contextualSpacing/>
              <w:jc w:val="both"/>
              <w:rPr>
                <w:rFonts w:ascii="Times New Roman" w:eastAsia="Times New Roman" w:hAnsi="Times New Roman"/>
                <w:b/>
                <w:sz w:val="24"/>
                <w:szCs w:val="24"/>
                <w:lang w:eastAsia="ru-RU"/>
              </w:rPr>
            </w:pPr>
            <w:r w:rsidRPr="00761A0A">
              <w:rPr>
                <w:rFonts w:ascii="Times New Roman" w:eastAsia="Times New Roman" w:hAnsi="Times New Roman"/>
                <w:b/>
                <w:sz w:val="24"/>
                <w:szCs w:val="24"/>
                <w:lang w:eastAsia="ru-RU"/>
              </w:rPr>
              <w:t>Самостоятельная работа обучающегося (всего)</w:t>
            </w:r>
          </w:p>
        </w:tc>
        <w:tc>
          <w:tcPr>
            <w:tcW w:w="528" w:type="pct"/>
            <w:shd w:val="clear" w:color="auto" w:fill="auto"/>
            <w:vAlign w:val="center"/>
          </w:tcPr>
          <w:p w:rsidR="00087519" w:rsidRPr="00761A0A" w:rsidRDefault="00087519" w:rsidP="00AB2876">
            <w:pPr>
              <w:spacing w:after="0" w:line="240" w:lineRule="auto"/>
              <w:contextualSpacing/>
              <w:jc w:val="center"/>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31</w:t>
            </w:r>
          </w:p>
        </w:tc>
      </w:tr>
      <w:tr w:rsidR="00087519" w:rsidRPr="00761A0A" w:rsidTr="00087519">
        <w:tc>
          <w:tcPr>
            <w:tcW w:w="5000" w:type="pct"/>
            <w:gridSpan w:val="2"/>
            <w:shd w:val="clear" w:color="auto" w:fill="auto"/>
          </w:tcPr>
          <w:p w:rsidR="00087519" w:rsidRPr="00761A0A" w:rsidRDefault="00087519" w:rsidP="00AB2876">
            <w:pPr>
              <w:spacing w:after="0" w:line="240" w:lineRule="auto"/>
              <w:contextualSpacing/>
              <w:jc w:val="both"/>
              <w:rPr>
                <w:rFonts w:ascii="Times New Roman" w:eastAsia="Times New Roman" w:hAnsi="Times New Roman"/>
                <w:b/>
                <w:iCs/>
                <w:sz w:val="24"/>
                <w:szCs w:val="24"/>
                <w:lang w:eastAsia="ru-RU"/>
              </w:rPr>
            </w:pPr>
            <w:r w:rsidRPr="00761A0A">
              <w:rPr>
                <w:rFonts w:ascii="Times New Roman" w:eastAsia="Times New Roman" w:hAnsi="Times New Roman"/>
                <w:b/>
                <w:iCs/>
                <w:sz w:val="24"/>
                <w:szCs w:val="24"/>
                <w:lang w:eastAsia="ru-RU"/>
              </w:rPr>
              <w:t xml:space="preserve">Промежуточная аттестация в форме </w:t>
            </w:r>
            <w:r w:rsidR="005D6ED8">
              <w:rPr>
                <w:rFonts w:ascii="Times New Roman" w:eastAsia="Times New Roman" w:hAnsi="Times New Roman"/>
                <w:b/>
                <w:iCs/>
                <w:sz w:val="24"/>
                <w:szCs w:val="24"/>
                <w:lang w:eastAsia="ru-RU"/>
              </w:rPr>
              <w:t>дифференцированного зачета</w:t>
            </w:r>
            <w:r w:rsidRPr="00761A0A">
              <w:rPr>
                <w:rFonts w:ascii="Times New Roman" w:eastAsia="Times New Roman" w:hAnsi="Times New Roman"/>
                <w:b/>
                <w:iCs/>
                <w:sz w:val="24"/>
                <w:szCs w:val="24"/>
                <w:lang w:eastAsia="ru-RU"/>
              </w:rPr>
              <w:t xml:space="preserve">                                                  </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bookmarkStart w:id="76" w:name="_Toc489516534"/>
      <w:r w:rsidRPr="008709D4">
        <w:rPr>
          <w:rFonts w:ascii="Times New Roman" w:eastAsia="Times New Roman" w:hAnsi="Times New Roman"/>
          <w:b/>
          <w:sz w:val="24"/>
          <w:szCs w:val="24"/>
          <w:lang w:eastAsia="ru-RU"/>
        </w:rPr>
        <w:t>2.2. Тематический план и содержание учебной дисциплины</w:t>
      </w:r>
      <w:r w:rsidRPr="008709D4">
        <w:rPr>
          <w:rFonts w:ascii="Times New Roman" w:eastAsia="Times New Roman" w:hAnsi="Times New Roman"/>
          <w:b/>
          <w:caps/>
          <w:sz w:val="24"/>
          <w:szCs w:val="24"/>
          <w:lang w:eastAsia="ru-RU"/>
        </w:rPr>
        <w:t xml:space="preserve"> Б</w:t>
      </w:r>
      <w:r w:rsidRPr="008709D4">
        <w:rPr>
          <w:rFonts w:ascii="Times New Roman" w:eastAsia="Times New Roman" w:hAnsi="Times New Roman"/>
          <w:b/>
          <w:sz w:val="24"/>
          <w:szCs w:val="24"/>
          <w:lang w:eastAsia="ru-RU"/>
        </w:rPr>
        <w:t>ухгалтерский учет</w:t>
      </w:r>
      <w:bookmarkEnd w:id="76"/>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Times New Roman" w:hAnsi="Times New Roman"/>
          <w:bCs/>
          <w:i/>
          <w:sz w:val="24"/>
          <w:szCs w:val="24"/>
          <w:lang w:eastAsia="ru-RU"/>
        </w:rPr>
      </w:pPr>
      <w:r w:rsidRPr="008709D4">
        <w:rPr>
          <w:rFonts w:ascii="Times New Roman" w:eastAsia="Times New Roman" w:hAnsi="Times New Roman"/>
          <w:bCs/>
          <w:i/>
          <w:sz w:val="24"/>
          <w:szCs w:val="24"/>
          <w:lang w:eastAsia="ru-RU"/>
        </w:rPr>
        <w:tab/>
      </w:r>
      <w:r w:rsidRPr="008709D4">
        <w:rPr>
          <w:rFonts w:ascii="Times New Roman" w:eastAsia="Times New Roman" w:hAnsi="Times New Roman"/>
          <w:bCs/>
          <w:i/>
          <w:sz w:val="24"/>
          <w:szCs w:val="24"/>
          <w:lang w:eastAsia="ru-RU"/>
        </w:rPr>
        <w:tab/>
      </w:r>
      <w:r w:rsidRPr="008709D4">
        <w:rPr>
          <w:rFonts w:ascii="Times New Roman" w:eastAsia="Times New Roman" w:hAnsi="Times New Roman"/>
          <w:bCs/>
          <w:i/>
          <w:sz w:val="24"/>
          <w:szCs w:val="24"/>
          <w:lang w:eastAsia="ru-RU"/>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38"/>
        <w:gridCol w:w="6938"/>
        <w:gridCol w:w="980"/>
      </w:tblGrid>
      <w:tr w:rsidR="00087519" w:rsidRPr="008709D4" w:rsidTr="00087519">
        <w:trPr>
          <w:trHeight w:val="20"/>
        </w:trPr>
        <w:tc>
          <w:tcPr>
            <w:tcW w:w="958" w:type="pc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Наименование разделов и тем</w:t>
            </w: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 практические работы, самостоятельная работа обучающегося</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Объем часов</w:t>
            </w:r>
          </w:p>
        </w:tc>
      </w:tr>
      <w:tr w:rsidR="00087519" w:rsidRPr="008709D4" w:rsidTr="00087519">
        <w:trPr>
          <w:trHeight w:val="20"/>
        </w:trPr>
        <w:tc>
          <w:tcPr>
            <w:tcW w:w="958" w:type="pc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20"/>
        </w:trPr>
        <w:tc>
          <w:tcPr>
            <w:tcW w:w="5000" w:type="pct"/>
            <w:gridSpan w:val="4"/>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Cs/>
                <w:i/>
                <w:sz w:val="24"/>
                <w:szCs w:val="24"/>
                <w:lang w:eastAsia="ru-RU"/>
              </w:rPr>
            </w:pPr>
            <w:r w:rsidRPr="008709D4">
              <w:rPr>
                <w:rFonts w:ascii="Times New Roman" w:eastAsia="Times New Roman" w:hAnsi="Times New Roman"/>
                <w:b/>
                <w:bCs/>
                <w:sz w:val="24"/>
                <w:szCs w:val="24"/>
                <w:lang w:eastAsia="ru-RU"/>
              </w:rPr>
              <w:t xml:space="preserve">Раздел 1. </w:t>
            </w:r>
            <w:r w:rsidRPr="008709D4">
              <w:rPr>
                <w:rFonts w:ascii="Times New Roman" w:eastAsia="Times New Roman" w:hAnsi="Times New Roman"/>
                <w:bCs/>
                <w:sz w:val="24"/>
                <w:szCs w:val="24"/>
                <w:lang w:eastAsia="ru-RU"/>
              </w:rPr>
              <w:t>Теоретические основы бухгалтерского учета.</w:t>
            </w:r>
          </w:p>
        </w:tc>
      </w:tr>
      <w:tr w:rsidR="00087519" w:rsidRPr="008709D4" w:rsidTr="00087519">
        <w:trPr>
          <w:trHeight w:val="20"/>
        </w:trPr>
        <w:tc>
          <w:tcPr>
            <w:tcW w:w="958" w:type="pct"/>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Тема 1.1. </w:t>
            </w:r>
            <w:r w:rsidRPr="008709D4">
              <w:rPr>
                <w:rFonts w:ascii="Times New Roman" w:eastAsia="Times New Roman" w:hAnsi="Times New Roman"/>
                <w:sz w:val="24"/>
                <w:szCs w:val="24"/>
                <w:lang w:eastAsia="ru-RU"/>
              </w:rPr>
              <w:t>Общая характеристика хозяйственного учета</w:t>
            </w: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12</w:t>
            </w:r>
          </w:p>
        </w:tc>
      </w:tr>
      <w:tr w:rsidR="00087519" w:rsidRPr="008709D4" w:rsidTr="00087519">
        <w:trPr>
          <w:trHeight w:val="708"/>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3356" w:type="pct"/>
          </w:tcPr>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Понятие учета, его виды, требования, предъявляемые к бухгалтерскому учету, характеристика учетных измерителей. Задачи и функции бухгалтерского учета Нормативное регулирование бухгалтерского учета. </w:t>
            </w:r>
          </w:p>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color w:val="333333"/>
                <w:sz w:val="24"/>
                <w:szCs w:val="24"/>
                <w:lang w:eastAsia="ru-RU"/>
              </w:rPr>
              <w:t>Предмет, метод и объекты бухгалтерского учета.</w:t>
            </w:r>
            <w:r w:rsidRPr="008709D4">
              <w:rPr>
                <w:rFonts w:ascii="Times New Roman" w:eastAsia="Times New Roman" w:hAnsi="Times New Roman"/>
                <w:sz w:val="24"/>
                <w:szCs w:val="24"/>
                <w:lang w:eastAsia="ru-RU"/>
              </w:rPr>
              <w:t xml:space="preserve"> </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563"/>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val="en-US" w:eastAsia="ru-RU"/>
              </w:rPr>
              <w:t>2</w:t>
            </w:r>
            <w:r w:rsidRPr="008709D4">
              <w:rPr>
                <w:rFonts w:ascii="Times New Roman" w:eastAsia="Times New Roman" w:hAnsi="Times New Roman"/>
                <w:bCs/>
                <w:sz w:val="24"/>
                <w:szCs w:val="24"/>
                <w:lang w:eastAsia="ru-RU"/>
              </w:rPr>
              <w:t>.</w:t>
            </w:r>
          </w:p>
        </w:tc>
        <w:tc>
          <w:tcPr>
            <w:tcW w:w="3356" w:type="pct"/>
          </w:tcPr>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Классификация хозяйственных средств по составу и размещению. </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val="en-US" w:eastAsia="ru-RU"/>
              </w:rPr>
            </w:pPr>
            <w:r w:rsidRPr="008709D4">
              <w:rPr>
                <w:rFonts w:ascii="Times New Roman" w:eastAsia="Times New Roman" w:hAnsi="Times New Roman"/>
                <w:bCs/>
                <w:sz w:val="24"/>
                <w:szCs w:val="24"/>
                <w:lang w:val="en-US" w:eastAsia="ru-RU"/>
              </w:rPr>
              <w:t>2</w:t>
            </w:r>
          </w:p>
        </w:tc>
      </w:tr>
      <w:tr w:rsidR="00087519" w:rsidRPr="008709D4" w:rsidTr="00087519">
        <w:trPr>
          <w:trHeight w:val="563"/>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3356" w:type="pct"/>
          </w:tcPr>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Классификация хозяйственных средств по источникам образования и целевому назначению.</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58"/>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Практическое занятие</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553"/>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3356" w:type="pct"/>
          </w:tcPr>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группировки имущества по составу и источникам образования</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i/>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Решение ситуаций с использованием Федерального закона «О бухгалтерском учете в РФ» № 402-ФЗ ст. 1</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tc>
      </w:tr>
      <w:tr w:rsidR="00087519" w:rsidRPr="008709D4" w:rsidTr="00087519">
        <w:trPr>
          <w:trHeight w:val="20"/>
        </w:trPr>
        <w:tc>
          <w:tcPr>
            <w:tcW w:w="958" w:type="pct"/>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w:t>
            </w:r>
            <w:r w:rsidRPr="008709D4">
              <w:rPr>
                <w:rFonts w:ascii="Times New Roman" w:eastAsia="Times New Roman" w:hAnsi="Times New Roman"/>
                <w:sz w:val="24"/>
                <w:szCs w:val="24"/>
                <w:lang w:eastAsia="ru-RU"/>
              </w:rPr>
              <w:t xml:space="preserve"> Бухгалтерский баланс</w:t>
            </w: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087519">
        <w:trPr>
          <w:trHeight w:val="20"/>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1</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Понятие бухгалтерского баланса, его назначение. Виды балансов: баланс-брутто, баланс-нетто, вступительный, заключительный и ликвидационный балансы. Структура баланса. Содержание статей актива и пассива баланса. Типы изменений в балансе под влиянием хозяйственных операций.</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51"/>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b/>
                <w:bCs/>
                <w:sz w:val="24"/>
                <w:szCs w:val="24"/>
                <w:lang w:eastAsia="ru-RU"/>
              </w:rPr>
              <w:t>Практическое занятие</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85"/>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1. </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Составление бухгалтерского баланса</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Решение ситуационных задач по составлению бухгалтерского баланса и определению типов балансовых изменений</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00"/>
        </w:trPr>
        <w:tc>
          <w:tcPr>
            <w:tcW w:w="958" w:type="pct"/>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Тема 1.3. </w:t>
            </w:r>
            <w:r w:rsidRPr="008709D4">
              <w:rPr>
                <w:rFonts w:ascii="Times New Roman" w:eastAsia="Times New Roman" w:hAnsi="Times New Roman"/>
                <w:sz w:val="24"/>
                <w:szCs w:val="24"/>
                <w:lang w:eastAsia="ru-RU"/>
              </w:rPr>
              <w:t>Счета бухгалтерского учета и двойная запись</w:t>
            </w: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087519">
        <w:trPr>
          <w:trHeight w:val="300"/>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Понятие, виды и структура бухгалтерских счетов. План счетов бухгалтерского учета финансово-хозяйственной деятельности. </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Порядок  записи по счетам. Корреспонденция счетов. </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Синтетические и аналитические счета, их взаимосвязь. Назначение  ведомостей по синтетическим и аналитическим счетам.</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67"/>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b/>
                <w:bCs/>
                <w:sz w:val="24"/>
                <w:szCs w:val="24"/>
                <w:lang w:eastAsia="ru-RU"/>
              </w:rPr>
              <w:t>Практическое занятие</w:t>
            </w:r>
            <w:r w:rsidRPr="008709D4">
              <w:rPr>
                <w:rFonts w:ascii="Times New Roman" w:eastAsia="Times New Roman" w:hAnsi="Times New Roman"/>
                <w:color w:val="000000"/>
                <w:sz w:val="24"/>
                <w:szCs w:val="24"/>
                <w:lang w:eastAsia="ru-RU"/>
              </w:rPr>
              <w:t xml:space="preserve"> </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68"/>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1. </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Решение ситуаций по составлению корреспонденции счетов</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842"/>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color w:val="000000"/>
                <w:sz w:val="24"/>
                <w:szCs w:val="24"/>
                <w:lang w:eastAsia="ru-RU"/>
              </w:rPr>
              <w:t>Решение ситуаций с использованием  Плана счетов бухгалтерского учета финансово-хозяйственной деятельности.</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75"/>
        </w:trPr>
        <w:tc>
          <w:tcPr>
            <w:tcW w:w="958" w:type="pct"/>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1.4.</w:t>
            </w:r>
            <w:r w:rsidRPr="008709D4">
              <w:rPr>
                <w:rFonts w:ascii="Times New Roman" w:eastAsia="Times New Roman" w:hAnsi="Times New Roman"/>
                <w:sz w:val="24"/>
                <w:szCs w:val="24"/>
                <w:lang w:eastAsia="ru-RU"/>
              </w:rPr>
              <w:t xml:space="preserve"> Документация хозяйственных операций в организациях торговли и инвентаризация</w:t>
            </w: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087519">
        <w:trPr>
          <w:trHeight w:val="697"/>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333333"/>
                <w:sz w:val="24"/>
                <w:szCs w:val="24"/>
                <w:lang w:eastAsia="ru-RU"/>
              </w:rPr>
            </w:pPr>
            <w:r w:rsidRPr="008709D4">
              <w:rPr>
                <w:rFonts w:ascii="Times New Roman" w:eastAsia="Times New Roman" w:hAnsi="Times New Roman"/>
                <w:color w:val="333333"/>
                <w:sz w:val="24"/>
                <w:szCs w:val="24"/>
                <w:lang w:eastAsia="ru-RU"/>
              </w:rPr>
              <w:t>1.</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Понятие, назначение и классификация документов. Требования к составлению документов. </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Понятие, назначение и классификация учетных регистров. Порядок исправления ошибочных записей в учетных регистрах. Инвентаризация: понятие, цели, задачи и порядок проведения. Виды инвентаризации. Документальное оформление. Определение и отражение в бухгалтерском учете результатов инвентаризации</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83"/>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tc>
      </w:tr>
      <w:tr w:rsidR="00087519" w:rsidRPr="008709D4" w:rsidTr="00087519">
        <w:trPr>
          <w:trHeight w:val="342"/>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Выполнение ситуаций по составлению бухгалтерских документов</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469"/>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2. </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Выполнение ситуаций по оформлению и определению результатов инвентаризации</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501"/>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Решение ситуаций по изучению порядка бухгалтерской обработки и хранения  документов.</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r>
      <w:tr w:rsidR="00087519" w:rsidRPr="008709D4" w:rsidTr="00087519">
        <w:trPr>
          <w:trHeight w:val="20"/>
        </w:trPr>
        <w:tc>
          <w:tcPr>
            <w:tcW w:w="5000" w:type="pct"/>
            <w:gridSpan w:val="4"/>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Cs/>
                <w:i/>
                <w:sz w:val="24"/>
                <w:szCs w:val="24"/>
                <w:lang w:eastAsia="ru-RU"/>
              </w:rPr>
            </w:pPr>
            <w:r w:rsidRPr="008709D4">
              <w:rPr>
                <w:rFonts w:ascii="Times New Roman" w:eastAsia="Times New Roman" w:hAnsi="Times New Roman"/>
                <w:b/>
                <w:bCs/>
                <w:sz w:val="24"/>
                <w:szCs w:val="24"/>
                <w:lang w:eastAsia="ru-RU"/>
              </w:rPr>
              <w:t xml:space="preserve">Раздел 2. </w:t>
            </w:r>
            <w:r w:rsidRPr="008709D4">
              <w:rPr>
                <w:rFonts w:ascii="Times New Roman" w:eastAsia="Times New Roman" w:hAnsi="Times New Roman"/>
                <w:bCs/>
                <w:sz w:val="24"/>
                <w:szCs w:val="24"/>
                <w:lang w:eastAsia="ru-RU"/>
              </w:rPr>
              <w:t>Бухгалтерский  учет в торговых организациях</w:t>
            </w:r>
          </w:p>
        </w:tc>
      </w:tr>
      <w:tr w:rsidR="00087519" w:rsidRPr="008709D4" w:rsidTr="00087519">
        <w:trPr>
          <w:trHeight w:val="20"/>
        </w:trPr>
        <w:tc>
          <w:tcPr>
            <w:tcW w:w="958" w:type="pct"/>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Тема 2.1.  </w:t>
            </w:r>
            <w:r w:rsidRPr="008709D4">
              <w:rPr>
                <w:rFonts w:ascii="Times New Roman" w:eastAsia="Times New Roman" w:hAnsi="Times New Roman"/>
                <w:bCs/>
                <w:sz w:val="24"/>
                <w:szCs w:val="24"/>
                <w:lang w:eastAsia="ru-RU"/>
              </w:rPr>
              <w:t>Учет денежных средств</w:t>
            </w: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087519">
        <w:trPr>
          <w:trHeight w:val="20"/>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Cs/>
                <w:sz w:val="24"/>
                <w:szCs w:val="24"/>
                <w:lang w:eastAsia="ru-RU"/>
              </w:rPr>
            </w:pPr>
          </w:p>
        </w:tc>
        <w:tc>
          <w:tcPr>
            <w:tcW w:w="212" w:type="pc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val="en-US" w:eastAsia="ru-RU"/>
              </w:rPr>
            </w:pPr>
            <w:r w:rsidRPr="008709D4">
              <w:rPr>
                <w:rFonts w:ascii="Times New Roman" w:eastAsia="Times New Roman" w:hAnsi="Times New Roman"/>
                <w:color w:val="000000"/>
                <w:sz w:val="24"/>
                <w:szCs w:val="24"/>
                <w:lang w:eastAsia="ru-RU"/>
              </w:rPr>
              <w:t>Правила ведения кассовых операций в РФ. Порядок оформления кассовых операций. Отчетность кассира. Синтетический учет операций по кассе.</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val="en-US" w:eastAsia="ru-RU"/>
              </w:rPr>
              <w:t>2</w:t>
            </w:r>
          </w:p>
        </w:tc>
      </w:tr>
      <w:tr w:rsidR="00087519" w:rsidRPr="008709D4" w:rsidTr="00087519">
        <w:trPr>
          <w:trHeight w:val="20"/>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Cs/>
                <w:sz w:val="24"/>
                <w:szCs w:val="24"/>
                <w:lang w:eastAsia="ru-RU"/>
              </w:rPr>
            </w:pPr>
          </w:p>
        </w:tc>
        <w:tc>
          <w:tcPr>
            <w:tcW w:w="212" w:type="pc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val="en-US" w:eastAsia="ru-RU"/>
              </w:rPr>
              <w:t>2</w:t>
            </w:r>
            <w:r w:rsidRPr="008709D4">
              <w:rPr>
                <w:rFonts w:ascii="Times New Roman" w:eastAsia="Times New Roman" w:hAnsi="Times New Roman"/>
                <w:bCs/>
                <w:sz w:val="24"/>
                <w:szCs w:val="24"/>
                <w:lang w:eastAsia="ru-RU"/>
              </w:rPr>
              <w:t>.</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Расчетные счета, их назначение. </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lastRenderedPageBreak/>
              <w:t xml:space="preserve">Документальное оформление и порядок открытия расчетных счетов. Синтетический учет  операций по расчетным счетам. Порядок проверки и бухгалтерской обработки  выписок банка по расчетным счетам. </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Аналитический учет операций по расчетным счетам. Учет операций на специальных счетах в кредитных организациях.</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Основные понятия, характеристика и правовая основа валютных операций. Валютные счета организаций.</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val="en-US" w:eastAsia="ru-RU"/>
              </w:rPr>
            </w:pPr>
            <w:r w:rsidRPr="008709D4">
              <w:rPr>
                <w:rFonts w:ascii="Times New Roman" w:eastAsia="Times New Roman" w:hAnsi="Times New Roman"/>
                <w:bCs/>
                <w:sz w:val="24"/>
                <w:szCs w:val="24"/>
                <w:lang w:val="en-US" w:eastAsia="ru-RU"/>
              </w:rPr>
              <w:lastRenderedPageBreak/>
              <w:t>2</w:t>
            </w:r>
          </w:p>
        </w:tc>
      </w:tr>
      <w:tr w:rsidR="00087519" w:rsidRPr="008709D4" w:rsidTr="00087519">
        <w:trPr>
          <w:trHeight w:val="284"/>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Cs/>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b/>
                <w:bCs/>
                <w:sz w:val="24"/>
                <w:szCs w:val="24"/>
                <w:lang w:eastAsia="ru-RU"/>
              </w:rPr>
              <w:t>Практическое занятие</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51"/>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1.</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Составление кассовых документов, запись их в кассовую книгу.</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Cs/>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color w:val="000000"/>
                <w:sz w:val="24"/>
                <w:szCs w:val="24"/>
                <w:lang w:eastAsia="ru-RU"/>
              </w:rPr>
              <w:t xml:space="preserve"> Выполнение заданий по обработке выписок банка</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r>
      <w:tr w:rsidR="00087519" w:rsidRPr="008709D4" w:rsidTr="00087519">
        <w:trPr>
          <w:trHeight w:val="219"/>
        </w:trPr>
        <w:tc>
          <w:tcPr>
            <w:tcW w:w="958" w:type="pct"/>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Cs/>
                <w:color w:val="000000"/>
                <w:sz w:val="24"/>
                <w:szCs w:val="24"/>
                <w:lang w:eastAsia="ru-RU"/>
              </w:rPr>
            </w:pPr>
            <w:r w:rsidRPr="008709D4">
              <w:rPr>
                <w:rFonts w:ascii="Times New Roman" w:eastAsia="Times New Roman" w:hAnsi="Times New Roman"/>
                <w:b/>
                <w:bCs/>
                <w:color w:val="000000"/>
                <w:sz w:val="24"/>
                <w:szCs w:val="24"/>
                <w:lang w:eastAsia="ru-RU"/>
              </w:rPr>
              <w:t xml:space="preserve">Тема 2.2. </w:t>
            </w:r>
            <w:r w:rsidRPr="008709D4">
              <w:rPr>
                <w:rFonts w:ascii="Times New Roman" w:eastAsia="Times New Roman" w:hAnsi="Times New Roman"/>
                <w:bCs/>
                <w:color w:val="000000"/>
                <w:sz w:val="24"/>
                <w:szCs w:val="24"/>
                <w:lang w:eastAsia="ru-RU"/>
              </w:rPr>
              <w:t>О</w:t>
            </w:r>
            <w:r w:rsidRPr="008709D4">
              <w:rPr>
                <w:rFonts w:ascii="Times New Roman" w:eastAsia="Times New Roman" w:hAnsi="Times New Roman"/>
                <w:color w:val="000000"/>
                <w:sz w:val="24"/>
                <w:szCs w:val="24"/>
                <w:lang w:eastAsia="ru-RU"/>
              </w:rPr>
              <w:t>сновы организации бухгалтерского учета  в торговых организациях</w:t>
            </w: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397"/>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color w:val="000000"/>
                <w:sz w:val="24"/>
                <w:szCs w:val="24"/>
                <w:lang w:eastAsia="ru-RU"/>
              </w:rPr>
            </w:pPr>
          </w:p>
        </w:tc>
        <w:tc>
          <w:tcPr>
            <w:tcW w:w="212" w:type="pc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1.</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Общая характеристика торговых организаций  в потребительской кооперации. Задачи и основы организации бухгалтерского учета в торговле. Особенности учета в организациях оптовой и розничной торговли.</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Понятие и структура цены, наценка, порядок ее установления. Принципы калькулирования  продажных цен на готовую продукцию.</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54"/>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color w:val="000000"/>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Решение ситуаций с использованием  учебного пособия Г.А. Николаевой «Бухгалтерский учет в торговле»</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r>
      <w:tr w:rsidR="00087519" w:rsidRPr="008709D4" w:rsidTr="00087519">
        <w:trPr>
          <w:trHeight w:val="181"/>
        </w:trPr>
        <w:tc>
          <w:tcPr>
            <w:tcW w:w="958" w:type="pct"/>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 xml:space="preserve">Тема 2.3. </w:t>
            </w:r>
            <w:r w:rsidRPr="008709D4">
              <w:rPr>
                <w:rFonts w:ascii="Times New Roman" w:eastAsia="Times New Roman" w:hAnsi="Times New Roman"/>
                <w:color w:val="000000"/>
                <w:sz w:val="24"/>
                <w:szCs w:val="24"/>
                <w:lang w:eastAsia="ru-RU"/>
              </w:rPr>
              <w:t>Учет поступления  товаров</w:t>
            </w: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15</w:t>
            </w:r>
          </w:p>
        </w:tc>
      </w:tr>
      <w:tr w:rsidR="00087519" w:rsidRPr="008709D4" w:rsidTr="00087519">
        <w:trPr>
          <w:trHeight w:val="513"/>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color w:val="000000"/>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1.</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Учет поступления товаров в торговых организациях. Документальное оформление приемки товаров на складе поставщика, на складе покупателя, на железнодорожном вокзале, пристани, в аэропорту. </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 Синтетический учет поступления товаров в оптовых и розничных организациях.</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513"/>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333333"/>
                <w:sz w:val="24"/>
                <w:szCs w:val="24"/>
                <w:lang w:eastAsia="ru-RU"/>
              </w:rPr>
            </w:pPr>
            <w:r w:rsidRPr="008709D4">
              <w:rPr>
                <w:rFonts w:ascii="Times New Roman" w:eastAsia="Times New Roman" w:hAnsi="Times New Roman"/>
                <w:color w:val="333333"/>
                <w:sz w:val="24"/>
                <w:szCs w:val="24"/>
                <w:lang w:val="en-US" w:eastAsia="ru-RU"/>
              </w:rPr>
              <w:t>2</w:t>
            </w:r>
            <w:r w:rsidRPr="008709D4">
              <w:rPr>
                <w:rFonts w:ascii="Times New Roman" w:eastAsia="Times New Roman" w:hAnsi="Times New Roman"/>
                <w:color w:val="333333"/>
                <w:sz w:val="24"/>
                <w:szCs w:val="24"/>
                <w:lang w:eastAsia="ru-RU"/>
              </w:rPr>
              <w:t>.</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Учет товаров на складе и в бухгалтерии. Понятие материальной ответственности. Роль и функции товароведа. Отчетность заведующего складом (кладовщика). Организация натурально-стоимостного учета сырья, товаров и тары на складе .</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Понятие и виды товарных потерь. Учет товарных потерь. Порядок списания нормируемых и ненормируемых потерь</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val="en-US" w:eastAsia="ru-RU"/>
              </w:rPr>
            </w:pPr>
            <w:r w:rsidRPr="008709D4">
              <w:rPr>
                <w:rFonts w:ascii="Times New Roman" w:eastAsia="Times New Roman" w:hAnsi="Times New Roman"/>
                <w:bCs/>
                <w:color w:val="000000"/>
                <w:sz w:val="24"/>
                <w:szCs w:val="24"/>
                <w:lang w:val="en-US" w:eastAsia="ru-RU"/>
              </w:rPr>
              <w:t>2</w:t>
            </w:r>
          </w:p>
        </w:tc>
      </w:tr>
      <w:tr w:rsidR="00087519" w:rsidRPr="008709D4" w:rsidTr="00087519">
        <w:trPr>
          <w:trHeight w:val="268"/>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6</w:t>
            </w:r>
          </w:p>
        </w:tc>
      </w:tr>
      <w:tr w:rsidR="00087519" w:rsidRPr="008709D4" w:rsidTr="00087519">
        <w:trPr>
          <w:trHeight w:val="309"/>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1. </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Составление документов по оформлению  приемки товаров.      </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2</w:t>
            </w:r>
          </w:p>
        </w:tc>
      </w:tr>
      <w:tr w:rsidR="00087519" w:rsidRPr="008709D4" w:rsidTr="00087519">
        <w:trPr>
          <w:trHeight w:val="301"/>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2. </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Составление отчетов материально-ответственных лиц</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2</w:t>
            </w:r>
          </w:p>
        </w:tc>
      </w:tr>
      <w:tr w:rsidR="00087519" w:rsidRPr="008709D4" w:rsidTr="00087519">
        <w:trPr>
          <w:trHeight w:val="234"/>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3. </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Решение ситуационных задач по учету товарных потерь      </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2</w:t>
            </w:r>
          </w:p>
        </w:tc>
      </w:tr>
      <w:tr w:rsidR="00087519" w:rsidRPr="008709D4" w:rsidTr="00087519">
        <w:trPr>
          <w:trHeight w:val="300"/>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Выполнение ситуаций по темам  «Учет переоценки товаров» и  «Учет тары»</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5</w:t>
            </w:r>
          </w:p>
        </w:tc>
      </w:tr>
      <w:tr w:rsidR="00087519" w:rsidRPr="008709D4" w:rsidTr="00087519">
        <w:trPr>
          <w:trHeight w:val="197"/>
        </w:trPr>
        <w:tc>
          <w:tcPr>
            <w:tcW w:w="958" w:type="pct"/>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Тема 2.4.  </w:t>
            </w:r>
            <w:r w:rsidRPr="008709D4">
              <w:rPr>
                <w:rFonts w:ascii="Times New Roman" w:eastAsia="Times New Roman" w:hAnsi="Times New Roman"/>
                <w:bCs/>
                <w:sz w:val="24"/>
                <w:szCs w:val="24"/>
                <w:lang w:eastAsia="ru-RU"/>
              </w:rPr>
              <w:t>Учет реализации товаров</w:t>
            </w: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6</w:t>
            </w:r>
          </w:p>
        </w:tc>
      </w:tr>
      <w:tr w:rsidR="00087519" w:rsidRPr="008709D4" w:rsidTr="00087519">
        <w:trPr>
          <w:trHeight w:val="397"/>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333333"/>
                <w:sz w:val="24"/>
                <w:szCs w:val="24"/>
                <w:lang w:eastAsia="ru-RU"/>
              </w:rPr>
            </w:pPr>
            <w:r w:rsidRPr="008709D4">
              <w:rPr>
                <w:rFonts w:ascii="Times New Roman" w:eastAsia="Times New Roman" w:hAnsi="Times New Roman"/>
                <w:color w:val="333333"/>
                <w:sz w:val="24"/>
                <w:szCs w:val="24"/>
                <w:lang w:eastAsia="ru-RU"/>
              </w:rPr>
              <w:t>1.</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 Документальное оформление и синтетический учет реализации товаров. </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Понятие товарооборота. Порядок определения финансовых результатов от реализации товаров.</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Понятие и порядок расчета реализованной торговой наценки</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2</w:t>
            </w:r>
          </w:p>
        </w:tc>
      </w:tr>
      <w:tr w:rsidR="00087519" w:rsidRPr="008709D4" w:rsidTr="00087519">
        <w:trPr>
          <w:trHeight w:val="284"/>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b/>
                <w:bCs/>
                <w:sz w:val="24"/>
                <w:szCs w:val="24"/>
                <w:lang w:eastAsia="ru-RU"/>
              </w:rPr>
              <w:t>Практическое занятие</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2</w:t>
            </w:r>
          </w:p>
        </w:tc>
      </w:tr>
      <w:tr w:rsidR="00087519" w:rsidRPr="008709D4" w:rsidTr="00087519">
        <w:trPr>
          <w:trHeight w:val="559"/>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1. </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Решение ситуационных задач по учету реализации товаров и расчету реализованной торговой наценки</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2</w:t>
            </w:r>
          </w:p>
        </w:tc>
      </w:tr>
      <w:tr w:rsidR="00087519" w:rsidRPr="008709D4" w:rsidTr="00087519">
        <w:trPr>
          <w:trHeight w:val="397"/>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lastRenderedPageBreak/>
              <w:t xml:space="preserve">Решение ситуаций с использованием   Методических рекомендаций к Плану счетов по применению счетов 90, 99. </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lastRenderedPageBreak/>
              <w:t>2</w:t>
            </w:r>
          </w:p>
        </w:tc>
      </w:tr>
      <w:tr w:rsidR="00087519" w:rsidRPr="008709D4" w:rsidTr="00087519">
        <w:trPr>
          <w:trHeight w:val="214"/>
        </w:trPr>
        <w:tc>
          <w:tcPr>
            <w:tcW w:w="958" w:type="pct"/>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 xml:space="preserve">Тема 2.5. </w:t>
            </w:r>
            <w:r w:rsidRPr="008709D4">
              <w:rPr>
                <w:rFonts w:ascii="Times New Roman" w:eastAsia="Times New Roman" w:hAnsi="Times New Roman"/>
                <w:bCs/>
                <w:sz w:val="24"/>
                <w:szCs w:val="24"/>
                <w:lang w:eastAsia="ru-RU"/>
              </w:rPr>
              <w:t>Учет расчетов</w:t>
            </w: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474" w:type="pct"/>
            <w:shd w:val="clear" w:color="auto" w:fill="auto"/>
          </w:tcPr>
          <w:p w:rsidR="00087519" w:rsidRPr="008709D4" w:rsidRDefault="00087519" w:rsidP="00AB2876">
            <w:pPr>
              <w:tabs>
                <w:tab w:val="left" w:pos="720"/>
                <w:tab w:val="center" w:pos="79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9</w:t>
            </w:r>
          </w:p>
        </w:tc>
      </w:tr>
      <w:tr w:rsidR="00087519" w:rsidRPr="008709D4" w:rsidTr="00087519">
        <w:trPr>
          <w:trHeight w:val="300"/>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3356" w:type="pct"/>
          </w:tcPr>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Учет расчетов с поставщиками, покупателями, дебиторами и кредиторами. Характеристика счетов для учета</w:t>
            </w:r>
            <w:r w:rsidRPr="008709D4">
              <w:rPr>
                <w:rFonts w:ascii="Times New Roman" w:eastAsia="Times New Roman" w:hAnsi="Times New Roman"/>
                <w:b/>
                <w:bCs/>
                <w:sz w:val="24"/>
                <w:szCs w:val="24"/>
                <w:lang w:eastAsia="ru-RU"/>
              </w:rPr>
              <w:t xml:space="preserve"> </w:t>
            </w:r>
            <w:r w:rsidRPr="008709D4">
              <w:rPr>
                <w:rFonts w:ascii="Times New Roman" w:eastAsia="Times New Roman" w:hAnsi="Times New Roman"/>
                <w:sz w:val="24"/>
                <w:szCs w:val="24"/>
                <w:lang w:eastAsia="ru-RU"/>
              </w:rPr>
              <w:t>расчетов. Порядок документального оформления и синтетического учета расчетов с поставщиками, покупателями, дебиторами и кредиторами.</w:t>
            </w:r>
          </w:p>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Учет расчетов с работниками по оплате труда</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2</w:t>
            </w:r>
          </w:p>
        </w:tc>
      </w:tr>
      <w:tr w:rsidR="00087519" w:rsidRPr="008709D4" w:rsidTr="00087519">
        <w:trPr>
          <w:trHeight w:val="208"/>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4</w:t>
            </w:r>
          </w:p>
        </w:tc>
      </w:tr>
      <w:tr w:rsidR="00087519" w:rsidRPr="008709D4" w:rsidTr="00087519">
        <w:trPr>
          <w:trHeight w:val="301"/>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1.</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Составление бухгалтерских записей по учету расчетов с поставщиками, покупателями и бюджетом</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2</w:t>
            </w:r>
          </w:p>
        </w:tc>
      </w:tr>
      <w:tr w:rsidR="00087519" w:rsidRPr="008709D4" w:rsidTr="00087519">
        <w:trPr>
          <w:trHeight w:val="489"/>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Начисление заработной платы за отработанное и неотработанное время</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2</w:t>
            </w:r>
          </w:p>
        </w:tc>
      </w:tr>
      <w:tr w:rsidR="00087519" w:rsidRPr="008709D4" w:rsidTr="00087519">
        <w:trPr>
          <w:trHeight w:val="810"/>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Решение ситуаций по расчету  оплаты сверхурочных часов, работы в выходные и праздничные дни в соответствии с требованиями  Трудового Кодекса</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Решение ситуаций  по расчету стандартных налоговых вычетов по НДФЛ в соответствии с нормами Налогового Кодекса Ч. 2 ).</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3</w:t>
            </w:r>
          </w:p>
        </w:tc>
      </w:tr>
      <w:tr w:rsidR="00087519" w:rsidRPr="008709D4" w:rsidTr="00087519">
        <w:trPr>
          <w:trHeight w:val="275"/>
        </w:trPr>
        <w:tc>
          <w:tcPr>
            <w:tcW w:w="958" w:type="pct"/>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Тема 2.6. </w:t>
            </w:r>
            <w:r w:rsidRPr="008709D4">
              <w:rPr>
                <w:rFonts w:ascii="Times New Roman" w:eastAsia="Times New Roman" w:hAnsi="Times New Roman"/>
                <w:sz w:val="24"/>
                <w:szCs w:val="24"/>
                <w:lang w:eastAsia="ru-RU"/>
              </w:rPr>
              <w:t>Учет основных средств и нематериальных активов</w:t>
            </w:r>
          </w:p>
        </w:tc>
        <w:tc>
          <w:tcPr>
            <w:tcW w:w="3568" w:type="pct"/>
            <w:gridSpan w:val="2"/>
          </w:tcPr>
          <w:p w:rsidR="00087519" w:rsidRPr="008709D4" w:rsidRDefault="00087519" w:rsidP="00AB2876">
            <w:pPr>
              <w:spacing w:after="0" w:line="240" w:lineRule="auto"/>
              <w:contextualSpacing/>
              <w:rPr>
                <w:rFonts w:ascii="Times New Roman" w:eastAsia="Times New Roman" w:hAnsi="Times New Roman"/>
                <w:b/>
                <w:color w:val="000000"/>
                <w:sz w:val="24"/>
                <w:szCs w:val="24"/>
                <w:lang w:eastAsia="ru-RU"/>
              </w:rPr>
            </w:pPr>
            <w:r w:rsidRPr="008709D4">
              <w:rPr>
                <w:rFonts w:ascii="Times New Roman" w:eastAsia="Times New Roman" w:hAnsi="Times New Roman"/>
                <w:b/>
                <w:bCs/>
                <w:color w:val="000000"/>
                <w:sz w:val="24"/>
                <w:szCs w:val="24"/>
                <w:lang w:eastAsia="ru-RU"/>
              </w:rPr>
              <w:t>Содержание учебного материала</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 xml:space="preserve">6 </w:t>
            </w:r>
          </w:p>
        </w:tc>
      </w:tr>
      <w:tr w:rsidR="00087519" w:rsidRPr="008709D4" w:rsidTr="00087519">
        <w:trPr>
          <w:trHeight w:val="276"/>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333333"/>
                <w:sz w:val="24"/>
                <w:szCs w:val="24"/>
                <w:lang w:eastAsia="ru-RU"/>
              </w:rPr>
            </w:pPr>
            <w:r w:rsidRPr="008709D4">
              <w:rPr>
                <w:rFonts w:ascii="Times New Roman" w:eastAsia="Times New Roman" w:hAnsi="Times New Roman"/>
                <w:color w:val="333333"/>
                <w:sz w:val="24"/>
                <w:szCs w:val="24"/>
                <w:lang w:eastAsia="ru-RU"/>
              </w:rPr>
              <w:t>1.</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Понятие, виды и оценка основных средств. Документальное оформление поступления и выбытия основных средств. Порядок  и методы расчета амортизации по основным средствам. </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Составление документов по движению основных средств.</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Понятие, виды и оценка нематериальных активов. Документальное оформление поступления и выбытия нематериальных активов. Порядок  и методы расчета амортизации по нематериальным активам. </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2</w:t>
            </w:r>
          </w:p>
        </w:tc>
      </w:tr>
      <w:tr w:rsidR="00087519" w:rsidRPr="008709D4" w:rsidTr="00087519">
        <w:trPr>
          <w:trHeight w:val="276"/>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spacing w:after="0" w:line="240" w:lineRule="auto"/>
              <w:contextualSpacing/>
              <w:rPr>
                <w:rFonts w:ascii="Times New Roman" w:eastAsia="Times New Roman" w:hAnsi="Times New Roman"/>
                <w:b/>
                <w:color w:val="000000"/>
                <w:sz w:val="24"/>
                <w:szCs w:val="24"/>
                <w:lang w:eastAsia="ru-RU"/>
              </w:rPr>
            </w:pPr>
            <w:r w:rsidRPr="008709D4">
              <w:rPr>
                <w:rFonts w:ascii="Times New Roman" w:eastAsia="Times New Roman" w:hAnsi="Times New Roman"/>
                <w:b/>
                <w:bCs/>
                <w:color w:val="000000"/>
                <w:sz w:val="24"/>
                <w:szCs w:val="24"/>
                <w:lang w:eastAsia="ru-RU"/>
              </w:rPr>
              <w:t>Практическое занятие</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2</w:t>
            </w:r>
          </w:p>
        </w:tc>
      </w:tr>
      <w:tr w:rsidR="00087519" w:rsidRPr="008709D4" w:rsidTr="00087519">
        <w:trPr>
          <w:trHeight w:val="276"/>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1. </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Решение ситуационных задач по учету движения основных средств</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2</w:t>
            </w:r>
          </w:p>
        </w:tc>
      </w:tr>
      <w:tr w:rsidR="00087519" w:rsidRPr="008709D4" w:rsidTr="00087519">
        <w:trPr>
          <w:trHeight w:val="429"/>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Самостоятельная работа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Решение ситуационных задач по оформлению движения основных средств и расчету амортизации.</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2</w:t>
            </w:r>
          </w:p>
        </w:tc>
      </w:tr>
      <w:tr w:rsidR="00087519" w:rsidRPr="008709D4" w:rsidTr="00087519">
        <w:trPr>
          <w:trHeight w:val="194"/>
        </w:trPr>
        <w:tc>
          <w:tcPr>
            <w:tcW w:w="958" w:type="pct"/>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Тема 2.7. </w:t>
            </w:r>
            <w:r w:rsidRPr="008709D4">
              <w:rPr>
                <w:rFonts w:ascii="Times New Roman" w:eastAsia="Times New Roman" w:hAnsi="Times New Roman"/>
                <w:sz w:val="24"/>
                <w:szCs w:val="24"/>
                <w:lang w:eastAsia="ru-RU"/>
              </w:rPr>
              <w:t>Учет капитала</w:t>
            </w:r>
          </w:p>
        </w:tc>
        <w:tc>
          <w:tcPr>
            <w:tcW w:w="3568" w:type="pct"/>
            <w:gridSpan w:val="2"/>
          </w:tcPr>
          <w:p w:rsidR="00087519" w:rsidRPr="008709D4" w:rsidRDefault="00087519" w:rsidP="00AB2876">
            <w:pPr>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
                <w:bCs/>
                <w:color w:val="000000"/>
                <w:sz w:val="24"/>
                <w:szCs w:val="24"/>
                <w:lang w:eastAsia="ru-RU"/>
              </w:rPr>
              <w:t>Содержание учебного материала</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6</w:t>
            </w:r>
          </w:p>
        </w:tc>
      </w:tr>
      <w:tr w:rsidR="00087519" w:rsidRPr="008709D4" w:rsidTr="00087519">
        <w:trPr>
          <w:trHeight w:val="218"/>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Понятие уставного капитала, его виды, назначение. Формирование уставного капитала и его изменение. Образование, пополнение, учет  и использование резервного, добавочного капитала. </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Учет целевого финансирования, источники его формирования.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color w:val="000000"/>
                <w:sz w:val="24"/>
                <w:szCs w:val="24"/>
                <w:lang w:eastAsia="ru-RU"/>
              </w:rPr>
              <w:t xml:space="preserve"> Источники образования собственного капитала в организациях потребительской кооперации. Вступительные и паевые взносы членов кооперативных организаций, их документальное оформление.</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2</w:t>
            </w:r>
          </w:p>
        </w:tc>
      </w:tr>
      <w:tr w:rsidR="00087519" w:rsidRPr="008709D4" w:rsidTr="00087519">
        <w:trPr>
          <w:trHeight w:val="233"/>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b/>
                <w:bCs/>
                <w:color w:val="000000"/>
                <w:sz w:val="24"/>
                <w:szCs w:val="24"/>
                <w:lang w:eastAsia="ru-RU"/>
              </w:rPr>
              <w:t>Практическое занятие</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2</w:t>
            </w:r>
          </w:p>
        </w:tc>
      </w:tr>
      <w:tr w:rsidR="00087519" w:rsidRPr="008709D4" w:rsidTr="00087519">
        <w:trPr>
          <w:trHeight w:val="224"/>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1. </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Решение ситуационных задач по учету капитала</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2</w:t>
            </w:r>
          </w:p>
        </w:tc>
      </w:tr>
      <w:tr w:rsidR="00087519" w:rsidRPr="008709D4" w:rsidTr="00087519">
        <w:trPr>
          <w:trHeight w:val="475"/>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p>
        </w:tc>
        <w:tc>
          <w:tcPr>
            <w:tcW w:w="3568" w:type="pct"/>
            <w:gridSpan w:val="2"/>
          </w:tcPr>
          <w:p w:rsidR="00087519" w:rsidRPr="008709D4" w:rsidRDefault="00087519" w:rsidP="00AB2876">
            <w:pPr>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Самостоятельная работа обучающихся</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bCs/>
                <w:color w:val="000000"/>
                <w:sz w:val="24"/>
                <w:szCs w:val="24"/>
                <w:lang w:eastAsia="ru-RU"/>
              </w:rPr>
              <w:t>Решение ситуационных задач по учету целевого финансирования</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2</w:t>
            </w:r>
          </w:p>
        </w:tc>
      </w:tr>
      <w:tr w:rsidR="00087519" w:rsidRPr="008709D4" w:rsidTr="00087519">
        <w:trPr>
          <w:trHeight w:val="217"/>
        </w:trPr>
        <w:tc>
          <w:tcPr>
            <w:tcW w:w="5000" w:type="pct"/>
            <w:gridSpan w:val="4"/>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Cs/>
                <w:color w:val="000000"/>
                <w:sz w:val="24"/>
                <w:szCs w:val="24"/>
                <w:lang w:eastAsia="ru-RU"/>
              </w:rPr>
            </w:pPr>
            <w:r w:rsidRPr="008709D4">
              <w:rPr>
                <w:rFonts w:ascii="Times New Roman" w:eastAsia="Times New Roman" w:hAnsi="Times New Roman"/>
                <w:b/>
                <w:bCs/>
                <w:sz w:val="24"/>
                <w:szCs w:val="24"/>
                <w:lang w:eastAsia="ru-RU"/>
              </w:rPr>
              <w:t xml:space="preserve">Раздел 3. </w:t>
            </w:r>
            <w:r w:rsidRPr="008709D4">
              <w:rPr>
                <w:rFonts w:ascii="Times New Roman" w:eastAsia="Times New Roman" w:hAnsi="Times New Roman"/>
                <w:bCs/>
                <w:sz w:val="24"/>
                <w:szCs w:val="24"/>
                <w:lang w:eastAsia="ru-RU"/>
              </w:rPr>
              <w:t>Бухгалтерская отчетность торговых предприятий</w:t>
            </w:r>
          </w:p>
        </w:tc>
      </w:tr>
      <w:tr w:rsidR="00087519" w:rsidRPr="008709D4" w:rsidTr="00087519">
        <w:trPr>
          <w:trHeight w:val="223"/>
        </w:trPr>
        <w:tc>
          <w:tcPr>
            <w:tcW w:w="958" w:type="pct"/>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Тема 3.1.</w:t>
            </w:r>
            <w:r w:rsidRPr="008709D4">
              <w:rPr>
                <w:rFonts w:ascii="Times New Roman" w:eastAsia="Times New Roman" w:hAnsi="Times New Roman"/>
                <w:sz w:val="24"/>
                <w:szCs w:val="24"/>
                <w:lang w:eastAsia="ru-RU"/>
              </w:rPr>
              <w:t>Общая характеристика бухгалтерской  отчетности</w:t>
            </w:r>
          </w:p>
        </w:tc>
        <w:tc>
          <w:tcPr>
            <w:tcW w:w="3568" w:type="pct"/>
            <w:gridSpan w:val="2"/>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b/>
                <w:bCs/>
                <w:color w:val="000000"/>
                <w:sz w:val="24"/>
                <w:szCs w:val="24"/>
                <w:lang w:eastAsia="ru-RU"/>
              </w:rPr>
              <w:t>Содержание учебного материала</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6</w:t>
            </w:r>
          </w:p>
        </w:tc>
      </w:tr>
      <w:tr w:rsidR="00087519" w:rsidRPr="008709D4" w:rsidTr="00087519">
        <w:trPr>
          <w:trHeight w:val="397"/>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4"/>
                <w:szCs w:val="24"/>
                <w:lang w:eastAsia="ru-RU"/>
              </w:rPr>
            </w:pPr>
          </w:p>
        </w:tc>
        <w:tc>
          <w:tcPr>
            <w:tcW w:w="3568" w:type="pct"/>
            <w:gridSpan w:val="2"/>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Понятие, состав, требования и сроки представления бухгалтерской отчетности. </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Оценка имущества и обязательств. Инвентаризация имущества и обязательств как обязательный элемент составления годового отчета. Содержание бухгалтерского баланса, отчета о прибылях и убытках, </w:t>
            </w:r>
            <w:r w:rsidRPr="008709D4">
              <w:rPr>
                <w:rFonts w:ascii="Times New Roman" w:eastAsia="Times New Roman" w:hAnsi="Times New Roman"/>
                <w:color w:val="000000"/>
                <w:sz w:val="24"/>
                <w:szCs w:val="24"/>
                <w:lang w:eastAsia="ru-RU"/>
              </w:rPr>
              <w:lastRenderedPageBreak/>
              <w:t>Ответственность за нарушение порядка представления отчетности и искажение отчетных данных</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lastRenderedPageBreak/>
              <w:t>2</w:t>
            </w:r>
          </w:p>
        </w:tc>
      </w:tr>
      <w:tr w:rsidR="00087519" w:rsidRPr="008709D4" w:rsidTr="00087519">
        <w:trPr>
          <w:trHeight w:val="160"/>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4"/>
                <w:szCs w:val="24"/>
                <w:lang w:eastAsia="ru-RU"/>
              </w:rPr>
            </w:pPr>
          </w:p>
        </w:tc>
        <w:tc>
          <w:tcPr>
            <w:tcW w:w="3568" w:type="pct"/>
            <w:gridSpan w:val="2"/>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b/>
                <w:bCs/>
                <w:color w:val="000000"/>
                <w:sz w:val="24"/>
                <w:szCs w:val="24"/>
                <w:lang w:eastAsia="ru-RU"/>
              </w:rPr>
              <w:t>Практическое занятие</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2</w:t>
            </w:r>
          </w:p>
        </w:tc>
      </w:tr>
      <w:tr w:rsidR="00087519" w:rsidRPr="008709D4" w:rsidTr="00087519">
        <w:trPr>
          <w:trHeight w:val="397"/>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4"/>
                <w:szCs w:val="24"/>
                <w:lang w:eastAsia="ru-RU"/>
              </w:rPr>
            </w:pPr>
          </w:p>
        </w:tc>
        <w:tc>
          <w:tcPr>
            <w:tcW w:w="212"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1. </w:t>
            </w:r>
          </w:p>
        </w:tc>
        <w:tc>
          <w:tcPr>
            <w:tcW w:w="3356" w:type="pct"/>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Выполнение ситуаций по использованию заполненных  форм бухгалтерской отчетности для контроля и планирования результатов коммерческой деятельности</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2</w:t>
            </w:r>
          </w:p>
        </w:tc>
      </w:tr>
      <w:tr w:rsidR="00087519" w:rsidRPr="008709D4" w:rsidTr="00087519">
        <w:trPr>
          <w:trHeight w:val="397"/>
        </w:trPr>
        <w:tc>
          <w:tcPr>
            <w:tcW w:w="958" w:type="pct"/>
            <w:vMerge/>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4"/>
                <w:szCs w:val="24"/>
                <w:lang w:eastAsia="ru-RU"/>
              </w:rPr>
            </w:pPr>
          </w:p>
        </w:tc>
        <w:tc>
          <w:tcPr>
            <w:tcW w:w="3568" w:type="pct"/>
            <w:gridSpan w:val="2"/>
          </w:tcPr>
          <w:p w:rsidR="00087519" w:rsidRPr="008709D4" w:rsidRDefault="00087519" w:rsidP="00AB2876">
            <w:pPr>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Самостоятельная работа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Определение финансовых результатов  деятельности торговой организации</w:t>
            </w:r>
          </w:p>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Составление бухгалтерской отчетности.</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2</w:t>
            </w:r>
          </w:p>
        </w:tc>
      </w:tr>
      <w:tr w:rsidR="00087519" w:rsidRPr="008709D4" w:rsidTr="00087519">
        <w:trPr>
          <w:trHeight w:val="20"/>
        </w:trPr>
        <w:tc>
          <w:tcPr>
            <w:tcW w:w="4526" w:type="pct"/>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Всего:</w:t>
            </w:r>
          </w:p>
        </w:tc>
        <w:tc>
          <w:tcPr>
            <w:tcW w:w="474" w:type="pc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val="en-US" w:eastAsia="ru-RU"/>
              </w:rPr>
            </w:pPr>
            <w:r w:rsidRPr="008709D4">
              <w:rPr>
                <w:rFonts w:ascii="Times New Roman" w:eastAsia="Times New Roman" w:hAnsi="Times New Roman"/>
                <w:b/>
                <w:bCs/>
                <w:sz w:val="24"/>
                <w:szCs w:val="24"/>
                <w:lang w:val="en-US" w:eastAsia="ru-RU"/>
              </w:rPr>
              <w:t>93</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3. условия реализации рабочей программы дисциплины</w:t>
      </w:r>
      <w:r w:rsidRPr="008709D4">
        <w:rPr>
          <w:rFonts w:ascii="Times New Roman" w:eastAsia="Times New Roman" w:hAnsi="Times New Roman"/>
          <w:b/>
          <w:sz w:val="24"/>
          <w:szCs w:val="24"/>
          <w:lang w:eastAsia="ru-RU"/>
        </w:rPr>
        <w:t xml:space="preserve"> </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БУХГАЛТЕРСКИЙ УЧЕТ</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3.1. 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 xml:space="preserve">Реализация программы дисциплины требует наличия </w:t>
      </w:r>
      <w:r w:rsidRPr="008709D4">
        <w:rPr>
          <w:rFonts w:ascii="Times New Roman" w:eastAsia="Times New Roman" w:hAnsi="Times New Roman"/>
          <w:sz w:val="24"/>
          <w:szCs w:val="24"/>
          <w:lang w:eastAsia="ru-RU"/>
        </w:rPr>
        <w:t xml:space="preserve">учебного кабинета: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бухгалтерского учета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Оборудование учебного кабинета: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рабочие места по количеству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учебно-методические материалы;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справочно-нормативная документация;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наглядные пособия (альбомы форм первичной документации, образцы заполненных документов и др.);</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электронно-презентационные материалы по разделам, темам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комплект учебно-методических материалов (рекомендации по выполнению самостоятельной работы над программным материалом; тематика и рекомендаций по выполнению индивидуальных заданий разной степени сложности; задания для контроля и самоконтроля знаний и умений).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Технические средства обучения: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мультимедийный проектор;</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АРМ</w:t>
      </w:r>
    </w:p>
    <w:p w:rsidR="00087519" w:rsidRPr="008709D4" w:rsidRDefault="00087519" w:rsidP="00AB2876">
      <w:pPr>
        <w:spacing w:after="0" w:line="240" w:lineRule="auto"/>
        <w:rPr>
          <w:rFonts w:ascii="Times New Roman" w:eastAsia="Times New Roman" w:hAnsi="Times New Roman"/>
          <w:b/>
          <w:sz w:val="24"/>
          <w:szCs w:val="24"/>
          <w:lang w:eastAsia="ru-RU"/>
        </w:rPr>
      </w:pPr>
      <w:bookmarkStart w:id="77" w:name="_Toc489516536"/>
      <w:r w:rsidRPr="008709D4">
        <w:rPr>
          <w:rFonts w:ascii="Times New Roman" w:eastAsia="Times New Roman" w:hAnsi="Times New Roman"/>
          <w:b/>
          <w:sz w:val="24"/>
          <w:szCs w:val="24"/>
          <w:lang w:eastAsia="ru-RU"/>
        </w:rPr>
        <w:t>3.2. Информационное обеспечение обучения</w:t>
      </w:r>
      <w:bookmarkEnd w:id="77"/>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Законодательные акты: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olor w:val="000000"/>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8709D4">
        <w:rPr>
          <w:rFonts w:ascii="Times New Roman" w:eastAsia="Times New Roman" w:hAnsi="Times New Roman"/>
          <w:color w:val="000000"/>
          <w:sz w:val="24"/>
          <w:szCs w:val="24"/>
          <w:shd w:val="clear" w:color="auto" w:fill="FFFFFF"/>
          <w:lang w:eastAsia="ru-RU"/>
        </w:rPr>
        <w:t>Российская Федерация. Конституция (1993). Конституция Российской Федерации : офиц. текст : [по сост. на 30.12.2008 № 6-ФКЗ] // Российская газета. – 25.12.1993. - № 237. – URL ttp://www.consultant.ru/popular/cons/</w:t>
      </w:r>
    </w:p>
    <w:p w:rsidR="00087519" w:rsidRPr="008709D4" w:rsidRDefault="00087519" w:rsidP="00AB2876">
      <w:pPr>
        <w:widowControl w:val="0"/>
        <w:tabs>
          <w:tab w:val="left" w:pos="360"/>
        </w:tabs>
        <w:autoSpaceDE w:val="0"/>
        <w:autoSpaceDN w:val="0"/>
        <w:adjustRightInd w:val="0"/>
        <w:spacing w:after="0" w:line="240" w:lineRule="auto"/>
        <w:contextualSpacing/>
        <w:jc w:val="both"/>
        <w:rPr>
          <w:rFonts w:ascii="Times New Roman" w:eastAsia="Times New Roman" w:hAnsi="Times New Roman"/>
          <w:color w:val="000000"/>
          <w:sz w:val="24"/>
          <w:szCs w:val="24"/>
          <w:shd w:val="clear" w:color="auto" w:fill="FFFFFF"/>
          <w:lang w:eastAsia="ru-RU"/>
        </w:rPr>
      </w:pPr>
      <w:r w:rsidRPr="008709D4">
        <w:rPr>
          <w:rFonts w:ascii="Times New Roman" w:eastAsia="Times New Roman" w:hAnsi="Times New Roman"/>
          <w:color w:val="000000"/>
          <w:sz w:val="24"/>
          <w:szCs w:val="24"/>
          <w:shd w:val="clear" w:color="auto" w:fill="FFFFFF"/>
          <w:lang w:eastAsia="ru-RU"/>
        </w:rPr>
        <w:t xml:space="preserve">Гражданский кодекс Российской Федерации: [федер. закон : принят ГД ФС РФ 22.12.1995 : </w:t>
      </w:r>
      <w:r w:rsidR="00F01963">
        <w:rPr>
          <w:rFonts w:ascii="Times New Roman" w:eastAsia="Times New Roman" w:hAnsi="Times New Roman"/>
          <w:color w:val="000000"/>
          <w:sz w:val="24"/>
          <w:szCs w:val="24"/>
          <w:shd w:val="clear" w:color="auto" w:fill="FFFFFF"/>
          <w:lang w:eastAsia="ru-RU"/>
        </w:rPr>
        <w:t>в действующей редакции</w:t>
      </w:r>
      <w:r w:rsidRPr="008709D4">
        <w:rPr>
          <w:rFonts w:ascii="Times New Roman" w:eastAsia="Times New Roman" w:hAnsi="Times New Roman"/>
          <w:color w:val="000000"/>
          <w:sz w:val="24"/>
          <w:szCs w:val="24"/>
          <w:shd w:val="clear" w:color="auto" w:fill="FFFFFF"/>
          <w:lang w:eastAsia="ru-RU"/>
        </w:rPr>
        <w:t xml:space="preserve">] </w:t>
      </w:r>
    </w:p>
    <w:p w:rsidR="00087519" w:rsidRPr="008709D4" w:rsidRDefault="00087519" w:rsidP="00AB2876">
      <w:pPr>
        <w:widowControl w:val="0"/>
        <w:tabs>
          <w:tab w:val="left" w:pos="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Налоговый кодекс Российской Федерации. Часть первая. ФЗ-N 146 от 31.07.1998 г. (</w:t>
      </w:r>
      <w:r w:rsidR="00F01963">
        <w:rPr>
          <w:rFonts w:ascii="Times New Roman" w:eastAsia="Times New Roman" w:hAnsi="Times New Roman"/>
          <w:color w:val="000000"/>
          <w:sz w:val="24"/>
          <w:szCs w:val="24"/>
          <w:shd w:val="clear" w:color="auto" w:fill="FFFFFF"/>
          <w:lang w:eastAsia="ru-RU"/>
        </w:rPr>
        <w:t>в действующей редакции</w:t>
      </w:r>
      <w:r w:rsidRPr="008709D4">
        <w:rPr>
          <w:rFonts w:ascii="Times New Roman" w:eastAsia="Times New Roman" w:hAnsi="Times New Roman"/>
          <w:sz w:val="24"/>
          <w:szCs w:val="24"/>
          <w:lang w:eastAsia="ru-RU"/>
        </w:rPr>
        <w:t xml:space="preserve">) </w:t>
      </w:r>
    </w:p>
    <w:p w:rsidR="00087519" w:rsidRPr="008709D4" w:rsidRDefault="00087519" w:rsidP="00AB2876">
      <w:pPr>
        <w:widowControl w:val="0"/>
        <w:tabs>
          <w:tab w:val="left" w:pos="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Налоговый кодекс Российской Федерации. Часть вторая. ФЗ-N 146 от 31.11.1998 г. (</w:t>
      </w:r>
      <w:r w:rsidR="00F01963">
        <w:rPr>
          <w:rFonts w:ascii="Times New Roman" w:eastAsia="Times New Roman" w:hAnsi="Times New Roman"/>
          <w:color w:val="000000"/>
          <w:sz w:val="24"/>
          <w:szCs w:val="24"/>
          <w:shd w:val="clear" w:color="auto" w:fill="FFFFFF"/>
          <w:lang w:eastAsia="ru-RU"/>
        </w:rPr>
        <w:t>в действующей редакции</w:t>
      </w:r>
      <w:r w:rsidRPr="008709D4">
        <w:rPr>
          <w:rFonts w:ascii="Times New Roman" w:eastAsia="Times New Roman" w:hAnsi="Times New Roman"/>
          <w:sz w:val="24"/>
          <w:szCs w:val="24"/>
          <w:lang w:eastAsia="ru-RU"/>
        </w:rPr>
        <w:t xml:space="preserve">) </w:t>
      </w:r>
    </w:p>
    <w:p w:rsidR="00087519" w:rsidRPr="00F01963"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F01963">
        <w:rPr>
          <w:rFonts w:ascii="Times New Roman" w:eastAsia="Times New Roman" w:hAnsi="Times New Roman"/>
          <w:color w:val="000000"/>
          <w:sz w:val="24"/>
          <w:szCs w:val="24"/>
          <w:shd w:val="clear" w:color="auto" w:fill="FFFFFF"/>
          <w:lang w:eastAsia="ru-RU"/>
        </w:rPr>
        <w:t>Трудовой кодекс Российской Федерации: [федер. закон 30.12.01 № 197-ФЗ : принят ГД ФС РФ 21.12.01 : одобрен Советом Федерации 26.12.01</w:t>
      </w:r>
      <w:r w:rsidR="00F01963" w:rsidRPr="00F01963">
        <w:rPr>
          <w:rFonts w:ascii="Times New Roman" w:eastAsia="Times New Roman" w:hAnsi="Times New Roman"/>
          <w:color w:val="000000"/>
          <w:sz w:val="24"/>
          <w:szCs w:val="24"/>
          <w:shd w:val="clear" w:color="auto" w:fill="FFFFFF"/>
          <w:lang w:eastAsia="ru-RU"/>
        </w:rPr>
        <w:t xml:space="preserve"> в действующей редакции</w:t>
      </w:r>
      <w:r w:rsidRPr="00F01963">
        <w:rPr>
          <w:rFonts w:ascii="Times New Roman" w:eastAsia="Times New Roman" w:hAnsi="Times New Roman"/>
          <w:color w:val="000000"/>
          <w:sz w:val="24"/>
          <w:szCs w:val="24"/>
          <w:shd w:val="clear" w:color="auto" w:fill="FFFFFF"/>
          <w:lang w:eastAsia="ru-RU"/>
        </w:rPr>
        <w:t xml:space="preserve">] </w:t>
      </w:r>
    </w:p>
    <w:p w:rsidR="00087519" w:rsidRPr="008709D4" w:rsidRDefault="00087519" w:rsidP="00AB2876">
      <w:pPr>
        <w:widowControl w:val="0"/>
        <w:overflowPunct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r w:rsidRPr="008709D4">
        <w:rPr>
          <w:rFonts w:ascii="Times New Roman" w:eastAsia="Times New Roman" w:hAnsi="Times New Roman"/>
          <w:b/>
          <w:color w:val="000000"/>
          <w:sz w:val="24"/>
          <w:szCs w:val="24"/>
          <w:lang w:eastAsia="ru-RU"/>
        </w:rPr>
        <w:t>Основные источники:</w:t>
      </w:r>
    </w:p>
    <w:p w:rsidR="00087519" w:rsidRPr="008709D4" w:rsidRDefault="00087519" w:rsidP="00AB2876">
      <w:pPr>
        <w:widowControl w:val="0"/>
        <w:overflowPunct w:val="0"/>
        <w:autoSpaceDE w:val="0"/>
        <w:autoSpaceDN w:val="0"/>
        <w:adjustRightInd w:val="0"/>
        <w:spacing w:after="0" w:line="240" w:lineRule="auto"/>
        <w:jc w:val="center"/>
        <w:rPr>
          <w:rFonts w:ascii="Times New Roman" w:eastAsia="Times New Roman" w:hAnsi="Times New Roman"/>
          <w:b/>
          <w:color w:val="000000"/>
          <w:sz w:val="24"/>
          <w:szCs w:val="24"/>
          <w:lang w:eastAsia="ru-RU"/>
        </w:rPr>
      </w:pPr>
    </w:p>
    <w:p w:rsidR="00884B29" w:rsidRDefault="00884B29" w:rsidP="00884B2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B5403">
        <w:rPr>
          <w:rFonts w:ascii="Times New Roman" w:hAnsi="Times New Roman"/>
          <w:sz w:val="24"/>
          <w:szCs w:val="24"/>
        </w:rPr>
        <w:t xml:space="preserve">Агеева, О. А. Бухгалтерский учет [Текст] : учебник и практикум / О. А. Агеева. - Москва : Юрайт, 2020. - 273 с. - (ПО)  </w:t>
      </w:r>
    </w:p>
    <w:p w:rsidR="00884B29" w:rsidRPr="00604D5A" w:rsidRDefault="00884B29" w:rsidP="00884B2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Агеева, О.А. Бухгалтерский учет [Электронный ресурс] : учебник и практикум для СПО / О. А. Агеева, Л. С. Шахматова. – М. : Юрайт, 20</w:t>
      </w:r>
      <w:r>
        <w:rPr>
          <w:rFonts w:ascii="Times New Roman" w:hAnsi="Times New Roman"/>
          <w:sz w:val="24"/>
          <w:szCs w:val="24"/>
        </w:rPr>
        <w:t>20</w:t>
      </w:r>
      <w:r w:rsidRPr="00604D5A">
        <w:rPr>
          <w:rFonts w:ascii="Times New Roman" w:hAnsi="Times New Roman"/>
          <w:sz w:val="24"/>
          <w:szCs w:val="24"/>
        </w:rPr>
        <w:t xml:space="preserve">. – 273 с. - ЭБС «Юрайт». </w:t>
      </w:r>
    </w:p>
    <w:p w:rsidR="00884B29" w:rsidRDefault="00884B29" w:rsidP="00884B2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Богаченко, В. М. Бухгалтерский учет [Текст] : учебник / В. М. Богаченко. - Ростов на Дону : Феникс, 2016. - 510 с. - (СПО)</w:t>
      </w:r>
    </w:p>
    <w:p w:rsidR="00884B29" w:rsidRDefault="00884B29" w:rsidP="00884B2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B5403">
        <w:rPr>
          <w:rFonts w:ascii="Times New Roman" w:hAnsi="Times New Roman"/>
          <w:sz w:val="24"/>
          <w:szCs w:val="24"/>
        </w:rPr>
        <w:lastRenderedPageBreak/>
        <w:t>Захаров, И. В. Бухгалтерский учет и анализ [Текст] : учебник / И. В. Захаров, О. Н. Калачева. - Москва : Юрайт, 2020. - 423 с. - (ПО)</w:t>
      </w:r>
    </w:p>
    <w:p w:rsidR="00884B29" w:rsidRPr="00604D5A" w:rsidRDefault="00884B29" w:rsidP="00884B2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B5403">
        <w:rPr>
          <w:rFonts w:ascii="Times New Roman" w:hAnsi="Times New Roman"/>
          <w:sz w:val="24"/>
          <w:szCs w:val="24"/>
        </w:rPr>
        <w:t>Захаров, И. В. Бухгалтерский учет и анализ [Электронный ресурс] : учебник / И. В. Захаров, О. Н. Калачева. - Москва : Юрайт, 2020. - 423 с. - (ПО)</w:t>
      </w:r>
    </w:p>
    <w:p w:rsidR="00884B29" w:rsidRDefault="00884B29" w:rsidP="00884B2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604D5A">
        <w:rPr>
          <w:rFonts w:ascii="Times New Roman" w:hAnsi="Times New Roman"/>
          <w:sz w:val="24"/>
          <w:szCs w:val="24"/>
        </w:rPr>
        <w:t>Лупикова, Е.В. Бухгалтерский учет. Теория бухгалтерского учета. [Электронный ресурс] : учеб. пособие для СПО. – М. : Юрайт,20</w:t>
      </w:r>
      <w:r>
        <w:rPr>
          <w:rFonts w:ascii="Times New Roman" w:hAnsi="Times New Roman"/>
          <w:sz w:val="24"/>
          <w:szCs w:val="24"/>
        </w:rPr>
        <w:t>20</w:t>
      </w:r>
      <w:r w:rsidRPr="00604D5A">
        <w:rPr>
          <w:rFonts w:ascii="Times New Roman" w:hAnsi="Times New Roman"/>
          <w:sz w:val="24"/>
          <w:szCs w:val="24"/>
        </w:rPr>
        <w:t xml:space="preserve">.  – ЭБС «Юрайт». </w:t>
      </w:r>
    </w:p>
    <w:p w:rsidR="00884B29" w:rsidRDefault="00884B29" w:rsidP="00884B29">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B5403">
        <w:rPr>
          <w:rFonts w:ascii="Times New Roman" w:hAnsi="Times New Roman"/>
          <w:sz w:val="24"/>
          <w:szCs w:val="24"/>
        </w:rPr>
        <w:t>Петров, А. М. Бухгалтерский учет в торговле и общественном питании [Текст] : учеб. пособие / А. М. Петров. - 2-е изд., испр. и доп. - Москва : ИНФРА-М, 2019. - 348 с.</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Периодические издания:</w:t>
      </w:r>
    </w:p>
    <w:p w:rsidR="00087519" w:rsidRPr="008709D4" w:rsidRDefault="00087519" w:rsidP="00AB2876">
      <w:pPr>
        <w:spacing w:after="0" w:line="240" w:lineRule="auto"/>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«Бухгалтерский учет»,</w:t>
      </w:r>
    </w:p>
    <w:p w:rsidR="00087519" w:rsidRPr="008709D4" w:rsidRDefault="00087519" w:rsidP="00AB2876">
      <w:pPr>
        <w:spacing w:after="0" w:line="240" w:lineRule="auto"/>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 xml:space="preserve"> Справочно-правовые системы:</w:t>
      </w:r>
    </w:p>
    <w:p w:rsidR="00087519" w:rsidRPr="008709D4" w:rsidRDefault="00087519" w:rsidP="00AB2876">
      <w:pPr>
        <w:spacing w:after="0" w:line="240" w:lineRule="auto"/>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«Консультант Плюс»;</w:t>
      </w:r>
    </w:p>
    <w:p w:rsidR="00087519" w:rsidRPr="008709D4" w:rsidRDefault="00087519" w:rsidP="00AB2876">
      <w:pPr>
        <w:spacing w:after="0" w:line="240" w:lineRule="auto"/>
        <w:rPr>
          <w:rFonts w:ascii="Times New Roman" w:eastAsia="Times New Roman" w:hAnsi="Times New Roman"/>
          <w:bCs/>
          <w:color w:val="000000"/>
          <w:sz w:val="24"/>
          <w:szCs w:val="24"/>
          <w:lang w:eastAsia="ru-RU"/>
        </w:rPr>
      </w:pPr>
      <w:r w:rsidRPr="008709D4">
        <w:rPr>
          <w:rFonts w:ascii="Times New Roman" w:eastAsia="Times New Roman" w:hAnsi="Times New Roman"/>
          <w:bCs/>
          <w:color w:val="000000"/>
          <w:sz w:val="24"/>
          <w:szCs w:val="24"/>
          <w:lang w:eastAsia="ru-RU"/>
        </w:rPr>
        <w:t>«Гарант»;</w:t>
      </w:r>
    </w:p>
    <w:p w:rsidR="00087519" w:rsidRPr="00C83B53" w:rsidRDefault="00087519" w:rsidP="00AB2876">
      <w:pPr>
        <w:spacing w:after="0" w:line="240" w:lineRule="auto"/>
        <w:jc w:val="center"/>
        <w:rPr>
          <w:rFonts w:ascii="Times New Roman" w:eastAsia="Times New Roman" w:hAnsi="Times New Roman"/>
          <w:b/>
          <w:bCs/>
          <w:color w:val="000000"/>
          <w:sz w:val="24"/>
          <w:szCs w:val="24"/>
          <w:lang w:eastAsia="ru-RU"/>
        </w:rPr>
      </w:pPr>
      <w:r w:rsidRPr="008709D4">
        <w:rPr>
          <w:rFonts w:ascii="Times New Roman" w:eastAsia="Times New Roman" w:hAnsi="Times New Roman"/>
          <w:b/>
          <w:bCs/>
          <w:color w:val="000000"/>
          <w:sz w:val="24"/>
          <w:szCs w:val="24"/>
          <w:lang w:eastAsia="ru-RU"/>
        </w:rPr>
        <w:t>Интернет</w:t>
      </w:r>
      <w:r w:rsidRPr="00C83B53">
        <w:rPr>
          <w:rFonts w:ascii="Times New Roman" w:eastAsia="Times New Roman" w:hAnsi="Times New Roman"/>
          <w:b/>
          <w:bCs/>
          <w:color w:val="000000"/>
          <w:sz w:val="24"/>
          <w:szCs w:val="24"/>
          <w:lang w:eastAsia="ru-RU"/>
        </w:rPr>
        <w:t>-</w:t>
      </w:r>
      <w:r w:rsidRPr="008709D4">
        <w:rPr>
          <w:rFonts w:ascii="Times New Roman" w:eastAsia="Times New Roman" w:hAnsi="Times New Roman"/>
          <w:b/>
          <w:bCs/>
          <w:color w:val="000000"/>
          <w:sz w:val="24"/>
          <w:szCs w:val="24"/>
          <w:lang w:eastAsia="ru-RU"/>
        </w:rPr>
        <w:t>ресурсы</w:t>
      </w:r>
      <w:r w:rsidRPr="00C83B53">
        <w:rPr>
          <w:rFonts w:ascii="Times New Roman" w:eastAsia="Times New Roman" w:hAnsi="Times New Roman"/>
          <w:b/>
          <w:bCs/>
          <w:color w:val="000000"/>
          <w:sz w:val="24"/>
          <w:szCs w:val="24"/>
          <w:lang w:eastAsia="ru-RU"/>
        </w:rPr>
        <w:t>:</w:t>
      </w:r>
    </w:p>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http</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www</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minfin</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ru</w:t>
      </w:r>
      <w:r w:rsidRPr="008709D4">
        <w:rPr>
          <w:rFonts w:ascii="Times New Roman" w:eastAsia="Times New Roman" w:hAnsi="Times New Roman"/>
          <w:sz w:val="24"/>
          <w:szCs w:val="24"/>
          <w:lang w:eastAsia="ru-RU"/>
        </w:rPr>
        <w:t xml:space="preserve"> (Единая информационно-аналитическая система сбора и свода отчетности Министерства финансов Российской Федерации)</w:t>
      </w:r>
    </w:p>
    <w:p w:rsidR="00087519" w:rsidRPr="008709D4" w:rsidRDefault="00F845BC" w:rsidP="00AB2876">
      <w:pPr>
        <w:spacing w:after="0" w:line="240" w:lineRule="auto"/>
        <w:contextualSpacing/>
        <w:jc w:val="both"/>
        <w:rPr>
          <w:rFonts w:ascii="Times New Roman" w:eastAsia="Times New Roman" w:hAnsi="Times New Roman"/>
          <w:sz w:val="24"/>
          <w:szCs w:val="24"/>
          <w:lang w:eastAsia="ru-RU"/>
        </w:rPr>
      </w:pPr>
      <w:hyperlink r:id="rId53"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gks</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hyperlink>
      <w:r w:rsidR="00087519" w:rsidRPr="008709D4">
        <w:rPr>
          <w:rFonts w:ascii="Times New Roman" w:eastAsia="Times New Roman" w:hAnsi="Times New Roman"/>
          <w:sz w:val="24"/>
          <w:szCs w:val="24"/>
          <w:lang w:eastAsia="ru-RU"/>
        </w:rPr>
        <w:t xml:space="preserve"> (Предоставление данных бухгалтерской отчетности по запросам пользователей)</w:t>
      </w:r>
    </w:p>
    <w:p w:rsidR="00087519" w:rsidRPr="008709D4" w:rsidRDefault="00F845BC" w:rsidP="00AB2876">
      <w:pPr>
        <w:spacing w:after="0" w:line="240" w:lineRule="auto"/>
        <w:contextualSpacing/>
        <w:jc w:val="both"/>
        <w:rPr>
          <w:rFonts w:ascii="Times New Roman" w:eastAsia="Times New Roman" w:hAnsi="Times New Roman"/>
          <w:sz w:val="24"/>
          <w:szCs w:val="24"/>
          <w:lang w:eastAsia="ru-RU"/>
        </w:rPr>
      </w:pPr>
      <w:hyperlink r:id="rId54"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nalog</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hyperlink>
      <w:r w:rsidR="00087519" w:rsidRPr="008709D4">
        <w:rPr>
          <w:rFonts w:ascii="Times New Roman" w:eastAsia="Times New Roman" w:hAnsi="Times New Roman"/>
          <w:sz w:val="24"/>
          <w:szCs w:val="24"/>
          <w:lang w:eastAsia="ru-RU"/>
        </w:rPr>
        <w:t xml:space="preserve"> (Федеральная налоговая служба)</w:t>
      </w:r>
    </w:p>
    <w:p w:rsidR="00087519" w:rsidRPr="008709D4" w:rsidRDefault="00F845BC" w:rsidP="00AB2876">
      <w:pPr>
        <w:spacing w:after="0" w:line="240" w:lineRule="auto"/>
        <w:contextualSpacing/>
        <w:jc w:val="both"/>
        <w:rPr>
          <w:rFonts w:ascii="Times New Roman" w:eastAsia="Times New Roman" w:hAnsi="Times New Roman"/>
          <w:sz w:val="24"/>
          <w:szCs w:val="24"/>
          <w:lang w:eastAsia="ru-RU"/>
        </w:rPr>
      </w:pPr>
      <w:hyperlink r:id="rId55" w:history="1">
        <w:r w:rsidR="00087519" w:rsidRPr="008709D4">
          <w:rPr>
            <w:rFonts w:ascii="Times New Roman" w:eastAsia="Times New Roman" w:hAnsi="Times New Roman"/>
            <w:sz w:val="24"/>
            <w:szCs w:val="24"/>
            <w:lang w:val="en-US" w:eastAsia="ru-RU"/>
          </w:rPr>
          <w:t>http</w:t>
        </w:r>
        <w:r w:rsidR="00087519" w:rsidRPr="008709D4">
          <w:rPr>
            <w:rFonts w:ascii="Times New Roman" w:eastAsia="Times New Roman" w:hAnsi="Times New Roman"/>
            <w:sz w:val="24"/>
            <w:szCs w:val="24"/>
            <w:lang w:eastAsia="ru-RU"/>
          </w:rPr>
          <w:t>://</w:t>
        </w:r>
      </w:hyperlink>
      <w:r w:rsidR="00087519" w:rsidRPr="008709D4">
        <w:rPr>
          <w:rFonts w:ascii="Times New Roman" w:eastAsia="Times New Roman" w:hAnsi="Times New Roman"/>
          <w:sz w:val="24"/>
          <w:szCs w:val="24"/>
          <w:lang w:val="en-US" w:eastAsia="ru-RU"/>
        </w:rPr>
        <w:t>www</w:t>
      </w:r>
      <w:r w:rsidR="00087519" w:rsidRPr="008709D4">
        <w:rPr>
          <w:rFonts w:ascii="Times New Roman" w:eastAsia="Times New Roman" w:hAnsi="Times New Roman"/>
          <w:sz w:val="24"/>
          <w:szCs w:val="24"/>
          <w:lang w:eastAsia="ru-RU"/>
        </w:rPr>
        <w:t>.</w:t>
      </w:r>
      <w:r w:rsidR="00087519" w:rsidRPr="008709D4">
        <w:rPr>
          <w:rFonts w:ascii="Times New Roman" w:eastAsia="Times New Roman" w:hAnsi="Times New Roman"/>
          <w:sz w:val="24"/>
          <w:szCs w:val="24"/>
          <w:lang w:val="en-US" w:eastAsia="ru-RU"/>
        </w:rPr>
        <w:t>pfrf</w:t>
      </w:r>
      <w:r w:rsidR="00087519" w:rsidRPr="008709D4">
        <w:rPr>
          <w:rFonts w:ascii="Times New Roman" w:eastAsia="Times New Roman" w:hAnsi="Times New Roman"/>
          <w:sz w:val="24"/>
          <w:szCs w:val="24"/>
          <w:lang w:eastAsia="ru-RU"/>
        </w:rPr>
        <w:t>.</w:t>
      </w:r>
      <w:r w:rsidR="00087519" w:rsidRPr="008709D4">
        <w:rPr>
          <w:rFonts w:ascii="Times New Roman" w:eastAsia="Times New Roman" w:hAnsi="Times New Roman"/>
          <w:sz w:val="24"/>
          <w:szCs w:val="24"/>
          <w:lang w:val="en-US" w:eastAsia="ru-RU"/>
        </w:rPr>
        <w:t>ru</w:t>
      </w:r>
      <w:r w:rsidR="00087519" w:rsidRPr="008709D4">
        <w:rPr>
          <w:rFonts w:ascii="Times New Roman" w:eastAsia="Times New Roman" w:hAnsi="Times New Roman"/>
          <w:sz w:val="24"/>
          <w:szCs w:val="24"/>
          <w:lang w:eastAsia="ru-RU"/>
        </w:rPr>
        <w:t xml:space="preserve"> (Пенсионный фонд  Российской Федерации)</w:t>
      </w:r>
    </w:p>
    <w:p w:rsidR="00087519" w:rsidRPr="008709D4" w:rsidRDefault="00F845BC" w:rsidP="00AB2876">
      <w:pPr>
        <w:spacing w:after="0" w:line="240" w:lineRule="auto"/>
        <w:contextualSpacing/>
        <w:jc w:val="both"/>
        <w:rPr>
          <w:rFonts w:ascii="Times New Roman" w:eastAsia="Times New Roman" w:hAnsi="Times New Roman"/>
          <w:sz w:val="24"/>
          <w:szCs w:val="24"/>
          <w:lang w:eastAsia="ru-RU"/>
        </w:rPr>
      </w:pPr>
      <w:hyperlink r:id="rId56" w:history="1">
        <w:r w:rsidR="00087519" w:rsidRPr="008709D4">
          <w:rPr>
            <w:rFonts w:ascii="Times New Roman" w:eastAsia="Times New Roman" w:hAnsi="Times New Roman"/>
            <w:sz w:val="24"/>
            <w:szCs w:val="24"/>
            <w:lang w:val="en-US" w:eastAsia="ru-RU"/>
          </w:rPr>
          <w:t>http</w:t>
        </w:r>
        <w:r w:rsidR="00087519" w:rsidRPr="008709D4">
          <w:rPr>
            <w:rFonts w:ascii="Times New Roman" w:eastAsia="Times New Roman" w:hAnsi="Times New Roman"/>
            <w:sz w:val="24"/>
            <w:szCs w:val="24"/>
            <w:lang w:eastAsia="ru-RU"/>
          </w:rPr>
          <w:t>://</w:t>
        </w:r>
        <w:r w:rsidR="00087519" w:rsidRPr="008709D4">
          <w:rPr>
            <w:rFonts w:ascii="Times New Roman" w:eastAsia="Times New Roman" w:hAnsi="Times New Roman"/>
            <w:sz w:val="24"/>
            <w:szCs w:val="24"/>
            <w:lang w:val="en-US" w:eastAsia="ru-RU"/>
          </w:rPr>
          <w:t>www</w:t>
        </w:r>
        <w:r w:rsidR="00087519" w:rsidRPr="008709D4">
          <w:rPr>
            <w:rFonts w:ascii="Times New Roman" w:eastAsia="Times New Roman" w:hAnsi="Times New Roman"/>
            <w:sz w:val="24"/>
            <w:szCs w:val="24"/>
            <w:lang w:eastAsia="ru-RU"/>
          </w:rPr>
          <w:t>.</w:t>
        </w:r>
        <w:r w:rsidR="00087519" w:rsidRPr="008709D4">
          <w:rPr>
            <w:rFonts w:ascii="Times New Roman" w:eastAsia="Times New Roman" w:hAnsi="Times New Roman"/>
            <w:sz w:val="24"/>
            <w:szCs w:val="24"/>
            <w:lang w:val="en-US" w:eastAsia="ru-RU"/>
          </w:rPr>
          <w:t>nachbuh</w:t>
        </w:r>
      </w:hyperlink>
      <w:r w:rsidR="00087519" w:rsidRPr="008709D4">
        <w:rPr>
          <w:rFonts w:ascii="Times New Roman" w:eastAsia="Times New Roman" w:hAnsi="Times New Roman"/>
          <w:sz w:val="24"/>
          <w:szCs w:val="24"/>
          <w:lang w:eastAsia="ru-RU"/>
        </w:rPr>
        <w:t xml:space="preserve">. </w:t>
      </w:r>
      <w:r w:rsidR="00087519" w:rsidRPr="008709D4">
        <w:rPr>
          <w:rFonts w:ascii="Times New Roman" w:eastAsia="Times New Roman" w:hAnsi="Times New Roman"/>
          <w:sz w:val="24"/>
          <w:szCs w:val="24"/>
          <w:lang w:val="en-US" w:eastAsia="ru-RU"/>
        </w:rPr>
        <w:t>Ru</w:t>
      </w:r>
      <w:r w:rsidR="00087519" w:rsidRPr="008709D4">
        <w:rPr>
          <w:rFonts w:ascii="Times New Roman" w:eastAsia="Times New Roman" w:hAnsi="Times New Roman"/>
          <w:sz w:val="24"/>
          <w:szCs w:val="24"/>
          <w:lang w:eastAsia="ru-RU"/>
        </w:rPr>
        <w:t xml:space="preserve"> (Начинающий бухгалтер. Все о бухгалтерском учете)</w:t>
      </w:r>
    </w:p>
    <w:p w:rsidR="00087519" w:rsidRPr="008709D4" w:rsidRDefault="00F845BC" w:rsidP="00AB2876">
      <w:pPr>
        <w:spacing w:after="0" w:line="240" w:lineRule="auto"/>
        <w:contextualSpacing/>
        <w:jc w:val="both"/>
        <w:rPr>
          <w:rFonts w:ascii="Times New Roman" w:eastAsia="Times New Roman" w:hAnsi="Times New Roman"/>
          <w:sz w:val="24"/>
          <w:szCs w:val="24"/>
          <w:lang w:eastAsia="ru-RU"/>
        </w:rPr>
      </w:pPr>
      <w:hyperlink r:id="rId57" w:history="1">
        <w:r w:rsidR="00087519" w:rsidRPr="008709D4">
          <w:rPr>
            <w:rFonts w:ascii="Times New Roman" w:eastAsia="Times New Roman" w:hAnsi="Times New Roman"/>
            <w:sz w:val="24"/>
            <w:szCs w:val="24"/>
            <w:lang w:val="en-US" w:eastAsia="ru-RU"/>
          </w:rPr>
          <w:t>http</w:t>
        </w:r>
        <w:r w:rsidR="00087519" w:rsidRPr="008709D4">
          <w:rPr>
            <w:rFonts w:ascii="Times New Roman" w:eastAsia="Times New Roman" w:hAnsi="Times New Roman"/>
            <w:sz w:val="24"/>
            <w:szCs w:val="24"/>
            <w:lang w:eastAsia="ru-RU"/>
          </w:rPr>
          <w:t>://</w:t>
        </w:r>
        <w:r w:rsidR="00087519" w:rsidRPr="008709D4">
          <w:rPr>
            <w:rFonts w:ascii="Times New Roman" w:eastAsia="Times New Roman" w:hAnsi="Times New Roman"/>
            <w:sz w:val="24"/>
            <w:szCs w:val="24"/>
            <w:lang w:val="en-US" w:eastAsia="ru-RU"/>
          </w:rPr>
          <w:t>pravcons</w:t>
        </w:r>
        <w:r w:rsidR="00087519" w:rsidRPr="008709D4">
          <w:rPr>
            <w:rFonts w:ascii="Times New Roman" w:eastAsia="Times New Roman" w:hAnsi="Times New Roman"/>
            <w:sz w:val="24"/>
            <w:szCs w:val="24"/>
            <w:lang w:eastAsia="ru-RU"/>
          </w:rPr>
          <w:t>.</w:t>
        </w:r>
        <w:r w:rsidR="00087519" w:rsidRPr="008709D4">
          <w:rPr>
            <w:rFonts w:ascii="Times New Roman" w:eastAsia="Times New Roman" w:hAnsi="Times New Roman"/>
            <w:sz w:val="24"/>
            <w:szCs w:val="24"/>
            <w:lang w:val="en-US" w:eastAsia="ru-RU"/>
          </w:rPr>
          <w:t>ru</w:t>
        </w:r>
      </w:hyperlink>
      <w:r w:rsidR="00087519" w:rsidRPr="008709D4">
        <w:rPr>
          <w:rFonts w:ascii="Times New Roman" w:eastAsia="Times New Roman" w:hAnsi="Times New Roman"/>
          <w:sz w:val="24"/>
          <w:szCs w:val="24"/>
          <w:lang w:eastAsia="ru-RU"/>
        </w:rPr>
        <w:t xml:space="preserve"> (портал для бухгалтеров и юристов)</w:t>
      </w:r>
    </w:p>
    <w:p w:rsidR="00087519" w:rsidRPr="008709D4" w:rsidRDefault="00F845BC" w:rsidP="00AB2876">
      <w:pPr>
        <w:spacing w:after="0" w:line="240" w:lineRule="auto"/>
        <w:contextualSpacing/>
        <w:jc w:val="both"/>
        <w:rPr>
          <w:rFonts w:ascii="Times New Roman" w:eastAsia="Times New Roman" w:hAnsi="Times New Roman"/>
          <w:sz w:val="24"/>
          <w:szCs w:val="24"/>
          <w:lang w:eastAsia="ru-RU"/>
        </w:rPr>
      </w:pPr>
      <w:hyperlink r:id="rId58"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buh</w:t>
        </w:r>
        <w:r w:rsidR="00087519" w:rsidRPr="008709D4">
          <w:rPr>
            <w:rFonts w:ascii="Times New Roman" w:eastAsia="Times New Roman" w:hAnsi="Times New Roman"/>
            <w:color w:val="0000FF"/>
            <w:sz w:val="24"/>
            <w:szCs w:val="24"/>
            <w:u w:val="single"/>
            <w:lang w:eastAsia="ru-RU"/>
          </w:rPr>
          <w:t>.1</w:t>
        </w:r>
        <w:r w:rsidR="00087519" w:rsidRPr="008709D4">
          <w:rPr>
            <w:rFonts w:ascii="Times New Roman" w:eastAsia="Times New Roman" w:hAnsi="Times New Roman"/>
            <w:color w:val="0000FF"/>
            <w:sz w:val="24"/>
            <w:szCs w:val="24"/>
            <w:u w:val="single"/>
            <w:lang w:val="en-US" w:eastAsia="ru-RU"/>
          </w:rPr>
          <w:t>c</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hyperlink>
      <w:r w:rsidR="00087519" w:rsidRPr="008709D4">
        <w:rPr>
          <w:rFonts w:ascii="Times New Roman" w:eastAsia="Times New Roman" w:hAnsi="Times New Roman"/>
          <w:sz w:val="24"/>
          <w:szCs w:val="24"/>
          <w:lang w:eastAsia="ru-RU"/>
        </w:rPr>
        <w:t xml:space="preserve"> (информация для бухгалтеров)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caps/>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4.КОНТРОЛЬ И ОЦЕНКА РЕЗУЛЬТАТОВ ОСВОЕНИЯ ДИСЦИПЛИНЫ БУХГАЛТЕРСКИЙ УЧЕТ</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bookmarkStart w:id="78" w:name="_Toc489516538"/>
      <w:r w:rsidRPr="008709D4">
        <w:rPr>
          <w:rFonts w:ascii="Times New Roman" w:eastAsia="Times New Roman" w:hAnsi="Times New Roman"/>
          <w:b/>
          <w:sz w:val="24"/>
          <w:szCs w:val="24"/>
          <w:lang w:eastAsia="ru-RU"/>
        </w:rPr>
        <w:t>Контроль</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и оценка</w:t>
      </w:r>
      <w:r w:rsidRPr="008709D4">
        <w:rPr>
          <w:rFonts w:ascii="Times New Roman" w:eastAsia="Times New Roman" w:hAnsi="Times New Roman"/>
          <w:sz w:val="24"/>
          <w:szCs w:val="24"/>
          <w:lang w:eastAsia="ru-RU"/>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973"/>
      </w:tblGrid>
      <w:tr w:rsidR="00087519" w:rsidRPr="008709D4" w:rsidTr="00087519">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 обучения</w:t>
            </w:r>
          </w:p>
          <w:p w:rsidR="00087519" w:rsidRPr="008709D4" w:rsidRDefault="00087519" w:rsidP="00AB2876">
            <w:pPr>
              <w:spacing w:after="0" w:line="240" w:lineRule="auto"/>
              <w:contextualSpacing/>
              <w:jc w:val="center"/>
              <w:rPr>
                <w:rFonts w:ascii="Times New Roman" w:eastAsia="Times New Roman" w:hAnsi="Times New Roman"/>
                <w:b/>
                <w:bCs/>
                <w:sz w:val="24"/>
                <w:szCs w:val="24"/>
                <w:lang w:eastAsia="ru-RU"/>
              </w:rPr>
            </w:pP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Формы и методы контроля и оценки результатов обучения </w:t>
            </w:r>
          </w:p>
        </w:tc>
      </w:tr>
      <w:tr w:rsidR="00087519" w:rsidRPr="008709D4" w:rsidTr="00087519">
        <w:tc>
          <w:tcPr>
            <w:tcW w:w="5920"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contextualSpacing/>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умения</w:t>
            </w:r>
          </w:p>
        </w:tc>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contextualSpacing/>
              <w:jc w:val="center"/>
              <w:rPr>
                <w:rFonts w:ascii="Times New Roman" w:eastAsia="Times New Roman" w:hAnsi="Times New Roman"/>
                <w:b/>
                <w:sz w:val="24"/>
                <w:szCs w:val="24"/>
                <w:lang w:eastAsia="ru-RU"/>
              </w:rPr>
            </w:pPr>
          </w:p>
        </w:tc>
      </w:tr>
      <w:tr w:rsidR="00087519" w:rsidRPr="008709D4" w:rsidTr="00087519">
        <w:tc>
          <w:tcPr>
            <w:tcW w:w="592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napToGri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color w:val="000000"/>
                <w:sz w:val="24"/>
                <w:szCs w:val="24"/>
                <w:lang w:eastAsia="ru-RU"/>
              </w:rPr>
              <w:t>использовать данные бухгалтерского учета для контроля и планирования результатов коммерческой деятельности</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демонстрация умений в ходе выполнения практической работы</w:t>
            </w:r>
          </w:p>
        </w:tc>
      </w:tr>
      <w:tr w:rsidR="00087519" w:rsidRPr="008709D4" w:rsidTr="00087519">
        <w:tc>
          <w:tcPr>
            <w:tcW w:w="592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napToGri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color w:val="000000"/>
                <w:sz w:val="24"/>
                <w:szCs w:val="24"/>
                <w:lang w:eastAsia="ru-RU"/>
              </w:rPr>
              <w:t xml:space="preserve">выполнять работы по инвентаризации имущества и обязательств организации </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защита практических работ</w:t>
            </w:r>
          </w:p>
        </w:tc>
      </w:tr>
      <w:tr w:rsidR="00087519" w:rsidRPr="008709D4" w:rsidTr="00087519">
        <w:tc>
          <w:tcPr>
            <w:tcW w:w="592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napToGrid w:val="0"/>
              <w:spacing w:after="0" w:line="240" w:lineRule="auto"/>
              <w:contextualSpacing/>
              <w:jc w:val="center"/>
              <w:rPr>
                <w:rFonts w:ascii="Times New Roman" w:eastAsia="Times New Roman" w:hAnsi="Times New Roman"/>
                <w:b/>
                <w:color w:val="000000"/>
                <w:sz w:val="24"/>
                <w:szCs w:val="24"/>
                <w:lang w:eastAsia="ru-RU"/>
              </w:rPr>
            </w:pPr>
            <w:r w:rsidRPr="008709D4">
              <w:rPr>
                <w:rFonts w:ascii="Times New Roman" w:eastAsia="Times New Roman" w:hAnsi="Times New Roman"/>
                <w:b/>
                <w:color w:val="000000"/>
                <w:sz w:val="24"/>
                <w:szCs w:val="24"/>
                <w:lang w:eastAsia="ru-RU"/>
              </w:rPr>
              <w:t>Усвоенные знания</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both"/>
              <w:rPr>
                <w:rFonts w:ascii="Times New Roman" w:eastAsia="Times New Roman" w:hAnsi="Times New Roman"/>
                <w:bCs/>
                <w:sz w:val="24"/>
                <w:szCs w:val="24"/>
                <w:lang w:eastAsia="ru-RU"/>
              </w:rPr>
            </w:pPr>
          </w:p>
        </w:tc>
      </w:tr>
      <w:tr w:rsidR="00087519" w:rsidRPr="008709D4" w:rsidTr="00087519">
        <w:tc>
          <w:tcPr>
            <w:tcW w:w="592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napToGri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color w:val="000000"/>
                <w:sz w:val="24"/>
                <w:szCs w:val="24"/>
                <w:lang w:eastAsia="ru-RU"/>
              </w:rPr>
              <w:t>нормативного регулирования бухгалтерского учета и отчетности</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тестовый опрос</w:t>
            </w:r>
          </w:p>
        </w:tc>
      </w:tr>
      <w:tr w:rsidR="00087519" w:rsidRPr="008709D4" w:rsidTr="00087519">
        <w:tc>
          <w:tcPr>
            <w:tcW w:w="592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rPr>
                <w:rFonts w:ascii="Times New Roman" w:eastAsia="Times New Roman" w:hAnsi="Times New Roman"/>
                <w:color w:val="000000"/>
                <w:sz w:val="24"/>
                <w:szCs w:val="24"/>
                <w:lang w:eastAsia="ru-RU"/>
              </w:rPr>
            </w:pP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color w:val="000000"/>
                <w:sz w:val="24"/>
                <w:szCs w:val="24"/>
                <w:lang w:eastAsia="ru-RU"/>
              </w:rPr>
              <w:t>методологических основ бухгалтерского учета, его счетов и двойной записи;</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устный опрос</w:t>
            </w:r>
          </w:p>
        </w:tc>
      </w:tr>
      <w:tr w:rsidR="00087519" w:rsidRPr="008709D4" w:rsidTr="00087519">
        <w:tc>
          <w:tcPr>
            <w:tcW w:w="592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объектов бухгалтерского учета</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тестовый опрос</w:t>
            </w:r>
          </w:p>
        </w:tc>
      </w:tr>
      <w:tr w:rsidR="00087519" w:rsidRPr="008709D4" w:rsidTr="00087519">
        <w:tc>
          <w:tcPr>
            <w:tcW w:w="592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napToGrid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color w:val="000000"/>
                <w:sz w:val="24"/>
                <w:szCs w:val="24"/>
                <w:lang w:eastAsia="ru-RU"/>
              </w:rPr>
              <w:t>плана счетов</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устный опрос</w:t>
            </w:r>
          </w:p>
        </w:tc>
      </w:tr>
      <w:tr w:rsidR="00087519" w:rsidRPr="008709D4" w:rsidTr="00087519">
        <w:tc>
          <w:tcPr>
            <w:tcW w:w="5920"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color w:val="000000"/>
                <w:sz w:val="24"/>
                <w:szCs w:val="24"/>
                <w:lang w:eastAsia="ru-RU"/>
              </w:rPr>
              <w:t>бухгалтерской отчетности</w:t>
            </w:r>
          </w:p>
        </w:tc>
        <w:tc>
          <w:tcPr>
            <w:tcW w:w="3973"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тестовый опрос</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i/>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 xml:space="preserve">рабочАЯ ПРОГРАММА УЧЕБНОЙ ДИСЦИПЛИНЫ </w:t>
      </w:r>
      <w:r w:rsidRPr="008709D4">
        <w:rPr>
          <w:rFonts w:ascii="Times New Roman" w:eastAsia="Times New Roman" w:hAnsi="Times New Roman"/>
          <w:b/>
          <w:sz w:val="24"/>
          <w:szCs w:val="24"/>
          <w:lang w:eastAsia="ru-RU"/>
        </w:rPr>
        <w:t>МЕТРОЛОГИЯ И СТАНДАРТИЗАЦИЯ</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1. паспорт РАБОЧЕЙ ПРОГРАММЫ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МЕТРОЛОГИЯ И СТАНДАРТИЗАЦИЯ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 Область применения программы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w:t>
      </w:r>
      <w:r w:rsidRPr="008709D4">
        <w:rPr>
          <w:rFonts w:ascii="Times New Roman" w:eastAsia="Times New Roman" w:hAnsi="Times New Roman"/>
          <w:b/>
          <w:sz w:val="24"/>
          <w:szCs w:val="24"/>
          <w:lang w:eastAsia="ru-RU"/>
        </w:rPr>
        <w:t xml:space="preserve">38.02.05 Товароведение и экспертиза </w:t>
      </w:r>
      <w:r w:rsidRPr="008709D4">
        <w:rPr>
          <w:rFonts w:ascii="Times New Roman" w:eastAsia="Times New Roman" w:hAnsi="Times New Roman"/>
          <w:b/>
          <w:sz w:val="24"/>
          <w:szCs w:val="24"/>
          <w:lang w:eastAsia="ru-RU"/>
        </w:rPr>
        <w:lastRenderedPageBreak/>
        <w:t xml:space="preserve">качества потребительских товаров, базовой подготовки </w:t>
      </w:r>
      <w:r w:rsidRPr="008709D4">
        <w:rPr>
          <w:rFonts w:ascii="Times New Roman" w:eastAsia="Times New Roman" w:hAnsi="Times New Roman"/>
          <w:sz w:val="24"/>
          <w:szCs w:val="24"/>
          <w:lang w:eastAsia="ru-RU"/>
        </w:rPr>
        <w:t xml:space="preserve">укрупненная группа </w:t>
      </w:r>
      <w:r w:rsidRPr="008709D4">
        <w:rPr>
          <w:rFonts w:ascii="Times New Roman" w:eastAsia="Times New Roman" w:hAnsi="Times New Roman"/>
          <w:b/>
          <w:sz w:val="24"/>
          <w:szCs w:val="24"/>
          <w:lang w:eastAsia="ru-RU"/>
        </w:rPr>
        <w:t>38.00.00 Экономика и управление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Рабочая программа  учебной дисциплины может быть использована</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 xml:space="preserve">в дополнительном профессиональном образовании для повышения квалификации специалистов на базе среднего профессионального образования по образовательным программам техникума.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1.2. Место дисциплины в структуре программы подготовки специалистов среднего звена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Профессиональный цикл  ППССЗ СПО (общепрофессиональная дисциплина).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1.3. Цели и задачи дисциплины – требования к результатам освоения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В результате освоения дисциплины обучающийся должен</w:t>
      </w:r>
      <w:r w:rsidRPr="008709D4">
        <w:rPr>
          <w:rFonts w:ascii="Times New Roman" w:eastAsia="Times New Roman" w:hAnsi="Times New Roman"/>
          <w:b/>
          <w:sz w:val="24"/>
          <w:szCs w:val="24"/>
          <w:lang w:eastAsia="ru-RU"/>
        </w:rPr>
        <w:t xml:space="preserve"> уметь: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применять требования нормативных документов к основным видам     продукции, товаров, услуг и процессов;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оформлять техническую документацию в соответствии с действующей нормативной базой;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использовать в профессиональной деятельности документацию систем качества;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приводить несистемные величины измерений в соответствие с действующими стандартами и международной системой СИ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w:t>
      </w:r>
      <w:r w:rsidRPr="008709D4">
        <w:rPr>
          <w:rFonts w:ascii="Times New Roman" w:eastAsia="Times New Roman" w:hAnsi="Times New Roman"/>
          <w:b/>
          <w:sz w:val="24"/>
          <w:szCs w:val="24"/>
          <w:lang w:eastAsia="ru-RU"/>
        </w:rPr>
        <w:t>знать: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понятия метрологии;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задачи стандартизации, ее экономическую эффективность;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формы подтверждения соответствия;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основные положения систем (комплексов) общетехнических  и организационно-методических стандартов;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терминологию и единицы измерения величин в соответствии с действующими стандартами и международной системой единиц СИ</w:t>
      </w:r>
    </w:p>
    <w:p w:rsidR="00087519" w:rsidRPr="008709D4" w:rsidRDefault="00087519" w:rsidP="00AB287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Формируемые компетенции: </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ПК 1.1. Выявлять потребность в товарах.</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ПК 1.2. Осуществлять связи с поставщиками и потребителями продукции.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ПК 1.3. Управлять товарными запасами и потоками.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ПК 1.4. Оформлять документацию на поставку и реализацию товаров.</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ПК 2.1. Идентифицировать товары по ассортиментной принадлежности.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ПК 2.2. Организовывать и проводить оценку качества товаров.</w:t>
      </w:r>
    </w:p>
    <w:p w:rsidR="00087519" w:rsidRPr="008709D4" w:rsidRDefault="00087519" w:rsidP="00AB2876">
      <w:pPr>
        <w:widowControl w:val="0"/>
        <w:tabs>
          <w:tab w:val="left" w:pos="1418"/>
        </w:tabs>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 xml:space="preserve">ПК 2.3. </w:t>
      </w:r>
      <w:r w:rsidRPr="008709D4">
        <w:rPr>
          <w:rFonts w:ascii="Times New Roman" w:eastAsia="Times New Roman" w:hAnsi="Times New Roman"/>
          <w:sz w:val="24"/>
          <w:szCs w:val="24"/>
          <w:lang w:eastAsia="ru-RU"/>
        </w:rPr>
        <w:t>Выполнять задания эксперта более высокой квалификации при проведении      товароведной экспертизы.</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ПК 3.1. Участвовать в планировании основные показатели деятельности организации.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ПК 3.2. Планировать выполнение работ  исполнителями.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ПК 3.3. Организовывать работу трудового коллектива.</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sz w:val="24"/>
          <w:szCs w:val="24"/>
        </w:rPr>
        <w:t>ПК 3.4. Контролировать ход и оценивать результаты выполнения работ  исполнителями.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hAnsi="Times New Roman"/>
          <w:sz w:val="24"/>
          <w:szCs w:val="24"/>
        </w:rPr>
        <w:t xml:space="preserve">ПК 3.5. </w:t>
      </w:r>
      <w:r w:rsidRPr="008709D4">
        <w:rPr>
          <w:rFonts w:ascii="Times New Roman" w:eastAsia="Times New Roman" w:hAnsi="Times New Roman"/>
          <w:sz w:val="24"/>
          <w:szCs w:val="24"/>
          <w:lang w:eastAsia="ru-RU"/>
        </w:rPr>
        <w:t xml:space="preserve"> Оформлять учетно-отчетную документацию.</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3. Принимать решения в стандартных и нестандартных ситуациях и нести за них ответственность.</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5.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6. Работать в коллективе и команде, эффективно общаться с коллегами, руководством, потребителями.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7. Брать на себя ответственность за работу членов команды (подчиненных), результат выполнения заданий.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1.4. Рекомендуемое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максимальной учебной нагрузки обучающегося 72  часов,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обязательной аудиторной учебной нагрузки обучающегося 48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самостоятельной работы обучающегося 24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 СТРУКТУРА И ПРИМЕРНОЕ СОДЕРЖАНИЕ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МЕТРОЛОГИЯ И СТАНДАРТИЗАЦИЯ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u w:val="single"/>
          <w:lang w:eastAsia="ru-RU"/>
        </w:rPr>
      </w:pPr>
      <w:r w:rsidRPr="008709D4">
        <w:rPr>
          <w:rFonts w:ascii="Times New Roman" w:eastAsia="Times New Roman" w:hAnsi="Times New Roman"/>
          <w:b/>
          <w:sz w:val="24"/>
          <w:szCs w:val="24"/>
          <w:lang w:eastAsia="ru-RU"/>
        </w:rPr>
        <w:t>2.1. Объем учебной дисциплины и виды учебной работы</w:t>
      </w: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39"/>
        <w:gridCol w:w="1134"/>
      </w:tblGrid>
      <w:tr w:rsidR="00087519" w:rsidRPr="008709D4" w:rsidTr="00761A0A">
        <w:trPr>
          <w:trHeight w:val="460"/>
        </w:trPr>
        <w:tc>
          <w:tcPr>
            <w:tcW w:w="9039"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Вид учебной работы</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b/>
                <w:iCs/>
                <w:sz w:val="24"/>
                <w:szCs w:val="24"/>
                <w:lang w:eastAsia="ru-RU"/>
              </w:rPr>
              <w:t>Объем часов</w:t>
            </w:r>
          </w:p>
        </w:tc>
      </w:tr>
      <w:tr w:rsidR="00087519" w:rsidRPr="008709D4" w:rsidTr="00761A0A">
        <w:trPr>
          <w:trHeight w:val="285"/>
        </w:trPr>
        <w:tc>
          <w:tcPr>
            <w:tcW w:w="9039" w:type="dxa"/>
            <w:shd w:val="clear" w:color="auto" w:fill="auto"/>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Максимальная учебная нагрузка (всего)</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72</w:t>
            </w:r>
          </w:p>
        </w:tc>
      </w:tr>
      <w:tr w:rsidR="00087519" w:rsidRPr="008709D4" w:rsidTr="00761A0A">
        <w:tc>
          <w:tcPr>
            <w:tcW w:w="9039"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Обязательная аудиторная учебная нагрузка (всего) </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48</w:t>
            </w:r>
          </w:p>
        </w:tc>
      </w:tr>
      <w:tr w:rsidR="00087519" w:rsidRPr="008709D4" w:rsidTr="00761A0A">
        <w:tc>
          <w:tcPr>
            <w:tcW w:w="9039"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том числе: </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p>
        </w:tc>
      </w:tr>
      <w:tr w:rsidR="00087519" w:rsidRPr="008709D4" w:rsidTr="00761A0A">
        <w:tc>
          <w:tcPr>
            <w:tcW w:w="9039"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практические занятия</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20</w:t>
            </w:r>
          </w:p>
        </w:tc>
      </w:tr>
      <w:tr w:rsidR="00087519" w:rsidRPr="008709D4" w:rsidTr="00761A0A">
        <w:tc>
          <w:tcPr>
            <w:tcW w:w="9039" w:type="dxa"/>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обучающегося (всего)</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24</w:t>
            </w:r>
          </w:p>
        </w:tc>
      </w:tr>
      <w:tr w:rsidR="00087519" w:rsidRPr="008709D4" w:rsidTr="00761A0A">
        <w:tc>
          <w:tcPr>
            <w:tcW w:w="10173" w:type="dxa"/>
            <w:gridSpan w:val="2"/>
            <w:shd w:val="clear" w:color="auto" w:fill="auto"/>
          </w:tcPr>
          <w:p w:rsidR="00087519" w:rsidRPr="008709D4" w:rsidRDefault="00087519" w:rsidP="00AB2876">
            <w:pPr>
              <w:spacing w:after="0" w:line="240" w:lineRule="auto"/>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Промежуточная аттестация в форме экзамена</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2.2. Тематический план и содержание учебной дисциплины</w:t>
      </w:r>
      <w:r w:rsidRPr="008709D4">
        <w:rPr>
          <w:rFonts w:ascii="Times New Roman" w:eastAsia="Times New Roman" w:hAnsi="Times New Roman"/>
          <w:b/>
          <w:caps/>
          <w:sz w:val="24"/>
          <w:szCs w:val="24"/>
          <w:lang w:eastAsia="ru-RU"/>
        </w:rPr>
        <w:t xml:space="preserve"> «</w:t>
      </w:r>
      <w:r w:rsidRPr="008709D4">
        <w:rPr>
          <w:rFonts w:ascii="Times New Roman" w:eastAsia="Times New Roman" w:hAnsi="Times New Roman"/>
          <w:b/>
          <w:sz w:val="24"/>
          <w:szCs w:val="24"/>
          <w:lang w:eastAsia="ru-RU"/>
        </w:rPr>
        <w:t>Метрология и стандартизация»</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567"/>
        <w:gridCol w:w="6096"/>
        <w:gridCol w:w="1134"/>
      </w:tblGrid>
      <w:tr w:rsidR="00087519" w:rsidRPr="008709D4" w:rsidTr="00087519">
        <w:trPr>
          <w:trHeight w:val="20"/>
        </w:trPr>
        <w:tc>
          <w:tcPr>
            <w:tcW w:w="2448" w:type="dxa"/>
            <w:shd w:val="clear" w:color="auto" w:fill="auto"/>
          </w:tcPr>
          <w:p w:rsidR="00087519" w:rsidRPr="008709D4" w:rsidRDefault="00087519" w:rsidP="00AB28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Наименование разделов и тем</w:t>
            </w:r>
          </w:p>
        </w:tc>
        <w:tc>
          <w:tcPr>
            <w:tcW w:w="6663" w:type="dxa"/>
            <w:gridSpan w:val="2"/>
            <w:shd w:val="clear" w:color="auto" w:fill="auto"/>
          </w:tcPr>
          <w:p w:rsidR="00087519" w:rsidRPr="008709D4" w:rsidRDefault="00087519" w:rsidP="00AB28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         практические работы, самостоятельная работа обучающихся</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Объем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часов</w:t>
            </w:r>
          </w:p>
        </w:tc>
      </w:tr>
      <w:tr w:rsidR="00087519" w:rsidRPr="008709D4" w:rsidTr="00087519">
        <w:trPr>
          <w:trHeight w:val="20"/>
        </w:trPr>
        <w:tc>
          <w:tcPr>
            <w:tcW w:w="2448"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20"/>
        </w:trPr>
        <w:tc>
          <w:tcPr>
            <w:tcW w:w="9111" w:type="dxa"/>
            <w:gridSpan w:val="3"/>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Раздел 1. Метрология</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24</w:t>
            </w:r>
          </w:p>
        </w:tc>
      </w:tr>
      <w:tr w:rsidR="00087519" w:rsidRPr="008709D4" w:rsidTr="00087519">
        <w:trPr>
          <w:trHeight w:val="20"/>
        </w:trPr>
        <w:tc>
          <w:tcPr>
            <w:tcW w:w="2448" w:type="dxa"/>
            <w:vMerge w:val="restart"/>
            <w:shd w:val="clear" w:color="auto" w:fill="auto"/>
          </w:tcPr>
          <w:p w:rsidR="00087519" w:rsidRPr="008709D4" w:rsidRDefault="00087519" w:rsidP="00AB2876">
            <w:pPr>
              <w:tabs>
                <w:tab w:val="left" w:pos="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1.1. Введение. Содержание программы урса</w:t>
            </w: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761A0A">
        <w:trPr>
          <w:trHeight w:val="1136"/>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1.  1.11.              </w:t>
            </w:r>
          </w:p>
        </w:tc>
        <w:tc>
          <w:tcPr>
            <w:tcW w:w="6096" w:type="dxa"/>
            <w:shd w:val="clear" w:color="auto" w:fill="auto"/>
          </w:tcPr>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Понятие стандартизации, метрологии, сертификации. Предмет, цели и задачи курса.  </w:t>
            </w:r>
          </w:p>
          <w:p w:rsidR="00087519" w:rsidRPr="008709D4" w:rsidRDefault="00087519" w:rsidP="00AB2876">
            <w:pPr>
              <w:tabs>
                <w:tab w:val="left" w:pos="1832"/>
                <w:tab w:val="left" w:pos="2748"/>
                <w:tab w:val="left" w:pos="3664"/>
                <w:tab w:val="left" w:pos="5496"/>
                <w:tab w:val="left" w:pos="5601"/>
                <w:tab w:val="left" w:pos="5884"/>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Цели и задачи метрологии.   Применение знаний основ метрологии коммерческо-товароведной деятельности.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087519">
        <w:trPr>
          <w:trHeight w:val="20"/>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Реферат по теме. Профессиональная значимость метрологии  в современных рыночных условиях.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0"/>
        </w:trPr>
        <w:tc>
          <w:tcPr>
            <w:tcW w:w="2448" w:type="dxa"/>
            <w:vMerge w:val="restart"/>
            <w:shd w:val="clear" w:color="auto" w:fill="auto"/>
          </w:tcPr>
          <w:p w:rsidR="00087519" w:rsidRPr="008709D4" w:rsidRDefault="00087519" w:rsidP="00AB2876">
            <w:pPr>
              <w:tabs>
                <w:tab w:val="left" w:pos="2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 2.     Объекты и субъекты метрологии</w:t>
            </w: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087519">
        <w:trPr>
          <w:trHeight w:val="20"/>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096" w:type="dxa"/>
            <w:shd w:val="clear" w:color="auto" w:fill="auto"/>
          </w:tcPr>
          <w:p w:rsidR="00087519" w:rsidRPr="008709D4" w:rsidRDefault="00087519" w:rsidP="00AB2876">
            <w:pPr>
              <w:tabs>
                <w:tab w:val="left" w:pos="-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Объекты метрологии: величины физические нефизические </w:t>
            </w:r>
          </w:p>
          <w:p w:rsidR="00087519" w:rsidRPr="008709D4" w:rsidRDefault="00087519" w:rsidP="00AB28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Общность объектов метрологии с объектами коммерческо-товароведной деятельности.</w:t>
            </w:r>
          </w:p>
          <w:p w:rsidR="00087519" w:rsidRPr="008709D4" w:rsidRDefault="00087519" w:rsidP="00AB2876">
            <w:pPr>
              <w:tabs>
                <w:tab w:val="left" w:pos="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Субъекты метрологии:  Государственные научные метрологические центры,</w:t>
            </w:r>
          </w:p>
          <w:p w:rsidR="00087519" w:rsidRPr="008709D4" w:rsidRDefault="00087519" w:rsidP="00AB2876">
            <w:pPr>
              <w:tabs>
                <w:tab w:val="left" w:pos="2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метрологические службы юридических лиц. Их права, обязанности и функции.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r w:rsidRPr="008709D4">
              <w:rPr>
                <w:rFonts w:ascii="Times New Roman" w:eastAsia="Times New Roman" w:hAnsi="Times New Roman"/>
                <w:bCs/>
                <w:i/>
                <w:sz w:val="24"/>
                <w:szCs w:val="24"/>
                <w:lang w:eastAsia="ru-RU"/>
              </w:rPr>
              <w:t>2</w:t>
            </w:r>
          </w:p>
        </w:tc>
      </w:tr>
      <w:tr w:rsidR="00087519" w:rsidRPr="008709D4" w:rsidTr="00087519">
        <w:trPr>
          <w:trHeight w:val="20"/>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Практические занятия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20"/>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09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Перевод национальных единиц измерений в систему</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СИ</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096" w:type="dxa"/>
            <w:shd w:val="clear" w:color="auto" w:fill="auto"/>
          </w:tcPr>
          <w:p w:rsidR="00087519" w:rsidRPr="008709D4" w:rsidRDefault="00087519" w:rsidP="00AB28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Поверка весоизмерительного оборудования,   поверочных клейм и свидетельств.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20"/>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Оформление практических работ и подготовка к их защите.</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35"/>
        </w:trPr>
        <w:tc>
          <w:tcPr>
            <w:tcW w:w="244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1.3. Государственная система обеспечения единства измерений</w:t>
            </w: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Содержание</w:t>
            </w:r>
            <w:r w:rsidRPr="008709D4">
              <w:rPr>
                <w:rFonts w:ascii="Times New Roman" w:eastAsia="Times New Roman" w:hAnsi="Times New Roman"/>
                <w:bCs/>
                <w:sz w:val="24"/>
                <w:szCs w:val="24"/>
                <w:lang w:eastAsia="ru-RU"/>
              </w:rPr>
              <w:t xml:space="preserve"> </w:t>
            </w:r>
            <w:r w:rsidRPr="008709D4">
              <w:rPr>
                <w:rFonts w:ascii="Times New Roman" w:eastAsia="Times New Roman" w:hAnsi="Times New Roman"/>
                <w:b/>
                <w:bCs/>
                <w:sz w:val="24"/>
                <w:szCs w:val="24"/>
                <w:lang w:eastAsia="ru-RU"/>
              </w:rPr>
              <w:t>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12</w:t>
            </w:r>
          </w:p>
        </w:tc>
      </w:tr>
      <w:tr w:rsidR="00087519" w:rsidRPr="008709D4" w:rsidTr="00087519">
        <w:trPr>
          <w:trHeight w:val="604"/>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09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Правовые основы обеспечения единства измерений. Федеральные законы  и организационно-методические документы. Государственная метрологическая служба.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444"/>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09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Государственный метрологический  контроль и надзор. Ответственность за нарушение действующего законодательства.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390"/>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09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Анализ структуры инструкций и паспортов на весоизмерительное оборудование.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90"/>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09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Решение ситуационных задач с использованием нормативных актов, регулирующих деятельность в сфере метрологии.</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55"/>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274"/>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Составление кроссворда по теме «Средства измерений»</w:t>
            </w:r>
            <w:r w:rsidRPr="008709D4">
              <w:rPr>
                <w:rFonts w:ascii="Times New Roman" w:eastAsia="Times New Roman" w:hAnsi="Times New Roman"/>
                <w:b/>
                <w:bCs/>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Оформление реферата по теме «Правила и порядок поверки весов».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0"/>
        </w:trPr>
        <w:tc>
          <w:tcPr>
            <w:tcW w:w="9111" w:type="dxa"/>
            <w:gridSpan w:val="3"/>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Раздел 2. Стандартизация</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24</w:t>
            </w:r>
          </w:p>
        </w:tc>
      </w:tr>
      <w:tr w:rsidR="00087519" w:rsidRPr="008709D4" w:rsidTr="00087519">
        <w:trPr>
          <w:trHeight w:val="20"/>
        </w:trPr>
        <w:tc>
          <w:tcPr>
            <w:tcW w:w="244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2.1. Методологические  основы стандарти</w:t>
            </w:r>
            <w:r w:rsidRPr="008709D4">
              <w:rPr>
                <w:rFonts w:ascii="Times New Roman" w:eastAsia="Times New Roman" w:hAnsi="Times New Roman"/>
                <w:bCs/>
                <w:sz w:val="24"/>
                <w:szCs w:val="24"/>
                <w:lang w:eastAsia="ru-RU"/>
              </w:rPr>
              <w:t>з</w:t>
            </w:r>
            <w:r w:rsidRPr="008709D4">
              <w:rPr>
                <w:rFonts w:ascii="Times New Roman" w:eastAsia="Times New Roman" w:hAnsi="Times New Roman"/>
                <w:b/>
                <w:bCs/>
                <w:sz w:val="24"/>
                <w:szCs w:val="24"/>
                <w:lang w:eastAsia="ru-RU"/>
              </w:rPr>
              <w:t>ации</w:t>
            </w: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588"/>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c>
          <w:tcPr>
            <w:tcW w:w="567"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09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Сущность, цели и задачи стандартизации.                                                                Объекты стандартизации: понятие и их классификация.                                                                      Принципы и методы стандартизации.</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r w:rsidRPr="008709D4">
              <w:rPr>
                <w:rFonts w:ascii="Times New Roman" w:eastAsia="Times New Roman" w:hAnsi="Times New Roman"/>
                <w:bCs/>
                <w:i/>
                <w:sz w:val="24"/>
                <w:szCs w:val="24"/>
                <w:lang w:eastAsia="ru-RU"/>
              </w:rPr>
              <w:t>2</w:t>
            </w:r>
          </w:p>
        </w:tc>
      </w:tr>
      <w:tr w:rsidR="00087519" w:rsidRPr="008709D4" w:rsidTr="00087519">
        <w:trPr>
          <w:trHeight w:val="299"/>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
                <w:sz w:val="24"/>
                <w:szCs w:val="24"/>
                <w:lang w:eastAsia="ru-RU"/>
              </w:rPr>
            </w:pPr>
            <w:r w:rsidRPr="008709D4">
              <w:rPr>
                <w:rFonts w:ascii="Times New Roman" w:eastAsia="Times New Roman" w:hAnsi="Times New Roman"/>
                <w:b/>
                <w:bCs/>
                <w:i/>
                <w:sz w:val="24"/>
                <w:szCs w:val="24"/>
                <w:lang w:eastAsia="ru-RU"/>
              </w:rPr>
              <w:t>1</w:t>
            </w:r>
          </w:p>
        </w:tc>
      </w:tr>
      <w:tr w:rsidR="00087519" w:rsidRPr="008709D4" w:rsidTr="00087519">
        <w:trPr>
          <w:trHeight w:val="588"/>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Реферат. Субъекты стандартизации: определение, органы и службы стандартизации</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i/>
                <w:sz w:val="24"/>
                <w:szCs w:val="24"/>
                <w:lang w:eastAsia="ru-RU"/>
              </w:rPr>
            </w:pPr>
          </w:p>
        </w:tc>
      </w:tr>
      <w:tr w:rsidR="00087519" w:rsidRPr="008709D4" w:rsidTr="00087519">
        <w:trPr>
          <w:trHeight w:val="172"/>
        </w:trPr>
        <w:tc>
          <w:tcPr>
            <w:tcW w:w="244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2.2. Средства  стандартизации</w:t>
            </w: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r w:rsidRPr="008709D4">
              <w:rPr>
                <w:rFonts w:ascii="Times New Roman" w:eastAsia="Times New Roman" w:hAnsi="Times New Roman"/>
                <w:sz w:val="24"/>
                <w:szCs w:val="24"/>
                <w:lang w:eastAsia="ru-RU"/>
              </w:rPr>
              <w:tab/>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087519">
        <w:trPr>
          <w:trHeight w:val="1025"/>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c>
          <w:tcPr>
            <w:tcW w:w="6096"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Средства стандартизации.  Правовая нормативная база.                                                                                          Стандарты: категории и виды, классификационные признаки, порядок разработки,  согласования, принятия, учета и применения стандартов разных категорий.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spacing w:after="0" w:line="240" w:lineRule="auto"/>
              <w:jc w:val="center"/>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087519">
        <w:trPr>
          <w:trHeight w:val="559"/>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096"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Технические условия: определение, назначение, порядок разработки, принятия, учета и применения.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180"/>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Практическое занятие</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406"/>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096"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Решение ситуационных задач  на соблюдение технического регулирования.   </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rPr>
          <w:trHeight w:val="406"/>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Самостоятельная работа</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087519">
        <w:trPr>
          <w:trHeight w:val="406"/>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Конспект по теме Технический регламент и техническое регулирование.</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087519">
        <w:trPr>
          <w:trHeight w:val="201"/>
        </w:trPr>
        <w:tc>
          <w:tcPr>
            <w:tcW w:w="244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2.3. Экономическая и правовая  база стандартизации</w:t>
            </w: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12</w:t>
            </w:r>
          </w:p>
        </w:tc>
      </w:tr>
      <w:tr w:rsidR="00087519" w:rsidRPr="008709D4" w:rsidTr="00087519">
        <w:trPr>
          <w:trHeight w:val="855"/>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1.</w:t>
            </w:r>
          </w:p>
        </w:tc>
        <w:tc>
          <w:tcPr>
            <w:tcW w:w="6096"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Экономическая база стандартизации. Экономическая эффективность стандартизации: показатели, расчет, анализ.   </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Международная стандартизация. Стандарты ИСО: их значение, объекты и структура.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515"/>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096"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Государственный контроль и надзор за соблюдением  обязательных требований  стандартов, ответственность за нарушение действующего законодательства.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195"/>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 xml:space="preserve">Практические  занятия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327"/>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096" w:type="dxa"/>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Анализ показателей качества товаров, регулируемых ГОСТами</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23"/>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2.</w:t>
            </w:r>
          </w:p>
        </w:tc>
        <w:tc>
          <w:tcPr>
            <w:tcW w:w="6096" w:type="dxa"/>
            <w:shd w:val="clear" w:color="auto" w:fill="auto"/>
          </w:tcPr>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 xml:space="preserve"> Решение ситуационных задач с использованием закона РФ «О техническом регулировании».</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165"/>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Самостоятельная работа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501"/>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схем «Категории нормативных документов» и «Требования к стандартам".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Подготовка сообщений  по теме «Международная стандартизация».</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r>
      <w:tr w:rsidR="00087519" w:rsidRPr="008709D4" w:rsidTr="00087519">
        <w:trPr>
          <w:trHeight w:val="219"/>
        </w:trPr>
        <w:tc>
          <w:tcPr>
            <w:tcW w:w="9111" w:type="dxa"/>
            <w:gridSpan w:val="3"/>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Раздел 3.  Сертификация и управление качеством</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24</w:t>
            </w:r>
          </w:p>
        </w:tc>
      </w:tr>
      <w:tr w:rsidR="00087519" w:rsidRPr="008709D4" w:rsidTr="00087519">
        <w:trPr>
          <w:trHeight w:val="120"/>
        </w:trPr>
        <w:tc>
          <w:tcPr>
            <w:tcW w:w="244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3.1. Сертификация продукции</w:t>
            </w: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850"/>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096"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Сертификация соответствия. Значение сертификации в условиях рыночной экономики.                                                                                                                      Субъекты и средства  сертификации.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73"/>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Самостоятельная работа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087519">
        <w:trPr>
          <w:trHeight w:val="415"/>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c>
          <w:tcPr>
            <w:tcW w:w="6096"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Сертификаты и знаки соответствия. Другие виды сертификатов, сфера их применения</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85"/>
        </w:trPr>
        <w:tc>
          <w:tcPr>
            <w:tcW w:w="244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3.2. Правовые основы сертификации</w:t>
            </w: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087519">
        <w:trPr>
          <w:trHeight w:val="705"/>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p w:rsidR="00087519" w:rsidRPr="008709D4" w:rsidRDefault="00087519" w:rsidP="00AB2876">
            <w:pPr>
              <w:spacing w:after="0" w:line="240" w:lineRule="auto"/>
              <w:jc w:val="both"/>
              <w:rPr>
                <w:rFonts w:ascii="Times New Roman" w:eastAsia="Times New Roman" w:hAnsi="Times New Roman"/>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c>
          <w:tcPr>
            <w:tcW w:w="6096"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Правовое обеспечение качества и сертификации продукции. Федеральные законы и нормативные акты, регулирующие деятельность по сертификации продукции.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087519" w:rsidRPr="008709D4" w:rsidRDefault="00087519" w:rsidP="00AB2876">
            <w:pPr>
              <w:spacing w:after="0" w:line="240" w:lineRule="auto"/>
              <w:jc w:val="center"/>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087519">
        <w:trPr>
          <w:trHeight w:val="502"/>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096"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Обязательная сертификация. Перечень товаров, подлежащих обязательной сертификации.                                                                                                                                                                                                      Добровольная сертификация. Декларация соответствия, содержание, правила получения.</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p w:rsidR="00087519" w:rsidRPr="008709D4" w:rsidRDefault="00087519" w:rsidP="00AB2876">
            <w:pPr>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175"/>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Практическое занятие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435"/>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09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 xml:space="preserve">Решение практических ситуаций с использованием нормативной документации, регулирующей деятельность по сертификации.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435"/>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435"/>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Конспект по теме.Федеральный закон «О техническом регулировании».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165"/>
        </w:trPr>
        <w:tc>
          <w:tcPr>
            <w:tcW w:w="244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3.3. Правила проведения   сертификации потребительских   товаров</w:t>
            </w: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087519">
        <w:trPr>
          <w:trHeight w:val="692"/>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1.</w:t>
            </w:r>
          </w:p>
        </w:tc>
        <w:tc>
          <w:tcPr>
            <w:tcW w:w="6096" w:type="dxa"/>
            <w:shd w:val="clear" w:color="auto" w:fill="auto"/>
          </w:tcPr>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Правила проведения сертификации в Российской Федерации. Формы и порядок проведения сертификации. Основания для выдачи сертификатов. Государственный контроль и надзор за соблюдением правил  обязательной сертификации.</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21"/>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Практическое занятие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359"/>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096" w:type="dxa"/>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Заполнение бланков сертификатов.</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188"/>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359"/>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tc>
        <w:tc>
          <w:tcPr>
            <w:tcW w:w="6663" w:type="dxa"/>
            <w:gridSpan w:val="2"/>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Государственный контроль и надзор за соблюдением правил  обязательной сертификации.</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58"/>
        </w:trPr>
        <w:tc>
          <w:tcPr>
            <w:tcW w:w="2448" w:type="dxa"/>
            <w:vMerge w:val="restart"/>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Тема3.4. Управление качеством  продукции</w:t>
            </w:r>
          </w:p>
          <w:p w:rsidR="00087519" w:rsidRPr="008709D4" w:rsidRDefault="00087519" w:rsidP="00AB2876">
            <w:pPr>
              <w:tabs>
                <w:tab w:val="left" w:pos="4665"/>
              </w:tabs>
              <w:spacing w:after="0" w:line="240" w:lineRule="auto"/>
              <w:jc w:val="both"/>
              <w:rPr>
                <w:rFonts w:ascii="Times New Roman" w:eastAsia="Times New Roman" w:hAnsi="Times New Roman"/>
                <w:bCs/>
                <w:sz w:val="24"/>
                <w:szCs w:val="24"/>
                <w:lang w:eastAsia="ru-RU"/>
              </w:rPr>
            </w:pPr>
          </w:p>
        </w:tc>
        <w:tc>
          <w:tcPr>
            <w:tcW w:w="6663" w:type="dxa"/>
            <w:gridSpan w:val="2"/>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087519">
        <w:trPr>
          <w:trHeight w:val="254"/>
        </w:trPr>
        <w:tc>
          <w:tcPr>
            <w:tcW w:w="2448" w:type="dxa"/>
            <w:vMerge/>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tc>
        <w:tc>
          <w:tcPr>
            <w:tcW w:w="567" w:type="dxa"/>
            <w:shd w:val="clear" w:color="auto" w:fill="auto"/>
          </w:tcPr>
          <w:p w:rsidR="00087519" w:rsidRPr="008709D4" w:rsidRDefault="00087519" w:rsidP="00AB2876">
            <w:pPr>
              <w:tabs>
                <w:tab w:val="left" w:pos="2124"/>
                <w:tab w:val="left" w:pos="2832"/>
                <w:tab w:val="left" w:pos="3540"/>
                <w:tab w:val="left" w:pos="4248"/>
                <w:tab w:val="left" w:pos="4680"/>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096"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Управление качеством продукции</w:t>
            </w:r>
          </w:p>
        </w:tc>
        <w:tc>
          <w:tcPr>
            <w:tcW w:w="1134"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rPr>
          <w:trHeight w:val="210"/>
        </w:trPr>
        <w:tc>
          <w:tcPr>
            <w:tcW w:w="2448" w:type="dxa"/>
            <w:vMerge/>
            <w:shd w:val="clear" w:color="auto" w:fill="auto"/>
          </w:tcPr>
          <w:p w:rsidR="00087519" w:rsidRPr="008709D4" w:rsidRDefault="00087519" w:rsidP="00AB2876">
            <w:pPr>
              <w:tabs>
                <w:tab w:val="left" w:pos="4665"/>
              </w:tabs>
              <w:spacing w:after="0" w:line="240" w:lineRule="auto"/>
              <w:jc w:val="both"/>
              <w:rPr>
                <w:rFonts w:ascii="Times New Roman" w:eastAsia="Times New Roman" w:hAnsi="Times New Roman"/>
                <w:bCs/>
                <w:sz w:val="24"/>
                <w:szCs w:val="24"/>
                <w:lang w:eastAsia="ru-RU"/>
              </w:rPr>
            </w:pPr>
          </w:p>
        </w:tc>
        <w:tc>
          <w:tcPr>
            <w:tcW w:w="6663" w:type="dxa"/>
            <w:gridSpan w:val="2"/>
            <w:shd w:val="clear" w:color="auto" w:fill="auto"/>
          </w:tcPr>
          <w:p w:rsidR="00087519" w:rsidRPr="008709D4" w:rsidRDefault="00087519" w:rsidP="00AB2876">
            <w:pPr>
              <w:tabs>
                <w:tab w:val="left" w:pos="708"/>
                <w:tab w:val="left" w:pos="1416"/>
                <w:tab w:val="left" w:pos="2124"/>
                <w:tab w:val="left" w:pos="2832"/>
                <w:tab w:val="left" w:pos="3540"/>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 xml:space="preserve">Практическое занятие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345"/>
        </w:trPr>
        <w:tc>
          <w:tcPr>
            <w:tcW w:w="2448" w:type="dxa"/>
            <w:vMerge/>
            <w:shd w:val="clear" w:color="auto" w:fill="auto"/>
          </w:tcPr>
          <w:p w:rsidR="00087519" w:rsidRPr="008709D4" w:rsidRDefault="00087519" w:rsidP="00AB2876">
            <w:pPr>
              <w:tabs>
                <w:tab w:val="left" w:pos="4665"/>
              </w:tabs>
              <w:spacing w:after="0" w:line="240" w:lineRule="auto"/>
              <w:jc w:val="both"/>
              <w:rPr>
                <w:rFonts w:ascii="Times New Roman" w:eastAsia="Times New Roman" w:hAnsi="Times New Roman"/>
                <w:b/>
                <w:bCs/>
                <w:sz w:val="24"/>
                <w:szCs w:val="24"/>
                <w:lang w:eastAsia="ru-RU"/>
              </w:rPr>
            </w:pPr>
          </w:p>
        </w:tc>
        <w:tc>
          <w:tcPr>
            <w:tcW w:w="567" w:type="dxa"/>
            <w:shd w:val="clear" w:color="auto" w:fill="auto"/>
          </w:tcPr>
          <w:p w:rsidR="00087519" w:rsidRPr="008709D4" w:rsidRDefault="00087519" w:rsidP="00AB2876">
            <w:pPr>
              <w:tabs>
                <w:tab w:val="left" w:pos="2124"/>
                <w:tab w:val="left" w:pos="2832"/>
                <w:tab w:val="left" w:pos="3540"/>
                <w:tab w:val="left" w:pos="4695"/>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096" w:type="dxa"/>
            <w:shd w:val="clear" w:color="auto" w:fill="auto"/>
          </w:tcPr>
          <w:p w:rsidR="00087519" w:rsidRPr="008709D4" w:rsidRDefault="00087519" w:rsidP="00AB2876">
            <w:pPr>
              <w:tabs>
                <w:tab w:val="left" w:pos="2124"/>
                <w:tab w:val="left" w:pos="2832"/>
                <w:tab w:val="left" w:pos="3540"/>
                <w:tab w:val="left" w:pos="4695"/>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Анализ  нормативных документов по качеству продовольственных и непродовольственных товаров.                                                                                                                                                                                                                                    </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195"/>
        </w:trPr>
        <w:tc>
          <w:tcPr>
            <w:tcW w:w="2448" w:type="dxa"/>
            <w:vMerge/>
            <w:shd w:val="clear" w:color="auto" w:fill="auto"/>
          </w:tcPr>
          <w:p w:rsidR="00087519" w:rsidRPr="008709D4" w:rsidRDefault="00087519" w:rsidP="00AB2876">
            <w:pPr>
              <w:tabs>
                <w:tab w:val="left" w:pos="4665"/>
              </w:tabs>
              <w:spacing w:after="0" w:line="240" w:lineRule="auto"/>
              <w:jc w:val="both"/>
              <w:rPr>
                <w:rFonts w:ascii="Times New Roman" w:eastAsia="Times New Roman" w:hAnsi="Times New Roman"/>
                <w:bCs/>
                <w:sz w:val="24"/>
                <w:szCs w:val="24"/>
                <w:lang w:eastAsia="ru-RU"/>
              </w:rPr>
            </w:pPr>
          </w:p>
        </w:tc>
        <w:tc>
          <w:tcPr>
            <w:tcW w:w="6663" w:type="dxa"/>
            <w:gridSpan w:val="2"/>
            <w:shd w:val="clear" w:color="auto" w:fill="auto"/>
          </w:tcPr>
          <w:p w:rsidR="00087519" w:rsidRPr="008709D4" w:rsidRDefault="00087519" w:rsidP="00AB2876">
            <w:pPr>
              <w:tabs>
                <w:tab w:val="left" w:pos="708"/>
                <w:tab w:val="left" w:pos="1416"/>
                <w:tab w:val="left" w:pos="2124"/>
                <w:tab w:val="left" w:pos="2832"/>
                <w:tab w:val="left" w:pos="3540"/>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765"/>
        </w:trPr>
        <w:tc>
          <w:tcPr>
            <w:tcW w:w="2448" w:type="dxa"/>
            <w:vMerge/>
            <w:shd w:val="clear" w:color="auto" w:fill="auto"/>
          </w:tcPr>
          <w:p w:rsidR="00087519" w:rsidRPr="008709D4" w:rsidRDefault="00087519" w:rsidP="00AB2876">
            <w:pPr>
              <w:tabs>
                <w:tab w:val="left" w:pos="4665"/>
              </w:tabs>
              <w:spacing w:after="0" w:line="240" w:lineRule="auto"/>
              <w:jc w:val="both"/>
              <w:rPr>
                <w:rFonts w:ascii="Times New Roman" w:eastAsia="Times New Roman" w:hAnsi="Times New Roman"/>
                <w:bCs/>
                <w:sz w:val="24"/>
                <w:szCs w:val="24"/>
                <w:lang w:eastAsia="ru-RU"/>
              </w:rPr>
            </w:pPr>
          </w:p>
        </w:tc>
        <w:tc>
          <w:tcPr>
            <w:tcW w:w="6663" w:type="dxa"/>
            <w:gridSpan w:val="2"/>
            <w:shd w:val="clear" w:color="auto" w:fill="auto"/>
          </w:tcPr>
          <w:p w:rsidR="00087519" w:rsidRPr="008709D4" w:rsidRDefault="00087519" w:rsidP="00AB2876">
            <w:pPr>
              <w:tabs>
                <w:tab w:val="left" w:pos="4665"/>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Оценка качества конкретных потребительских товаров. </w:t>
            </w:r>
          </w:p>
          <w:p w:rsidR="00087519" w:rsidRPr="008709D4" w:rsidRDefault="00087519" w:rsidP="00AB2876">
            <w:pPr>
              <w:tabs>
                <w:tab w:val="left" w:pos="4665"/>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Анализ соответствия качества исследуемых товаров современным требованиям. Оформление отчета по исследовательской работе.</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20"/>
        </w:trPr>
        <w:tc>
          <w:tcPr>
            <w:tcW w:w="9111" w:type="dxa"/>
            <w:gridSpan w:val="3"/>
            <w:shd w:val="clear" w:color="auto" w:fill="auto"/>
          </w:tcPr>
          <w:p w:rsidR="00087519" w:rsidRPr="008709D4" w:rsidRDefault="00087519" w:rsidP="00AB2876">
            <w:pPr>
              <w:tabs>
                <w:tab w:val="left" w:pos="916"/>
                <w:tab w:val="left" w:pos="1692"/>
                <w:tab w:val="left" w:pos="1832"/>
                <w:tab w:val="left" w:pos="295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Всего:</w:t>
            </w:r>
          </w:p>
        </w:tc>
        <w:tc>
          <w:tcPr>
            <w:tcW w:w="1134" w:type="dxa"/>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72</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3. условия реализации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 МЕТРОЛОГИЯ И СТАНДАРТИЗАЦИЯ</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3.1. Требования к минимальному материально-техническому обеспечению</w:t>
      </w:r>
    </w:p>
    <w:p w:rsidR="00087519" w:rsidRPr="008709D4" w:rsidRDefault="00087519" w:rsidP="00AB2876">
      <w:p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Реализация программы дисциплины требует наличия  учебного кабинета </w:t>
      </w:r>
    </w:p>
    <w:p w:rsidR="00087519" w:rsidRPr="008709D4" w:rsidRDefault="00087519" w:rsidP="00AB2876">
      <w:p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метрологии и стандартизации.</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Оборудование учебного кабинета:</w:t>
      </w:r>
      <w:r w:rsidRPr="008709D4">
        <w:rPr>
          <w:rFonts w:ascii="Times New Roman" w:eastAsia="Times New Roman" w:hAnsi="Times New Roman"/>
          <w:b/>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 xml:space="preserve">-  </w:t>
      </w:r>
      <w:r w:rsidRPr="008709D4">
        <w:rPr>
          <w:rFonts w:ascii="Times New Roman" w:eastAsia="Times New Roman" w:hAnsi="Times New Roman"/>
          <w:bCs/>
          <w:sz w:val="24"/>
          <w:szCs w:val="24"/>
          <w:lang w:eastAsia="ru-RU"/>
        </w:rPr>
        <w:t xml:space="preserve">рабочие места обучающихся;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 xml:space="preserve">-  учебная литература;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учебно-методические материалы;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справочная, нормативная документация;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комплект бланков документов;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образцы продовольственных и непродовольственных товаров;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оборудование для определения качества товаров;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измерительные приборы;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средства измерений. </w:t>
      </w:r>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весы электронные ВЭ-15Т</w:t>
      </w:r>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комплект гирь </w:t>
      </w:r>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термометры лабораторные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электронно-презентационные материалы. </w:t>
      </w:r>
    </w:p>
    <w:p w:rsidR="00087519" w:rsidRPr="008709D4" w:rsidRDefault="00087519" w:rsidP="00AB2876">
      <w:pPr>
        <w:tabs>
          <w:tab w:val="left" w:pos="567"/>
          <w:tab w:val="left" w:pos="851"/>
        </w:tabs>
        <w:spacing w:after="0" w:line="240" w:lineRule="auto"/>
        <w:contextualSpacing/>
        <w:rPr>
          <w:rFonts w:ascii="Times New Roman" w:hAnsi="Times New Roman"/>
          <w:b/>
          <w:sz w:val="24"/>
          <w:szCs w:val="24"/>
        </w:rPr>
      </w:pPr>
      <w:r w:rsidRPr="008709D4">
        <w:rPr>
          <w:rFonts w:ascii="Times New Roman" w:hAnsi="Times New Roman"/>
          <w:b/>
          <w:sz w:val="24"/>
          <w:szCs w:val="24"/>
        </w:rPr>
        <w:tab/>
        <w:t>Технические средства обучения (рабочее место учителя)</w:t>
      </w:r>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Компьютер </w:t>
      </w:r>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Мультимедийная установка </w:t>
      </w:r>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Экран </w:t>
      </w:r>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Электронные учебные пособия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Формы проведения консультаций (групповые, индивидуальные, письменные, устные) определяются образовательным учреждением самостоятельно.</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Реализация программы дисциплины должна обеспечиваться педагогическими кадрами, имеющими высшее образование, соответствующее профилю преподаваемой дисциплины. Преподаватели должны проходит стажировку в профильных организациях не реже 1 раза в 3 года.</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3.2. Информационное обеспечение обучения</w:t>
      </w:r>
    </w:p>
    <w:p w:rsidR="00087519" w:rsidRPr="008709D4" w:rsidRDefault="00087519" w:rsidP="00AB2876">
      <w:p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Перечень рекомендуемых учебных изданий, Интернет-ресурсов, дополнительной литературы </w:t>
      </w:r>
    </w:p>
    <w:p w:rsidR="00087519" w:rsidRPr="008709D4" w:rsidRDefault="00087519" w:rsidP="00AB2876">
      <w:p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Законодательные акты: </w:t>
      </w:r>
    </w:p>
    <w:p w:rsidR="00087519" w:rsidRPr="008709D4" w:rsidRDefault="00087519" w:rsidP="00AB2876">
      <w:p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Закон РФ от 26.06.2008 </w:t>
      </w:r>
      <w:r w:rsidRPr="008709D4">
        <w:rPr>
          <w:rFonts w:ascii="Times New Roman" w:eastAsia="Times New Roman" w:hAnsi="Times New Roman"/>
          <w:bCs/>
          <w:sz w:val="24"/>
          <w:szCs w:val="24"/>
          <w:lang w:val="en-US" w:eastAsia="ru-RU"/>
        </w:rPr>
        <w:t>N</w:t>
      </w:r>
      <w:r w:rsidRPr="008709D4">
        <w:rPr>
          <w:rFonts w:ascii="Times New Roman" w:eastAsia="Times New Roman" w:hAnsi="Times New Roman"/>
          <w:bCs/>
          <w:sz w:val="24"/>
          <w:szCs w:val="24"/>
          <w:lang w:eastAsia="ru-RU"/>
        </w:rPr>
        <w:t xml:space="preserve"> 102-ФЗ «Об обеспечении единства измерений» (в действующей редакции) </w:t>
      </w:r>
    </w:p>
    <w:p w:rsidR="00087519" w:rsidRPr="008709D4" w:rsidRDefault="00087519" w:rsidP="00AB2876">
      <w:p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Закон РФ от 27.12.2009 </w:t>
      </w:r>
      <w:r w:rsidRPr="008709D4">
        <w:rPr>
          <w:rFonts w:ascii="Times New Roman" w:eastAsia="Times New Roman" w:hAnsi="Times New Roman"/>
          <w:bCs/>
          <w:sz w:val="24"/>
          <w:szCs w:val="24"/>
          <w:lang w:val="en-US" w:eastAsia="ru-RU"/>
        </w:rPr>
        <w:t>N</w:t>
      </w:r>
      <w:r w:rsidRPr="008709D4">
        <w:rPr>
          <w:rFonts w:ascii="Times New Roman" w:eastAsia="Times New Roman" w:hAnsi="Times New Roman"/>
          <w:bCs/>
          <w:sz w:val="24"/>
          <w:szCs w:val="24"/>
          <w:lang w:eastAsia="ru-RU"/>
        </w:rPr>
        <w:t xml:space="preserve"> 184-ФЗ «О техническом регулировании»  (в действующей редакции)</w:t>
      </w:r>
    </w:p>
    <w:p w:rsidR="00087519" w:rsidRPr="008709D4" w:rsidRDefault="00087519" w:rsidP="00AB2876">
      <w:p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 xml:space="preserve">Правила по проведению сертификации в Российской Федерации, 2010. </w:t>
      </w:r>
    </w:p>
    <w:p w:rsidR="00087519" w:rsidRPr="008709D4" w:rsidRDefault="00087519" w:rsidP="00AB2876">
      <w:p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П</w:t>
      </w:r>
      <w:r w:rsidRPr="008709D4">
        <w:rPr>
          <w:rFonts w:ascii="Times New Roman" w:eastAsia="Times New Roman" w:hAnsi="Times New Roman"/>
          <w:sz w:val="24"/>
          <w:szCs w:val="24"/>
          <w:lang w:eastAsia="ru-RU"/>
        </w:rPr>
        <w:t>оложение о системе сертификации ГОСТ Р, 2010.</w:t>
      </w:r>
    </w:p>
    <w:p w:rsidR="00087519" w:rsidRPr="008709D4" w:rsidRDefault="00087519" w:rsidP="00AB2876">
      <w:p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Постановление правительства РФ от 1 декабря 2009 г. № 982 «Единый                                перечень продукции, подлежащей обязательной сертификации».</w:t>
      </w:r>
    </w:p>
    <w:p w:rsidR="00087519" w:rsidRPr="008709D4" w:rsidRDefault="00087519" w:rsidP="00AB2876">
      <w:p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Основные источники:</w:t>
      </w:r>
    </w:p>
    <w:p w:rsidR="00884B29" w:rsidRDefault="00884B29" w:rsidP="00884B29">
      <w:pPr>
        <w:tabs>
          <w:tab w:val="left" w:pos="42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33BA5">
        <w:rPr>
          <w:rFonts w:ascii="Times New Roman" w:hAnsi="Times New Roman"/>
          <w:sz w:val="24"/>
          <w:szCs w:val="24"/>
        </w:rPr>
        <w:t>Качурина, Т. А. Метрология и стандартизация [Текст] : учеб. пособие / Т. А. Качурина. - 6-е изд., стереотип. - Москва : ИЦ "Академия", 2017. - 128 с. : ил. - (ПО)</w:t>
      </w:r>
    </w:p>
    <w:p w:rsidR="00884B29" w:rsidRDefault="00884B29" w:rsidP="00884B29">
      <w:pPr>
        <w:tabs>
          <w:tab w:val="left" w:pos="42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33BA5">
        <w:rPr>
          <w:rFonts w:ascii="Times New Roman" w:hAnsi="Times New Roman"/>
          <w:sz w:val="24"/>
          <w:szCs w:val="24"/>
        </w:rPr>
        <w:t>Лифиц, И. М. Стандартизация, метрология и подтверждение соответствия [Текст] : учеб. и практикум / И. М. Лифиц. - 12-е изд. - М.: Юрайт, 2017. - 314 с. - (ПО)</w:t>
      </w:r>
    </w:p>
    <w:p w:rsidR="00884B29" w:rsidRPr="00604D5A" w:rsidRDefault="00884B29" w:rsidP="00884B29">
      <w:pPr>
        <w:tabs>
          <w:tab w:val="left" w:pos="42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33BA5">
        <w:rPr>
          <w:rFonts w:ascii="Times New Roman" w:hAnsi="Times New Roman"/>
          <w:sz w:val="24"/>
          <w:szCs w:val="24"/>
        </w:rPr>
        <w:t>Лифиц, И. М. Стандартизация, метрология и подтверждение соответствия [Электронный ресурс] : учеб. и практикум / И. М. Лифиц. - М.: Юрайт, 20</w:t>
      </w:r>
      <w:r>
        <w:rPr>
          <w:rFonts w:ascii="Times New Roman" w:hAnsi="Times New Roman"/>
          <w:sz w:val="24"/>
          <w:szCs w:val="24"/>
        </w:rPr>
        <w:t>20</w:t>
      </w:r>
      <w:r w:rsidRPr="00633BA5">
        <w:rPr>
          <w:rFonts w:ascii="Times New Roman" w:hAnsi="Times New Roman"/>
          <w:sz w:val="24"/>
          <w:szCs w:val="24"/>
        </w:rPr>
        <w:t>. - 314 с. - (ПО). – Доступ в ЭБС Юрайт.</w:t>
      </w:r>
    </w:p>
    <w:p w:rsidR="00884B29" w:rsidRPr="00604D5A" w:rsidRDefault="00884B29" w:rsidP="00884B29">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Дополнительные источники: </w:t>
      </w:r>
    </w:p>
    <w:p w:rsidR="00884B29" w:rsidRDefault="00884B29" w:rsidP="00884B29">
      <w:pPr>
        <w:tabs>
          <w:tab w:val="left" w:pos="10206"/>
        </w:tabs>
        <w:spacing w:after="0" w:line="240" w:lineRule="auto"/>
        <w:rPr>
          <w:rFonts w:ascii="Times New Roman" w:hAnsi="Times New Roman"/>
          <w:sz w:val="24"/>
          <w:szCs w:val="24"/>
        </w:rPr>
      </w:pPr>
      <w:r w:rsidRPr="00A202C5">
        <w:rPr>
          <w:rFonts w:ascii="Times New Roman" w:hAnsi="Times New Roman"/>
          <w:sz w:val="24"/>
          <w:szCs w:val="24"/>
        </w:rPr>
        <w:t xml:space="preserve">Ляшко, А. А. Товароведение, экспертиза и стандартизация [Текст] : учебник / А. А. Ляшко, А. П. Ходыкин, Н. И. Волошко. - Москва : ИТК "Дашков и Ко", 2020. - 666 с.  </w:t>
      </w:r>
    </w:p>
    <w:p w:rsidR="00087519" w:rsidRPr="008F386D" w:rsidRDefault="00087519" w:rsidP="00AB2876">
      <w:pPr>
        <w:tabs>
          <w:tab w:val="left" w:pos="567"/>
          <w:tab w:val="left" w:pos="851"/>
        </w:tabs>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Интернет ресурсы:</w:t>
      </w:r>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Горбашко, Е. А. Управление качеством [Электронный ресурс] : учебник для СПО / Е. А. Горбашко. — 3-е изд., перераб. и доп. — М. : Юрайт, 2017. — 352 с. — (Проф. образование).ЭБС «Юрайт»</w:t>
      </w:r>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Лифиц, И. М. Стандартизация, метрология и подтверждение соответствия [Электронный ресурс] : учебник и практикум для СПО / И. М. Лифиц. — 12-е изд., перераб. и доп. — М. : Юрайт, 2017. — 314 с. — (Проф. образование). ЭБС «Юрайт»</w:t>
      </w:r>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Метрология [Электронный ресурс]: -  Режим доступа</w:t>
      </w:r>
      <w:r w:rsidRPr="008709D4">
        <w:rPr>
          <w:rFonts w:ascii="Times New Roman" w:eastAsia="Times New Roman" w:hAnsi="Times New Roman"/>
          <w:sz w:val="24"/>
          <w:szCs w:val="24"/>
          <w:u w:val="single"/>
          <w:lang w:eastAsia="ru-RU"/>
        </w:rPr>
        <w:t xml:space="preserve"> http://dic.academic.ru/dic.nsf/sie/10899</w:t>
      </w:r>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Метрология, стандартизация и сертификация [Электронный ресурс]: -  Режим доступа</w:t>
      </w:r>
      <w:r w:rsidRPr="008709D4">
        <w:rPr>
          <w:rFonts w:ascii="Times New Roman" w:eastAsia="Times New Roman" w:hAnsi="Times New Roman"/>
          <w:sz w:val="24"/>
          <w:szCs w:val="24"/>
          <w:u w:val="single"/>
          <w:lang w:eastAsia="ru-RU"/>
        </w:rPr>
        <w:t xml:space="preserve">  http://vse-temu.org/new-metrologiya-standartizaciya-i-sertifikaciya.html</w:t>
      </w:r>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Официальный сайт Алтайского центра стандартизации [Электронный ресурс]: -  Режим доступа  </w:t>
      </w:r>
      <w:r w:rsidRPr="008709D4">
        <w:rPr>
          <w:rFonts w:ascii="Times New Roman" w:eastAsia="Times New Roman" w:hAnsi="Times New Roman"/>
          <w:sz w:val="24"/>
          <w:szCs w:val="24"/>
          <w:u w:val="single"/>
          <w:lang w:eastAsia="ru-RU"/>
        </w:rPr>
        <w:t xml:space="preserve"> http://www.altcsm.ru/info/2</w:t>
      </w:r>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Стандартизация-основные понятия [Электронный ресурс]: -  Режим доступа</w:t>
      </w:r>
      <w:r w:rsidRPr="008709D4">
        <w:rPr>
          <w:rFonts w:ascii="Times New Roman" w:eastAsia="Times New Roman" w:hAnsi="Times New Roman"/>
          <w:sz w:val="24"/>
          <w:szCs w:val="24"/>
          <w:u w:val="single"/>
          <w:lang w:eastAsia="ru-RU"/>
        </w:rPr>
        <w:t xml:space="preserve"> http://k-a-t.ru/metrologia/standart_1/index.shtml</w:t>
      </w:r>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Знак качества [Электронный ресурс]: -  Режим доступа</w:t>
      </w:r>
      <w:r w:rsidRPr="008709D4">
        <w:rPr>
          <w:rFonts w:ascii="Times New Roman" w:eastAsia="Times New Roman" w:hAnsi="Times New Roman"/>
          <w:sz w:val="24"/>
          <w:szCs w:val="24"/>
          <w:u w:val="single"/>
          <w:lang w:eastAsia="ru-RU"/>
        </w:rPr>
        <w:t xml:space="preserve">  </w:t>
      </w:r>
      <w:hyperlink r:id="rId59" w:history="1">
        <w:r w:rsidRPr="008709D4">
          <w:rPr>
            <w:rFonts w:ascii="Times New Roman" w:eastAsia="Times New Roman" w:hAnsi="Times New Roman"/>
            <w:color w:val="0000FF"/>
            <w:sz w:val="24"/>
            <w:szCs w:val="24"/>
            <w:u w:val="single"/>
            <w:lang w:val="en-US" w:eastAsia="ru-RU"/>
          </w:rPr>
          <w:t>http</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www</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znak</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kachestva</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ru</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action</w:t>
        </w:r>
        <w:r w:rsidRPr="008709D4">
          <w:rPr>
            <w:rFonts w:ascii="Times New Roman" w:eastAsia="Times New Roman" w:hAnsi="Times New Roman"/>
            <w:color w:val="0000FF"/>
            <w:sz w:val="24"/>
            <w:szCs w:val="24"/>
            <w:u w:val="single"/>
            <w:lang w:eastAsia="ru-RU"/>
          </w:rPr>
          <w:t>=</w:t>
        </w:r>
        <w:r w:rsidRPr="008709D4">
          <w:rPr>
            <w:rFonts w:ascii="Times New Roman" w:eastAsia="Times New Roman" w:hAnsi="Times New Roman"/>
            <w:color w:val="0000FF"/>
            <w:sz w:val="24"/>
            <w:szCs w:val="24"/>
            <w:u w:val="single"/>
            <w:lang w:val="en-US" w:eastAsia="ru-RU"/>
          </w:rPr>
          <w:t>sub</w:t>
        </w:r>
        <w:r w:rsidRPr="008709D4">
          <w:rPr>
            <w:rFonts w:ascii="Times New Roman" w:eastAsia="Times New Roman" w:hAnsi="Times New Roman"/>
            <w:color w:val="0000FF"/>
            <w:sz w:val="24"/>
            <w:szCs w:val="24"/>
            <w:u w:val="single"/>
            <w:lang w:eastAsia="ru-RU"/>
          </w:rPr>
          <w:t>_</w:t>
        </w:r>
        <w:r w:rsidRPr="008709D4">
          <w:rPr>
            <w:rFonts w:ascii="Times New Roman" w:eastAsia="Times New Roman" w:hAnsi="Times New Roman"/>
            <w:color w:val="0000FF"/>
            <w:sz w:val="24"/>
            <w:szCs w:val="24"/>
            <w:u w:val="single"/>
            <w:lang w:val="en-US" w:eastAsia="ru-RU"/>
          </w:rPr>
          <w:t>cat</w:t>
        </w:r>
        <w:r w:rsidRPr="008709D4">
          <w:rPr>
            <w:rFonts w:ascii="Times New Roman" w:eastAsia="Times New Roman" w:hAnsi="Times New Roman"/>
            <w:color w:val="0000FF"/>
            <w:sz w:val="24"/>
            <w:szCs w:val="24"/>
            <w:u w:val="single"/>
            <w:lang w:eastAsia="ru-RU"/>
          </w:rPr>
          <w:t>&amp;</w:t>
        </w:r>
        <w:r w:rsidRPr="008709D4">
          <w:rPr>
            <w:rFonts w:ascii="Times New Roman" w:eastAsia="Times New Roman" w:hAnsi="Times New Roman"/>
            <w:color w:val="0000FF"/>
            <w:sz w:val="24"/>
            <w:szCs w:val="24"/>
            <w:u w:val="single"/>
            <w:lang w:val="en-US" w:eastAsia="ru-RU"/>
          </w:rPr>
          <w:t>top</w:t>
        </w:r>
        <w:r w:rsidRPr="008709D4">
          <w:rPr>
            <w:rFonts w:ascii="Times New Roman" w:eastAsia="Times New Roman" w:hAnsi="Times New Roman"/>
            <w:color w:val="0000FF"/>
            <w:sz w:val="24"/>
            <w:szCs w:val="24"/>
            <w:u w:val="single"/>
            <w:lang w:eastAsia="ru-RU"/>
          </w:rPr>
          <w:t>_</w:t>
        </w:r>
        <w:r w:rsidRPr="008709D4">
          <w:rPr>
            <w:rFonts w:ascii="Times New Roman" w:eastAsia="Times New Roman" w:hAnsi="Times New Roman"/>
            <w:color w:val="0000FF"/>
            <w:sz w:val="24"/>
            <w:szCs w:val="24"/>
            <w:u w:val="single"/>
            <w:lang w:val="en-US" w:eastAsia="ru-RU"/>
          </w:rPr>
          <w:t>cat</w:t>
        </w:r>
        <w:r w:rsidRPr="008709D4">
          <w:rPr>
            <w:rFonts w:ascii="Times New Roman" w:eastAsia="Times New Roman" w:hAnsi="Times New Roman"/>
            <w:color w:val="0000FF"/>
            <w:sz w:val="24"/>
            <w:szCs w:val="24"/>
            <w:u w:val="single"/>
            <w:lang w:eastAsia="ru-RU"/>
          </w:rPr>
          <w:t>=14&amp;</w:t>
        </w:r>
        <w:r w:rsidRPr="008709D4">
          <w:rPr>
            <w:rFonts w:ascii="Times New Roman" w:eastAsia="Times New Roman" w:hAnsi="Times New Roman"/>
            <w:color w:val="0000FF"/>
            <w:sz w:val="24"/>
            <w:szCs w:val="24"/>
            <w:u w:val="single"/>
            <w:lang w:val="en-US" w:eastAsia="ru-RU"/>
          </w:rPr>
          <w:t>cat</w:t>
        </w:r>
        <w:r w:rsidRPr="008709D4">
          <w:rPr>
            <w:rFonts w:ascii="Times New Roman" w:eastAsia="Times New Roman" w:hAnsi="Times New Roman"/>
            <w:color w:val="0000FF"/>
            <w:sz w:val="24"/>
            <w:szCs w:val="24"/>
            <w:u w:val="single"/>
            <w:lang w:eastAsia="ru-RU"/>
          </w:rPr>
          <w:t>=65</w:t>
        </w:r>
      </w:hyperlink>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567"/>
          <w:tab w:val="left" w:pos="851"/>
        </w:tabs>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4. Контроль и оценка результатов освоения Дисциплины</w:t>
      </w:r>
      <w:r w:rsidRPr="008709D4">
        <w:rPr>
          <w:rFonts w:ascii="Times New Roman" w:eastAsia="Times New Roman" w:hAnsi="Times New Roman"/>
          <w:b/>
          <w:sz w:val="24"/>
          <w:szCs w:val="24"/>
          <w:lang w:eastAsia="ru-RU"/>
        </w:rPr>
        <w:t xml:space="preserve"> МЕТРОЛОГИЯ И СТАНДАРТИЗАЦИЯ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Контроль</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и оценка</w:t>
      </w:r>
      <w:r w:rsidRPr="008709D4">
        <w:rPr>
          <w:rFonts w:ascii="Times New Roman" w:eastAsia="Times New Roman" w:hAnsi="Times New Roman"/>
          <w:sz w:val="24"/>
          <w:szCs w:val="24"/>
          <w:lang w:eastAsia="ru-RU"/>
        </w:rPr>
        <w:t xml:space="preserve"> результатов освоения дисциплины осуществляется преподавателем в процессе проведения практических занятий, текущего контроля, экзамена.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2"/>
        <w:gridCol w:w="3945"/>
      </w:tblGrid>
      <w:tr w:rsidR="00087519" w:rsidRPr="008709D4" w:rsidTr="00087519">
        <w:tc>
          <w:tcPr>
            <w:tcW w:w="6262"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 обучения</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умения, усвоенные знания)</w:t>
            </w:r>
          </w:p>
        </w:tc>
        <w:tc>
          <w:tcPr>
            <w:tcW w:w="3945"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Формы и методы контроля и оценки результатов обучения </w:t>
            </w:r>
          </w:p>
        </w:tc>
      </w:tr>
      <w:tr w:rsidR="00087519" w:rsidRPr="008709D4" w:rsidTr="00087519">
        <w:trPr>
          <w:trHeight w:val="70"/>
        </w:trPr>
        <w:tc>
          <w:tcPr>
            <w:tcW w:w="62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04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результате освоения дисциплины обучающийся должен </w:t>
            </w:r>
            <w:r w:rsidRPr="008709D4">
              <w:rPr>
                <w:rFonts w:ascii="Times New Roman" w:eastAsia="Times New Roman" w:hAnsi="Times New Roman"/>
                <w:b/>
                <w:sz w:val="24"/>
                <w:szCs w:val="24"/>
                <w:lang w:eastAsia="ru-RU"/>
              </w:rPr>
              <w:t>уметь</w:t>
            </w:r>
            <w:r w:rsidRPr="008709D4">
              <w:rPr>
                <w:rFonts w:ascii="Times New Roman" w:eastAsia="Times New Roman" w:hAnsi="Times New Roman"/>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04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применять требования нормативных документов к основным видам     продукции, товаров, услуг и процессов; </w:t>
            </w:r>
          </w:p>
          <w:p w:rsidR="00087519" w:rsidRPr="008709D4" w:rsidRDefault="00087519" w:rsidP="00AB2876">
            <w:pPr>
              <w:tabs>
                <w:tab w:val="left" w:pos="916"/>
                <w:tab w:val="left" w:pos="1832"/>
                <w:tab w:val="left" w:pos="2748"/>
                <w:tab w:val="left" w:pos="3664"/>
                <w:tab w:val="left" w:pos="4580"/>
                <w:tab w:val="left" w:pos="5496"/>
                <w:tab w:val="left" w:pos="604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 - </w:t>
            </w:r>
            <w:r w:rsidRPr="008709D4">
              <w:rPr>
                <w:rFonts w:ascii="Times New Roman" w:eastAsia="Times New Roman" w:hAnsi="Times New Roman"/>
                <w:sz w:val="24"/>
                <w:szCs w:val="24"/>
                <w:lang w:eastAsia="ru-RU"/>
              </w:rPr>
              <w:t xml:space="preserve">оформлять техническую документацию в соответствии с действующей нормативной базой; </w:t>
            </w:r>
          </w:p>
          <w:p w:rsidR="00087519" w:rsidRPr="008709D4" w:rsidRDefault="00087519" w:rsidP="00AB2876">
            <w:pPr>
              <w:tabs>
                <w:tab w:val="left" w:pos="916"/>
                <w:tab w:val="left" w:pos="1832"/>
                <w:tab w:val="left" w:pos="2748"/>
                <w:tab w:val="left" w:pos="3664"/>
                <w:tab w:val="left" w:pos="4580"/>
                <w:tab w:val="left" w:pos="5496"/>
                <w:tab w:val="left" w:pos="604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использовать в профессиональной деятельности документацию систем качества; </w:t>
            </w:r>
          </w:p>
          <w:p w:rsidR="00087519" w:rsidRPr="008709D4" w:rsidRDefault="00087519" w:rsidP="00AB2876">
            <w:pPr>
              <w:tabs>
                <w:tab w:val="left" w:pos="916"/>
                <w:tab w:val="left" w:pos="1832"/>
                <w:tab w:val="left" w:pos="2748"/>
                <w:tab w:val="left" w:pos="3664"/>
                <w:tab w:val="left" w:pos="4580"/>
                <w:tab w:val="left" w:pos="5496"/>
                <w:tab w:val="left" w:pos="604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приводить несистемные величины измерений в соответствие с действующими стандартами и международной системой СИ</w:t>
            </w:r>
          </w:p>
        </w:tc>
        <w:tc>
          <w:tcPr>
            <w:tcW w:w="3945"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Защита практической работы</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Защита практической работы</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Защита практической работы</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Защита практической работы</w:t>
            </w:r>
          </w:p>
          <w:p w:rsidR="00087519" w:rsidRPr="008709D4" w:rsidRDefault="00087519" w:rsidP="00AB2876">
            <w:pPr>
              <w:spacing w:after="0" w:line="240" w:lineRule="auto"/>
              <w:rPr>
                <w:rFonts w:ascii="Times New Roman" w:eastAsia="Times New Roman" w:hAnsi="Times New Roman"/>
                <w:sz w:val="24"/>
                <w:szCs w:val="24"/>
                <w:lang w:eastAsia="ru-RU"/>
              </w:rPr>
            </w:pPr>
          </w:p>
        </w:tc>
      </w:tr>
      <w:tr w:rsidR="00087519" w:rsidRPr="008709D4" w:rsidTr="00087519">
        <w:trPr>
          <w:trHeight w:val="3250"/>
        </w:trPr>
        <w:tc>
          <w:tcPr>
            <w:tcW w:w="626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04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В результате освоения дисциплины обучающийся должен </w:t>
            </w:r>
            <w:r w:rsidRPr="008709D4">
              <w:rPr>
                <w:rFonts w:ascii="Times New Roman" w:eastAsia="Times New Roman" w:hAnsi="Times New Roman"/>
                <w:b/>
                <w:sz w:val="24"/>
                <w:szCs w:val="24"/>
                <w:lang w:eastAsia="ru-RU"/>
              </w:rPr>
              <w:t>знать</w:t>
            </w:r>
            <w:r w:rsidRPr="008709D4">
              <w:rPr>
                <w:rFonts w:ascii="Times New Roman" w:eastAsia="Times New Roman" w:hAnsi="Times New Roman"/>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04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основные понятия метрологии; </w:t>
            </w:r>
          </w:p>
          <w:p w:rsidR="00087519" w:rsidRPr="008709D4" w:rsidRDefault="00087519" w:rsidP="00AB2876">
            <w:pPr>
              <w:tabs>
                <w:tab w:val="left" w:pos="916"/>
                <w:tab w:val="left" w:pos="1832"/>
                <w:tab w:val="left" w:pos="2748"/>
                <w:tab w:val="left" w:pos="3664"/>
                <w:tab w:val="left" w:pos="4580"/>
                <w:tab w:val="left" w:pos="5496"/>
                <w:tab w:val="left" w:pos="604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задачи стандартизации ее экономическую эффективность; </w:t>
            </w:r>
          </w:p>
          <w:p w:rsidR="00087519" w:rsidRPr="008709D4" w:rsidRDefault="00087519" w:rsidP="00AB2876">
            <w:pPr>
              <w:tabs>
                <w:tab w:val="left" w:pos="916"/>
                <w:tab w:val="left" w:pos="1832"/>
                <w:tab w:val="left" w:pos="2748"/>
                <w:tab w:val="left" w:pos="3664"/>
                <w:tab w:val="left" w:pos="4580"/>
                <w:tab w:val="left" w:pos="5496"/>
                <w:tab w:val="left" w:pos="604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формы подтверждения соответствия; </w:t>
            </w:r>
          </w:p>
          <w:p w:rsidR="00087519" w:rsidRPr="008709D4" w:rsidRDefault="00087519" w:rsidP="00AB2876">
            <w:pPr>
              <w:tabs>
                <w:tab w:val="left" w:pos="916"/>
                <w:tab w:val="left" w:pos="1832"/>
                <w:tab w:val="left" w:pos="2748"/>
                <w:tab w:val="left" w:pos="3664"/>
                <w:tab w:val="left" w:pos="4580"/>
                <w:tab w:val="left" w:pos="5496"/>
                <w:tab w:val="left" w:pos="604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-основные положения систем (комплексов) общетехнических  и организационно-методических стандартов; </w:t>
            </w:r>
          </w:p>
          <w:p w:rsidR="00087519" w:rsidRPr="008709D4" w:rsidRDefault="00087519" w:rsidP="00AB2876">
            <w:pPr>
              <w:tabs>
                <w:tab w:val="left" w:pos="916"/>
                <w:tab w:val="left" w:pos="1832"/>
                <w:tab w:val="left" w:pos="2748"/>
                <w:tab w:val="left" w:pos="3664"/>
                <w:tab w:val="left" w:pos="4580"/>
                <w:tab w:val="left" w:pos="5496"/>
                <w:tab w:val="left" w:pos="604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терминологию и единицы измерения величин в соответствии с действующими стандартами и международной системой единиц СИ </w:t>
            </w:r>
          </w:p>
        </w:tc>
        <w:tc>
          <w:tcPr>
            <w:tcW w:w="3945"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Устный опрос</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Тестирование</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Письменный опрос </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Тестирование</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Терминологический диктант</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tc>
      </w:tr>
    </w:tbl>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hAnsi="Times New Roman"/>
          <w:b/>
          <w:sz w:val="24"/>
          <w:szCs w:val="24"/>
        </w:rPr>
      </w:pPr>
      <w:bookmarkStart w:id="79" w:name="_Toc489808489"/>
      <w:r w:rsidRPr="008709D4">
        <w:rPr>
          <w:rFonts w:ascii="Times New Roman" w:eastAsia="Times New Roman" w:hAnsi="Times New Roman"/>
          <w:b/>
          <w:caps/>
          <w:sz w:val="24"/>
          <w:szCs w:val="24"/>
          <w:lang w:eastAsia="ru-RU"/>
        </w:rPr>
        <w:t xml:space="preserve">рабочАЯ ПРОГРАММА УЧЕБНОЙ ДИСЦИПЛИНЫ </w:t>
      </w:r>
      <w:r w:rsidRPr="008709D4">
        <w:rPr>
          <w:rFonts w:ascii="Times New Roman" w:hAnsi="Times New Roman"/>
          <w:b/>
          <w:sz w:val="24"/>
          <w:szCs w:val="24"/>
        </w:rPr>
        <w:t>БЕЗОПАСНОСТЬ ЖИЗНЕДЕЯТЕЛЬНОСТИ</w:t>
      </w:r>
    </w:p>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1. ПАСПОРТ РАБОЧЕЙ ПРОГРАММЫ УЧЕБНОЙ ДИСЦИПЛИНЫ</w:t>
      </w:r>
      <w:bookmarkEnd w:id="79"/>
      <w:r w:rsidRPr="008709D4">
        <w:rPr>
          <w:rFonts w:ascii="Times New Roman" w:hAnsi="Times New Roman"/>
          <w:b/>
          <w:sz w:val="24"/>
          <w:szCs w:val="24"/>
        </w:rPr>
        <w:t xml:space="preserve"> БЕЗОПАСНОСТЬ ЖИЗНЕДЕЯТЕЛЬНОСТИ</w:t>
      </w:r>
    </w:p>
    <w:p w:rsidR="00087519" w:rsidRPr="008709D4" w:rsidRDefault="00087519" w:rsidP="00AB2876">
      <w:pPr>
        <w:spacing w:after="0" w:line="240" w:lineRule="auto"/>
        <w:contextualSpacing/>
        <w:rPr>
          <w:rFonts w:ascii="Times New Roman" w:hAnsi="Times New Roman"/>
          <w:b/>
          <w:sz w:val="24"/>
          <w:szCs w:val="24"/>
        </w:rPr>
      </w:pPr>
      <w:r w:rsidRPr="008709D4">
        <w:rPr>
          <w:rFonts w:ascii="Times New Roman" w:hAnsi="Times New Roman"/>
          <w:b/>
          <w:sz w:val="24"/>
          <w:szCs w:val="24"/>
        </w:rPr>
        <w:t>1.1.  Область применения программы</w:t>
      </w:r>
    </w:p>
    <w:p w:rsidR="00087519" w:rsidRPr="008709D4" w:rsidRDefault="00087519" w:rsidP="00AB2876">
      <w:pPr>
        <w:tabs>
          <w:tab w:val="left" w:pos="0"/>
        </w:tabs>
        <w:suppressAutoHyphens/>
        <w:spacing w:after="0" w:line="240" w:lineRule="auto"/>
        <w:contextualSpacing/>
        <w:rPr>
          <w:rFonts w:ascii="Times New Roman" w:eastAsia="Times New Roman" w:hAnsi="Times New Roman"/>
          <w:sz w:val="24"/>
          <w:szCs w:val="24"/>
          <w:lang w:eastAsia="ar-SA"/>
        </w:rPr>
      </w:pPr>
      <w:r w:rsidRPr="008709D4">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Pr="008709D4">
        <w:rPr>
          <w:rFonts w:ascii="Times New Roman" w:eastAsia="Times New Roman" w:hAnsi="Times New Roman"/>
          <w:b/>
          <w:sz w:val="24"/>
          <w:szCs w:val="24"/>
          <w:lang w:eastAsia="ar-SA"/>
        </w:rPr>
        <w:t xml:space="preserve">38.02.05 Товароведение и экспертиза качества потребительских товаров </w:t>
      </w:r>
      <w:r w:rsidRPr="008709D4">
        <w:rPr>
          <w:rFonts w:ascii="Times New Roman" w:eastAsia="Times New Roman" w:hAnsi="Times New Roman"/>
          <w:sz w:val="24"/>
          <w:szCs w:val="24"/>
          <w:lang w:eastAsia="ar-SA"/>
        </w:rPr>
        <w:t xml:space="preserve">базовая подготовка, укрупненная  группа </w:t>
      </w:r>
      <w:r w:rsidRPr="008709D4">
        <w:rPr>
          <w:rFonts w:ascii="Times New Roman" w:eastAsia="Times New Roman" w:hAnsi="Times New Roman"/>
          <w:b/>
          <w:sz w:val="24"/>
          <w:szCs w:val="24"/>
          <w:lang w:eastAsia="ar-SA"/>
        </w:rPr>
        <w:t>38.00.00 Экономика и управление</w:t>
      </w:r>
      <w:r w:rsidRPr="008709D4">
        <w:rPr>
          <w:rFonts w:ascii="Times New Roman" w:eastAsia="Times New Roman" w:hAnsi="Times New Roman"/>
          <w:sz w:val="24"/>
          <w:szCs w:val="24"/>
          <w:lang w:eastAsia="ar-SA"/>
        </w:rPr>
        <w:t>.</w:t>
      </w:r>
    </w:p>
    <w:p w:rsidR="00087519" w:rsidRPr="008709D4" w:rsidRDefault="00087519" w:rsidP="00AB2876">
      <w:pPr>
        <w:tabs>
          <w:tab w:val="left" w:pos="0"/>
          <w:tab w:val="left" w:pos="8505"/>
        </w:tabs>
        <w:suppressAutoHyphens/>
        <w:spacing w:after="0" w:line="240" w:lineRule="auto"/>
        <w:contextualSpacing/>
        <w:rPr>
          <w:rFonts w:ascii="Times New Roman" w:hAnsi="Times New Roman"/>
          <w:sz w:val="24"/>
          <w:szCs w:val="24"/>
        </w:rPr>
      </w:pPr>
      <w:r w:rsidRPr="008709D4">
        <w:rPr>
          <w:rFonts w:ascii="Times New Roman" w:hAnsi="Times New Roman"/>
          <w:b/>
          <w:sz w:val="24"/>
          <w:szCs w:val="24"/>
        </w:rPr>
        <w:t xml:space="preserve">1.2. Место дисциплины в структуре программы подготовки специалистов среднего звена: </w:t>
      </w:r>
      <w:r w:rsidRPr="008709D4">
        <w:rPr>
          <w:rFonts w:ascii="Times New Roman" w:hAnsi="Times New Roman"/>
          <w:sz w:val="24"/>
          <w:szCs w:val="24"/>
        </w:rPr>
        <w:t>учебная дисциплина Безопасность жизнедеятельности является общепрофессиональной дисциплиной профессионального цикла ППССЗ СПО</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4"/>
          <w:szCs w:val="24"/>
        </w:rPr>
      </w:pPr>
      <w:r w:rsidRPr="008709D4">
        <w:rPr>
          <w:rFonts w:ascii="Times New Roman" w:hAnsi="Times New Roman"/>
          <w:b/>
          <w:sz w:val="24"/>
          <w:szCs w:val="24"/>
        </w:rPr>
        <w:t>1.3. Цели и задачи дисциплины – требования к результатам освоения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t xml:space="preserve">В результате освоения учебной дисциплины обучающийся должен </w:t>
      </w:r>
      <w:r w:rsidRPr="008709D4">
        <w:rPr>
          <w:rFonts w:ascii="Times New Roman" w:hAnsi="Times New Roman"/>
          <w:b/>
          <w:sz w:val="24"/>
          <w:szCs w:val="24"/>
        </w:rPr>
        <w:t>уметь</w:t>
      </w:r>
      <w:r w:rsidRPr="008709D4">
        <w:rPr>
          <w:rFonts w:ascii="Times New Roman" w:hAnsi="Times New Roman"/>
          <w:sz w:val="24"/>
          <w:szCs w:val="24"/>
        </w:rPr>
        <w:t>:</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использовать средства индивидуальной и коллективной защиты от оружия массового поражения;</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применять первичные средства пожаротушения;</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lastRenderedPageBreak/>
        <w:t>ориентироваться в перечне военно-учетных специальностей и самостоятельно определять среди них родственные полученной специальности;</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087519" w:rsidRPr="008709D4" w:rsidRDefault="00087519" w:rsidP="00AB2876">
      <w:pPr>
        <w:spacing w:after="0" w:line="240" w:lineRule="auto"/>
        <w:contextualSpacing/>
        <w:jc w:val="both"/>
        <w:rPr>
          <w:rFonts w:ascii="Times New Roman" w:hAnsi="Times New Roman"/>
          <w:i/>
          <w:sz w:val="24"/>
          <w:szCs w:val="24"/>
        </w:rPr>
      </w:pPr>
      <w:r w:rsidRPr="008709D4">
        <w:rPr>
          <w:rFonts w:ascii="Times New Roman" w:hAnsi="Times New Roman"/>
          <w:sz w:val="24"/>
          <w:szCs w:val="24"/>
        </w:rPr>
        <w:t>оказывать первую помощь пострадавшим;</w:t>
      </w:r>
    </w:p>
    <w:p w:rsidR="00087519" w:rsidRPr="008709D4" w:rsidRDefault="00087519" w:rsidP="00AB2876">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t xml:space="preserve">В результате освоения учебной дисциплины обучающийся должен </w:t>
      </w:r>
      <w:r w:rsidRPr="008709D4">
        <w:rPr>
          <w:rFonts w:ascii="Times New Roman" w:hAnsi="Times New Roman"/>
          <w:b/>
          <w:sz w:val="24"/>
          <w:szCs w:val="24"/>
        </w:rPr>
        <w:t>знать</w:t>
      </w:r>
      <w:r w:rsidRPr="008709D4">
        <w:rPr>
          <w:rFonts w:ascii="Times New Roman" w:hAnsi="Times New Roman"/>
          <w:sz w:val="24"/>
          <w:szCs w:val="24"/>
        </w:rPr>
        <w:t>:</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основы военной службы и обороны государства;</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 xml:space="preserve">задачи и основные мероприятия гражданской обороны; </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способы защиты населения от оружия массового поражения;</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меры пожарной безопасности и правила безопасного поведения при пожарах;</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организацию и порядок призыва граждан на военную службу и поступления на нее в добровольном порядке;</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область применения получаемых профессиональных знаний при исполнении обязанностей военной службы;</w:t>
      </w:r>
    </w:p>
    <w:p w:rsidR="00087519" w:rsidRPr="008709D4" w:rsidRDefault="00087519" w:rsidP="00AB2876">
      <w:pPr>
        <w:spacing w:after="0" w:line="240" w:lineRule="auto"/>
        <w:contextualSpacing/>
        <w:jc w:val="both"/>
        <w:rPr>
          <w:rFonts w:ascii="Times New Roman" w:hAnsi="Times New Roman"/>
          <w:b/>
          <w:sz w:val="24"/>
          <w:szCs w:val="24"/>
        </w:rPr>
      </w:pPr>
      <w:r w:rsidRPr="008709D4">
        <w:rPr>
          <w:rFonts w:ascii="Times New Roman" w:hAnsi="Times New Roman"/>
          <w:sz w:val="24"/>
          <w:szCs w:val="24"/>
        </w:rPr>
        <w:t>порядок и правила оказания первой помощи пострадавшим.</w:t>
      </w:r>
    </w:p>
    <w:p w:rsidR="00087519" w:rsidRPr="008709D4" w:rsidRDefault="00087519" w:rsidP="00AB2876">
      <w:pPr>
        <w:widowControl w:val="0"/>
        <w:autoSpaceDE w:val="0"/>
        <w:autoSpaceDN w:val="0"/>
        <w:adjustRightInd w:val="0"/>
        <w:spacing w:after="0" w:line="240" w:lineRule="auto"/>
        <w:jc w:val="both"/>
        <w:rPr>
          <w:rFonts w:ascii="Times New Roman" w:hAnsi="Times New Roman"/>
          <w:b/>
          <w:sz w:val="24"/>
          <w:szCs w:val="24"/>
        </w:rPr>
      </w:pPr>
      <w:r w:rsidRPr="008709D4">
        <w:rPr>
          <w:rFonts w:ascii="Times New Roman" w:hAnsi="Times New Roman"/>
          <w:b/>
          <w:sz w:val="24"/>
          <w:szCs w:val="24"/>
        </w:rPr>
        <w:t>Формируемые компетенции:</w:t>
      </w:r>
    </w:p>
    <w:p w:rsidR="00087519" w:rsidRPr="008709D4" w:rsidRDefault="00087519" w:rsidP="00AB2876">
      <w:pPr>
        <w:widowControl w:val="0"/>
        <w:autoSpaceDE w:val="0"/>
        <w:autoSpaceDN w:val="0"/>
        <w:adjustRightInd w:val="0"/>
        <w:spacing w:after="0" w:line="240" w:lineRule="auto"/>
        <w:contextualSpacing/>
        <w:jc w:val="both"/>
        <w:rPr>
          <w:rFonts w:ascii="Times New Roman" w:hAnsi="Times New Roman"/>
          <w:b/>
          <w:sz w:val="24"/>
          <w:szCs w:val="24"/>
        </w:rPr>
      </w:pPr>
      <w:r w:rsidRPr="008709D4">
        <w:rPr>
          <w:rFonts w:ascii="Times New Roman" w:hAnsi="Times New Roman"/>
          <w:b/>
          <w:sz w:val="24"/>
          <w:szCs w:val="24"/>
        </w:rPr>
        <w:t>Профессиональные компетенции: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HAnsi" w:hAnsi="Times New Roman"/>
          <w:sz w:val="24"/>
          <w:szCs w:val="24"/>
        </w:rPr>
      </w:pPr>
      <w:r w:rsidRPr="008709D4">
        <w:rPr>
          <w:rFonts w:ascii="Times New Roman" w:eastAsiaTheme="minorHAnsi" w:hAnsi="Times New Roman"/>
          <w:sz w:val="24"/>
          <w:szCs w:val="24"/>
        </w:rPr>
        <w:t>ПК 1.1. Выявлять потребность в товарах.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HAnsi" w:hAnsi="Times New Roman"/>
          <w:sz w:val="24"/>
          <w:szCs w:val="24"/>
        </w:rPr>
      </w:pPr>
      <w:r w:rsidRPr="008709D4">
        <w:rPr>
          <w:rFonts w:ascii="Times New Roman" w:eastAsiaTheme="minorHAnsi" w:hAnsi="Times New Roman"/>
          <w:sz w:val="24"/>
          <w:szCs w:val="24"/>
        </w:rPr>
        <w:t>ПК 1.2. Осуществлять связи с поставщиками и потребителями продукции.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HAnsi" w:hAnsi="Times New Roman"/>
          <w:sz w:val="24"/>
          <w:szCs w:val="24"/>
        </w:rPr>
      </w:pPr>
      <w:r w:rsidRPr="008709D4">
        <w:rPr>
          <w:rFonts w:ascii="Times New Roman" w:eastAsiaTheme="minorHAnsi" w:hAnsi="Times New Roman"/>
          <w:sz w:val="24"/>
          <w:szCs w:val="24"/>
        </w:rPr>
        <w:t>ПК 1.3. Управлять товарными запасами и потоками.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HAnsi" w:hAnsi="Times New Roman"/>
          <w:sz w:val="24"/>
          <w:szCs w:val="24"/>
        </w:rPr>
      </w:pPr>
      <w:r w:rsidRPr="008709D4">
        <w:rPr>
          <w:rFonts w:ascii="Times New Roman" w:eastAsiaTheme="minorHAnsi" w:hAnsi="Times New Roman"/>
          <w:sz w:val="24"/>
          <w:szCs w:val="24"/>
        </w:rPr>
        <w:t>ПК 1.4. Оформлять документацию на поставку и реализацию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HAnsi" w:hAnsi="Times New Roman"/>
          <w:sz w:val="24"/>
          <w:szCs w:val="24"/>
        </w:rPr>
      </w:pPr>
      <w:r w:rsidRPr="008709D4">
        <w:rPr>
          <w:rFonts w:ascii="Times New Roman" w:eastAsiaTheme="minorHAnsi" w:hAnsi="Times New Roman"/>
          <w:sz w:val="24"/>
          <w:szCs w:val="24"/>
        </w:rPr>
        <w:t>ПК 2.1. Идентифицировать товары по ассортиментной принадлежности.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HAnsi" w:hAnsi="Times New Roman"/>
          <w:sz w:val="24"/>
          <w:szCs w:val="24"/>
        </w:rPr>
      </w:pPr>
      <w:r w:rsidRPr="008709D4">
        <w:rPr>
          <w:rFonts w:ascii="Times New Roman" w:eastAsiaTheme="minorHAnsi" w:hAnsi="Times New Roman"/>
          <w:sz w:val="24"/>
          <w:szCs w:val="24"/>
        </w:rPr>
        <w:t>ПК 2.2. Организовывать и проводить оценку качества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HAnsi" w:hAnsi="Times New Roman"/>
          <w:sz w:val="24"/>
          <w:szCs w:val="24"/>
        </w:rPr>
      </w:pPr>
      <w:r w:rsidRPr="008709D4">
        <w:rPr>
          <w:rFonts w:ascii="Times New Roman" w:eastAsiaTheme="minorHAnsi" w:hAnsi="Times New Roman"/>
          <w:sz w:val="24"/>
          <w:szCs w:val="24"/>
        </w:rPr>
        <w:t>ПК 2.3. Выполнять задания эксперта более высокой квалификации при проведении товароведной экспертизы.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HAnsi" w:hAnsi="Times New Roman"/>
          <w:sz w:val="24"/>
          <w:szCs w:val="24"/>
        </w:rPr>
      </w:pPr>
      <w:r w:rsidRPr="008709D4">
        <w:rPr>
          <w:rFonts w:ascii="Times New Roman" w:eastAsiaTheme="minorHAnsi" w:hAnsi="Times New Roman"/>
          <w:sz w:val="24"/>
          <w:szCs w:val="24"/>
        </w:rPr>
        <w:t>ПК 3.1. Участвовать в планировании основных показателей деятельности организации.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HAnsi" w:hAnsi="Times New Roman"/>
          <w:sz w:val="24"/>
          <w:szCs w:val="24"/>
        </w:rPr>
      </w:pPr>
      <w:r w:rsidRPr="008709D4">
        <w:rPr>
          <w:rFonts w:ascii="Times New Roman" w:eastAsiaTheme="minorHAnsi" w:hAnsi="Times New Roman"/>
          <w:sz w:val="24"/>
          <w:szCs w:val="24"/>
        </w:rPr>
        <w:t>ПК 3.2. Планировать выполнение работ исполнителями.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HAnsi" w:hAnsi="Times New Roman"/>
          <w:sz w:val="24"/>
          <w:szCs w:val="24"/>
        </w:rPr>
      </w:pPr>
      <w:r w:rsidRPr="008709D4">
        <w:rPr>
          <w:rFonts w:ascii="Times New Roman" w:eastAsiaTheme="minorHAnsi" w:hAnsi="Times New Roman"/>
          <w:sz w:val="24"/>
          <w:szCs w:val="24"/>
        </w:rPr>
        <w:t>ПК 3.3. Организовывать работу трудового коллектива.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HAnsi" w:hAnsi="Times New Roman"/>
          <w:sz w:val="24"/>
          <w:szCs w:val="24"/>
        </w:rPr>
      </w:pPr>
      <w:r w:rsidRPr="008709D4">
        <w:rPr>
          <w:rFonts w:ascii="Times New Roman" w:eastAsiaTheme="minorHAnsi" w:hAnsi="Times New Roman"/>
          <w:sz w:val="24"/>
          <w:szCs w:val="24"/>
        </w:rPr>
        <w:t>ПК 3.4. Контролировать ход и оценивать результаты выполнения работ исполнителями.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heme="minorHAnsi" w:hAnsi="Times New Roman"/>
          <w:sz w:val="24"/>
          <w:szCs w:val="24"/>
        </w:rPr>
      </w:pPr>
      <w:r w:rsidRPr="008709D4">
        <w:rPr>
          <w:rFonts w:ascii="Times New Roman" w:eastAsiaTheme="minorHAnsi" w:hAnsi="Times New Roman"/>
          <w:sz w:val="24"/>
          <w:szCs w:val="24"/>
        </w:rPr>
        <w:t>ПК 3.5. Оформлять учетно-отчетную документацию.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Общие компетенции: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t>ОК 5.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t>ОК 7. Брать на себя ответственность за работу членов команды (подчиненных), результат выполнения заданий.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t>ОК 9. Ориентироваться в условиях частой смены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4"/>
          <w:szCs w:val="24"/>
        </w:rPr>
      </w:pPr>
      <w:r w:rsidRPr="008709D4">
        <w:rPr>
          <w:rFonts w:ascii="Times New Roman" w:hAnsi="Times New Roman"/>
          <w:b/>
          <w:sz w:val="24"/>
          <w:szCs w:val="24"/>
        </w:rPr>
        <w:t>1.4.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t xml:space="preserve">- максимальной учебной нагрузки обучающегося - 102 часа, в том числе: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t xml:space="preserve">- обязательной аудиторной учебной нагрузки обучающегося - 68 часов;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8709D4">
        <w:rPr>
          <w:rFonts w:ascii="Times New Roman" w:hAnsi="Times New Roman"/>
          <w:sz w:val="24"/>
          <w:szCs w:val="24"/>
        </w:rPr>
        <w:t>- самостоятельной работы обучающегося - 34 часа.</w:t>
      </w:r>
    </w:p>
    <w:p w:rsidR="00087519" w:rsidRPr="008709D4" w:rsidRDefault="00087519" w:rsidP="00AB2876">
      <w:pPr>
        <w:spacing w:after="0" w:line="240" w:lineRule="auto"/>
        <w:rPr>
          <w:rFonts w:ascii="Times New Roman" w:eastAsia="Times New Roman" w:hAnsi="Times New Roman"/>
          <w:sz w:val="24"/>
          <w:szCs w:val="24"/>
          <w:lang w:eastAsia="ru-RU"/>
        </w:rPr>
      </w:pPr>
      <w:bookmarkStart w:id="80" w:name="_Toc489808490"/>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2. СТРУКТУРА И СОДЕРЖАНИЕ УЧЕБНОЙ ДИСЦИПЛИНЫ</w:t>
      </w:r>
      <w:bookmarkEnd w:id="80"/>
    </w:p>
    <w:p w:rsidR="00087519" w:rsidRPr="008709D4" w:rsidRDefault="00087519" w:rsidP="00AB2876">
      <w:pPr>
        <w:spacing w:after="0" w:line="240" w:lineRule="auto"/>
        <w:contextualSpacing/>
        <w:rPr>
          <w:rFonts w:ascii="Times New Roman" w:hAnsi="Times New Roman"/>
          <w:b/>
          <w:sz w:val="24"/>
          <w:szCs w:val="24"/>
        </w:rPr>
      </w:pPr>
      <w:r w:rsidRPr="008709D4">
        <w:rPr>
          <w:rFonts w:ascii="Times New Roman" w:hAnsi="Times New Roman"/>
          <w:b/>
          <w:sz w:val="24"/>
          <w:szCs w:val="24"/>
        </w:rPr>
        <w:t>2.1. Объем учебной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3367"/>
      </w:tblGrid>
      <w:tr w:rsidR="00087519" w:rsidRPr="00761A0A" w:rsidTr="00087519">
        <w:tc>
          <w:tcPr>
            <w:tcW w:w="6204" w:type="dxa"/>
          </w:tcPr>
          <w:p w:rsidR="00087519" w:rsidRPr="00761A0A" w:rsidRDefault="00087519" w:rsidP="00AB2876">
            <w:pPr>
              <w:spacing w:after="0" w:line="240" w:lineRule="auto"/>
              <w:contextualSpacing/>
              <w:jc w:val="center"/>
              <w:rPr>
                <w:rFonts w:ascii="Times New Roman" w:hAnsi="Times New Roman"/>
                <w:b/>
                <w:sz w:val="24"/>
                <w:szCs w:val="24"/>
              </w:rPr>
            </w:pPr>
            <w:r w:rsidRPr="00761A0A">
              <w:rPr>
                <w:rFonts w:ascii="Times New Roman" w:hAnsi="Times New Roman"/>
                <w:b/>
                <w:sz w:val="24"/>
                <w:szCs w:val="24"/>
              </w:rPr>
              <w:t>Вид учебной работы</w:t>
            </w:r>
          </w:p>
        </w:tc>
        <w:tc>
          <w:tcPr>
            <w:tcW w:w="3367" w:type="dxa"/>
          </w:tcPr>
          <w:p w:rsidR="00087519" w:rsidRPr="00761A0A" w:rsidRDefault="00087519" w:rsidP="00AB2876">
            <w:pPr>
              <w:spacing w:after="0" w:line="240" w:lineRule="auto"/>
              <w:contextualSpacing/>
              <w:jc w:val="center"/>
              <w:rPr>
                <w:rFonts w:ascii="Times New Roman" w:hAnsi="Times New Roman"/>
                <w:b/>
                <w:i/>
                <w:sz w:val="24"/>
                <w:szCs w:val="24"/>
              </w:rPr>
            </w:pPr>
            <w:r w:rsidRPr="00761A0A">
              <w:rPr>
                <w:rFonts w:ascii="Times New Roman" w:hAnsi="Times New Roman"/>
                <w:b/>
                <w:i/>
                <w:sz w:val="24"/>
                <w:szCs w:val="24"/>
              </w:rPr>
              <w:t>Объем часов</w:t>
            </w:r>
          </w:p>
        </w:tc>
      </w:tr>
      <w:tr w:rsidR="00087519" w:rsidRPr="00761A0A" w:rsidTr="00087519">
        <w:tc>
          <w:tcPr>
            <w:tcW w:w="6204" w:type="dxa"/>
          </w:tcPr>
          <w:p w:rsidR="00087519" w:rsidRPr="00761A0A" w:rsidRDefault="00087519" w:rsidP="00AB2876">
            <w:pPr>
              <w:spacing w:after="0" w:line="240" w:lineRule="auto"/>
              <w:contextualSpacing/>
              <w:jc w:val="center"/>
              <w:rPr>
                <w:rFonts w:ascii="Times New Roman" w:hAnsi="Times New Roman"/>
                <w:b/>
                <w:sz w:val="24"/>
                <w:szCs w:val="24"/>
              </w:rPr>
            </w:pPr>
            <w:r w:rsidRPr="00761A0A">
              <w:rPr>
                <w:rFonts w:ascii="Times New Roman" w:hAnsi="Times New Roman"/>
                <w:b/>
                <w:sz w:val="24"/>
                <w:szCs w:val="24"/>
              </w:rPr>
              <w:t>Максимальная учебная нагрузка (всего)</w:t>
            </w:r>
          </w:p>
        </w:tc>
        <w:tc>
          <w:tcPr>
            <w:tcW w:w="3367" w:type="dxa"/>
          </w:tcPr>
          <w:p w:rsidR="00087519" w:rsidRPr="00761A0A" w:rsidRDefault="00087519" w:rsidP="00AB2876">
            <w:pPr>
              <w:spacing w:after="0" w:line="240" w:lineRule="auto"/>
              <w:contextualSpacing/>
              <w:jc w:val="center"/>
              <w:rPr>
                <w:rFonts w:ascii="Times New Roman" w:hAnsi="Times New Roman"/>
                <w:b/>
                <w:sz w:val="24"/>
                <w:szCs w:val="24"/>
                <w:lang w:val="en-US"/>
              </w:rPr>
            </w:pPr>
            <w:r w:rsidRPr="00761A0A">
              <w:rPr>
                <w:rFonts w:ascii="Times New Roman" w:hAnsi="Times New Roman"/>
                <w:b/>
                <w:sz w:val="24"/>
                <w:szCs w:val="24"/>
              </w:rPr>
              <w:t>10</w:t>
            </w:r>
            <w:r w:rsidRPr="00761A0A">
              <w:rPr>
                <w:rFonts w:ascii="Times New Roman" w:hAnsi="Times New Roman"/>
                <w:b/>
                <w:sz w:val="24"/>
                <w:szCs w:val="24"/>
                <w:lang w:val="en-US"/>
              </w:rPr>
              <w:t>2</w:t>
            </w:r>
          </w:p>
        </w:tc>
      </w:tr>
      <w:tr w:rsidR="00087519" w:rsidRPr="00761A0A" w:rsidTr="00087519">
        <w:tc>
          <w:tcPr>
            <w:tcW w:w="6204" w:type="dxa"/>
          </w:tcPr>
          <w:p w:rsidR="00087519" w:rsidRPr="00761A0A" w:rsidRDefault="00087519" w:rsidP="00AB2876">
            <w:pPr>
              <w:spacing w:after="0" w:line="240" w:lineRule="auto"/>
              <w:contextualSpacing/>
              <w:jc w:val="center"/>
              <w:rPr>
                <w:rFonts w:ascii="Times New Roman" w:hAnsi="Times New Roman"/>
                <w:b/>
                <w:sz w:val="24"/>
                <w:szCs w:val="24"/>
              </w:rPr>
            </w:pPr>
            <w:r w:rsidRPr="00761A0A">
              <w:rPr>
                <w:rFonts w:ascii="Times New Roman" w:hAnsi="Times New Roman"/>
                <w:b/>
                <w:sz w:val="24"/>
                <w:szCs w:val="24"/>
              </w:rPr>
              <w:t>Обязательная аудиторная учебная нагрузка (всего)</w:t>
            </w:r>
          </w:p>
        </w:tc>
        <w:tc>
          <w:tcPr>
            <w:tcW w:w="3367" w:type="dxa"/>
          </w:tcPr>
          <w:p w:rsidR="00087519" w:rsidRPr="00761A0A" w:rsidRDefault="00087519" w:rsidP="00AB2876">
            <w:pPr>
              <w:spacing w:after="0" w:line="240" w:lineRule="auto"/>
              <w:contextualSpacing/>
              <w:jc w:val="center"/>
              <w:rPr>
                <w:rFonts w:ascii="Times New Roman" w:hAnsi="Times New Roman"/>
                <w:b/>
                <w:sz w:val="24"/>
                <w:szCs w:val="24"/>
              </w:rPr>
            </w:pPr>
            <w:r w:rsidRPr="00761A0A">
              <w:rPr>
                <w:rFonts w:ascii="Times New Roman" w:hAnsi="Times New Roman"/>
                <w:b/>
                <w:sz w:val="24"/>
                <w:szCs w:val="24"/>
              </w:rPr>
              <w:t>68</w:t>
            </w:r>
          </w:p>
        </w:tc>
      </w:tr>
      <w:tr w:rsidR="00087519" w:rsidRPr="00761A0A" w:rsidTr="00087519">
        <w:tc>
          <w:tcPr>
            <w:tcW w:w="6204" w:type="dxa"/>
          </w:tcPr>
          <w:p w:rsidR="00087519" w:rsidRPr="00761A0A" w:rsidRDefault="00087519" w:rsidP="00AB2876">
            <w:pPr>
              <w:spacing w:after="0" w:line="240" w:lineRule="auto"/>
              <w:contextualSpacing/>
              <w:jc w:val="both"/>
              <w:rPr>
                <w:rFonts w:ascii="Times New Roman" w:hAnsi="Times New Roman"/>
                <w:b/>
                <w:sz w:val="24"/>
                <w:szCs w:val="24"/>
              </w:rPr>
            </w:pPr>
            <w:r w:rsidRPr="00761A0A">
              <w:rPr>
                <w:rFonts w:ascii="Times New Roman" w:hAnsi="Times New Roman"/>
                <w:b/>
                <w:sz w:val="24"/>
                <w:szCs w:val="24"/>
              </w:rPr>
              <w:t>в том числе:</w:t>
            </w:r>
          </w:p>
        </w:tc>
        <w:tc>
          <w:tcPr>
            <w:tcW w:w="3367" w:type="dxa"/>
          </w:tcPr>
          <w:p w:rsidR="00087519" w:rsidRPr="00761A0A" w:rsidRDefault="00087519" w:rsidP="00AB2876">
            <w:pPr>
              <w:spacing w:after="0" w:line="240" w:lineRule="auto"/>
              <w:contextualSpacing/>
              <w:jc w:val="center"/>
              <w:rPr>
                <w:rFonts w:ascii="Times New Roman" w:hAnsi="Times New Roman"/>
                <w:b/>
                <w:sz w:val="24"/>
                <w:szCs w:val="24"/>
              </w:rPr>
            </w:pPr>
          </w:p>
        </w:tc>
      </w:tr>
      <w:tr w:rsidR="00087519" w:rsidRPr="00761A0A" w:rsidTr="00087519">
        <w:tc>
          <w:tcPr>
            <w:tcW w:w="6204" w:type="dxa"/>
          </w:tcPr>
          <w:p w:rsidR="00087519" w:rsidRPr="00761A0A" w:rsidRDefault="00087519" w:rsidP="00AB2876">
            <w:pPr>
              <w:spacing w:after="0" w:line="240" w:lineRule="auto"/>
              <w:contextualSpacing/>
              <w:rPr>
                <w:rFonts w:ascii="Times New Roman" w:hAnsi="Times New Roman"/>
                <w:b/>
                <w:sz w:val="24"/>
                <w:szCs w:val="24"/>
              </w:rPr>
            </w:pPr>
            <w:r w:rsidRPr="00761A0A">
              <w:rPr>
                <w:rFonts w:ascii="Times New Roman" w:hAnsi="Times New Roman"/>
                <w:b/>
                <w:sz w:val="24"/>
                <w:szCs w:val="24"/>
              </w:rPr>
              <w:t>практические занятия</w:t>
            </w:r>
          </w:p>
        </w:tc>
        <w:tc>
          <w:tcPr>
            <w:tcW w:w="3367" w:type="dxa"/>
          </w:tcPr>
          <w:p w:rsidR="00087519" w:rsidRPr="00761A0A" w:rsidRDefault="00087519" w:rsidP="00AB2876">
            <w:pPr>
              <w:spacing w:after="0" w:line="240" w:lineRule="auto"/>
              <w:contextualSpacing/>
              <w:jc w:val="center"/>
              <w:rPr>
                <w:rFonts w:ascii="Times New Roman" w:hAnsi="Times New Roman"/>
                <w:b/>
                <w:sz w:val="24"/>
                <w:szCs w:val="24"/>
              </w:rPr>
            </w:pPr>
            <w:r w:rsidRPr="00761A0A">
              <w:rPr>
                <w:rFonts w:ascii="Times New Roman" w:hAnsi="Times New Roman"/>
                <w:b/>
                <w:sz w:val="24"/>
                <w:szCs w:val="24"/>
              </w:rPr>
              <w:t>48</w:t>
            </w:r>
          </w:p>
        </w:tc>
      </w:tr>
      <w:tr w:rsidR="00087519" w:rsidRPr="00761A0A" w:rsidTr="00087519">
        <w:tc>
          <w:tcPr>
            <w:tcW w:w="6204" w:type="dxa"/>
          </w:tcPr>
          <w:p w:rsidR="00087519" w:rsidRPr="00761A0A" w:rsidRDefault="00087519" w:rsidP="00AB2876">
            <w:pPr>
              <w:spacing w:after="0" w:line="240" w:lineRule="auto"/>
              <w:contextualSpacing/>
              <w:rPr>
                <w:rFonts w:ascii="Times New Roman" w:hAnsi="Times New Roman"/>
                <w:b/>
                <w:sz w:val="24"/>
                <w:szCs w:val="24"/>
              </w:rPr>
            </w:pPr>
            <w:r w:rsidRPr="00761A0A">
              <w:rPr>
                <w:rFonts w:ascii="Times New Roman" w:hAnsi="Times New Roman"/>
                <w:b/>
                <w:sz w:val="24"/>
                <w:szCs w:val="24"/>
              </w:rPr>
              <w:t>Самостоятельная работа обучающегося (всего)</w:t>
            </w:r>
          </w:p>
        </w:tc>
        <w:tc>
          <w:tcPr>
            <w:tcW w:w="3367" w:type="dxa"/>
          </w:tcPr>
          <w:p w:rsidR="00087519" w:rsidRPr="00761A0A" w:rsidRDefault="00087519" w:rsidP="00AB2876">
            <w:pPr>
              <w:spacing w:after="0" w:line="240" w:lineRule="auto"/>
              <w:contextualSpacing/>
              <w:jc w:val="center"/>
              <w:rPr>
                <w:rFonts w:ascii="Times New Roman" w:hAnsi="Times New Roman"/>
                <w:b/>
                <w:sz w:val="24"/>
                <w:szCs w:val="24"/>
                <w:lang w:val="en-US"/>
              </w:rPr>
            </w:pPr>
            <w:r w:rsidRPr="00761A0A">
              <w:rPr>
                <w:rFonts w:ascii="Times New Roman" w:hAnsi="Times New Roman"/>
                <w:b/>
                <w:sz w:val="24"/>
                <w:szCs w:val="24"/>
                <w:lang w:val="en-US"/>
              </w:rPr>
              <w:t>34</w:t>
            </w:r>
          </w:p>
        </w:tc>
      </w:tr>
      <w:tr w:rsidR="00087519" w:rsidRPr="00761A0A" w:rsidTr="00087519">
        <w:tc>
          <w:tcPr>
            <w:tcW w:w="9571" w:type="dxa"/>
            <w:gridSpan w:val="2"/>
          </w:tcPr>
          <w:p w:rsidR="00087519" w:rsidRPr="00761A0A" w:rsidRDefault="00087519" w:rsidP="00AB2876">
            <w:pPr>
              <w:spacing w:after="0" w:line="240" w:lineRule="auto"/>
              <w:contextualSpacing/>
              <w:rPr>
                <w:rFonts w:ascii="Times New Roman" w:hAnsi="Times New Roman"/>
                <w:b/>
                <w:sz w:val="24"/>
                <w:szCs w:val="24"/>
              </w:rPr>
            </w:pPr>
            <w:r w:rsidRPr="00761A0A">
              <w:rPr>
                <w:rFonts w:ascii="Times New Roman" w:hAnsi="Times New Roman"/>
                <w:b/>
                <w:sz w:val="24"/>
                <w:szCs w:val="24"/>
              </w:rPr>
              <w:t xml:space="preserve">Промежуточная аттестация в форме </w:t>
            </w:r>
            <w:r w:rsidRPr="00761A0A">
              <w:rPr>
                <w:rFonts w:ascii="Times New Roman" w:hAnsi="Times New Roman"/>
                <w:b/>
                <w:i/>
                <w:sz w:val="24"/>
                <w:szCs w:val="24"/>
              </w:rPr>
              <w:t>дифференцированного зачета</w:t>
            </w:r>
          </w:p>
        </w:tc>
      </w:tr>
    </w:tbl>
    <w:p w:rsidR="00087519" w:rsidRPr="008709D4" w:rsidRDefault="00087519" w:rsidP="00AB2876">
      <w:pPr>
        <w:spacing w:after="0" w:line="240" w:lineRule="auto"/>
        <w:contextualSpacing/>
        <w:rPr>
          <w:rFonts w:ascii="Times New Roman" w:eastAsia="Times New Roman" w:hAnsi="Times New Roman"/>
          <w:b/>
          <w:sz w:val="24"/>
          <w:szCs w:val="24"/>
          <w:lang w:eastAsia="ru-RU"/>
        </w:rPr>
      </w:pPr>
    </w:p>
    <w:p w:rsidR="00087519" w:rsidRPr="008709D4" w:rsidRDefault="00087519" w:rsidP="00AB2876">
      <w:pPr>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2.2. Тематический план и содержание учебной дисциплины Безопасность жизнедеятельности</w:t>
      </w:r>
    </w:p>
    <w:p w:rsidR="00087519" w:rsidRPr="008709D4" w:rsidRDefault="00087519" w:rsidP="00AB2876">
      <w:pPr>
        <w:spacing w:after="0" w:line="240" w:lineRule="auto"/>
        <w:contextualSpacing/>
        <w:rPr>
          <w:rFonts w:ascii="Times New Roman" w:eastAsia="Times New Roman" w:hAnsi="Times New Roman"/>
          <w:b/>
          <w:sz w:val="24"/>
          <w:szCs w:val="24"/>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6521"/>
        <w:gridCol w:w="1417"/>
      </w:tblGrid>
      <w:tr w:rsidR="00087519" w:rsidRPr="008709D4" w:rsidTr="00087519">
        <w:tc>
          <w:tcPr>
            <w:tcW w:w="2269"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Наименование разделов и тем</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 практические занятия, самостоятельная работа обучающегося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Объем часов</w:t>
            </w:r>
          </w:p>
        </w:tc>
      </w:tr>
      <w:tr w:rsidR="00087519" w:rsidRPr="008709D4" w:rsidTr="00087519">
        <w:tc>
          <w:tcPr>
            <w:tcW w:w="2269"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r>
      <w:tr w:rsidR="00087519" w:rsidRPr="008709D4" w:rsidTr="00087519">
        <w:tc>
          <w:tcPr>
            <w:tcW w:w="8790" w:type="dxa"/>
            <w:gridSpan w:val="2"/>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Раздел 1. Гражданская оборона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34</w:t>
            </w:r>
          </w:p>
        </w:tc>
      </w:tr>
      <w:tr w:rsidR="00087519" w:rsidRPr="008709D4" w:rsidTr="00087519">
        <w:trPr>
          <w:trHeight w:val="287"/>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1.1.  Единая государственная система предупреждения и ликвидации чрезвычайных ситуаций</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087519">
        <w:trPr>
          <w:trHeight w:val="1030"/>
        </w:trPr>
        <w:tc>
          <w:tcPr>
            <w:tcW w:w="2269" w:type="dxa"/>
            <w:vMerge/>
            <w:tcBorders>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rPr>
                <w:rFonts w:ascii="Times New Roman" w:eastAsia="Times New Roman" w:hAnsi="Times New Roman"/>
                <w:b/>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Единая государственная система предупреждения и ликвидации чрезвычайных ситуаций.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spacing w:after="0" w:line="240" w:lineRule="auto"/>
              <w:contextualSpacing/>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bl>
    <w:tbl>
      <w:tblPr>
        <w:tblStyle w:val="54"/>
        <w:tblW w:w="10207" w:type="dxa"/>
        <w:tblInd w:w="-318" w:type="dxa"/>
        <w:tblLook w:val="04A0" w:firstRow="1" w:lastRow="0" w:firstColumn="1" w:lastColumn="0" w:noHBand="0" w:noVBand="1"/>
      </w:tblPr>
      <w:tblGrid>
        <w:gridCol w:w="2269"/>
        <w:gridCol w:w="516"/>
        <w:gridCol w:w="6005"/>
        <w:gridCol w:w="1417"/>
      </w:tblGrid>
      <w:tr w:rsidR="00087519" w:rsidRPr="008709D4" w:rsidTr="00087519">
        <w:tc>
          <w:tcPr>
            <w:tcW w:w="2269" w:type="dxa"/>
            <w:vMerge w:val="restart"/>
            <w:tcBorders>
              <w:top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Тема 1.2.  Организация гражданской обороны</w:t>
            </w:r>
          </w:p>
        </w:tc>
        <w:tc>
          <w:tcPr>
            <w:tcW w:w="6521" w:type="dxa"/>
            <w:gridSpan w:val="2"/>
            <w:tcBorders>
              <w:top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Содержание учебного материала</w:t>
            </w:r>
          </w:p>
        </w:tc>
        <w:tc>
          <w:tcPr>
            <w:tcW w:w="1417" w:type="dxa"/>
            <w:tcBorders>
              <w:top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10</w:t>
            </w:r>
          </w:p>
        </w:tc>
      </w:tr>
      <w:tr w:rsidR="00087519" w:rsidRPr="008709D4" w:rsidTr="00087519">
        <w:trPr>
          <w:trHeight w:val="1666"/>
        </w:trPr>
        <w:tc>
          <w:tcPr>
            <w:tcW w:w="2269" w:type="dxa"/>
            <w:vMerge/>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 xml:space="preserve">Ядерное оружие. Химическое и биологическое оружие. Средства индивидуальной защиты от оружия массового поражения. Средства коллективной защиты от оружия массового поражения. </w:t>
            </w:r>
          </w:p>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 xml:space="preserve">Приборы радиационной и химической разведки и контроля. Правила поведения и действия людей в зонах радиоактивного, химического заражения и в очаге биологического поражения. </w:t>
            </w:r>
          </w:p>
        </w:tc>
        <w:tc>
          <w:tcPr>
            <w:tcW w:w="1417" w:type="dxa"/>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p>
        </w:tc>
      </w:tr>
      <w:tr w:rsidR="00087519" w:rsidRPr="008709D4" w:rsidTr="00087519">
        <w:tc>
          <w:tcPr>
            <w:tcW w:w="2269" w:type="dxa"/>
            <w:vMerge/>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Практические занятия</w:t>
            </w:r>
          </w:p>
        </w:tc>
        <w:tc>
          <w:tcPr>
            <w:tcW w:w="1417" w:type="dxa"/>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6</w:t>
            </w:r>
          </w:p>
        </w:tc>
      </w:tr>
      <w:tr w:rsidR="00087519" w:rsidRPr="008709D4" w:rsidTr="00087519">
        <w:tc>
          <w:tcPr>
            <w:tcW w:w="2269" w:type="dxa"/>
            <w:vMerge/>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Средства индивидуальной защиты от оружия массового поражения. Отработка нормативов по надевания противогаза и ОЗК.</w:t>
            </w:r>
          </w:p>
        </w:tc>
        <w:tc>
          <w:tcPr>
            <w:tcW w:w="1417" w:type="dxa"/>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2269" w:type="dxa"/>
            <w:vMerge/>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c>
          <w:tcPr>
            <w:tcW w:w="6005" w:type="dxa"/>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 xml:space="preserve">Средства коллективной защиты от оружия массового поражения. </w:t>
            </w:r>
          </w:p>
        </w:tc>
        <w:tc>
          <w:tcPr>
            <w:tcW w:w="1417" w:type="dxa"/>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2269" w:type="dxa"/>
            <w:vMerge/>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3</w:t>
            </w:r>
          </w:p>
        </w:tc>
        <w:tc>
          <w:tcPr>
            <w:tcW w:w="6005" w:type="dxa"/>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Приборы радиационной и химической разведки и контроля.</w:t>
            </w:r>
          </w:p>
        </w:tc>
        <w:tc>
          <w:tcPr>
            <w:tcW w:w="1417" w:type="dxa"/>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2269" w:type="dxa"/>
            <w:vMerge/>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Самостоятельная работа обучающихся</w:t>
            </w:r>
          </w:p>
        </w:tc>
        <w:tc>
          <w:tcPr>
            <w:tcW w:w="1417" w:type="dxa"/>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4</w:t>
            </w:r>
          </w:p>
        </w:tc>
      </w:tr>
      <w:tr w:rsidR="00087519" w:rsidRPr="008709D4" w:rsidTr="00087519">
        <w:tc>
          <w:tcPr>
            <w:tcW w:w="2269" w:type="dxa"/>
            <w:vMerge/>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Проработка конспектов, работа с дополнительной и специальной литературой подготовка доклада по теме: Поведения и действия людей в зонах радиоактивного, химического заражения и в очаге биологического поражения.</w:t>
            </w:r>
          </w:p>
        </w:tc>
        <w:tc>
          <w:tcPr>
            <w:tcW w:w="1417" w:type="dxa"/>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4</w:t>
            </w:r>
          </w:p>
        </w:tc>
      </w:tr>
      <w:tr w:rsidR="00087519" w:rsidRPr="008709D4" w:rsidTr="00087519">
        <w:tc>
          <w:tcPr>
            <w:tcW w:w="2269"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lastRenderedPageBreak/>
              <w:t>Тема 1.3.  Защита населения и территорий при стихийных бедствиях</w:t>
            </w:r>
          </w:p>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3</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 xml:space="preserve">Защита при землетрясениях, извержениях вулканов, ураганах, бурях, смерчах, грозах. Защита при снежных заносах, сходе лавин, метели, вьюге, селях, оползнях. Защита при наводнениях, лесных, степных и торфяных пожарах. </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Самостоятельная работа обучающихся</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1</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hAnsi="Times New Roman" w:cs="Times New Roman"/>
                <w:sz w:val="24"/>
                <w:szCs w:val="24"/>
              </w:rPr>
            </w:pPr>
            <w:r w:rsidRPr="008709D4">
              <w:rPr>
                <w:rFonts w:ascii="Times New Roman" w:eastAsia="Times New Roman" w:hAnsi="Times New Roman" w:cs="Times New Roman"/>
                <w:sz w:val="24"/>
                <w:szCs w:val="24"/>
                <w:lang w:eastAsia="ru-RU"/>
              </w:rPr>
              <w:t xml:space="preserve">Проработка конспектов, работа с дополнительной и специальной литературой </w:t>
            </w:r>
            <w:r w:rsidRPr="008709D4">
              <w:rPr>
                <w:rFonts w:ascii="Times New Roman" w:hAnsi="Times New Roman" w:cs="Times New Roman"/>
                <w:sz w:val="24"/>
                <w:szCs w:val="24"/>
              </w:rPr>
              <w:t>подготовка сообщений по теме: Поведение человека при стихийных бедствиях</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r>
      <w:tr w:rsidR="00087519" w:rsidRPr="008709D4" w:rsidTr="00087519">
        <w:tc>
          <w:tcPr>
            <w:tcW w:w="2269"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Тема 1.4.  Защита населения и территорий при авариях (катастрофах) на транспорте</w:t>
            </w: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3</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Защита при автомобильных и железнодорожных авариях (катастрофах). Защита при авариях (катастрофах) на воздушном и водно транспорте.</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Самостоятельная работа обучающихся</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1</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Проработка конспектов, работа с дополнительной и специальной литературой с</w:t>
            </w:r>
            <w:r w:rsidRPr="008709D4">
              <w:rPr>
                <w:rFonts w:ascii="Times New Roman" w:hAnsi="Times New Roman" w:cs="Times New Roman"/>
                <w:sz w:val="24"/>
                <w:szCs w:val="24"/>
              </w:rPr>
              <w:t>оставить таблицу классификация ЧС.</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r>
      <w:tr w:rsidR="00087519" w:rsidRPr="008709D4" w:rsidTr="00087519">
        <w:tc>
          <w:tcPr>
            <w:tcW w:w="2269"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Тема 1.5</w:t>
            </w:r>
          </w:p>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Защита населения и территорий при авариях (катастрофах) на производственных объектах</w:t>
            </w: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10</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Защита при авариях (катастрофах) на пожароопасных объектах. Защита при авариях (катастрофах) на взрывоопасных объектах. Защита при авариях (катастрофах) на гидродинамических опасных объектах. Защита при авариях (катастрофах) на химически опасных объектах. Защита при авариях (катастрофах) на радиационно-опасных объектах.</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Практические занятия</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6</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 xml:space="preserve">Отработка порядка и правил действий при возникновении пожара, пользовании средствами пожаротушения. </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2250"/>
              </w:tabs>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Отработка действий при возникновении аварии с выбросом сильно действующих ядовитых веществ</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3.</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Отработка действий при возникновении радиационной аварии.</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Самостоятельная работа обучающихся</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4</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 xml:space="preserve">Проработка конспектов, работа с дополнительной и специальной литературой подготовка доклада по теме: </w:t>
            </w:r>
            <w:r w:rsidRPr="008709D4">
              <w:rPr>
                <w:rFonts w:ascii="Times New Roman" w:hAnsi="Times New Roman" w:cs="Times New Roman"/>
                <w:sz w:val="24"/>
                <w:szCs w:val="24"/>
              </w:rPr>
              <w:t>Оповещения населения об угрозе жизни и здоровья людей и о порядке их действия в сложившейся обстановке.</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4</w:t>
            </w:r>
          </w:p>
        </w:tc>
      </w:tr>
      <w:tr w:rsidR="00087519" w:rsidRPr="008709D4" w:rsidTr="00087519">
        <w:tc>
          <w:tcPr>
            <w:tcW w:w="2269"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Тема 1.6. Обеспечение безопасности при неблагоприятной экологической обстановке</w:t>
            </w: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Обеспечение безопасности при неблагоприятной экологической обстановке.</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2269"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Тема 1.7. Обеспечение безопасности при неблагоприятной социальной обстановке</w:t>
            </w: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4</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Обеспечение безопасности при эпидемии. Обеспечение безопасности при нахождении на территории ведения боевых действий и во время общественных беспорядков. Обеспечение безопасности в случае захвата заложником. Обеспечение безопасности при обнаружении подозрительных предметов, угрозе совершения и совершённом теракте.</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Самостоятельная работа обучающихся</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Проработка конспектов, работа с дополнительной и специальной литературой подготовка доклада по теме:</w:t>
            </w:r>
            <w:r w:rsidRPr="008709D4">
              <w:rPr>
                <w:rFonts w:ascii="Times New Roman" w:hAnsi="Times New Roman" w:cs="Times New Roman"/>
                <w:sz w:val="24"/>
                <w:szCs w:val="24"/>
              </w:rPr>
              <w:t xml:space="preserve"> Современные обычные средства поражения используемых при террористических актах.</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8790" w:type="dxa"/>
            <w:gridSpan w:val="3"/>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lastRenderedPageBreak/>
              <w:t>Раздел 2.  Основы военной службы</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68</w:t>
            </w:r>
          </w:p>
        </w:tc>
      </w:tr>
      <w:tr w:rsidR="00087519" w:rsidRPr="008709D4" w:rsidTr="00087519">
        <w:tc>
          <w:tcPr>
            <w:tcW w:w="2269"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Тема 2.1. Вооружённые Силы России на современном этапе</w:t>
            </w: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4</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Состав и организационная структура Вооружённых Сил. Виды Вооружённых Сил и рода войск. Система руководства и управления Вооружёнными Силами. Воинская обязанность и комплектование Вооружённых Сил личным составом. Порядок прохождения военной службы.</w:t>
            </w:r>
          </w:p>
        </w:tc>
        <w:tc>
          <w:tcPr>
            <w:tcW w:w="1417"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Самостоятельная работа обучающихся</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Проработка конспектов, работа с дополнительной и специальной литературой подготовка доклада по теме: История создания и развития вооруженных Сил России.</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2269"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Тема 2.2.  Уставы Вооружённых Сил России</w:t>
            </w: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4</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Военная присяга. Боевое знамя воинской части. Военнослужащие и взаимоотношения между ними. Внутренний порядок, размещение и быт военнослужащих. Суточный наряд роты. Воинская дисциплина. Караульная служба. Обязанности и действия часового.</w:t>
            </w:r>
          </w:p>
        </w:tc>
        <w:tc>
          <w:tcPr>
            <w:tcW w:w="1417"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Самостоятельная работа обучающихся</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 xml:space="preserve">Проработка конспектов, работа с дополнительной и специальной литературой подготовка доклада по теме: Общевойсковой  устав ВС </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2269"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Тема 2.3.  Строевая подготовка</w:t>
            </w: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24</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Строи и управления ими.</w:t>
            </w:r>
          </w:p>
        </w:tc>
        <w:tc>
          <w:tcPr>
            <w:tcW w:w="1417"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Практические занятия</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16</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Строевая стойка и повороты на месте.</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 xml:space="preserve">Движение строевым и походным шагом, бегом, шагом на месте. </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hAnsi="Times New Roman" w:cs="Times New Roman"/>
                <w:sz w:val="24"/>
                <w:szCs w:val="24"/>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3.</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75"/>
              </w:tabs>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Повороты в движении</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hAnsi="Times New Roman" w:cs="Times New Roman"/>
                <w:sz w:val="24"/>
                <w:szCs w:val="24"/>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4.</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 xml:space="preserve">Выполнение воинского приветствия без оружия на месте и в движении. </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hAnsi="Times New Roman" w:cs="Times New Roman"/>
                <w:sz w:val="24"/>
                <w:szCs w:val="24"/>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5.</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 xml:space="preserve">Выход из строя и постановка в строй, подход к начальнику и отход от него. </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hAnsi="Times New Roman" w:cs="Times New Roman"/>
                <w:sz w:val="24"/>
                <w:szCs w:val="24"/>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6.</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 xml:space="preserve">Построение и перестроение в одношереножный и двухшереножный строй, выравнивание, размыкание и смыкание строя, повороты строя на месте. </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hAnsi="Times New Roman" w:cs="Times New Roman"/>
                <w:sz w:val="24"/>
                <w:szCs w:val="24"/>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7.</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 xml:space="preserve">Построение и отработка движения походным строем. </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hAnsi="Times New Roman" w:cs="Times New Roman"/>
                <w:sz w:val="24"/>
                <w:szCs w:val="24"/>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8.</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Выполнение воинского приветствия в строю на месте и в движении.</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hAnsi="Times New Roman" w:cs="Times New Roman"/>
                <w:sz w:val="24"/>
                <w:szCs w:val="24"/>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Самостоятельная работа обучающихся</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6</w:t>
            </w:r>
          </w:p>
        </w:tc>
      </w:tr>
      <w:tr w:rsidR="00087519" w:rsidRPr="008709D4" w:rsidTr="00087519">
        <w:trPr>
          <w:trHeight w:val="10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 xml:space="preserve">Проработка конспектов, работа с дополнительной и специальной литературой подготовка доклада по теме: 1. </w:t>
            </w:r>
            <w:r w:rsidRPr="008709D4">
              <w:rPr>
                <w:rFonts w:ascii="Times New Roman" w:hAnsi="Times New Roman" w:cs="Times New Roman"/>
                <w:sz w:val="24"/>
                <w:szCs w:val="24"/>
              </w:rPr>
              <w:t>Боевое знамя воинской части – символ воинской чести, доблести  и славы 2. Ордена – почетные награды за воинские отличия и заслуги  в бою и военной службе .</w:t>
            </w:r>
          </w:p>
        </w:tc>
        <w:tc>
          <w:tcPr>
            <w:tcW w:w="1417" w:type="dxa"/>
            <w:tcBorders>
              <w:top w:val="single" w:sz="4" w:space="0" w:color="auto"/>
              <w:left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6</w:t>
            </w:r>
          </w:p>
        </w:tc>
      </w:tr>
      <w:tr w:rsidR="00087519" w:rsidRPr="008709D4" w:rsidTr="00087519">
        <w:tc>
          <w:tcPr>
            <w:tcW w:w="2269"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Тема 2.4.  Огневая подготовка</w:t>
            </w: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12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Материальная часть автомата Калашникова. Подготовка автомата к стрельбе. Ведения огня из автомата.</w:t>
            </w:r>
          </w:p>
        </w:tc>
        <w:tc>
          <w:tcPr>
            <w:tcW w:w="1417"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Практические занятия</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6</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Неполная разборка и сборкам автомата.</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 xml:space="preserve">Отработка нормативов по неполной разборке и сборке автомата. </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3.</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Принятие положение для стрельбы, подготовка автомата к стрельбе, прицеливание</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hd w:val="clear" w:color="auto" w:fill="FFFFFF"/>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Самостоятельная работа обучающихся</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4</w:t>
            </w:r>
          </w:p>
        </w:tc>
      </w:tr>
      <w:tr w:rsidR="00087519" w:rsidRPr="008709D4" w:rsidTr="00087519">
        <w:trPr>
          <w:trHeight w:val="771"/>
        </w:trPr>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tcPr>
          <w:p w:rsidR="00087519" w:rsidRPr="008709D4" w:rsidRDefault="00087519" w:rsidP="00AB2876">
            <w:pPr>
              <w:shd w:val="clear" w:color="auto" w:fill="FFFFFF"/>
              <w:spacing w:after="0" w:line="240" w:lineRule="auto"/>
              <w:contextualSpacing/>
              <w:rPr>
                <w:rFonts w:ascii="Times New Roman" w:hAnsi="Times New Roman" w:cs="Times New Roman"/>
                <w:sz w:val="24"/>
                <w:szCs w:val="24"/>
              </w:rPr>
            </w:pPr>
            <w:r w:rsidRPr="008709D4">
              <w:rPr>
                <w:rFonts w:ascii="Times New Roman" w:eastAsia="Times New Roman" w:hAnsi="Times New Roman" w:cs="Times New Roman"/>
                <w:sz w:val="24"/>
                <w:szCs w:val="24"/>
                <w:lang w:eastAsia="ru-RU"/>
              </w:rPr>
              <w:t xml:space="preserve">Проработка конспектов работа с дополнительной и специальной литературой подготовка доклада по теме: </w:t>
            </w:r>
            <w:r w:rsidRPr="008709D4">
              <w:rPr>
                <w:rFonts w:ascii="Times New Roman" w:hAnsi="Times New Roman" w:cs="Times New Roman"/>
                <w:color w:val="000000"/>
                <w:sz w:val="24"/>
                <w:szCs w:val="24"/>
              </w:rPr>
              <w:t>Обязанности и права призывников.</w:t>
            </w:r>
            <w:r w:rsidRPr="008709D4">
              <w:rPr>
                <w:rFonts w:ascii="Times New Roman" w:hAnsi="Times New Roman" w:cs="Times New Roman"/>
                <w:sz w:val="24"/>
                <w:szCs w:val="24"/>
              </w:rPr>
              <w:t xml:space="preserve"> Право на отсрочку. Служба по контракту.</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4</w:t>
            </w:r>
          </w:p>
        </w:tc>
      </w:tr>
      <w:tr w:rsidR="00087519" w:rsidRPr="008709D4" w:rsidTr="00087519">
        <w:tc>
          <w:tcPr>
            <w:tcW w:w="2269" w:type="dxa"/>
            <w:vMerge w:val="restart"/>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Тема 2.5. Медико-санитарная подготовка</w:t>
            </w: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Содержание учебного материала</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24</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Общие сведения о ранах, осложнения ран, способах остановки кровотечения и обработки ран. Порядок наложения повязки при ранениях головы, туловища, верхних и нижних конечностей. Первая (доврачебная) помощь при ушибах, переломах, вывихах, растяжениях связок и синдроме длительного сдавливания. Первая (доврачебная) помощь при ожогах. Первая (доврачебная) помощь при поражении электрическим током. Первая (доврачебная) помощь при утоплении. Первая (доврачебная) помощь при перегревании, переохлаждении организма, при обморожении и общем замерзании. Первая (доврачебная) помощь при отравлениях. Доврачебная помощь при клинической смерти.</w:t>
            </w:r>
            <w:r w:rsidRPr="008709D4">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Практические занятия</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14</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1.</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 xml:space="preserve">Наложение  кровоостанавливающего жгута (закрутки), пальцевое прижатие артерий. </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45"/>
              </w:tabs>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 xml:space="preserve">Наложение повязок на голову, туловище, верхние и нижние конечности. </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3.</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 xml:space="preserve">Наложение шины на место перелома, транспортировка поражённого. </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2</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4.</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 xml:space="preserve">Отработка на тренажёре прекардиального удара и искусственного дыхания. </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4</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p>
        </w:tc>
        <w:tc>
          <w:tcPr>
            <w:tcW w:w="516"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5.</w:t>
            </w:r>
          </w:p>
        </w:tc>
        <w:tc>
          <w:tcPr>
            <w:tcW w:w="6005"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Отработка на тренажёре непрямого массажа сердца</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4</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Самостоятельная работа обучающихся</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8</w:t>
            </w:r>
          </w:p>
        </w:tc>
      </w:tr>
      <w:tr w:rsidR="00087519" w:rsidRPr="008709D4" w:rsidTr="00087519">
        <w:tc>
          <w:tcPr>
            <w:tcW w:w="0" w:type="auto"/>
            <w:vMerge/>
            <w:tcBorders>
              <w:top w:val="single" w:sz="4" w:space="0" w:color="auto"/>
              <w:left w:val="single" w:sz="4" w:space="0" w:color="auto"/>
              <w:bottom w:val="single" w:sz="4" w:space="0" w:color="auto"/>
              <w:right w:val="single" w:sz="4" w:space="0" w:color="auto"/>
            </w:tcBorders>
            <w:vAlign w:val="center"/>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087519" w:rsidRPr="008709D4" w:rsidRDefault="00087519" w:rsidP="00AB2876">
            <w:pPr>
              <w:spacing w:after="0" w:line="240" w:lineRule="auto"/>
              <w:contextualSpacing/>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sz w:val="24"/>
                <w:szCs w:val="24"/>
                <w:lang w:eastAsia="ru-RU"/>
              </w:rPr>
              <w:t xml:space="preserve">Проработка конспектов работа с дополнительной и специальной литературой подготовка </w:t>
            </w:r>
            <w:r w:rsidRPr="008709D4">
              <w:rPr>
                <w:rFonts w:ascii="Times New Roman" w:hAnsi="Times New Roman" w:cs="Times New Roman"/>
                <w:bCs/>
                <w:sz w:val="24"/>
                <w:szCs w:val="24"/>
              </w:rPr>
              <w:t>презентации по теме: Правила оказания первой помощи в чрезвычайных и опасных ситуациях.</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sz w:val="24"/>
                <w:szCs w:val="24"/>
                <w:lang w:eastAsia="ru-RU"/>
              </w:rPr>
              <w:t>8</w:t>
            </w:r>
          </w:p>
        </w:tc>
      </w:tr>
      <w:tr w:rsidR="00087519" w:rsidRPr="008709D4" w:rsidTr="00087519">
        <w:tc>
          <w:tcPr>
            <w:tcW w:w="8790" w:type="dxa"/>
            <w:gridSpan w:val="3"/>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contextualSpacing/>
              <w:jc w:val="right"/>
              <w:rPr>
                <w:rFonts w:ascii="Times New Roman" w:eastAsia="Times New Roman" w:hAnsi="Times New Roman" w:cs="Times New Roman"/>
                <w:b/>
                <w:sz w:val="24"/>
                <w:szCs w:val="24"/>
                <w:lang w:eastAsia="ru-RU"/>
              </w:rPr>
            </w:pPr>
            <w:r w:rsidRPr="008709D4">
              <w:rPr>
                <w:rFonts w:ascii="Times New Roman" w:eastAsia="Times New Roman" w:hAnsi="Times New Roman" w:cs="Times New Roman"/>
                <w:b/>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contextualSpacing/>
              <w:jc w:val="center"/>
              <w:rPr>
                <w:rFonts w:ascii="Times New Roman" w:eastAsia="Times New Roman" w:hAnsi="Times New Roman" w:cs="Times New Roman"/>
                <w:sz w:val="24"/>
                <w:szCs w:val="24"/>
                <w:lang w:eastAsia="ru-RU"/>
              </w:rPr>
            </w:pPr>
            <w:r w:rsidRPr="008709D4">
              <w:rPr>
                <w:rFonts w:ascii="Times New Roman" w:eastAsia="Times New Roman" w:hAnsi="Times New Roman" w:cs="Times New Roman"/>
                <w:b/>
                <w:sz w:val="24"/>
                <w:szCs w:val="24"/>
                <w:lang w:eastAsia="ru-RU"/>
              </w:rPr>
              <w:t>102</w:t>
            </w:r>
          </w:p>
        </w:tc>
      </w:tr>
    </w:tbl>
    <w:p w:rsidR="00087519" w:rsidRPr="008709D4" w:rsidRDefault="00087519" w:rsidP="00AB2876">
      <w:pPr>
        <w:spacing w:after="0" w:line="240" w:lineRule="auto"/>
        <w:jc w:val="center"/>
        <w:rPr>
          <w:rFonts w:ascii="Times New Roman" w:hAnsi="Times New Roman"/>
          <w:b/>
          <w:sz w:val="24"/>
          <w:szCs w:val="24"/>
        </w:rPr>
      </w:pPr>
      <w:bookmarkStart w:id="81" w:name="_Toc489808491"/>
      <w:r w:rsidRPr="008709D4">
        <w:rPr>
          <w:rFonts w:ascii="Times New Roman" w:hAnsi="Times New Roman"/>
          <w:b/>
          <w:sz w:val="24"/>
          <w:szCs w:val="24"/>
        </w:rPr>
        <w:t>3. УСЛОВИЯ РЕАЛИЗАЦИИ РАБОЧЕЙ ПРОГРАММЫ ДИСЦИПЛИНЫ</w:t>
      </w:r>
      <w:bookmarkEnd w:id="81"/>
      <w:r w:rsidRPr="008709D4">
        <w:rPr>
          <w:rFonts w:ascii="Times New Roman" w:hAnsi="Times New Roman"/>
          <w:b/>
          <w:sz w:val="24"/>
          <w:szCs w:val="24"/>
        </w:rPr>
        <w:t xml:space="preserve"> БЕЗОПАСНОСТЬ ЖИЗНЕДЕЯТЕЛЬНОСТИ</w:t>
      </w:r>
    </w:p>
    <w:p w:rsidR="00087519" w:rsidRPr="008709D4" w:rsidRDefault="00087519" w:rsidP="00AB2876">
      <w:pPr>
        <w:spacing w:after="0" w:line="240" w:lineRule="auto"/>
        <w:contextualSpacing/>
        <w:rPr>
          <w:rFonts w:ascii="Times New Roman" w:hAnsi="Times New Roman"/>
          <w:b/>
          <w:sz w:val="24"/>
          <w:szCs w:val="24"/>
        </w:rPr>
      </w:pPr>
      <w:r w:rsidRPr="008709D4">
        <w:rPr>
          <w:rFonts w:ascii="Times New Roman" w:hAnsi="Times New Roman"/>
          <w:b/>
          <w:sz w:val="24"/>
          <w:szCs w:val="24"/>
        </w:rPr>
        <w:t>3.1. Требования к минимальному материально-техническому обеспечению</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Реализация программы дисциплины требует наличия учебного кабинета безопасности жизнедеятельности и охраны труда.</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В состав учебно-методического и материально-технического обеспечения программы учебной дисциплины Безопасность жизнедеятельности входят:</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t>многофункциональный комплекс преподавателя;</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t>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t>информационно-коммуникативные средства;</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t>экранно-звуковые пособия;</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lastRenderedPageBreak/>
        <w:t>тренажеры для отработки навыков оказания сердечно-легочной и мозговой реанимации с индикацией правильности выполнения действий на экране компьютера и пульте контроля управления - роботы-тренажеры типа «Гоша» и др.;</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t>тренажер для отработки действий при оказании помощи в воде;</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t>имитаторы ранений и поражений;</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t>образцы аварийно-спасательных инструментов и оборудования (АСИО), средств индивидуальной защиты (СИЗ): противогаз ГП-7, респиратор Р-2, защитный костюм Л-1, общевойсковой защитный костюм, общевойсковой прибор химической разведки, компас-азимут; дозиметр бытовой (индикатор радиоактивности);</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t>учебно-методический комплект «Факторы радиационной и химической опасности» для изучения факторов радиационной и химической опасности;</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t>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t>образцы средств пожаротушения (СП);</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t>макеты: встроенного убежища, быстровозводимого убежища, противорадиационного укрытия, а также макеты местности, зданий и муляжи;</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t>макет автомата Калашникова;</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t>электронный стрелковый тренажер;</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t>обучающие и контролирующие программы по темам дисциплины;</w:t>
      </w:r>
    </w:p>
    <w:p w:rsidR="00087519" w:rsidRPr="008709D4" w:rsidRDefault="00087519" w:rsidP="00AB2876">
      <w:pPr>
        <w:widowControl w:val="0"/>
        <w:spacing w:after="0" w:line="240" w:lineRule="auto"/>
        <w:contextualSpacing/>
        <w:jc w:val="both"/>
        <w:rPr>
          <w:rFonts w:ascii="Times New Roman" w:hAnsi="Times New Roman"/>
          <w:sz w:val="24"/>
          <w:szCs w:val="24"/>
          <w:lang w:eastAsia="zh-CN"/>
        </w:rPr>
      </w:pPr>
      <w:r w:rsidRPr="008709D4">
        <w:rPr>
          <w:rFonts w:ascii="Times New Roman" w:hAnsi="Times New Roman"/>
          <w:sz w:val="24"/>
          <w:szCs w:val="24"/>
          <w:lang w:eastAsia="zh-CN"/>
        </w:rPr>
        <w:t>комплекты технической документации, в том числе паспорта на средства обучения, инструкции по их использованию и технике безопасности;</w:t>
      </w:r>
    </w:p>
    <w:p w:rsidR="00087519" w:rsidRPr="008709D4" w:rsidRDefault="00087519" w:rsidP="00AB2876">
      <w:pPr>
        <w:spacing w:after="0" w:line="240" w:lineRule="auto"/>
        <w:contextualSpacing/>
        <w:rPr>
          <w:rFonts w:ascii="Times New Roman" w:hAnsi="Times New Roman"/>
          <w:sz w:val="24"/>
          <w:szCs w:val="24"/>
        </w:rPr>
      </w:pPr>
    </w:p>
    <w:p w:rsidR="00087519" w:rsidRPr="008709D4" w:rsidRDefault="00087519" w:rsidP="00AB2876">
      <w:pPr>
        <w:spacing w:after="0" w:line="240" w:lineRule="auto"/>
        <w:contextualSpacing/>
        <w:rPr>
          <w:rFonts w:ascii="Times New Roman" w:hAnsi="Times New Roman"/>
          <w:b/>
          <w:sz w:val="24"/>
          <w:szCs w:val="24"/>
        </w:rPr>
      </w:pPr>
      <w:r w:rsidRPr="008709D4">
        <w:rPr>
          <w:rFonts w:ascii="Times New Roman" w:hAnsi="Times New Roman"/>
          <w:b/>
          <w:sz w:val="24"/>
          <w:szCs w:val="24"/>
        </w:rPr>
        <w:t>3.2. Информационное обеспечение обучения</w:t>
      </w:r>
    </w:p>
    <w:p w:rsidR="00087519" w:rsidRPr="008709D4" w:rsidRDefault="00087519" w:rsidP="00AB2876">
      <w:pPr>
        <w:spacing w:after="0" w:line="240" w:lineRule="auto"/>
        <w:contextualSpacing/>
        <w:rPr>
          <w:rFonts w:ascii="Times New Roman" w:hAnsi="Times New Roman"/>
          <w:b/>
          <w:sz w:val="24"/>
          <w:szCs w:val="24"/>
        </w:rPr>
      </w:pPr>
      <w:r w:rsidRPr="008709D4">
        <w:rPr>
          <w:rFonts w:ascii="Times New Roman" w:hAnsi="Times New Roman"/>
          <w:b/>
          <w:sz w:val="24"/>
          <w:szCs w:val="24"/>
        </w:rPr>
        <w:t>Законодательные и нормативные акты:</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F01963" w:rsidRPr="00604D5A" w:rsidRDefault="00F01963" w:rsidP="00AB2876">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Федеральный закон от 29.12.2012 № 273-ФЗ  «Об образовании в Российской Федерации».</w:t>
      </w:r>
      <w:r w:rsidRPr="006D4762">
        <w:rPr>
          <w:rFonts w:ascii="Times New Roman" w:hAnsi="Times New Roman"/>
          <w:sz w:val="24"/>
          <w:szCs w:val="24"/>
        </w:rPr>
        <w:t xml:space="preserve"> </w:t>
      </w:r>
      <w:r w:rsidRPr="00604D5A">
        <w:rPr>
          <w:rFonts w:ascii="Times New Roman" w:hAnsi="Times New Roman"/>
          <w:sz w:val="24"/>
          <w:szCs w:val="24"/>
        </w:rPr>
        <w:t>(</w:t>
      </w:r>
      <w:r>
        <w:rPr>
          <w:rFonts w:ascii="Times New Roman" w:hAnsi="Times New Roman"/>
          <w:sz w:val="24"/>
          <w:szCs w:val="24"/>
        </w:rPr>
        <w:t>в действующей редакции)</w:t>
      </w:r>
      <w:r w:rsidRPr="00604D5A">
        <w:rPr>
          <w:rFonts w:ascii="Times New Roman" w:hAnsi="Times New Roman"/>
          <w:sz w:val="24"/>
          <w:szCs w:val="24"/>
        </w:rPr>
        <w:t>.</w:t>
      </w:r>
    </w:p>
    <w:p w:rsidR="00F01963" w:rsidRPr="00604D5A" w:rsidRDefault="00F01963" w:rsidP="00AB2876">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Гражданский кодекс РФ (Ч. 1) (утвержден Федеральным законом от 30.11.94 № 51-ФЗ (</w:t>
      </w:r>
      <w:r>
        <w:rPr>
          <w:rFonts w:ascii="Times New Roman" w:hAnsi="Times New Roman"/>
          <w:sz w:val="24"/>
          <w:szCs w:val="24"/>
        </w:rPr>
        <w:t>в действующей редакции)</w:t>
      </w:r>
      <w:r w:rsidRPr="00604D5A">
        <w:rPr>
          <w:rFonts w:ascii="Times New Roman" w:hAnsi="Times New Roman"/>
          <w:sz w:val="24"/>
          <w:szCs w:val="24"/>
        </w:rPr>
        <w:t>.</w:t>
      </w:r>
    </w:p>
    <w:p w:rsidR="00F01963" w:rsidRPr="00604D5A" w:rsidRDefault="00F01963" w:rsidP="00AB2876">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Гражданский кодекс РФ (Ч. 2) (утвержден Федеральным законом от 26.01.96 № 14-ФЗ) (</w:t>
      </w:r>
      <w:r>
        <w:rPr>
          <w:rFonts w:ascii="Times New Roman" w:hAnsi="Times New Roman"/>
          <w:sz w:val="24"/>
          <w:szCs w:val="24"/>
        </w:rPr>
        <w:t>в действующей редакции)</w:t>
      </w:r>
      <w:r w:rsidRPr="00604D5A">
        <w:rPr>
          <w:rFonts w:ascii="Times New Roman" w:hAnsi="Times New Roman"/>
          <w:sz w:val="24"/>
          <w:szCs w:val="24"/>
        </w:rPr>
        <w:t>..</w:t>
      </w:r>
    </w:p>
    <w:p w:rsidR="00F01963" w:rsidRPr="00604D5A" w:rsidRDefault="00F01963" w:rsidP="00AB2876">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Гражданский кодекс РФ (Ч. 3) (утвержден Федеральным законом от 26.11.01 № 146-ФЗ) (</w:t>
      </w:r>
      <w:r>
        <w:rPr>
          <w:rFonts w:ascii="Times New Roman" w:hAnsi="Times New Roman"/>
          <w:sz w:val="24"/>
          <w:szCs w:val="24"/>
        </w:rPr>
        <w:t>в действующей редакции)</w:t>
      </w:r>
      <w:r w:rsidRPr="00604D5A">
        <w:rPr>
          <w:rFonts w:ascii="Times New Roman" w:hAnsi="Times New Roman"/>
          <w:sz w:val="24"/>
          <w:szCs w:val="24"/>
        </w:rPr>
        <w:t>.</w:t>
      </w:r>
    </w:p>
    <w:p w:rsidR="00F01963" w:rsidRPr="00604D5A" w:rsidRDefault="00F01963" w:rsidP="00AB2876">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Гражданский кодекс РФ (Ч. 4) (утвержден Федеральным законом от 18.12.06 № 2Э0-ФЗ) (</w:t>
      </w:r>
      <w:r>
        <w:rPr>
          <w:rFonts w:ascii="Times New Roman" w:hAnsi="Times New Roman"/>
          <w:sz w:val="24"/>
          <w:szCs w:val="24"/>
        </w:rPr>
        <w:t>в действующей редакции)</w:t>
      </w:r>
      <w:r w:rsidRPr="00604D5A">
        <w:rPr>
          <w:rFonts w:ascii="Times New Roman" w:hAnsi="Times New Roman"/>
          <w:sz w:val="24"/>
          <w:szCs w:val="24"/>
        </w:rPr>
        <w:t>.</w:t>
      </w:r>
    </w:p>
    <w:p w:rsidR="00F01963" w:rsidRPr="00604D5A" w:rsidRDefault="00F01963" w:rsidP="00AB2876">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Семейный кодекс Российской Федерации (утвержден Федеральным законом от 29.12.1995 № 22</w:t>
      </w:r>
      <w:r>
        <w:rPr>
          <w:rFonts w:ascii="Times New Roman" w:hAnsi="Times New Roman"/>
          <w:sz w:val="24"/>
          <w:szCs w:val="24"/>
        </w:rPr>
        <w:t>3</w:t>
      </w:r>
      <w:r w:rsidRPr="00604D5A">
        <w:rPr>
          <w:rFonts w:ascii="Times New Roman" w:hAnsi="Times New Roman"/>
          <w:sz w:val="24"/>
          <w:szCs w:val="24"/>
        </w:rPr>
        <w:t>-ФЗ) (</w:t>
      </w:r>
      <w:r>
        <w:rPr>
          <w:rFonts w:ascii="Times New Roman" w:hAnsi="Times New Roman"/>
          <w:sz w:val="24"/>
          <w:szCs w:val="24"/>
        </w:rPr>
        <w:t>в действующей редакции)</w:t>
      </w:r>
      <w:r w:rsidRPr="00604D5A">
        <w:rPr>
          <w:rFonts w:ascii="Times New Roman" w:hAnsi="Times New Roman"/>
          <w:sz w:val="24"/>
          <w:szCs w:val="24"/>
        </w:rPr>
        <w:t>.</w:t>
      </w:r>
    </w:p>
    <w:p w:rsidR="00F01963" w:rsidRPr="00604D5A" w:rsidRDefault="00F01963" w:rsidP="00AB2876">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Уголовный кодекс Российской Федерации (утвержден Федеральным законом от 13.06.1996 № 6Э-ФЗ(</w:t>
      </w:r>
      <w:r>
        <w:rPr>
          <w:rFonts w:ascii="Times New Roman" w:hAnsi="Times New Roman"/>
          <w:sz w:val="24"/>
          <w:szCs w:val="24"/>
        </w:rPr>
        <w:t>в действующей редакции)</w:t>
      </w:r>
      <w:r w:rsidRPr="00604D5A">
        <w:rPr>
          <w:rFonts w:ascii="Times New Roman" w:hAnsi="Times New Roman"/>
          <w:sz w:val="24"/>
          <w:szCs w:val="24"/>
        </w:rPr>
        <w:t>..</w:t>
      </w:r>
    </w:p>
    <w:p w:rsidR="00F01963" w:rsidRPr="00604D5A" w:rsidRDefault="00F01963" w:rsidP="00AB2876">
      <w:pPr>
        <w:pStyle w:val="ac"/>
        <w:tabs>
          <w:tab w:val="left" w:pos="284"/>
        </w:tabs>
        <w:spacing w:after="0" w:line="240" w:lineRule="auto"/>
        <w:ind w:left="0"/>
        <w:jc w:val="both"/>
        <w:rPr>
          <w:rFonts w:ascii="Times New Roman" w:hAnsi="Times New Roman"/>
          <w:sz w:val="24"/>
          <w:szCs w:val="24"/>
        </w:rPr>
      </w:pPr>
      <w:r w:rsidRPr="00604D5A">
        <w:rPr>
          <w:rFonts w:ascii="Times New Roman" w:hAnsi="Times New Roman"/>
          <w:sz w:val="24"/>
          <w:szCs w:val="24"/>
        </w:rPr>
        <w:t>Федеральный закон от 28.03.1998 № 53-ФЗ «О воинской обязанности и военной службе» (</w:t>
      </w:r>
      <w:r>
        <w:rPr>
          <w:rFonts w:ascii="Times New Roman" w:hAnsi="Times New Roman"/>
          <w:sz w:val="24"/>
          <w:szCs w:val="24"/>
        </w:rPr>
        <w:t>в действующей редакции)</w:t>
      </w:r>
      <w:r w:rsidRPr="00604D5A">
        <w:rPr>
          <w:rFonts w:ascii="Times New Roman" w:hAnsi="Times New Roman"/>
          <w:sz w:val="24"/>
          <w:szCs w:val="24"/>
        </w:rPr>
        <w:t>.</w:t>
      </w:r>
    </w:p>
    <w:p w:rsidR="00F01963" w:rsidRPr="00604D5A" w:rsidRDefault="00F01963" w:rsidP="00AB2876">
      <w:pPr>
        <w:pStyle w:val="ac"/>
        <w:tabs>
          <w:tab w:val="left" w:pos="426"/>
        </w:tabs>
        <w:spacing w:after="0" w:line="240" w:lineRule="auto"/>
        <w:ind w:left="0"/>
        <w:jc w:val="both"/>
        <w:rPr>
          <w:rFonts w:ascii="Times New Roman" w:hAnsi="Times New Roman"/>
          <w:sz w:val="24"/>
          <w:szCs w:val="24"/>
        </w:rPr>
      </w:pPr>
      <w:r w:rsidRPr="00604D5A">
        <w:rPr>
          <w:rFonts w:ascii="Times New Roman" w:hAnsi="Times New Roman"/>
          <w:sz w:val="24"/>
          <w:szCs w:val="24"/>
        </w:rPr>
        <w:t>Федеральный закон от 21.12.1994 № 68-ФЗ «О защите населения и территорий от чрезвычайных ситуаций природного и техногенного характера» (</w:t>
      </w:r>
      <w:r>
        <w:rPr>
          <w:rFonts w:ascii="Times New Roman" w:hAnsi="Times New Roman"/>
          <w:sz w:val="24"/>
          <w:szCs w:val="24"/>
        </w:rPr>
        <w:t>в действующей редакции)</w:t>
      </w:r>
      <w:r w:rsidRPr="00604D5A">
        <w:rPr>
          <w:rFonts w:ascii="Times New Roman" w:hAnsi="Times New Roman"/>
          <w:sz w:val="24"/>
          <w:szCs w:val="24"/>
        </w:rPr>
        <w:t>.</w:t>
      </w:r>
    </w:p>
    <w:p w:rsidR="00F01963" w:rsidRPr="00604D5A" w:rsidRDefault="00F01963" w:rsidP="00AB2876">
      <w:pPr>
        <w:pStyle w:val="ac"/>
        <w:tabs>
          <w:tab w:val="left" w:pos="426"/>
        </w:tabs>
        <w:spacing w:after="0" w:line="240" w:lineRule="auto"/>
        <w:ind w:left="0"/>
        <w:jc w:val="both"/>
        <w:rPr>
          <w:rFonts w:ascii="Times New Roman" w:hAnsi="Times New Roman"/>
          <w:sz w:val="24"/>
          <w:szCs w:val="24"/>
        </w:rPr>
      </w:pPr>
      <w:r w:rsidRPr="00604D5A">
        <w:rPr>
          <w:rFonts w:ascii="Times New Roman" w:hAnsi="Times New Roman"/>
          <w:sz w:val="24"/>
          <w:szCs w:val="24"/>
        </w:rPr>
        <w:t>Федеральный закон от 21.07.1997 № 116-ФЗ «О промышленной безопасности опасных производственных объектов» (</w:t>
      </w:r>
      <w:r>
        <w:rPr>
          <w:rFonts w:ascii="Times New Roman" w:hAnsi="Times New Roman"/>
          <w:sz w:val="24"/>
          <w:szCs w:val="24"/>
        </w:rPr>
        <w:t>в действующей редакции)</w:t>
      </w:r>
      <w:r w:rsidRPr="00604D5A">
        <w:rPr>
          <w:rFonts w:ascii="Times New Roman" w:hAnsi="Times New Roman"/>
          <w:sz w:val="24"/>
          <w:szCs w:val="24"/>
        </w:rPr>
        <w:t>..</w:t>
      </w:r>
    </w:p>
    <w:p w:rsidR="00F01963" w:rsidRPr="00604D5A" w:rsidRDefault="00F01963" w:rsidP="00AB2876">
      <w:pPr>
        <w:pStyle w:val="ac"/>
        <w:tabs>
          <w:tab w:val="left" w:pos="426"/>
        </w:tabs>
        <w:spacing w:after="0" w:line="240" w:lineRule="auto"/>
        <w:ind w:left="0"/>
        <w:jc w:val="both"/>
        <w:rPr>
          <w:rFonts w:ascii="Times New Roman" w:hAnsi="Times New Roman"/>
          <w:sz w:val="24"/>
          <w:szCs w:val="24"/>
        </w:rPr>
      </w:pPr>
      <w:r w:rsidRPr="00604D5A">
        <w:rPr>
          <w:rFonts w:ascii="Times New Roman" w:hAnsi="Times New Roman"/>
          <w:sz w:val="24"/>
          <w:szCs w:val="24"/>
        </w:rPr>
        <w:t>Федеральный закон от 25.07.2002 № 113-ФЗ «Об альтернативной гражданской службе» (</w:t>
      </w:r>
      <w:r>
        <w:rPr>
          <w:rFonts w:ascii="Times New Roman" w:hAnsi="Times New Roman"/>
          <w:sz w:val="24"/>
          <w:szCs w:val="24"/>
        </w:rPr>
        <w:t>в действующей редакции)</w:t>
      </w:r>
      <w:r w:rsidRPr="00604D5A">
        <w:rPr>
          <w:rFonts w:ascii="Times New Roman" w:hAnsi="Times New Roman"/>
          <w:sz w:val="24"/>
          <w:szCs w:val="24"/>
        </w:rPr>
        <w:t>.</w:t>
      </w:r>
    </w:p>
    <w:p w:rsidR="00F01963" w:rsidRPr="00604D5A" w:rsidRDefault="00F01963" w:rsidP="00AB2876">
      <w:pPr>
        <w:pStyle w:val="ac"/>
        <w:tabs>
          <w:tab w:val="left" w:pos="426"/>
        </w:tabs>
        <w:spacing w:after="0" w:line="240" w:lineRule="auto"/>
        <w:ind w:left="0"/>
        <w:jc w:val="both"/>
        <w:rPr>
          <w:rFonts w:ascii="Times New Roman" w:hAnsi="Times New Roman"/>
          <w:sz w:val="24"/>
          <w:szCs w:val="24"/>
        </w:rPr>
      </w:pPr>
      <w:r w:rsidRPr="00604D5A">
        <w:rPr>
          <w:rFonts w:ascii="Times New Roman" w:hAnsi="Times New Roman"/>
          <w:sz w:val="24"/>
          <w:szCs w:val="24"/>
        </w:rPr>
        <w:t>Федеральный закон от 31.05.1996 № 61-ФЗ «Об обороне» (</w:t>
      </w:r>
      <w:r>
        <w:rPr>
          <w:rFonts w:ascii="Times New Roman" w:hAnsi="Times New Roman"/>
          <w:sz w:val="24"/>
          <w:szCs w:val="24"/>
        </w:rPr>
        <w:t>в действующей редакции)</w:t>
      </w:r>
      <w:r w:rsidRPr="00604D5A">
        <w:rPr>
          <w:rFonts w:ascii="Times New Roman" w:hAnsi="Times New Roman"/>
          <w:sz w:val="24"/>
          <w:szCs w:val="24"/>
        </w:rPr>
        <w:t>..</w:t>
      </w:r>
    </w:p>
    <w:p w:rsidR="00F01963" w:rsidRPr="00604D5A" w:rsidRDefault="00F01963" w:rsidP="00AB2876">
      <w:pPr>
        <w:pStyle w:val="ac"/>
        <w:tabs>
          <w:tab w:val="left" w:pos="426"/>
        </w:tabs>
        <w:spacing w:after="0" w:line="240" w:lineRule="auto"/>
        <w:ind w:left="0"/>
        <w:jc w:val="both"/>
        <w:rPr>
          <w:rFonts w:ascii="Times New Roman" w:hAnsi="Times New Roman"/>
          <w:sz w:val="24"/>
          <w:szCs w:val="24"/>
        </w:rPr>
      </w:pPr>
      <w:r w:rsidRPr="00604D5A">
        <w:rPr>
          <w:rFonts w:ascii="Times New Roman" w:hAnsi="Times New Roman"/>
          <w:sz w:val="24"/>
          <w:szCs w:val="24"/>
        </w:rPr>
        <w:t>Федеральный закон от 10.01.2002 № 7-ФЗ «Об охране окружающей среды» (</w:t>
      </w:r>
      <w:r>
        <w:rPr>
          <w:rFonts w:ascii="Times New Roman" w:hAnsi="Times New Roman"/>
          <w:sz w:val="24"/>
          <w:szCs w:val="24"/>
        </w:rPr>
        <w:t>в действующей редакции)</w:t>
      </w:r>
      <w:r w:rsidRPr="00604D5A">
        <w:rPr>
          <w:rFonts w:ascii="Times New Roman" w:hAnsi="Times New Roman"/>
          <w:sz w:val="24"/>
          <w:szCs w:val="24"/>
        </w:rPr>
        <w:t>..</w:t>
      </w:r>
    </w:p>
    <w:p w:rsidR="00F01963" w:rsidRPr="00604D5A" w:rsidRDefault="00F01963" w:rsidP="00AB2876">
      <w:pPr>
        <w:pStyle w:val="ac"/>
        <w:tabs>
          <w:tab w:val="left" w:pos="426"/>
        </w:tabs>
        <w:spacing w:after="0" w:line="240" w:lineRule="auto"/>
        <w:ind w:left="0"/>
        <w:jc w:val="both"/>
        <w:rPr>
          <w:rFonts w:ascii="Times New Roman" w:hAnsi="Times New Roman"/>
          <w:sz w:val="24"/>
          <w:szCs w:val="24"/>
        </w:rPr>
      </w:pPr>
      <w:r w:rsidRPr="00604D5A">
        <w:rPr>
          <w:rFonts w:ascii="Times New Roman" w:hAnsi="Times New Roman"/>
          <w:sz w:val="24"/>
          <w:szCs w:val="24"/>
        </w:rPr>
        <w:t>Федеральный закон от 21.11.2011 № 323-ФЗ «Об основах охраны здоровья граждан в Рос</w:t>
      </w:r>
      <w:r w:rsidRPr="00604D5A">
        <w:rPr>
          <w:rFonts w:ascii="Times New Roman" w:hAnsi="Times New Roman"/>
          <w:sz w:val="24"/>
          <w:szCs w:val="24"/>
        </w:rPr>
        <w:softHyphen/>
        <w:t>сийской Федерации» (</w:t>
      </w:r>
      <w:r>
        <w:rPr>
          <w:rFonts w:ascii="Times New Roman" w:hAnsi="Times New Roman"/>
          <w:sz w:val="24"/>
          <w:szCs w:val="24"/>
        </w:rPr>
        <w:t>в действующей редакции)</w:t>
      </w:r>
      <w:r w:rsidRPr="00604D5A">
        <w:rPr>
          <w:rFonts w:ascii="Times New Roman" w:hAnsi="Times New Roman"/>
          <w:sz w:val="24"/>
          <w:szCs w:val="24"/>
        </w:rPr>
        <w:t>..</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lastRenderedPageBreak/>
        <w:t>Указ Президента РФ от 05.02.2010 № 146 «О Военной доктрине Российской Федерации» // СЗ РФ. - 2010. - № 7. - Ст. 724.</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исполни</w:t>
      </w:r>
      <w:r w:rsidRPr="008709D4">
        <w:rPr>
          <w:rFonts w:ascii="Times New Roman" w:hAnsi="Times New Roman"/>
          <w:sz w:val="24"/>
          <w:szCs w:val="24"/>
        </w:rPr>
        <w:softHyphen/>
        <w:t>тельной власти. - 2012.</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 № 16866).</w:t>
      </w:r>
    </w:p>
    <w:p w:rsidR="001F5FE0" w:rsidRPr="00604D5A" w:rsidRDefault="001F5FE0"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604D5A">
        <w:rPr>
          <w:rFonts w:ascii="Times New Roman" w:hAnsi="Times New Roman"/>
          <w:b/>
          <w:bCs/>
          <w:sz w:val="24"/>
          <w:szCs w:val="24"/>
        </w:rPr>
        <w:t xml:space="preserve">Основные источники: </w:t>
      </w:r>
    </w:p>
    <w:p w:rsidR="00AC697D" w:rsidRPr="00604D5A" w:rsidRDefault="00AC697D" w:rsidP="00AC697D">
      <w:pPr>
        <w:pStyle w:val="ac"/>
        <w:spacing w:after="0" w:line="240" w:lineRule="auto"/>
        <w:ind w:left="0"/>
        <w:jc w:val="both"/>
        <w:rPr>
          <w:rFonts w:ascii="Times New Roman" w:hAnsi="Times New Roman"/>
          <w:sz w:val="24"/>
          <w:szCs w:val="24"/>
        </w:rPr>
      </w:pPr>
      <w:r w:rsidRPr="00604D5A">
        <w:rPr>
          <w:rFonts w:ascii="Times New Roman" w:hAnsi="Times New Roman"/>
          <w:sz w:val="24"/>
          <w:szCs w:val="24"/>
        </w:rPr>
        <w:t>Безопасность жизнедеятельности [Текст] : учебник и практикум для СПО / В. П. Соломин. – М. : Юрайт, 2016. – 314 с. –  (Проф. образование).</w:t>
      </w:r>
    </w:p>
    <w:p w:rsidR="00AC697D" w:rsidRPr="00722BEF" w:rsidRDefault="00AC697D" w:rsidP="00AC697D">
      <w:pPr>
        <w:pStyle w:val="ac"/>
        <w:spacing w:after="0" w:line="240" w:lineRule="auto"/>
        <w:ind w:left="0"/>
        <w:jc w:val="both"/>
        <w:rPr>
          <w:rFonts w:ascii="Times New Roman" w:hAnsi="Times New Roman"/>
          <w:sz w:val="24"/>
          <w:szCs w:val="24"/>
        </w:rPr>
      </w:pPr>
      <w:r w:rsidRPr="00722BEF">
        <w:rPr>
          <w:rFonts w:ascii="Times New Roman" w:hAnsi="Times New Roman"/>
          <w:sz w:val="24"/>
          <w:szCs w:val="24"/>
        </w:rPr>
        <w:t>Белов, С. В. Безопасность жизнедеятельности и защита окружающей среды (техносферная безопасность) [Текст] : учебник, В 2-х ч.  / С. В. Белов. - 5-е изд., перераб. и доп. - Москва : Юрайт, 2018. - 350 с. - (Проф. образование)</w:t>
      </w:r>
    </w:p>
    <w:p w:rsidR="00AC697D" w:rsidRPr="00604D5A" w:rsidRDefault="00AC697D" w:rsidP="00AC697D">
      <w:pPr>
        <w:pStyle w:val="ac"/>
        <w:spacing w:after="0" w:line="240" w:lineRule="auto"/>
        <w:ind w:left="0"/>
        <w:jc w:val="both"/>
        <w:rPr>
          <w:rFonts w:ascii="Times New Roman" w:hAnsi="Times New Roman"/>
          <w:sz w:val="24"/>
          <w:szCs w:val="24"/>
        </w:rPr>
      </w:pPr>
      <w:r w:rsidRPr="00604D5A">
        <w:rPr>
          <w:rFonts w:ascii="Times New Roman" w:hAnsi="Times New Roman"/>
          <w:sz w:val="24"/>
          <w:szCs w:val="24"/>
        </w:rPr>
        <w:t>Белов, С. В. Безопасность жизнедеятельности и защита окружающей среды (техносферная безопасность) в 2 ч. Часть 1 [Электронный ресурс]  : учебник для СПО / С. В. Белов. — 5-е изд., перераб. и доп. — М. : Юрайт, 20</w:t>
      </w:r>
      <w:r>
        <w:rPr>
          <w:rFonts w:ascii="Times New Roman" w:hAnsi="Times New Roman"/>
          <w:sz w:val="24"/>
          <w:szCs w:val="24"/>
        </w:rPr>
        <w:t>20</w:t>
      </w:r>
      <w:r w:rsidRPr="00604D5A">
        <w:rPr>
          <w:rFonts w:ascii="Times New Roman" w:hAnsi="Times New Roman"/>
          <w:sz w:val="24"/>
          <w:szCs w:val="24"/>
        </w:rPr>
        <w:t>. — 350 с. — (Проф. образование).  - Доступ в ЭБС «Юрайт».</w:t>
      </w:r>
    </w:p>
    <w:p w:rsidR="00AC697D" w:rsidRDefault="00AC697D" w:rsidP="00AC697D">
      <w:pPr>
        <w:pStyle w:val="ac"/>
        <w:spacing w:after="0" w:line="240" w:lineRule="auto"/>
        <w:ind w:left="0"/>
        <w:jc w:val="both"/>
        <w:rPr>
          <w:rFonts w:ascii="Times New Roman" w:hAnsi="Times New Roman"/>
          <w:sz w:val="24"/>
          <w:szCs w:val="24"/>
        </w:rPr>
      </w:pPr>
      <w:r w:rsidRPr="00604D5A">
        <w:rPr>
          <w:rFonts w:ascii="Times New Roman" w:hAnsi="Times New Roman"/>
          <w:sz w:val="24"/>
          <w:szCs w:val="24"/>
        </w:rPr>
        <w:t>Белов, С. В. Безопасность жизнедеятельности и защита окружающей среды (техносферная безопасность) в 2 ч. Часть 2 [Электронный ресурс]  : учебник для СПО / С. В. Белов. - 5-е изд., перераб. и доп. - М. : Юрайт, 20</w:t>
      </w:r>
      <w:r>
        <w:rPr>
          <w:rFonts w:ascii="Times New Roman" w:hAnsi="Times New Roman"/>
          <w:sz w:val="24"/>
          <w:szCs w:val="24"/>
        </w:rPr>
        <w:t>20</w:t>
      </w:r>
      <w:r w:rsidRPr="00604D5A">
        <w:rPr>
          <w:rFonts w:ascii="Times New Roman" w:hAnsi="Times New Roman"/>
          <w:sz w:val="24"/>
          <w:szCs w:val="24"/>
        </w:rPr>
        <w:t>. - 362 с. - (Проф. образование). -  Доступ в ЭБС «Юрайт».</w:t>
      </w:r>
    </w:p>
    <w:p w:rsidR="00AC697D" w:rsidRPr="00604D5A" w:rsidRDefault="00AC697D" w:rsidP="00AC697D">
      <w:pPr>
        <w:pStyle w:val="ac"/>
        <w:spacing w:after="0" w:line="240" w:lineRule="auto"/>
        <w:ind w:left="0"/>
        <w:jc w:val="both"/>
        <w:rPr>
          <w:rFonts w:ascii="Times New Roman" w:hAnsi="Times New Roman"/>
          <w:sz w:val="24"/>
          <w:szCs w:val="24"/>
        </w:rPr>
      </w:pPr>
      <w:r w:rsidRPr="00633BA5">
        <w:rPr>
          <w:rFonts w:ascii="Times New Roman" w:hAnsi="Times New Roman"/>
          <w:sz w:val="24"/>
          <w:szCs w:val="24"/>
        </w:rPr>
        <w:t>Сапронов, Ю. Г. Безопасность жизнедеятельности [Текст] : учебник / Ю. Г. Сапронов. - 6-е изд., стереотип. - Москва : ИЦ "Академия", 2017. - 336 с. : ил. - (ПО. ОД.)</w:t>
      </w:r>
    </w:p>
    <w:p w:rsidR="00AC697D" w:rsidRPr="00604D5A" w:rsidRDefault="00AC697D" w:rsidP="00AC697D">
      <w:pPr>
        <w:pStyle w:val="ac"/>
        <w:spacing w:after="0" w:line="240" w:lineRule="auto"/>
        <w:ind w:left="0"/>
        <w:jc w:val="both"/>
        <w:rPr>
          <w:rFonts w:ascii="Times New Roman" w:hAnsi="Times New Roman"/>
          <w:b/>
          <w:sz w:val="24"/>
          <w:szCs w:val="24"/>
        </w:rPr>
      </w:pPr>
      <w:r w:rsidRPr="00604D5A">
        <w:rPr>
          <w:rFonts w:ascii="Times New Roman" w:hAnsi="Times New Roman"/>
          <w:b/>
          <w:sz w:val="24"/>
          <w:szCs w:val="24"/>
        </w:rPr>
        <w:t>Дополнительные источники:</w:t>
      </w:r>
    </w:p>
    <w:p w:rsidR="00AC697D" w:rsidRDefault="00AC697D" w:rsidP="00AC697D">
      <w:pPr>
        <w:pStyle w:val="ac"/>
        <w:spacing w:after="0" w:line="240" w:lineRule="auto"/>
        <w:ind w:left="0"/>
        <w:jc w:val="both"/>
        <w:rPr>
          <w:rFonts w:ascii="Times New Roman" w:hAnsi="Times New Roman"/>
          <w:sz w:val="24"/>
          <w:szCs w:val="24"/>
        </w:rPr>
      </w:pPr>
      <w:r w:rsidRPr="0057488E">
        <w:rPr>
          <w:rFonts w:ascii="Times New Roman" w:hAnsi="Times New Roman"/>
          <w:sz w:val="24"/>
          <w:szCs w:val="24"/>
        </w:rPr>
        <w:t>Микрюков, В. Ю. Основы военной службы : строевая, огневая и тактическая подготовка, военная топография [Текст] : учебник / В. Ю. Микрюков. – М. : Инфра-М, 2020. – 384 с.</w:t>
      </w:r>
    </w:p>
    <w:p w:rsidR="00AC697D" w:rsidRPr="00604D5A" w:rsidRDefault="00AC697D" w:rsidP="00AC697D">
      <w:pPr>
        <w:pStyle w:val="ac"/>
        <w:spacing w:after="0" w:line="240" w:lineRule="auto"/>
        <w:ind w:left="0"/>
        <w:jc w:val="both"/>
        <w:rPr>
          <w:rFonts w:ascii="Times New Roman" w:hAnsi="Times New Roman"/>
          <w:sz w:val="24"/>
          <w:szCs w:val="24"/>
        </w:rPr>
      </w:pPr>
      <w:r w:rsidRPr="00604D5A">
        <w:rPr>
          <w:rFonts w:ascii="Times New Roman" w:hAnsi="Times New Roman"/>
          <w:sz w:val="24"/>
          <w:szCs w:val="24"/>
        </w:rPr>
        <w:t>Каракеян, В. И.   Безопасность жизнедеятельности [Электронный ресурс] : учебник и практикум для СПО / В. И. Каракеян, И. М. Никулина. - 2-е изд., перераб. и доп. - М. : Юрайт, 20</w:t>
      </w:r>
      <w:r>
        <w:rPr>
          <w:rFonts w:ascii="Times New Roman" w:hAnsi="Times New Roman"/>
          <w:sz w:val="24"/>
          <w:szCs w:val="24"/>
        </w:rPr>
        <w:t>20</w:t>
      </w:r>
      <w:r w:rsidRPr="00604D5A">
        <w:rPr>
          <w:rFonts w:ascii="Times New Roman" w:hAnsi="Times New Roman"/>
          <w:sz w:val="24"/>
          <w:szCs w:val="24"/>
        </w:rPr>
        <w:t>. - 330 с. – Доступ в ЭБС «Юрайт».</w:t>
      </w:r>
    </w:p>
    <w:p w:rsidR="00087519" w:rsidRPr="008709D4" w:rsidRDefault="00087519" w:rsidP="00AB2876">
      <w:pPr>
        <w:spacing w:after="0" w:line="240" w:lineRule="auto"/>
        <w:contextualSpacing/>
        <w:jc w:val="both"/>
        <w:rPr>
          <w:rFonts w:ascii="Times New Roman" w:hAnsi="Times New Roman"/>
          <w:b/>
          <w:sz w:val="24"/>
          <w:szCs w:val="24"/>
        </w:rPr>
      </w:pPr>
      <w:r w:rsidRPr="008709D4">
        <w:rPr>
          <w:rFonts w:ascii="Times New Roman" w:hAnsi="Times New Roman"/>
          <w:b/>
          <w:sz w:val="24"/>
          <w:szCs w:val="24"/>
        </w:rPr>
        <w:t>Интернет-ресурсы</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mchs</w:t>
      </w:r>
      <w:r w:rsidRPr="008709D4">
        <w:rPr>
          <w:rFonts w:ascii="Times New Roman" w:hAnsi="Times New Roman"/>
          <w:sz w:val="24"/>
          <w:szCs w:val="24"/>
        </w:rPr>
        <w:t>.</w:t>
      </w:r>
      <w:r w:rsidRPr="008709D4">
        <w:rPr>
          <w:rFonts w:ascii="Times New Roman" w:hAnsi="Times New Roman"/>
          <w:sz w:val="24"/>
          <w:szCs w:val="24"/>
          <w:lang w:val="en-US"/>
        </w:rPr>
        <w:t>gov</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 xml:space="preserve"> (сайт МЧС РФ).</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mvd</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 xml:space="preserve"> (сайт МВД РФ).</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mil</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 xml:space="preserve"> (сайт Минобороны).</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fsb</w:t>
      </w:r>
      <w:r w:rsidRPr="008709D4">
        <w:rPr>
          <w:rFonts w:ascii="Times New Roman" w:hAnsi="Times New Roman"/>
          <w:sz w:val="24"/>
          <w:szCs w:val="24"/>
        </w:rPr>
        <w:t xml:space="preserve"> (сайт ФСБ РФ).</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dic</w:t>
      </w:r>
      <w:r w:rsidRPr="008709D4">
        <w:rPr>
          <w:rFonts w:ascii="Times New Roman" w:hAnsi="Times New Roman"/>
          <w:sz w:val="24"/>
          <w:szCs w:val="24"/>
        </w:rPr>
        <w:t>.</w:t>
      </w:r>
      <w:r w:rsidRPr="008709D4">
        <w:rPr>
          <w:rFonts w:ascii="Times New Roman" w:hAnsi="Times New Roman"/>
          <w:sz w:val="24"/>
          <w:szCs w:val="24"/>
          <w:lang w:val="en-US"/>
        </w:rPr>
        <w:t>academic</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 xml:space="preserve"> (Академик. Словари и энциклопедии).</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booksgid</w:t>
      </w:r>
      <w:r w:rsidRPr="008709D4">
        <w:rPr>
          <w:rFonts w:ascii="Times New Roman" w:hAnsi="Times New Roman"/>
          <w:sz w:val="24"/>
          <w:szCs w:val="24"/>
        </w:rPr>
        <w:t>.</w:t>
      </w:r>
      <w:r w:rsidRPr="008709D4">
        <w:rPr>
          <w:rFonts w:ascii="Times New Roman" w:hAnsi="Times New Roman"/>
          <w:sz w:val="24"/>
          <w:szCs w:val="24"/>
          <w:lang w:val="en-US"/>
        </w:rPr>
        <w:t>com</w:t>
      </w:r>
      <w:r w:rsidRPr="008709D4">
        <w:rPr>
          <w:rFonts w:ascii="Times New Roman" w:hAnsi="Times New Roman"/>
          <w:sz w:val="24"/>
          <w:szCs w:val="24"/>
        </w:rPr>
        <w:t xml:space="preserve"> (</w:t>
      </w:r>
      <w:r w:rsidRPr="008709D4">
        <w:rPr>
          <w:rFonts w:ascii="Times New Roman" w:hAnsi="Times New Roman"/>
          <w:sz w:val="24"/>
          <w:szCs w:val="24"/>
          <w:lang w:val="en-US"/>
        </w:rPr>
        <w:t>BooksGid</w:t>
      </w:r>
      <w:r w:rsidRPr="008709D4">
        <w:rPr>
          <w:rFonts w:ascii="Times New Roman" w:hAnsi="Times New Roman"/>
          <w:sz w:val="24"/>
          <w:szCs w:val="24"/>
        </w:rPr>
        <w:t>. Электронная библиотека).</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globalteka</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w:t>
      </w:r>
      <w:r w:rsidRPr="008709D4">
        <w:rPr>
          <w:rFonts w:ascii="Times New Roman" w:hAnsi="Times New Roman"/>
          <w:sz w:val="24"/>
          <w:szCs w:val="24"/>
          <w:lang w:val="en-US"/>
        </w:rPr>
        <w:t>index</w:t>
      </w:r>
      <w:r w:rsidRPr="008709D4">
        <w:rPr>
          <w:rFonts w:ascii="Times New Roman" w:hAnsi="Times New Roman"/>
          <w:sz w:val="24"/>
          <w:szCs w:val="24"/>
        </w:rPr>
        <w:t>.</w:t>
      </w:r>
      <w:r w:rsidRPr="008709D4">
        <w:rPr>
          <w:rFonts w:ascii="Times New Roman" w:hAnsi="Times New Roman"/>
          <w:sz w:val="24"/>
          <w:szCs w:val="24"/>
          <w:lang w:val="en-US"/>
        </w:rPr>
        <w:t>html</w:t>
      </w:r>
      <w:r w:rsidRPr="008709D4">
        <w:rPr>
          <w:rFonts w:ascii="Times New Roman" w:hAnsi="Times New Roman"/>
          <w:sz w:val="24"/>
          <w:szCs w:val="24"/>
        </w:rPr>
        <w:t xml:space="preserve"> (Глобалтека. Глобальная библиотека научных ресурсов). </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window</w:t>
      </w:r>
      <w:r w:rsidRPr="008709D4">
        <w:rPr>
          <w:rFonts w:ascii="Times New Roman" w:hAnsi="Times New Roman"/>
          <w:sz w:val="24"/>
          <w:szCs w:val="24"/>
        </w:rPr>
        <w:t>.</w:t>
      </w:r>
      <w:r w:rsidRPr="008709D4">
        <w:rPr>
          <w:rFonts w:ascii="Times New Roman" w:hAnsi="Times New Roman"/>
          <w:sz w:val="24"/>
          <w:szCs w:val="24"/>
          <w:lang w:val="en-US"/>
        </w:rPr>
        <w:t>edu</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 xml:space="preserve"> (Единое окно доступа к образовательным ресурсам). </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iprbookshop</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 xml:space="preserve"> (Электронно-библиотечная система </w:t>
      </w:r>
      <w:r w:rsidRPr="008709D4">
        <w:rPr>
          <w:rFonts w:ascii="Times New Roman" w:hAnsi="Times New Roman"/>
          <w:sz w:val="24"/>
          <w:szCs w:val="24"/>
          <w:lang w:val="en-US"/>
        </w:rPr>
        <w:t>IPRbooks</w:t>
      </w:r>
      <w:r w:rsidRPr="008709D4">
        <w:rPr>
          <w:rFonts w:ascii="Times New Roman" w:hAnsi="Times New Roman"/>
          <w:sz w:val="24"/>
          <w:szCs w:val="24"/>
        </w:rPr>
        <w:t>).</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w:t>
      </w:r>
      <w:r w:rsidRPr="008709D4">
        <w:rPr>
          <w:rFonts w:ascii="Times New Roman" w:hAnsi="Times New Roman"/>
          <w:sz w:val="24"/>
          <w:szCs w:val="24"/>
          <w:lang w:val="en-US"/>
        </w:rPr>
        <w:t>book</w:t>
      </w:r>
      <w:r w:rsidRPr="008709D4">
        <w:rPr>
          <w:rFonts w:ascii="Times New Roman" w:hAnsi="Times New Roman"/>
          <w:sz w:val="24"/>
          <w:szCs w:val="24"/>
        </w:rPr>
        <w:t xml:space="preserve"> (Электронная библиотечная система).</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pobediteli</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 xml:space="preserve"> (проект «ПОБЕДИТЕЛИ: Солдаты Великой войны»).</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monino</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 xml:space="preserve"> (Музей Военно-Воздушных Сил).</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lang w:val="en-US"/>
        </w:rPr>
        <w:lastRenderedPageBreak/>
        <w:t>www</w:t>
      </w:r>
      <w:r w:rsidRPr="008709D4">
        <w:rPr>
          <w:rFonts w:ascii="Times New Roman" w:hAnsi="Times New Roman"/>
          <w:sz w:val="24"/>
          <w:szCs w:val="24"/>
        </w:rPr>
        <w:t>.</w:t>
      </w:r>
      <w:r w:rsidRPr="008709D4">
        <w:rPr>
          <w:rFonts w:ascii="Times New Roman" w:hAnsi="Times New Roman"/>
          <w:sz w:val="24"/>
          <w:szCs w:val="24"/>
          <w:lang w:val="en-US"/>
        </w:rPr>
        <w:t>simvolika</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 xml:space="preserve"> (Государственные символы России. История и реальность). </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lang w:val="en-US"/>
        </w:rPr>
        <w:t>www</w:t>
      </w:r>
      <w:r w:rsidRPr="008709D4">
        <w:rPr>
          <w:rFonts w:ascii="Times New Roman" w:hAnsi="Times New Roman"/>
          <w:sz w:val="24"/>
          <w:szCs w:val="24"/>
        </w:rPr>
        <w:t>.</w:t>
      </w:r>
      <w:r w:rsidRPr="008709D4">
        <w:rPr>
          <w:rFonts w:ascii="Times New Roman" w:hAnsi="Times New Roman"/>
          <w:sz w:val="24"/>
          <w:szCs w:val="24"/>
          <w:lang w:val="en-US"/>
        </w:rPr>
        <w:t>militeka</w:t>
      </w:r>
      <w:r w:rsidRPr="008709D4">
        <w:rPr>
          <w:rFonts w:ascii="Times New Roman" w:hAnsi="Times New Roman"/>
          <w:sz w:val="24"/>
          <w:szCs w:val="24"/>
        </w:rPr>
        <w:t>.</w:t>
      </w:r>
      <w:r w:rsidRPr="008709D4">
        <w:rPr>
          <w:rFonts w:ascii="Times New Roman" w:hAnsi="Times New Roman"/>
          <w:sz w:val="24"/>
          <w:szCs w:val="24"/>
          <w:lang w:val="en-US"/>
        </w:rPr>
        <w:t>lib</w:t>
      </w:r>
      <w:r w:rsidRPr="008709D4">
        <w:rPr>
          <w:rFonts w:ascii="Times New Roman" w:hAnsi="Times New Roman"/>
          <w:sz w:val="24"/>
          <w:szCs w:val="24"/>
        </w:rPr>
        <w:t>.</w:t>
      </w:r>
      <w:r w:rsidRPr="008709D4">
        <w:rPr>
          <w:rFonts w:ascii="Times New Roman" w:hAnsi="Times New Roman"/>
          <w:sz w:val="24"/>
          <w:szCs w:val="24"/>
          <w:lang w:val="en-US"/>
        </w:rPr>
        <w:t>ru</w:t>
      </w:r>
      <w:r w:rsidRPr="008709D4">
        <w:rPr>
          <w:rFonts w:ascii="Times New Roman" w:hAnsi="Times New Roman"/>
          <w:sz w:val="24"/>
          <w:szCs w:val="24"/>
        </w:rPr>
        <w:t xml:space="preserve"> (Военная литература).</w:t>
      </w:r>
    </w:p>
    <w:p w:rsidR="00087519" w:rsidRPr="008709D4" w:rsidRDefault="00087519" w:rsidP="00AB2876">
      <w:pPr>
        <w:spacing w:after="0" w:line="240" w:lineRule="auto"/>
        <w:contextualSpacing/>
        <w:rPr>
          <w:rFonts w:ascii="Times New Roman" w:hAnsi="Times New Roman"/>
          <w:sz w:val="24"/>
          <w:szCs w:val="24"/>
        </w:rPr>
      </w:pPr>
    </w:p>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eastAsia="Times New Roman" w:hAnsi="Times New Roman"/>
          <w:b/>
          <w:sz w:val="24"/>
          <w:szCs w:val="24"/>
          <w:lang w:eastAsia="ru-RU"/>
        </w:rPr>
        <w:t xml:space="preserve">4.КОНТРОЛЬ И ОЦЕНКА РЕЗУЛЬТАТОВ ОСВОЕНИЯ ДИСЦИПЛИНЫ </w:t>
      </w:r>
      <w:r w:rsidRPr="008709D4">
        <w:rPr>
          <w:rFonts w:ascii="Times New Roman" w:hAnsi="Times New Roman"/>
          <w:b/>
          <w:sz w:val="24"/>
          <w:szCs w:val="24"/>
        </w:rPr>
        <w:t>БЕЗОПАСНОСТЬ ЖИЗНЕДЕЯТЕЛЬНОСТИ</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 xml:space="preserve">Контроль и оценка результатов освоения дисциплины осуществляется преподавателем в процессе проведения практических занятий, а также выполнения обучающимися заданий самостоятельных работ. </w:t>
      </w:r>
    </w:p>
    <w:p w:rsidR="00087519" w:rsidRPr="008709D4" w:rsidRDefault="00087519" w:rsidP="00AB2876">
      <w:pPr>
        <w:spacing w:after="0" w:line="240" w:lineRule="auto"/>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4"/>
        <w:gridCol w:w="3834"/>
      </w:tblGrid>
      <w:tr w:rsidR="00087519" w:rsidRPr="008709D4" w:rsidTr="00087519">
        <w:tc>
          <w:tcPr>
            <w:tcW w:w="5634" w:type="dxa"/>
            <w:vAlign w:val="center"/>
          </w:tcPr>
          <w:p w:rsidR="00087519" w:rsidRPr="008709D4" w:rsidRDefault="00087519" w:rsidP="00AB2876">
            <w:pPr>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Результаты обучения</w:t>
            </w:r>
          </w:p>
          <w:p w:rsidR="00087519" w:rsidRPr="008709D4" w:rsidRDefault="00087519" w:rsidP="00AB2876">
            <w:pPr>
              <w:spacing w:after="0" w:line="240" w:lineRule="auto"/>
              <w:contextualSpacing/>
              <w:jc w:val="center"/>
              <w:rPr>
                <w:rFonts w:ascii="Times New Roman" w:hAnsi="Times New Roman"/>
                <w:b/>
                <w:bCs/>
                <w:sz w:val="24"/>
                <w:szCs w:val="24"/>
              </w:rPr>
            </w:pPr>
            <w:r w:rsidRPr="008709D4">
              <w:rPr>
                <w:rFonts w:ascii="Times New Roman" w:hAnsi="Times New Roman"/>
                <w:b/>
                <w:bCs/>
                <w:sz w:val="24"/>
                <w:szCs w:val="24"/>
              </w:rPr>
              <w:t>(освоенные умения, усвоенные знания)</w:t>
            </w:r>
          </w:p>
        </w:tc>
        <w:tc>
          <w:tcPr>
            <w:tcW w:w="3834" w:type="dxa"/>
            <w:vAlign w:val="center"/>
          </w:tcPr>
          <w:p w:rsidR="00087519" w:rsidRPr="008709D4" w:rsidRDefault="00087519" w:rsidP="00AB2876">
            <w:pPr>
              <w:spacing w:after="0" w:line="240" w:lineRule="auto"/>
              <w:contextualSpacing/>
              <w:jc w:val="center"/>
              <w:rPr>
                <w:rFonts w:ascii="Times New Roman" w:hAnsi="Times New Roman"/>
                <w:b/>
                <w:bCs/>
                <w:sz w:val="24"/>
                <w:szCs w:val="24"/>
              </w:rPr>
            </w:pPr>
            <w:r w:rsidRPr="008709D4">
              <w:rPr>
                <w:rFonts w:ascii="Times New Roman" w:hAnsi="Times New Roman"/>
                <w:b/>
                <w:sz w:val="24"/>
                <w:szCs w:val="24"/>
              </w:rPr>
              <w:t xml:space="preserve">Формы и методы контроля и оценки результатов обучения </w:t>
            </w:r>
          </w:p>
        </w:tc>
      </w:tr>
      <w:tr w:rsidR="00087519" w:rsidRPr="008709D4" w:rsidTr="00087519">
        <w:tc>
          <w:tcPr>
            <w:tcW w:w="5634" w:type="dxa"/>
          </w:tcPr>
          <w:p w:rsidR="00087519" w:rsidRPr="008709D4" w:rsidRDefault="00087519" w:rsidP="00AB2876">
            <w:pPr>
              <w:tabs>
                <w:tab w:val="left" w:pos="1095"/>
              </w:tabs>
              <w:spacing w:after="0" w:line="240" w:lineRule="auto"/>
              <w:contextualSpacing/>
              <w:rPr>
                <w:rFonts w:ascii="Times New Roman" w:hAnsi="Times New Roman"/>
                <w:b/>
                <w:i/>
                <w:sz w:val="24"/>
                <w:szCs w:val="24"/>
              </w:rPr>
            </w:pPr>
            <w:r w:rsidRPr="008709D4">
              <w:rPr>
                <w:rFonts w:ascii="Times New Roman" w:hAnsi="Times New Roman"/>
                <w:b/>
                <w:i/>
                <w:sz w:val="24"/>
                <w:szCs w:val="24"/>
              </w:rPr>
              <w:t>Уметь</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использовать средства индивидуальной и коллективной защиты от оружия массового поражения;</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применять первичные средства пожаротушения;</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ориентироваться в перечне военно-учётных специальностей и самостоятельно определять среди них родственные полученной специальности;</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оказывать первую помощь пострадавшим.</w:t>
            </w:r>
          </w:p>
          <w:p w:rsidR="00087519" w:rsidRPr="008709D4" w:rsidRDefault="00087519" w:rsidP="00AB2876">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i/>
                <w:sz w:val="24"/>
                <w:szCs w:val="24"/>
              </w:rPr>
            </w:pPr>
            <w:r w:rsidRPr="008709D4">
              <w:rPr>
                <w:rFonts w:ascii="Times New Roman" w:hAnsi="Times New Roman"/>
                <w:i/>
                <w:sz w:val="24"/>
                <w:szCs w:val="24"/>
              </w:rPr>
              <w:t xml:space="preserve"> </w:t>
            </w:r>
            <w:r w:rsidRPr="008709D4">
              <w:rPr>
                <w:rFonts w:ascii="Times New Roman" w:hAnsi="Times New Roman"/>
                <w:b/>
                <w:i/>
                <w:sz w:val="24"/>
                <w:szCs w:val="24"/>
              </w:rPr>
              <w:t>Знать:</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основные виды потенциональных опасностей и их последствий в профессиональной деятельности и быту, принципы снижения вероятности их реализации;</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основы военной службы и обороны государства;</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задачи и основные мероприятия гражданской обороны; способы защиты населения от оружия массового поражения;</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меры пожарной безопасности и правила безопасного поведения при пожарах;</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организацию и порядок призыва граждан на военную службу и поступления на неё в добровольном порядке;</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lastRenderedPageBreak/>
              <w:t>основные виды вооружений, военной техники и специального снаряжения, состоящего на вооружении (оснащении) воинских подразделений, в которых имеются военно-учётные специальности, родственные специальностям СПО;</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область применения получаемых профессиональных знаний при исполнении обязанностей военной службы;</w:t>
            </w:r>
          </w:p>
          <w:p w:rsidR="00087519" w:rsidRPr="008709D4" w:rsidRDefault="00087519" w:rsidP="00AB2876">
            <w:pPr>
              <w:spacing w:after="0" w:line="240" w:lineRule="auto"/>
              <w:contextualSpacing/>
              <w:jc w:val="both"/>
              <w:rPr>
                <w:rFonts w:ascii="Times New Roman" w:hAnsi="Times New Roman"/>
                <w:sz w:val="24"/>
                <w:szCs w:val="24"/>
              </w:rPr>
            </w:pPr>
            <w:r w:rsidRPr="008709D4">
              <w:rPr>
                <w:rFonts w:ascii="Times New Roman" w:hAnsi="Times New Roman"/>
                <w:sz w:val="24"/>
                <w:szCs w:val="24"/>
              </w:rPr>
              <w:t>порядок и правила оказания первой медицинской помощи пострадавшим.</w:t>
            </w:r>
          </w:p>
        </w:tc>
        <w:tc>
          <w:tcPr>
            <w:tcW w:w="3834" w:type="dxa"/>
          </w:tcPr>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Практическая работа</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 xml:space="preserve">Практическая работа </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Практическая работа</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Практическая работа</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 xml:space="preserve">Практическая работа </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Практическая работа й</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 xml:space="preserve">Практическая работа </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 xml:space="preserve">Практическая работа </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Письменный опрос</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 xml:space="preserve">Письменный опрос </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 xml:space="preserve">Письменный опрос </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 xml:space="preserve">Письменный опрос </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lastRenderedPageBreak/>
              <w:t xml:space="preserve">Письменный опрос </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Устный опрос</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Устный опрос</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Устный опрос</w:t>
            </w: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p>
          <w:p w:rsidR="00087519" w:rsidRPr="008709D4" w:rsidRDefault="00087519" w:rsidP="00AB2876">
            <w:pPr>
              <w:spacing w:after="0" w:line="240" w:lineRule="auto"/>
              <w:contextualSpacing/>
              <w:rPr>
                <w:rFonts w:ascii="Times New Roman" w:hAnsi="Times New Roman"/>
                <w:bCs/>
                <w:sz w:val="24"/>
                <w:szCs w:val="24"/>
              </w:rPr>
            </w:pPr>
            <w:r w:rsidRPr="008709D4">
              <w:rPr>
                <w:rFonts w:ascii="Times New Roman" w:hAnsi="Times New Roman"/>
                <w:bCs/>
                <w:sz w:val="24"/>
                <w:szCs w:val="24"/>
              </w:rPr>
              <w:t>Практическая работы</w:t>
            </w:r>
          </w:p>
        </w:tc>
      </w:tr>
    </w:tbl>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рабочАЯ ПРОГРАММА УЧЕБНОЙ ДИСЦИПЛИНЫ Маркетинг</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 xml:space="preserve">ПАСПОРТ РАБОЧЕЙ ПРОГРАММЫ УЧЕБНОЙ дисциплины </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Маркетинг</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Область применения программы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Рабочая программа учебной дисциплины является частью программы подготовки специалистов среднего звена в соответствии с ФГОС (вариативная часть) по специальности </w:t>
      </w:r>
      <w:r w:rsidRPr="008709D4">
        <w:rPr>
          <w:rFonts w:ascii="Times New Roman" w:eastAsia="Times New Roman" w:hAnsi="Times New Roman"/>
          <w:b/>
          <w:sz w:val="24"/>
          <w:szCs w:val="24"/>
          <w:lang w:eastAsia="ru-RU"/>
        </w:rPr>
        <w:t xml:space="preserve">38.02.05 Товароведение и экспертиза качества потребительских товаров базовой подготовки, </w:t>
      </w:r>
      <w:r w:rsidRPr="008709D4">
        <w:rPr>
          <w:rFonts w:ascii="Times New Roman" w:eastAsia="Times New Roman" w:hAnsi="Times New Roman"/>
          <w:sz w:val="24"/>
          <w:szCs w:val="24"/>
          <w:lang w:eastAsia="ru-RU"/>
        </w:rPr>
        <w:t xml:space="preserve">укрупненная группа </w:t>
      </w:r>
      <w:r w:rsidRPr="008709D4">
        <w:rPr>
          <w:rFonts w:ascii="Times New Roman" w:eastAsia="Times New Roman" w:hAnsi="Times New Roman"/>
          <w:b/>
          <w:sz w:val="24"/>
          <w:szCs w:val="24"/>
          <w:lang w:eastAsia="ru-RU"/>
        </w:rPr>
        <w:t xml:space="preserve">38.00.00 Экономика и управление.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Рабочая программа  учебной дисциплины может быть использована</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 xml:space="preserve">в дополнительном профессиональном образовании для повышения квалификации специалистов на базе среднего профессионального образования по образовательным программам техникума.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 Место дисциплины в структуре программы подготовки специалистов среднего звена: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Профессиональный цикл  ППССЗ (общепрофессиональная дисциплина вариативной части).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1.3. Цели и задачи дисциплины – требования к результатам освоения дисциплины: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результате освоения дисциплины обучающийся должен</w:t>
      </w:r>
      <w:r w:rsidRPr="008709D4">
        <w:rPr>
          <w:rFonts w:ascii="Times New Roman" w:eastAsia="Times New Roman" w:hAnsi="Times New Roman"/>
          <w:b/>
          <w:sz w:val="24"/>
          <w:szCs w:val="24"/>
          <w:lang w:eastAsia="ru-RU"/>
        </w:rPr>
        <w:t xml:space="preserve"> уметь</w:t>
      </w:r>
      <w:r w:rsidRPr="008709D4">
        <w:rPr>
          <w:rFonts w:ascii="Times New Roman" w:eastAsia="Times New Roman" w:hAnsi="Times New Roman"/>
          <w:sz w:val="24"/>
          <w:szCs w:val="24"/>
          <w:lang w:eastAsia="ru-RU"/>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анализировать факторы внешней среды, влияющие на деятельность торгового предприятия;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планировать и проводить маркетинговые исследования рынка;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применять требования нормативных документов к основным видам продукции, товаров, услуг и процессов;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определять конкурентоспособность товаров и торгового предприятия;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применять разнообразные методы ценового стимулирования сбыта и выбирать ценовые стратегии;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разрабатывать программу по продвижению товаров на рынок.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результате освоения дисциплины обучающийся должен</w:t>
      </w:r>
      <w:r w:rsidRPr="008709D4">
        <w:rPr>
          <w:rFonts w:ascii="Times New Roman" w:eastAsia="Times New Roman" w:hAnsi="Times New Roman"/>
          <w:b/>
          <w:sz w:val="24"/>
          <w:szCs w:val="24"/>
          <w:lang w:eastAsia="ru-RU"/>
        </w:rPr>
        <w:t xml:space="preserve"> знать</w:t>
      </w:r>
      <w:r w:rsidRPr="008709D4">
        <w:rPr>
          <w:rFonts w:ascii="Times New Roman" w:eastAsia="Times New Roman" w:hAnsi="Times New Roman"/>
          <w:sz w:val="24"/>
          <w:szCs w:val="24"/>
          <w:lang w:eastAsia="ru-RU"/>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основные понятия, цели и задачи маркетинга;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методы и направления маркетинговых исследований рынка;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категории потребностей и спроса, «жизненный цикл» товара;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виды цен и методы ценообразования, рыночные ценовые стратегии;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формы продвижения товаров на рынок, виды и средства рекламы, методы стимулирования сбыта товаров и формирования имиджа;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конкурентоспособность товаров и торгового предприятия.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Формируемые компетенции: </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1.1.</w:t>
      </w:r>
      <w:r w:rsidRPr="008709D4">
        <w:rPr>
          <w:rFonts w:ascii="Times New Roman" w:eastAsia="Times New Roman" w:hAnsi="Times New Roman"/>
          <w:sz w:val="24"/>
          <w:szCs w:val="24"/>
          <w:lang w:eastAsia="ru-RU"/>
        </w:rPr>
        <w:t xml:space="preserve"> Выявлять потребность в товарах.</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1.2.</w:t>
      </w:r>
      <w:r w:rsidRPr="008709D4">
        <w:rPr>
          <w:rFonts w:ascii="Times New Roman" w:eastAsia="Times New Roman" w:hAnsi="Times New Roman"/>
          <w:sz w:val="24"/>
          <w:szCs w:val="24"/>
          <w:lang w:eastAsia="ru-RU"/>
        </w:rPr>
        <w:t xml:space="preserve"> Осуществлять связи с поставщиками и потребителями продукции.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2.1</w:t>
      </w:r>
      <w:r w:rsidRPr="008709D4">
        <w:rPr>
          <w:rFonts w:ascii="Times New Roman" w:eastAsia="Times New Roman" w:hAnsi="Times New Roman"/>
          <w:sz w:val="24"/>
          <w:szCs w:val="24"/>
          <w:lang w:eastAsia="ru-RU"/>
        </w:rPr>
        <w:t>. Идентифицировать товары по ассортиментной принадлежности.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3.1.</w:t>
      </w:r>
      <w:r w:rsidRPr="008709D4">
        <w:rPr>
          <w:rFonts w:ascii="Times New Roman" w:eastAsia="Times New Roman" w:hAnsi="Times New Roman"/>
          <w:sz w:val="24"/>
          <w:szCs w:val="24"/>
          <w:lang w:eastAsia="ru-RU"/>
        </w:rPr>
        <w:t xml:space="preserve"> Планировать основные показатели деятельности организации.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1.</w:t>
      </w:r>
      <w:r w:rsidRPr="008709D4">
        <w:rPr>
          <w:rFonts w:ascii="Times New Roman" w:eastAsia="Times New Roman" w:hAnsi="Times New Roman"/>
          <w:sz w:val="24"/>
          <w:szCs w:val="24"/>
          <w:lang w:eastAsia="ru-RU"/>
        </w:rPr>
        <w:t xml:space="preserve"> Понимать сущность и социальную значимость своей будущей профессии, проявлять к ней устойчивый интерес.</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2.</w:t>
      </w:r>
      <w:r w:rsidRPr="008709D4">
        <w:rPr>
          <w:rFonts w:ascii="Times New Roman" w:eastAsia="Times New Roman" w:hAnsi="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3.</w:t>
      </w:r>
      <w:r w:rsidRPr="008709D4">
        <w:rPr>
          <w:rFonts w:ascii="Times New Roman" w:eastAsia="Times New Roman" w:hAnsi="Times New Roman"/>
          <w:sz w:val="24"/>
          <w:szCs w:val="24"/>
          <w:lang w:eastAsia="ru-RU"/>
        </w:rPr>
        <w:t xml:space="preserve"> Принимать решения в стандартных и нестандартных ситуациях и нести за них ответственность.</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lastRenderedPageBreak/>
        <w:t>ОК 4.</w:t>
      </w:r>
      <w:r w:rsidRPr="008709D4">
        <w:rPr>
          <w:rFonts w:ascii="Times New Roman" w:eastAsia="Times New Roman" w:hAnsi="Times New Roman"/>
          <w:sz w:val="24"/>
          <w:szCs w:val="24"/>
          <w:lang w:eastAsia="ru-RU"/>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5.</w:t>
      </w:r>
      <w:r w:rsidRPr="008709D4">
        <w:rPr>
          <w:rFonts w:ascii="Times New Roman" w:eastAsia="Times New Roman" w:hAnsi="Times New Roman"/>
          <w:sz w:val="24"/>
          <w:szCs w:val="24"/>
          <w:lang w:eastAsia="ru-RU"/>
        </w:rPr>
        <w:t xml:space="preserve">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6.</w:t>
      </w:r>
      <w:r w:rsidRPr="008709D4">
        <w:rPr>
          <w:rFonts w:ascii="Times New Roman" w:eastAsia="Times New Roman" w:hAnsi="Times New Roman"/>
          <w:sz w:val="24"/>
          <w:szCs w:val="24"/>
          <w:lang w:eastAsia="ru-RU"/>
        </w:rPr>
        <w:t xml:space="preserve"> Работать в коллективе и команде, эффективно общаться с коллегами, руководством, потребителями.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7.</w:t>
      </w:r>
      <w:r w:rsidRPr="008709D4">
        <w:rPr>
          <w:rFonts w:ascii="Times New Roman" w:eastAsia="Times New Roman" w:hAnsi="Times New Roman"/>
          <w:sz w:val="24"/>
          <w:szCs w:val="24"/>
          <w:lang w:eastAsia="ru-RU"/>
        </w:rPr>
        <w:t xml:space="preserve"> Брать на себя ответственность за работу членов команды (подчиненных), результат выполнения заданий.</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8.</w:t>
      </w:r>
      <w:r w:rsidRPr="008709D4">
        <w:rPr>
          <w:rFonts w:ascii="Times New Roman" w:eastAsia="Times New Roman" w:hAnsi="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ОК 9.</w:t>
      </w:r>
      <w:r w:rsidRPr="008709D4">
        <w:rPr>
          <w:rFonts w:ascii="Times New Roman" w:eastAsia="Times New Roman" w:hAnsi="Times New Roman"/>
          <w:sz w:val="24"/>
          <w:szCs w:val="24"/>
          <w:lang w:eastAsia="ru-RU"/>
        </w:rPr>
        <w:t xml:space="preserve"> Ориентироваться в условиях частой смены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1.4. Рекомендуемое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максимальной учебной нагрузки обучающегося - 108 часов,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обязательной аудиторной учебной нагрузки обучающегося - 72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самостоятельной работы обучающегося - 36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sz w:val="24"/>
          <w:szCs w:val="24"/>
          <w:lang w:eastAsia="ru-RU"/>
        </w:rPr>
        <w:t>2. СТРУКТУРА И ПРИМЕРНОЕ СОДЕРЖАНИЕ УЧЕБНОЙ ДИСЦИПЛИНЫ</w:t>
      </w:r>
      <w:r w:rsidRPr="008709D4">
        <w:rPr>
          <w:rFonts w:ascii="Times New Roman" w:eastAsia="Times New Roman" w:hAnsi="Times New Roman"/>
          <w:b/>
          <w:caps/>
          <w:sz w:val="24"/>
          <w:szCs w:val="24"/>
          <w:lang w:eastAsia="ru-RU"/>
        </w:rPr>
        <w:t xml:space="preserve"> Маркетинг</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u w:val="single"/>
          <w:lang w:eastAsia="ru-RU"/>
        </w:rPr>
      </w:pPr>
      <w:r w:rsidRPr="008709D4">
        <w:rPr>
          <w:rFonts w:ascii="Times New Roman" w:eastAsia="Times New Roman" w:hAnsi="Times New Roman"/>
          <w:b/>
          <w:sz w:val="24"/>
          <w:szCs w:val="24"/>
          <w:lang w:eastAsia="ru-RU"/>
        </w:rPr>
        <w:t>2.1. Объем учебной дисциплины и виды учебной работы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087519" w:rsidRPr="008709D4" w:rsidTr="00087519">
        <w:trPr>
          <w:trHeight w:val="460"/>
        </w:trPr>
        <w:tc>
          <w:tcPr>
            <w:tcW w:w="7904" w:type="dxa"/>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b/>
                <w:iCs/>
                <w:sz w:val="24"/>
                <w:szCs w:val="24"/>
                <w:lang w:eastAsia="ru-RU"/>
              </w:rPr>
              <w:t>Объем часов</w:t>
            </w:r>
          </w:p>
        </w:tc>
      </w:tr>
      <w:tr w:rsidR="00087519" w:rsidRPr="008709D4" w:rsidTr="00087519">
        <w:trPr>
          <w:trHeight w:val="285"/>
        </w:trPr>
        <w:tc>
          <w:tcPr>
            <w:tcW w:w="7904" w:type="dxa"/>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108</w:t>
            </w:r>
          </w:p>
        </w:tc>
      </w:tr>
      <w:tr w:rsidR="00087519" w:rsidRPr="008709D4" w:rsidTr="00087519">
        <w:tc>
          <w:tcPr>
            <w:tcW w:w="7904" w:type="dxa"/>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72</w:t>
            </w:r>
          </w:p>
        </w:tc>
      </w:tr>
      <w:tr w:rsidR="00087519" w:rsidRPr="008709D4" w:rsidTr="00087519">
        <w:tc>
          <w:tcPr>
            <w:tcW w:w="7904" w:type="dxa"/>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том числе: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p>
        </w:tc>
      </w:tr>
      <w:tr w:rsidR="00087519" w:rsidRPr="008709D4" w:rsidTr="00087519">
        <w:tc>
          <w:tcPr>
            <w:tcW w:w="7904" w:type="dxa"/>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32</w:t>
            </w:r>
          </w:p>
        </w:tc>
      </w:tr>
      <w:tr w:rsidR="00087519" w:rsidRPr="008709D4" w:rsidTr="00087519">
        <w:tc>
          <w:tcPr>
            <w:tcW w:w="7904" w:type="dxa"/>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Самостоятельная работа обучающегося (всего)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36</w:t>
            </w:r>
          </w:p>
        </w:tc>
      </w:tr>
      <w:tr w:rsidR="00087519" w:rsidRPr="008709D4" w:rsidTr="00087519">
        <w:tc>
          <w:tcPr>
            <w:tcW w:w="7904" w:type="dxa"/>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pacing w:after="0" w:line="240" w:lineRule="auto"/>
              <w:jc w:val="both"/>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t xml:space="preserve">Промежуточная аттестация в форме экзамена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Pr>
          <w:p w:rsidR="00087519" w:rsidRPr="008709D4" w:rsidRDefault="00087519" w:rsidP="00AB2876">
            <w:pPr>
              <w:spacing w:after="0" w:line="240" w:lineRule="auto"/>
              <w:jc w:val="center"/>
              <w:rPr>
                <w:rFonts w:ascii="Times New Roman" w:eastAsia="Times New Roman" w:hAnsi="Times New Roman"/>
                <w:i/>
                <w:iCs/>
                <w:sz w:val="24"/>
                <w:szCs w:val="24"/>
                <w:lang w:eastAsia="ru-RU"/>
              </w:rPr>
            </w:pP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2.2. Тематический план и содержание учебной дисциплины  «Маркетинг»</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25"/>
        <w:gridCol w:w="6946"/>
        <w:gridCol w:w="992"/>
      </w:tblGrid>
      <w:tr w:rsidR="00087519" w:rsidRPr="008709D4" w:rsidTr="00087519">
        <w:trPr>
          <w:trHeight w:val="2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Наименование разделов и тем</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 практические работы, самостоятельная работа обучающихся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Объем часов</w:t>
            </w:r>
          </w:p>
        </w:tc>
      </w:tr>
      <w:tr w:rsidR="00087519" w:rsidRPr="008709D4" w:rsidTr="00087519">
        <w:trPr>
          <w:trHeight w:val="20"/>
        </w:trPr>
        <w:tc>
          <w:tcPr>
            <w:tcW w:w="1951"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20"/>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  Понятие маркетинга и основные концепции его развития</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087519" w:rsidRPr="008709D4" w:rsidTr="00087519">
        <w:trPr>
          <w:trHeight w:val="20"/>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Сущность, цели и задачи маркетинга. Значение маркетинга в современных условиях.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Этапы эволюции и концепции развития маркетинга, их характеристика.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Принципы и функции  маркетинга, их характеристика. Основные виды маркетинга.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196"/>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 xml:space="preserve">Практические занятия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20"/>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1.   Определение используемой концепции маркетинга действующими предприятиями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обучающихся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Оформление рефератов по теме «Маркетинг в различных сферах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761A0A">
        <w:trPr>
          <w:trHeight w:val="337"/>
        </w:trPr>
        <w:tc>
          <w:tcPr>
            <w:tcW w:w="1951" w:type="dxa"/>
            <w:vMerge w:val="restart"/>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  Объекты и субъекты маркетинга</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20"/>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Объекты маркетинга: нужда, потребность, спрос.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Субъекты маркетинга: потребители, конкуренты и другие участники рыночных отношений.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Служба маркетинга, виды организационного построения службы маркетинга. Задачи и функции службы маркетинга.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9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обучающихся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Анализ должностных инструкций специалистов по  маркетингу.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w:t>
            </w:r>
          </w:p>
        </w:tc>
      </w:tr>
      <w:tr w:rsidR="00087519" w:rsidRPr="008709D4" w:rsidTr="00087519">
        <w:trPr>
          <w:trHeight w:val="20"/>
        </w:trPr>
        <w:tc>
          <w:tcPr>
            <w:tcW w:w="1951" w:type="dxa"/>
            <w:vMerge w:val="restart"/>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Тема 3.  Маркетинговая среда</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9</w:t>
            </w:r>
          </w:p>
        </w:tc>
      </w:tr>
      <w:tr w:rsidR="00087519" w:rsidRPr="008709D4" w:rsidTr="00087519">
        <w:trPr>
          <w:trHeight w:val="730"/>
        </w:trPr>
        <w:tc>
          <w:tcPr>
            <w:tcW w:w="1951" w:type="dxa"/>
            <w:vMerge/>
            <w:tcBorders>
              <w:left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946" w:type="dxa"/>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Понятие маркетинговой среды фирмы. Факторы макросреды, их характеристика.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Внутренние и внешние факторы микросреды, их характеристика.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Влияние внешних и внутренних факторов микросреды на рыночные позиции торгового предприятия. </w:t>
            </w:r>
          </w:p>
        </w:tc>
        <w:tc>
          <w:tcPr>
            <w:tcW w:w="992" w:type="dxa"/>
            <w:tcBorders>
              <w:left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65"/>
        </w:trPr>
        <w:tc>
          <w:tcPr>
            <w:tcW w:w="1951" w:type="dxa"/>
            <w:vMerge/>
            <w:tcBorders>
              <w:left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7371" w:type="dxa"/>
            <w:gridSpan w:val="2"/>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Практические занятия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300"/>
        </w:trPr>
        <w:tc>
          <w:tcPr>
            <w:tcW w:w="1951" w:type="dxa"/>
            <w:vMerge/>
            <w:tcBorders>
              <w:left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7371" w:type="dxa"/>
            <w:gridSpan w:val="2"/>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1.    Анализ факторов маркетинговой среды  конкретного торгового предприятия.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00"/>
        </w:trPr>
        <w:tc>
          <w:tcPr>
            <w:tcW w:w="1951" w:type="dxa"/>
            <w:vMerge/>
            <w:tcBorders>
              <w:left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7371" w:type="dxa"/>
            <w:gridSpan w:val="2"/>
            <w:tcBorders>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2.    Решение практических ситуаций по анализу факторов микросреды.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0"/>
        </w:trPr>
        <w:tc>
          <w:tcPr>
            <w:tcW w:w="1951" w:type="dxa"/>
            <w:vMerge/>
            <w:tcBorders>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обучающихся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Оформление практических работ, подготовка к их защите.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087519">
        <w:trPr>
          <w:trHeight w:val="70"/>
        </w:trPr>
        <w:tc>
          <w:tcPr>
            <w:tcW w:w="1951" w:type="dxa"/>
            <w:vMerge w:val="restart"/>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310"/>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4.  Система</w:t>
            </w:r>
          </w:p>
          <w:p w:rsidR="00087519" w:rsidRPr="008709D4" w:rsidRDefault="00087519" w:rsidP="00AB2876">
            <w:pPr>
              <w:tabs>
                <w:tab w:val="left" w:pos="916"/>
                <w:tab w:val="left" w:pos="2310"/>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маркетинговой</w:t>
            </w:r>
          </w:p>
          <w:p w:rsidR="00087519" w:rsidRPr="008709D4" w:rsidRDefault="00087519" w:rsidP="00AB2876">
            <w:pPr>
              <w:tabs>
                <w:tab w:val="left" w:pos="916"/>
                <w:tab w:val="left" w:pos="2310"/>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информации 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исследований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Содержание учебного материала </w:t>
            </w:r>
          </w:p>
        </w:tc>
        <w:tc>
          <w:tcPr>
            <w:tcW w:w="992" w:type="dxa"/>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15                                                                </w:t>
            </w:r>
          </w:p>
        </w:tc>
      </w:tr>
      <w:tr w:rsidR="00087519" w:rsidRPr="008709D4" w:rsidTr="00087519">
        <w:trPr>
          <w:trHeight w:val="405"/>
        </w:trPr>
        <w:tc>
          <w:tcPr>
            <w:tcW w:w="1951" w:type="dxa"/>
            <w:vMerge/>
            <w:tcBorders>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2310"/>
              </w:tabs>
              <w:spacing w:after="0" w:line="240" w:lineRule="auto"/>
              <w:rPr>
                <w:rFonts w:ascii="Times New Roman" w:eastAsia="Times New Roman" w:hAnsi="Times New Roman"/>
                <w:bCs/>
                <w:sz w:val="24"/>
                <w:szCs w:val="24"/>
                <w:lang w:eastAsia="ru-RU"/>
              </w:rPr>
            </w:pPr>
          </w:p>
          <w:p w:rsidR="00087519" w:rsidRPr="008709D4" w:rsidRDefault="00087519" w:rsidP="00AB2876">
            <w:pPr>
              <w:tabs>
                <w:tab w:val="left" w:pos="916"/>
                <w:tab w:val="left" w:pos="2310"/>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2310"/>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Система маркетинговой информации, характеристика ее составляющих. Значение маркетинговой  информации, ее сущность, виды, источники.  </w:t>
            </w:r>
          </w:p>
        </w:tc>
        <w:tc>
          <w:tcPr>
            <w:tcW w:w="992" w:type="dxa"/>
            <w:tcBorders>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45"/>
        </w:trPr>
        <w:tc>
          <w:tcPr>
            <w:tcW w:w="1951" w:type="dxa"/>
            <w:vMerge/>
            <w:tcBorders>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Маркетинговые исследования: сущность, цели и задачи. Значение маркетинговых исследований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 деятельности предприятия. Процесс маркетингового исследования, характеристика его этапов.</w:t>
            </w:r>
          </w:p>
        </w:tc>
        <w:tc>
          <w:tcPr>
            <w:tcW w:w="992" w:type="dxa"/>
            <w:tcBorders>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15"/>
        </w:trPr>
        <w:tc>
          <w:tcPr>
            <w:tcW w:w="1951" w:type="dxa"/>
            <w:vMerge/>
            <w:tcBorders>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3. </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Методы и направления маркетинговых исследований.</w:t>
            </w:r>
          </w:p>
        </w:tc>
        <w:tc>
          <w:tcPr>
            <w:tcW w:w="992" w:type="dxa"/>
            <w:tcBorders>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80"/>
        </w:trPr>
        <w:tc>
          <w:tcPr>
            <w:tcW w:w="1951" w:type="dxa"/>
            <w:vMerge/>
            <w:tcBorders>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7371" w:type="dxa"/>
            <w:gridSpan w:val="2"/>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 xml:space="preserve">Практические занятия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4</w:t>
            </w:r>
          </w:p>
        </w:tc>
      </w:tr>
      <w:tr w:rsidR="00087519" w:rsidRPr="008709D4" w:rsidTr="00087519">
        <w:trPr>
          <w:trHeight w:val="300"/>
        </w:trPr>
        <w:tc>
          <w:tcPr>
            <w:tcW w:w="1951" w:type="dxa"/>
            <w:vMerge/>
            <w:tcBorders>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7371" w:type="dxa"/>
            <w:gridSpan w:val="2"/>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 Решение практических ситуаций по анализу маркетинговой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00"/>
        </w:trPr>
        <w:tc>
          <w:tcPr>
            <w:tcW w:w="1951" w:type="dxa"/>
            <w:vMerge/>
            <w:tcBorders>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7371" w:type="dxa"/>
            <w:gridSpan w:val="2"/>
            <w:tcBorders>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2  Разработка плана проведения маркетинговых исследований.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560"/>
        </w:trPr>
        <w:tc>
          <w:tcPr>
            <w:tcW w:w="1951" w:type="dxa"/>
            <w:vMerge/>
            <w:tcBorders>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7371" w:type="dxa"/>
            <w:gridSpan w:val="2"/>
            <w:tcBorders>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Оформление практических работ, подготовка к их защите. </w:t>
            </w:r>
          </w:p>
        </w:tc>
        <w:tc>
          <w:tcPr>
            <w:tcW w:w="992" w:type="dxa"/>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5</w:t>
            </w:r>
          </w:p>
        </w:tc>
      </w:tr>
      <w:tr w:rsidR="00087519" w:rsidRPr="008709D4" w:rsidTr="00087519">
        <w:trPr>
          <w:trHeight w:val="240"/>
        </w:trPr>
        <w:tc>
          <w:tcPr>
            <w:tcW w:w="1951" w:type="dxa"/>
            <w:vMerge w:val="restart"/>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5. Сегментация       рынка</w:t>
            </w:r>
          </w:p>
        </w:tc>
        <w:tc>
          <w:tcPr>
            <w:tcW w:w="7371" w:type="dxa"/>
            <w:gridSpan w:val="2"/>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Содержание учебного материала </w:t>
            </w:r>
          </w:p>
        </w:tc>
        <w:tc>
          <w:tcPr>
            <w:tcW w:w="992" w:type="dxa"/>
            <w:tcBorders>
              <w:top w:val="single" w:sz="4" w:space="0" w:color="auto"/>
              <w:left w:val="single" w:sz="4" w:space="0" w:color="auto"/>
              <w:right w:val="single" w:sz="4"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087519">
        <w:trPr>
          <w:trHeight w:val="79"/>
        </w:trPr>
        <w:tc>
          <w:tcPr>
            <w:tcW w:w="1951" w:type="dxa"/>
            <w:vMerge/>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5" w:type="dxa"/>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1. </w:t>
            </w:r>
          </w:p>
        </w:tc>
        <w:tc>
          <w:tcPr>
            <w:tcW w:w="6946" w:type="dxa"/>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Сегментация рынка: сущность, виды, признаки. Значение сегментации рынка в деятельности.  Сегмент в маркетинге. Типология потребителей как основа сегментации рынка.  Позиционирование товаров на рынке.</w:t>
            </w:r>
          </w:p>
        </w:tc>
        <w:tc>
          <w:tcPr>
            <w:tcW w:w="992" w:type="dxa"/>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255"/>
        </w:trPr>
        <w:tc>
          <w:tcPr>
            <w:tcW w:w="1951" w:type="dxa"/>
            <w:vMerge/>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371" w:type="dxa"/>
            <w:gridSpan w:val="2"/>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Практические занятия </w:t>
            </w:r>
          </w:p>
        </w:tc>
        <w:tc>
          <w:tcPr>
            <w:tcW w:w="992" w:type="dxa"/>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260"/>
        </w:trPr>
        <w:tc>
          <w:tcPr>
            <w:tcW w:w="1951" w:type="dxa"/>
            <w:vMerge/>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371" w:type="dxa"/>
            <w:gridSpan w:val="2"/>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 Выбор сегментов рынка для конкретных торговых предприятий.</w:t>
            </w:r>
          </w:p>
        </w:tc>
        <w:tc>
          <w:tcPr>
            <w:tcW w:w="992" w:type="dxa"/>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087519" w:rsidRPr="008709D4" w:rsidTr="00087519">
        <w:trPr>
          <w:trHeight w:val="316"/>
        </w:trPr>
        <w:tc>
          <w:tcPr>
            <w:tcW w:w="1951" w:type="dxa"/>
            <w:vMerge/>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371" w:type="dxa"/>
            <w:gridSpan w:val="2"/>
            <w:vMerge w:val="restart"/>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Оформление практических работ, подготовка к их защите. </w:t>
            </w:r>
          </w:p>
        </w:tc>
        <w:tc>
          <w:tcPr>
            <w:tcW w:w="992" w:type="dxa"/>
            <w:vMerge w:val="restart"/>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087519" w:rsidRPr="008709D4" w:rsidTr="00087519">
        <w:trPr>
          <w:trHeight w:val="316"/>
        </w:trPr>
        <w:tc>
          <w:tcPr>
            <w:tcW w:w="1951" w:type="dxa"/>
            <w:vMerge/>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371" w:type="dxa"/>
            <w:gridSpan w:val="2"/>
            <w:vMerge/>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992" w:type="dxa"/>
            <w:vMerge/>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316"/>
        </w:trPr>
        <w:tc>
          <w:tcPr>
            <w:tcW w:w="1951" w:type="dxa"/>
            <w:vMerge/>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371" w:type="dxa"/>
            <w:gridSpan w:val="2"/>
            <w:vMerge/>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992" w:type="dxa"/>
            <w:vMerge/>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761A0A">
        <w:trPr>
          <w:trHeight w:val="316"/>
        </w:trPr>
        <w:tc>
          <w:tcPr>
            <w:tcW w:w="1951" w:type="dxa"/>
            <w:vMerge/>
            <w:tcBorders>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371" w:type="dxa"/>
            <w:gridSpan w:val="2"/>
            <w:vMerge/>
            <w:tcBorders>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992" w:type="dxa"/>
            <w:vMerge/>
            <w:tcBorders>
              <w:left w:val="single" w:sz="4" w:space="0" w:color="auto"/>
              <w:bottom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087519" w:rsidRPr="008709D4" w:rsidTr="00087519">
        <w:trPr>
          <w:trHeight w:val="135"/>
        </w:trPr>
        <w:tc>
          <w:tcPr>
            <w:tcW w:w="1951" w:type="dxa"/>
            <w:vMerge w:val="restart"/>
            <w:tcBorders>
              <w:top w:val="single" w:sz="4" w:space="0" w:color="auto"/>
              <w:left w:val="single" w:sz="4" w:space="0" w:color="auto"/>
              <w:right w:val="single" w:sz="4" w:space="0" w:color="auto"/>
            </w:tcBorders>
            <w:shd w:val="clear" w:color="auto" w:fill="auto"/>
          </w:tcPr>
          <w:p w:rsidR="00087519" w:rsidRPr="008709D4" w:rsidRDefault="00920330"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w:t>
            </w:r>
            <w:r w:rsidR="00087519" w:rsidRPr="008709D4">
              <w:rPr>
                <w:rFonts w:ascii="Times New Roman" w:eastAsia="Times New Roman" w:hAnsi="Times New Roman"/>
                <w:b/>
                <w:bCs/>
                <w:sz w:val="24"/>
                <w:szCs w:val="24"/>
                <w:lang w:eastAsia="ru-RU"/>
              </w:rPr>
              <w:t>ема 6.</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Товар в системе маркетинга.</w:t>
            </w:r>
          </w:p>
        </w:tc>
        <w:tc>
          <w:tcPr>
            <w:tcW w:w="7371" w:type="dxa"/>
            <w:gridSpan w:val="2"/>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tcBorders>
              <w:top w:val="single" w:sz="4" w:space="0" w:color="auto"/>
              <w:left w:val="single" w:sz="4" w:space="0" w:color="auto"/>
              <w:right w:val="single" w:sz="4"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15</w:t>
            </w:r>
          </w:p>
        </w:tc>
      </w:tr>
      <w:tr w:rsidR="00087519" w:rsidRPr="008709D4" w:rsidTr="00087519">
        <w:trPr>
          <w:trHeight w:val="450"/>
        </w:trPr>
        <w:tc>
          <w:tcPr>
            <w:tcW w:w="1951" w:type="dxa"/>
            <w:vMerge/>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5" w:type="dxa"/>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6946" w:type="dxa"/>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Понятие товара с точки зрения маркетинга. Классификация товара. Разработка нового товара.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Товарная политика предприятия. «Жизненный цикл» товара, характеристика его этапов. Сервис в системе товарной политики предприятия. </w:t>
            </w:r>
          </w:p>
        </w:tc>
        <w:tc>
          <w:tcPr>
            <w:tcW w:w="992" w:type="dxa"/>
            <w:tcBorders>
              <w:top w:val="single" w:sz="4" w:space="0" w:color="auto"/>
              <w:left w:val="single" w:sz="4" w:space="0" w:color="auto"/>
              <w:right w:val="single" w:sz="4" w:space="0" w:color="auto"/>
            </w:tcBorders>
            <w:shd w:val="clear" w:color="auto" w:fill="auto"/>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450"/>
        </w:trPr>
        <w:tc>
          <w:tcPr>
            <w:tcW w:w="1951" w:type="dxa"/>
            <w:vMerge/>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5" w:type="dxa"/>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946" w:type="dxa"/>
            <w:tcBorders>
              <w:top w:val="single" w:sz="4" w:space="0" w:color="auto"/>
              <w:left w:val="single" w:sz="4" w:space="0" w:color="auto"/>
              <w:right w:val="single" w:sz="4" w:space="0" w:color="auto"/>
            </w:tcBorders>
            <w:shd w:val="clear" w:color="auto" w:fill="auto"/>
          </w:tcPr>
          <w:p w:rsidR="0087278D" w:rsidRPr="000A0DFD" w:rsidRDefault="0087278D" w:rsidP="0087278D">
            <w:pPr>
              <w:spacing w:after="0" w:line="240" w:lineRule="auto"/>
              <w:rPr>
                <w:rFonts w:ascii="Times New Roman" w:eastAsia="Times New Roman" w:hAnsi="Times New Roman"/>
                <w:bCs/>
                <w:sz w:val="24"/>
                <w:szCs w:val="24"/>
                <w:lang w:eastAsia="ru-RU"/>
              </w:rPr>
            </w:pPr>
            <w:r w:rsidRPr="000A0DFD">
              <w:rPr>
                <w:rFonts w:ascii="Times New Roman" w:eastAsia="Times New Roman" w:hAnsi="Times New Roman"/>
                <w:bCs/>
                <w:sz w:val="24"/>
                <w:szCs w:val="24"/>
                <w:lang w:eastAsia="ru-RU"/>
              </w:rPr>
              <w:t xml:space="preserve">Бренд и брендинг: сущность и значение в обеспечении конкурентных преимуществ организации. </w:t>
            </w:r>
          </w:p>
        </w:tc>
        <w:tc>
          <w:tcPr>
            <w:tcW w:w="992" w:type="dxa"/>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316"/>
        </w:trPr>
        <w:tc>
          <w:tcPr>
            <w:tcW w:w="1951" w:type="dxa"/>
            <w:vMerge/>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5" w:type="dxa"/>
            <w:vMerge w:val="restart"/>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6946" w:type="dxa"/>
            <w:vMerge w:val="restart"/>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Конкурентоспособность и качество товара, их место в стратегии маркетинга. </w:t>
            </w:r>
          </w:p>
        </w:tc>
        <w:tc>
          <w:tcPr>
            <w:tcW w:w="992" w:type="dxa"/>
            <w:vMerge w:val="restart"/>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87278D" w:rsidRPr="008709D4" w:rsidRDefault="0087278D" w:rsidP="0087278D">
            <w:pPr>
              <w:spacing w:after="0" w:line="240" w:lineRule="auto"/>
              <w:jc w:val="center"/>
              <w:rPr>
                <w:rFonts w:ascii="Times New Roman" w:eastAsia="Times New Roman" w:hAnsi="Times New Roman"/>
                <w:sz w:val="24"/>
                <w:szCs w:val="24"/>
                <w:lang w:eastAsia="ru-RU"/>
              </w:rPr>
            </w:pPr>
          </w:p>
        </w:tc>
      </w:tr>
      <w:tr w:rsidR="0087278D" w:rsidRPr="008709D4" w:rsidTr="00087519">
        <w:trPr>
          <w:trHeight w:val="316"/>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5"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6946"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992"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87278D" w:rsidRPr="008709D4" w:rsidTr="00087519">
        <w:trPr>
          <w:trHeight w:val="312"/>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371" w:type="dxa"/>
            <w:gridSpan w:val="2"/>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87278D" w:rsidRPr="008709D4" w:rsidTr="00087519">
        <w:trPr>
          <w:trHeight w:val="316"/>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371" w:type="dxa"/>
            <w:gridSpan w:val="2"/>
            <w:vMerge w:val="restart"/>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    Определение конкурентоспособности конкретного товара.</w:t>
            </w:r>
          </w:p>
        </w:tc>
        <w:tc>
          <w:tcPr>
            <w:tcW w:w="992" w:type="dxa"/>
            <w:vMerge w:val="restart"/>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316"/>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371" w:type="dxa"/>
            <w:gridSpan w:val="2"/>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992"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r>
      <w:tr w:rsidR="0087278D" w:rsidRPr="008709D4" w:rsidTr="00087519">
        <w:trPr>
          <w:trHeight w:val="200"/>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371" w:type="dxa"/>
            <w:gridSpan w:val="2"/>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2.    Решение ситуаций с использованием закона «О товарных знаках». </w:t>
            </w:r>
          </w:p>
        </w:tc>
        <w:tc>
          <w:tcPr>
            <w:tcW w:w="992" w:type="dxa"/>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553"/>
        </w:trPr>
        <w:tc>
          <w:tcPr>
            <w:tcW w:w="1951" w:type="dxa"/>
            <w:vMerge/>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371" w:type="dxa"/>
            <w:gridSpan w:val="2"/>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обучающихся </w:t>
            </w:r>
          </w:p>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 xml:space="preserve">    </w:t>
            </w:r>
            <w:r w:rsidRPr="008709D4">
              <w:rPr>
                <w:rFonts w:ascii="Times New Roman" w:eastAsia="Times New Roman" w:hAnsi="Times New Roman"/>
                <w:bCs/>
                <w:sz w:val="24"/>
                <w:szCs w:val="24"/>
                <w:lang w:eastAsia="ru-RU"/>
              </w:rPr>
              <w:t xml:space="preserve">   Оформление практических работ, подготовка к их защите.</w:t>
            </w:r>
          </w:p>
        </w:tc>
        <w:tc>
          <w:tcPr>
            <w:tcW w:w="992"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5</w:t>
            </w:r>
          </w:p>
        </w:tc>
      </w:tr>
      <w:tr w:rsidR="0087278D" w:rsidRPr="008709D4" w:rsidTr="00087519">
        <w:trPr>
          <w:trHeight w:val="277"/>
        </w:trPr>
        <w:tc>
          <w:tcPr>
            <w:tcW w:w="1951" w:type="dxa"/>
            <w:vMerge w:val="restart"/>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7.</w:t>
            </w:r>
          </w:p>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Ценообразование в системе маркетинга</w:t>
            </w:r>
          </w:p>
        </w:tc>
        <w:tc>
          <w:tcPr>
            <w:tcW w:w="7371" w:type="dxa"/>
            <w:gridSpan w:val="2"/>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 учебного материала</w:t>
            </w:r>
          </w:p>
        </w:tc>
        <w:tc>
          <w:tcPr>
            <w:tcW w:w="992" w:type="dxa"/>
            <w:tcBorders>
              <w:top w:val="single" w:sz="4" w:space="0" w:color="auto"/>
              <w:left w:val="single" w:sz="4" w:space="0" w:color="auto"/>
              <w:right w:val="single" w:sz="4" w:space="0" w:color="auto"/>
            </w:tcBorders>
            <w:shd w:val="clear" w:color="auto" w:fill="auto"/>
          </w:tcPr>
          <w:p w:rsidR="0087278D" w:rsidRPr="008709D4" w:rsidRDefault="0087278D" w:rsidP="0087278D">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r>
      <w:tr w:rsidR="0087278D" w:rsidRPr="008709D4" w:rsidTr="00087519">
        <w:trPr>
          <w:trHeight w:val="720"/>
        </w:trPr>
        <w:tc>
          <w:tcPr>
            <w:tcW w:w="1951" w:type="dxa"/>
            <w:vMerge/>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5" w:type="dxa"/>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6946" w:type="dxa"/>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Сущность цены и ценовой политики предприятия, роль ценообразования. </w:t>
            </w:r>
          </w:p>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Факторы, влияющие на уровень цен. </w:t>
            </w:r>
          </w:p>
        </w:tc>
        <w:tc>
          <w:tcPr>
            <w:tcW w:w="992" w:type="dxa"/>
            <w:tcBorders>
              <w:top w:val="single" w:sz="4" w:space="0" w:color="auto"/>
              <w:left w:val="single" w:sz="4" w:space="0" w:color="auto"/>
              <w:right w:val="single" w:sz="4" w:space="0" w:color="auto"/>
            </w:tcBorders>
            <w:shd w:val="clear" w:color="auto" w:fill="auto"/>
          </w:tcPr>
          <w:p w:rsidR="0087278D" w:rsidRPr="008709D4" w:rsidRDefault="0087278D" w:rsidP="0087278D">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2</w:t>
            </w:r>
          </w:p>
        </w:tc>
      </w:tr>
      <w:tr w:rsidR="0087278D" w:rsidRPr="008709D4" w:rsidTr="00087519">
        <w:trPr>
          <w:trHeight w:val="210"/>
        </w:trPr>
        <w:tc>
          <w:tcPr>
            <w:tcW w:w="1951" w:type="dxa"/>
            <w:vMerge/>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425" w:type="dxa"/>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6946" w:type="dxa"/>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Особенности установления цен на отдельные группы товаров. </w:t>
            </w:r>
          </w:p>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Методы и стратегии ценообразования, их характеристика. Гибкая  система скидок.                </w:t>
            </w:r>
          </w:p>
        </w:tc>
        <w:tc>
          <w:tcPr>
            <w:tcW w:w="992" w:type="dxa"/>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309"/>
        </w:trPr>
        <w:tc>
          <w:tcPr>
            <w:tcW w:w="1951" w:type="dxa"/>
            <w:vMerge/>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371" w:type="dxa"/>
            <w:gridSpan w:val="2"/>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 xml:space="preserve">Практические занятия </w:t>
            </w:r>
          </w:p>
        </w:tc>
        <w:tc>
          <w:tcPr>
            <w:tcW w:w="992" w:type="dxa"/>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87278D" w:rsidRPr="008709D4" w:rsidTr="00087519">
        <w:trPr>
          <w:trHeight w:val="365"/>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371" w:type="dxa"/>
            <w:gridSpan w:val="2"/>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1.Выбор ценовой стратегии для конкретного торгового предприятия. </w:t>
            </w:r>
          </w:p>
        </w:tc>
        <w:tc>
          <w:tcPr>
            <w:tcW w:w="992"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273"/>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371" w:type="dxa"/>
            <w:gridSpan w:val="2"/>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2.Решение ситуационных задач по выбору методов ценового стимулирования сбыта.                </w:t>
            </w:r>
          </w:p>
        </w:tc>
        <w:tc>
          <w:tcPr>
            <w:tcW w:w="992"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563"/>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p>
        </w:tc>
        <w:tc>
          <w:tcPr>
            <w:tcW w:w="7371" w:type="dxa"/>
            <w:gridSpan w:val="2"/>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обучающихся </w:t>
            </w:r>
          </w:p>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 xml:space="preserve">Сравнительный анализ  цен на конкретную группу товаров.    </w:t>
            </w:r>
          </w:p>
        </w:tc>
        <w:tc>
          <w:tcPr>
            <w:tcW w:w="992" w:type="dxa"/>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4</w:t>
            </w:r>
          </w:p>
        </w:tc>
      </w:tr>
      <w:tr w:rsidR="0087278D" w:rsidRPr="008709D4" w:rsidTr="00087519">
        <w:trPr>
          <w:trHeight w:val="120"/>
        </w:trPr>
        <w:tc>
          <w:tcPr>
            <w:tcW w:w="1951" w:type="dxa"/>
            <w:vMerge w:val="restart"/>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8.  Распределение товаров и организация товародвижения</w:t>
            </w:r>
          </w:p>
        </w:tc>
        <w:tc>
          <w:tcPr>
            <w:tcW w:w="7371" w:type="dxa"/>
            <w:gridSpan w:val="2"/>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Содержание учебного материала </w:t>
            </w:r>
          </w:p>
        </w:tc>
        <w:tc>
          <w:tcPr>
            <w:tcW w:w="992" w:type="dxa"/>
            <w:tcBorders>
              <w:top w:val="single" w:sz="4" w:space="0" w:color="auto"/>
              <w:left w:val="single" w:sz="4" w:space="0" w:color="auto"/>
              <w:right w:val="single" w:sz="4" w:space="0" w:color="auto"/>
            </w:tcBorders>
            <w:shd w:val="clear" w:color="auto" w:fill="auto"/>
          </w:tcPr>
          <w:p w:rsidR="0087278D" w:rsidRPr="008709D4" w:rsidRDefault="0087278D" w:rsidP="0087278D">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9</w:t>
            </w:r>
          </w:p>
        </w:tc>
      </w:tr>
      <w:tr w:rsidR="0087278D" w:rsidRPr="008709D4" w:rsidTr="00087519">
        <w:trPr>
          <w:trHeight w:val="120"/>
        </w:trPr>
        <w:tc>
          <w:tcPr>
            <w:tcW w:w="1951" w:type="dxa"/>
            <w:vMerge/>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5" w:type="dxa"/>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946" w:type="dxa"/>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Сущность сбытовой политики предприятия. Типы посредников, их роль в организации сбыта.</w:t>
            </w:r>
          </w:p>
        </w:tc>
        <w:tc>
          <w:tcPr>
            <w:tcW w:w="992" w:type="dxa"/>
            <w:tcBorders>
              <w:top w:val="single" w:sz="4" w:space="0" w:color="auto"/>
              <w:left w:val="single" w:sz="4" w:space="0" w:color="auto"/>
              <w:right w:val="single" w:sz="4" w:space="0" w:color="auto"/>
            </w:tcBorders>
            <w:shd w:val="clear" w:color="auto" w:fill="auto"/>
          </w:tcPr>
          <w:p w:rsidR="0087278D" w:rsidRPr="008709D4" w:rsidRDefault="0087278D" w:rsidP="0087278D">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87278D" w:rsidRPr="008709D4" w:rsidTr="00087519">
        <w:trPr>
          <w:trHeight w:val="828"/>
        </w:trPr>
        <w:tc>
          <w:tcPr>
            <w:tcW w:w="1951" w:type="dxa"/>
            <w:vMerge/>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425" w:type="dxa"/>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2.</w:t>
            </w:r>
          </w:p>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6946" w:type="dxa"/>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Каналы распределения: понятие, виды, функции и критерии выбора. Прямой маркетинг, личные продажи, торговый персонал, их роль в решении проблемы реализации товаров. </w:t>
            </w:r>
          </w:p>
        </w:tc>
        <w:tc>
          <w:tcPr>
            <w:tcW w:w="992" w:type="dxa"/>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2 </w:t>
            </w:r>
          </w:p>
        </w:tc>
      </w:tr>
      <w:tr w:rsidR="0087278D" w:rsidRPr="008709D4" w:rsidTr="00087519">
        <w:trPr>
          <w:trHeight w:val="282"/>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371" w:type="dxa"/>
            <w:gridSpan w:val="2"/>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 xml:space="preserve">Практическое занятие </w:t>
            </w:r>
          </w:p>
        </w:tc>
        <w:tc>
          <w:tcPr>
            <w:tcW w:w="992" w:type="dxa"/>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r>
      <w:tr w:rsidR="0087278D" w:rsidRPr="008709D4" w:rsidTr="00087519">
        <w:trPr>
          <w:trHeight w:val="285"/>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371" w:type="dxa"/>
            <w:gridSpan w:val="2"/>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1.        Выбор каналов распределения товаров. </w:t>
            </w:r>
          </w:p>
        </w:tc>
        <w:tc>
          <w:tcPr>
            <w:tcW w:w="992"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450"/>
        </w:trPr>
        <w:tc>
          <w:tcPr>
            <w:tcW w:w="1951" w:type="dxa"/>
            <w:vMerge/>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c>
        <w:tc>
          <w:tcPr>
            <w:tcW w:w="7371" w:type="dxa"/>
            <w:gridSpan w:val="2"/>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Самостоятельная работа обучающихс</w:t>
            </w:r>
            <w:r w:rsidRPr="008709D4">
              <w:rPr>
                <w:rFonts w:ascii="Times New Roman" w:eastAsia="Times New Roman" w:hAnsi="Times New Roman"/>
                <w:bCs/>
                <w:sz w:val="24"/>
                <w:szCs w:val="24"/>
                <w:lang w:eastAsia="ru-RU"/>
              </w:rPr>
              <w:t xml:space="preserve">я </w:t>
            </w:r>
          </w:p>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Изучение рынка посреднических услуг.  </w:t>
            </w:r>
          </w:p>
        </w:tc>
        <w:tc>
          <w:tcPr>
            <w:tcW w:w="992"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87278D" w:rsidRPr="008709D4" w:rsidTr="00087519">
        <w:trPr>
          <w:trHeight w:val="345"/>
        </w:trPr>
        <w:tc>
          <w:tcPr>
            <w:tcW w:w="1951" w:type="dxa"/>
            <w:vMerge w:val="restart"/>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9. Продвижение товаров на рынок</w:t>
            </w:r>
          </w:p>
        </w:tc>
        <w:tc>
          <w:tcPr>
            <w:tcW w:w="7371" w:type="dxa"/>
            <w:gridSpan w:val="2"/>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Содержание учебного материала </w:t>
            </w:r>
          </w:p>
        </w:tc>
        <w:tc>
          <w:tcPr>
            <w:tcW w:w="992" w:type="dxa"/>
            <w:tcBorders>
              <w:top w:val="single" w:sz="4" w:space="0" w:color="auto"/>
              <w:left w:val="single" w:sz="4" w:space="0" w:color="auto"/>
              <w:right w:val="single" w:sz="4" w:space="0" w:color="auto"/>
            </w:tcBorders>
            <w:shd w:val="clear" w:color="auto" w:fill="auto"/>
          </w:tcPr>
          <w:p w:rsidR="0087278D" w:rsidRPr="008709D4" w:rsidRDefault="0087278D" w:rsidP="0087278D">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21</w:t>
            </w:r>
          </w:p>
        </w:tc>
      </w:tr>
      <w:tr w:rsidR="0087278D" w:rsidRPr="008709D4" w:rsidTr="00087519">
        <w:trPr>
          <w:trHeight w:val="1058"/>
        </w:trPr>
        <w:tc>
          <w:tcPr>
            <w:tcW w:w="1951" w:type="dxa"/>
            <w:vMerge/>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425" w:type="dxa"/>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946" w:type="dxa"/>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Реклама: понятие, цели, принципы, виды и средства. Критерии выбора рекламных средств. </w:t>
            </w:r>
          </w:p>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Закон «О рекламе». Субъекты рекламной деятельности. Развитие рынка рекламных услуг.        </w:t>
            </w:r>
          </w:p>
        </w:tc>
        <w:tc>
          <w:tcPr>
            <w:tcW w:w="992" w:type="dxa"/>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511"/>
        </w:trPr>
        <w:tc>
          <w:tcPr>
            <w:tcW w:w="1951" w:type="dxa"/>
            <w:vMerge/>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425"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946"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Продвижение товаров на рынок: сущность и значение в деятельности предприятия. </w:t>
            </w:r>
          </w:p>
        </w:tc>
        <w:tc>
          <w:tcPr>
            <w:tcW w:w="992"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430"/>
        </w:trPr>
        <w:tc>
          <w:tcPr>
            <w:tcW w:w="1951" w:type="dxa"/>
            <w:vMerge/>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425"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6946"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Стимулирование сбыта и рекламные средства в продвижении товаров на рынок </w:t>
            </w:r>
          </w:p>
        </w:tc>
        <w:tc>
          <w:tcPr>
            <w:tcW w:w="992"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238"/>
        </w:trPr>
        <w:tc>
          <w:tcPr>
            <w:tcW w:w="1951" w:type="dxa"/>
            <w:vMerge/>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425"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tc>
        <w:tc>
          <w:tcPr>
            <w:tcW w:w="6946"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ПИАР-технологии в формировании имиджа организаций </w:t>
            </w:r>
          </w:p>
        </w:tc>
        <w:tc>
          <w:tcPr>
            <w:tcW w:w="992"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226"/>
        </w:trPr>
        <w:tc>
          <w:tcPr>
            <w:tcW w:w="1951" w:type="dxa"/>
            <w:vMerge/>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7371" w:type="dxa"/>
            <w:gridSpan w:val="2"/>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Практическое занятие</w:t>
            </w:r>
          </w:p>
        </w:tc>
        <w:tc>
          <w:tcPr>
            <w:tcW w:w="992"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6</w:t>
            </w:r>
          </w:p>
        </w:tc>
      </w:tr>
      <w:tr w:rsidR="0087278D" w:rsidRPr="008709D4" w:rsidTr="00087519">
        <w:trPr>
          <w:trHeight w:val="330"/>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7371" w:type="dxa"/>
            <w:gridSpan w:val="2"/>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1.Разработка программы по продвижению товаров на рынок. </w:t>
            </w:r>
          </w:p>
        </w:tc>
        <w:tc>
          <w:tcPr>
            <w:tcW w:w="992" w:type="dxa"/>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330"/>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7371" w:type="dxa"/>
            <w:gridSpan w:val="2"/>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2. Разработка программы по продвижению товаров на рынок.</w:t>
            </w:r>
          </w:p>
        </w:tc>
        <w:tc>
          <w:tcPr>
            <w:tcW w:w="992" w:type="dxa"/>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267"/>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7371" w:type="dxa"/>
            <w:gridSpan w:val="2"/>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3. Определение эффективности рекламной компании. </w:t>
            </w:r>
          </w:p>
        </w:tc>
        <w:tc>
          <w:tcPr>
            <w:tcW w:w="992" w:type="dxa"/>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529"/>
        </w:trPr>
        <w:tc>
          <w:tcPr>
            <w:tcW w:w="1951" w:type="dxa"/>
            <w:vMerge/>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7371" w:type="dxa"/>
            <w:gridSpan w:val="2"/>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обучающихся </w:t>
            </w:r>
          </w:p>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Анализ рекламной деятельности конкретного торгового предприятия. </w:t>
            </w:r>
          </w:p>
        </w:tc>
        <w:tc>
          <w:tcPr>
            <w:tcW w:w="992" w:type="dxa"/>
            <w:tcBorders>
              <w:left w:val="single" w:sz="4" w:space="0" w:color="auto"/>
              <w:right w:val="single" w:sz="4" w:space="0" w:color="auto"/>
            </w:tcBorders>
            <w:shd w:val="clear" w:color="auto" w:fill="auto"/>
          </w:tcPr>
          <w:p w:rsidR="0087278D" w:rsidRPr="008709D4" w:rsidRDefault="0087278D" w:rsidP="0087278D">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7</w:t>
            </w:r>
          </w:p>
        </w:tc>
      </w:tr>
      <w:tr w:rsidR="0087278D" w:rsidRPr="008709D4" w:rsidTr="00087519">
        <w:trPr>
          <w:trHeight w:val="330"/>
        </w:trPr>
        <w:tc>
          <w:tcPr>
            <w:tcW w:w="1951" w:type="dxa"/>
            <w:vMerge w:val="restart"/>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10. Управление маркетингом.</w:t>
            </w:r>
          </w:p>
        </w:tc>
        <w:tc>
          <w:tcPr>
            <w:tcW w:w="7371" w:type="dxa"/>
            <w:gridSpan w:val="2"/>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Содержание учебного материала </w:t>
            </w:r>
          </w:p>
        </w:tc>
        <w:tc>
          <w:tcPr>
            <w:tcW w:w="992" w:type="dxa"/>
            <w:tcBorders>
              <w:top w:val="single" w:sz="4" w:space="0" w:color="auto"/>
              <w:left w:val="single" w:sz="4" w:space="0" w:color="auto"/>
              <w:right w:val="single" w:sz="4" w:space="0" w:color="auto"/>
            </w:tcBorders>
            <w:shd w:val="clear" w:color="auto" w:fill="auto"/>
          </w:tcPr>
          <w:p w:rsidR="0087278D" w:rsidRPr="008709D4" w:rsidRDefault="0087278D" w:rsidP="0087278D">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r>
      <w:tr w:rsidR="0087278D" w:rsidRPr="008709D4" w:rsidTr="00087519">
        <w:trPr>
          <w:trHeight w:val="330"/>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425" w:type="dxa"/>
            <w:tcBorders>
              <w:top w:val="single" w:sz="4" w:space="0" w:color="auto"/>
              <w:left w:val="single" w:sz="4" w:space="0" w:color="auto"/>
              <w:bottom w:val="nil"/>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1.</w:t>
            </w:r>
          </w:p>
        </w:tc>
        <w:tc>
          <w:tcPr>
            <w:tcW w:w="6946" w:type="dxa"/>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Процесс управления маркетингом, характеристика его этапов. </w:t>
            </w:r>
          </w:p>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 xml:space="preserve">Планирование маркетинговой деятельности. </w:t>
            </w:r>
          </w:p>
        </w:tc>
        <w:tc>
          <w:tcPr>
            <w:tcW w:w="992" w:type="dxa"/>
            <w:tcBorders>
              <w:top w:val="single" w:sz="4" w:space="0" w:color="auto"/>
              <w:left w:val="single" w:sz="4" w:space="0" w:color="auto"/>
              <w:right w:val="single" w:sz="4" w:space="0" w:color="auto"/>
            </w:tcBorders>
            <w:shd w:val="clear" w:color="auto" w:fill="auto"/>
          </w:tcPr>
          <w:p w:rsidR="0087278D" w:rsidRPr="008709D4" w:rsidRDefault="0087278D" w:rsidP="0087278D">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87278D" w:rsidRPr="008709D4" w:rsidTr="00087519">
        <w:trPr>
          <w:trHeight w:val="330"/>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425" w:type="dxa"/>
            <w:tcBorders>
              <w:top w:val="single" w:sz="4" w:space="0" w:color="auto"/>
              <w:left w:val="single" w:sz="4" w:space="0" w:color="auto"/>
              <w:bottom w:val="nil"/>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2.</w:t>
            </w:r>
          </w:p>
        </w:tc>
        <w:tc>
          <w:tcPr>
            <w:tcW w:w="6946" w:type="dxa"/>
            <w:tcBorders>
              <w:top w:val="single" w:sz="4" w:space="0" w:color="auto"/>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Организация службы маркетинга, виды организационных структур службы маркетинга. Маркетинговый контроль, сущность, цели, виды и средства.</w:t>
            </w:r>
          </w:p>
        </w:tc>
        <w:tc>
          <w:tcPr>
            <w:tcW w:w="992" w:type="dxa"/>
            <w:tcBorders>
              <w:top w:val="single" w:sz="4" w:space="0" w:color="auto"/>
              <w:left w:val="single" w:sz="4" w:space="0" w:color="auto"/>
              <w:right w:val="single" w:sz="4" w:space="0" w:color="auto"/>
            </w:tcBorders>
            <w:shd w:val="clear" w:color="auto" w:fill="auto"/>
          </w:tcPr>
          <w:p w:rsidR="0087278D" w:rsidRPr="008709D4" w:rsidRDefault="0087278D" w:rsidP="0087278D">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87278D" w:rsidRPr="008709D4" w:rsidTr="00087519">
        <w:trPr>
          <w:trHeight w:val="222"/>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7371" w:type="dxa"/>
            <w:gridSpan w:val="2"/>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Практические занятия </w:t>
            </w:r>
          </w:p>
        </w:tc>
        <w:tc>
          <w:tcPr>
            <w:tcW w:w="992" w:type="dxa"/>
            <w:tcBorders>
              <w:left w:val="single" w:sz="4" w:space="0" w:color="auto"/>
              <w:right w:val="single" w:sz="4" w:space="0" w:color="auto"/>
            </w:tcBorders>
            <w:shd w:val="clear" w:color="auto" w:fill="auto"/>
          </w:tcPr>
          <w:p w:rsidR="0087278D" w:rsidRPr="008709D4" w:rsidRDefault="0087278D" w:rsidP="0087278D">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87278D" w:rsidRPr="008709D4" w:rsidTr="00087519">
        <w:trPr>
          <w:trHeight w:val="390"/>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7371" w:type="dxa"/>
            <w:gridSpan w:val="2"/>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1.Разработка плана маркетинга торгового предприятия. </w:t>
            </w:r>
          </w:p>
        </w:tc>
        <w:tc>
          <w:tcPr>
            <w:tcW w:w="992"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361"/>
        </w:trPr>
        <w:tc>
          <w:tcPr>
            <w:tcW w:w="1951" w:type="dxa"/>
            <w:vMerge/>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7371" w:type="dxa"/>
            <w:gridSpan w:val="2"/>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2 Разработка организационной структуры службы маркетинга. </w:t>
            </w:r>
          </w:p>
        </w:tc>
        <w:tc>
          <w:tcPr>
            <w:tcW w:w="992" w:type="dxa"/>
            <w:tcBorders>
              <w:left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r>
      <w:tr w:rsidR="0087278D" w:rsidRPr="008709D4" w:rsidTr="00087519">
        <w:trPr>
          <w:trHeight w:val="581"/>
        </w:trPr>
        <w:tc>
          <w:tcPr>
            <w:tcW w:w="1951" w:type="dxa"/>
            <w:vMerge/>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p>
        </w:tc>
        <w:tc>
          <w:tcPr>
            <w:tcW w:w="7371" w:type="dxa"/>
            <w:gridSpan w:val="2"/>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Самостоятельная работа обучающихся                </w:t>
            </w:r>
          </w:p>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Оформление практических работ, подготовка к их защите</w:t>
            </w:r>
          </w:p>
        </w:tc>
        <w:tc>
          <w:tcPr>
            <w:tcW w:w="992" w:type="dxa"/>
            <w:tcBorders>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4</w:t>
            </w:r>
          </w:p>
        </w:tc>
      </w:tr>
      <w:tr w:rsidR="0087278D" w:rsidRPr="008709D4" w:rsidTr="00087519">
        <w:trPr>
          <w:trHeight w:val="20"/>
        </w:trPr>
        <w:tc>
          <w:tcPr>
            <w:tcW w:w="9322" w:type="dxa"/>
            <w:gridSpan w:val="3"/>
            <w:tcBorders>
              <w:top w:val="single" w:sz="4" w:space="0" w:color="auto"/>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278D" w:rsidRPr="008709D4" w:rsidRDefault="0087278D" w:rsidP="0087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108</w:t>
            </w:r>
          </w:p>
        </w:tc>
      </w:tr>
    </w:tbl>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3. условия реализации программы дисциплины Маркетинг</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3.1. 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Реализация программы дисциплины требует наличия учебного кабинета: менеджмента и маркетинга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Оборудование учебного кабинета</w:t>
      </w:r>
      <w:r w:rsidRPr="008709D4">
        <w:rPr>
          <w:rFonts w:ascii="Times New Roman" w:eastAsia="Times New Roman" w:hAnsi="Times New Roman"/>
          <w:bCs/>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интерактивная доска;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компьютер;</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цифровые компоненты УМК по основным разделам курса;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наглядные пособия на печатной основе;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экранно-звуковые средства обучения; видеофильмы, слайды;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калькуляторы. </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3.2. Информационное обеспечение обучения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Перечень рекомендуемых учебных изданий, Интернет-ресурсов, дополнительной литературы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Законодательные акты: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Конституция РФ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Закон РФ  “О потребительской кооперации (потребительских обществах, их союзах) в РФ от 11.07.1997  № 97-ФЗ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Закон РФ “О защите прав потребителей”, № 2 - ФЗ от 09.01.96 </w:t>
      </w:r>
      <w:r w:rsidRPr="008709D4">
        <w:rPr>
          <w:rFonts w:ascii="Times New Roman" w:eastAsia="Times New Roman" w:hAnsi="Times New Roman"/>
          <w:bCs/>
          <w:sz w:val="24"/>
          <w:szCs w:val="24"/>
          <w:lang w:eastAsia="ru-RU"/>
        </w:rPr>
        <w:t>ФЗ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Закон  РФ “О товарных знаках, знаках обслуживания и наименования мест происхождения товара” от 23.09.92. </w:t>
      </w:r>
      <w:r w:rsidRPr="008709D4">
        <w:rPr>
          <w:rFonts w:ascii="Times New Roman" w:eastAsia="Times New Roman" w:hAnsi="Times New Roman"/>
          <w:bCs/>
          <w:sz w:val="24"/>
          <w:szCs w:val="24"/>
          <w:lang w:eastAsia="ru-RU"/>
        </w:rPr>
        <w:t>ФЗ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Закон РФ “Об информации, информатизации и защите информации”, № 24-ФЗ от 20.02.95 </w:t>
      </w:r>
      <w:r w:rsidRPr="008709D4">
        <w:rPr>
          <w:rFonts w:ascii="Times New Roman" w:eastAsia="Times New Roman" w:hAnsi="Times New Roman"/>
          <w:bCs/>
          <w:sz w:val="24"/>
          <w:szCs w:val="24"/>
          <w:lang w:eastAsia="ru-RU"/>
        </w:rPr>
        <w:t>ФЗ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Закон “О рекламе”, № 108-ФЗ от 18.07.95 </w:t>
      </w:r>
      <w:r w:rsidRPr="008709D4">
        <w:rPr>
          <w:rFonts w:ascii="Times New Roman" w:eastAsia="Times New Roman" w:hAnsi="Times New Roman"/>
          <w:bCs/>
          <w:sz w:val="24"/>
          <w:szCs w:val="24"/>
          <w:lang w:eastAsia="ru-RU"/>
        </w:rPr>
        <w:t>ФЗ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Основные источники: </w:t>
      </w:r>
    </w:p>
    <w:p w:rsidR="00DF0ACA" w:rsidRDefault="00DF0ACA" w:rsidP="00DF0ACA">
      <w:pPr>
        <w:tabs>
          <w:tab w:val="left" w:pos="567"/>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1069B">
        <w:rPr>
          <w:rFonts w:ascii="Times New Roman" w:hAnsi="Times New Roman"/>
          <w:sz w:val="24"/>
          <w:szCs w:val="24"/>
        </w:rPr>
        <w:t>Алексунин, В. А. Маркетинг [Текст] : учебник / В. А. Алексунин. - 6-е изд., стереотип. - Москва : ИТК "Дашков и Ко", 2019. - 214 с. : ил. - (Проф. образование)</w:t>
      </w:r>
    </w:p>
    <w:p w:rsidR="00DF0ACA" w:rsidRPr="00C1069B" w:rsidRDefault="00DF0ACA" w:rsidP="00DF0ACA">
      <w:pPr>
        <w:tabs>
          <w:tab w:val="left" w:pos="567"/>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E410B">
        <w:rPr>
          <w:rFonts w:ascii="Times New Roman" w:hAnsi="Times New Roman"/>
          <w:sz w:val="24"/>
          <w:szCs w:val="24"/>
        </w:rPr>
        <w:t>Егоров, Ю. Н. Основы маркетинга [Текст] : учебник / Ю. Н. Егоров. - 2-е изд., перераб. и доп. - Москва : ИНФРА-М, 2019. - 292 с. - (СПО)</w:t>
      </w:r>
    </w:p>
    <w:p w:rsidR="00DF0ACA" w:rsidRPr="00A61B11" w:rsidRDefault="00DF0ACA" w:rsidP="00DF0ACA">
      <w:pPr>
        <w:tabs>
          <w:tab w:val="left" w:pos="567"/>
          <w:tab w:val="left" w:pos="15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A61B11">
        <w:rPr>
          <w:rFonts w:ascii="Times New Roman" w:hAnsi="Times New Roman"/>
          <w:sz w:val="24"/>
          <w:szCs w:val="24"/>
        </w:rPr>
        <w:t>Кузьмина, Е. Е. Маркетинг [Электронный ресурс]: учебник и практикум для СПО / Е. Е. Кузьмина. — М. : Юрайт, 2018. — 383 с. - ЭБС «Юрайт»</w:t>
      </w:r>
    </w:p>
    <w:p w:rsidR="00DF0ACA" w:rsidRPr="008E410B" w:rsidRDefault="00DF0ACA" w:rsidP="00DF0ACA">
      <w:pPr>
        <w:tabs>
          <w:tab w:val="left" w:pos="567"/>
        </w:tabs>
        <w:spacing w:after="0" w:line="240" w:lineRule="auto"/>
        <w:jc w:val="both"/>
        <w:rPr>
          <w:rFonts w:ascii="Times New Roman" w:hAnsi="Times New Roman"/>
          <w:sz w:val="24"/>
          <w:szCs w:val="24"/>
        </w:rPr>
      </w:pPr>
      <w:r w:rsidRPr="008E410B">
        <w:rPr>
          <w:rFonts w:ascii="Times New Roman" w:hAnsi="Times New Roman"/>
          <w:sz w:val="24"/>
          <w:szCs w:val="24"/>
        </w:rPr>
        <w:t>Маркетинг [Текст] : учебник / под ред. В. П. Федько. - М. : Ось-89, 2018. - 368 с.</w:t>
      </w:r>
    </w:p>
    <w:p w:rsidR="00DF0ACA" w:rsidRDefault="00DF0ACA" w:rsidP="00DF0ACA">
      <w:pPr>
        <w:tabs>
          <w:tab w:val="left" w:pos="567"/>
        </w:tabs>
        <w:spacing w:after="0" w:line="240" w:lineRule="auto"/>
        <w:jc w:val="both"/>
        <w:rPr>
          <w:rFonts w:ascii="Times New Roman" w:hAnsi="Times New Roman"/>
          <w:sz w:val="24"/>
          <w:szCs w:val="24"/>
        </w:rPr>
      </w:pPr>
      <w:r w:rsidRPr="00A61B11">
        <w:rPr>
          <w:rFonts w:ascii="Times New Roman" w:hAnsi="Times New Roman"/>
          <w:sz w:val="24"/>
          <w:szCs w:val="24"/>
        </w:rPr>
        <w:t xml:space="preserve">Морошкин, В. А. Маркетинг [Текст] : учеб.пособие / В. А. Морошкин, Н. А. Контарева, Н. Ю. Курганова. - М. : ФОРУМ, 2015. - 352 с. - (Проф. Образование </w:t>
      </w:r>
      <w:r>
        <w:rPr>
          <w:rFonts w:ascii="Times New Roman" w:hAnsi="Times New Roman"/>
          <w:sz w:val="24"/>
          <w:szCs w:val="24"/>
        </w:rPr>
        <w:t>)</w:t>
      </w:r>
    </w:p>
    <w:p w:rsidR="00DF0ACA" w:rsidRPr="00A61B11" w:rsidRDefault="00DF0ACA" w:rsidP="00DF0ACA">
      <w:pPr>
        <w:tabs>
          <w:tab w:val="left" w:pos="567"/>
        </w:tabs>
        <w:spacing w:after="0" w:line="240" w:lineRule="auto"/>
        <w:jc w:val="both"/>
        <w:rPr>
          <w:rFonts w:ascii="Times New Roman" w:hAnsi="Times New Roman"/>
          <w:sz w:val="24"/>
          <w:szCs w:val="24"/>
        </w:rPr>
      </w:pPr>
      <w:r w:rsidRPr="008E410B">
        <w:rPr>
          <w:rFonts w:ascii="Times New Roman" w:hAnsi="Times New Roman"/>
          <w:sz w:val="24"/>
          <w:szCs w:val="24"/>
        </w:rPr>
        <w:t>Осипова, Е. И. Маркетинг [Текст] : учеб. пособие / Е. И. Осипова. - Москва : Проспект, 2017. - 224 с.</w:t>
      </w:r>
    </w:p>
    <w:p w:rsidR="00DF0ACA" w:rsidRDefault="00DF0ACA" w:rsidP="00DF0ACA">
      <w:pPr>
        <w:pStyle w:val="Normal1"/>
        <w:tabs>
          <w:tab w:val="left" w:pos="567"/>
        </w:tabs>
        <w:jc w:val="both"/>
        <w:rPr>
          <w:rFonts w:eastAsia="Calibri"/>
          <w:sz w:val="24"/>
          <w:szCs w:val="24"/>
        </w:rPr>
      </w:pPr>
      <w:r w:rsidRPr="00A61B11">
        <w:rPr>
          <w:rFonts w:eastAsia="Calibri"/>
          <w:sz w:val="24"/>
          <w:szCs w:val="24"/>
        </w:rPr>
        <w:t>Панкратов, Ф. Г. Основы рекламы [Текст] : учебник / Ф. Г. Панкратов, Ю. К. Баженов, В. Г. Шахурин. - 14-е изд.,перераб. и доп. - Москва : ИД "Дашков и Ко", 2018. - 538 с.</w:t>
      </w:r>
    </w:p>
    <w:p w:rsidR="00DF0ACA" w:rsidRDefault="00DF0ACA" w:rsidP="00DF0ACA">
      <w:pPr>
        <w:pStyle w:val="Normal1"/>
        <w:tabs>
          <w:tab w:val="left" w:pos="567"/>
        </w:tabs>
        <w:jc w:val="both"/>
        <w:rPr>
          <w:sz w:val="24"/>
          <w:szCs w:val="24"/>
        </w:rPr>
      </w:pPr>
      <w:r w:rsidRPr="00C1069B">
        <w:rPr>
          <w:sz w:val="24"/>
          <w:szCs w:val="24"/>
        </w:rPr>
        <w:t>Парамонова, Т. Н. Маркетинг [Текст] : учеб. пособие / Т. Н. Парамонова, И. Н. Красюк. - 2-е изд., стереотип. - Москва : КНОРУС, 2020. - 190 с. - (СПО)</w:t>
      </w:r>
    </w:p>
    <w:p w:rsidR="00DF0ACA" w:rsidRPr="00C1069B" w:rsidRDefault="00DF0ACA" w:rsidP="00DF0ACA">
      <w:pPr>
        <w:pStyle w:val="Normal1"/>
        <w:tabs>
          <w:tab w:val="left" w:pos="567"/>
        </w:tabs>
        <w:jc w:val="both"/>
        <w:rPr>
          <w:sz w:val="24"/>
          <w:szCs w:val="24"/>
        </w:rPr>
      </w:pPr>
      <w:r w:rsidRPr="008E410B">
        <w:rPr>
          <w:sz w:val="24"/>
          <w:szCs w:val="24"/>
        </w:rPr>
        <w:t xml:space="preserve">Парамонова, Т. Н. Маркетинг [Электронный ресурс] : учеб. пособие / Т. Н. Парамонова, И. Н. Красюк. – М. : КНОРУС, 2020. - 190 с. – </w:t>
      </w:r>
      <w:r w:rsidRPr="008E410B">
        <w:rPr>
          <w:sz w:val="24"/>
          <w:szCs w:val="24"/>
          <w:lang w:val="en-US"/>
        </w:rPr>
        <w:t>Book</w:t>
      </w:r>
      <w:r w:rsidRPr="008E410B">
        <w:rPr>
          <w:sz w:val="24"/>
          <w:szCs w:val="24"/>
        </w:rPr>
        <w:t>.</w:t>
      </w:r>
      <w:r w:rsidRPr="008E410B">
        <w:rPr>
          <w:sz w:val="24"/>
          <w:szCs w:val="24"/>
          <w:lang w:val="en-US"/>
        </w:rPr>
        <w:t>ru</w:t>
      </w:r>
    </w:p>
    <w:p w:rsidR="00DF0ACA" w:rsidRPr="00A61B11" w:rsidRDefault="00DF0ACA" w:rsidP="00DF0ACA">
      <w:pPr>
        <w:tabs>
          <w:tab w:val="left" w:pos="567"/>
        </w:tabs>
        <w:spacing w:after="0" w:line="240" w:lineRule="auto"/>
        <w:jc w:val="both"/>
        <w:rPr>
          <w:sz w:val="24"/>
          <w:szCs w:val="24"/>
        </w:rPr>
      </w:pPr>
      <w:r w:rsidRPr="00A61B11">
        <w:rPr>
          <w:rFonts w:ascii="Times New Roman" w:hAnsi="Times New Roman"/>
          <w:sz w:val="24"/>
          <w:szCs w:val="24"/>
        </w:rPr>
        <w:t>Синяева, И. М.Маркетинг в коммерции [Текст] : учебник / И. М. Синяева, С. В. Земляк, В. В. Синяев ; под.ред. Л. П. Дашкова. - 4-е изд. - М. : ИТК "Дашков и Ко", 201</w:t>
      </w:r>
      <w:r>
        <w:rPr>
          <w:rFonts w:ascii="Times New Roman" w:hAnsi="Times New Roman"/>
          <w:sz w:val="24"/>
          <w:szCs w:val="24"/>
        </w:rPr>
        <w:t>7</w:t>
      </w:r>
      <w:r w:rsidRPr="00A61B11">
        <w:rPr>
          <w:rFonts w:ascii="Times New Roman" w:hAnsi="Times New Roman"/>
          <w:sz w:val="24"/>
          <w:szCs w:val="24"/>
        </w:rPr>
        <w:t>. - 548 с</w:t>
      </w:r>
      <w:r w:rsidRPr="00A61B11">
        <w:rPr>
          <w:sz w:val="24"/>
          <w:szCs w:val="24"/>
        </w:rPr>
        <w:t>.</w:t>
      </w:r>
    </w:p>
    <w:p w:rsidR="00DF0ACA" w:rsidRPr="008709D4" w:rsidRDefault="00DF0ACA" w:rsidP="00DF0ACA">
      <w:pPr>
        <w:autoSpaceDE w:val="0"/>
        <w:autoSpaceDN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Дополнительные источники: </w:t>
      </w:r>
    </w:p>
    <w:p w:rsidR="00DF0ACA" w:rsidRDefault="00DF0ACA" w:rsidP="00DF0ACA">
      <w:pPr>
        <w:tabs>
          <w:tab w:val="left" w:pos="426"/>
        </w:tabs>
        <w:autoSpaceDE w:val="0"/>
        <w:autoSpaceDN w:val="0"/>
        <w:spacing w:after="0" w:line="240" w:lineRule="auto"/>
        <w:jc w:val="both"/>
        <w:rPr>
          <w:rFonts w:ascii="Times New Roman" w:eastAsia="Times New Roman" w:hAnsi="Times New Roman"/>
          <w:sz w:val="24"/>
          <w:szCs w:val="24"/>
          <w:lang w:eastAsia="ru-RU"/>
        </w:rPr>
      </w:pPr>
      <w:r w:rsidRPr="00A61B11">
        <w:rPr>
          <w:rFonts w:ascii="Times New Roman" w:eastAsia="Times New Roman" w:hAnsi="Times New Roman"/>
          <w:sz w:val="24"/>
          <w:szCs w:val="24"/>
          <w:lang w:eastAsia="ru-RU"/>
        </w:rPr>
        <w:t>Васильева, Е. А. Как сделать рекламу эффективной? 25 безпроигрышных идей [Текст] : практич. пособ. / Е. А. Васильева. - Москва : ИТК "Дашков и Ко", 20</w:t>
      </w:r>
      <w:r>
        <w:rPr>
          <w:rFonts w:ascii="Times New Roman" w:eastAsia="Times New Roman" w:hAnsi="Times New Roman"/>
          <w:sz w:val="24"/>
          <w:szCs w:val="24"/>
          <w:lang w:eastAsia="ru-RU"/>
        </w:rPr>
        <w:t>20</w:t>
      </w:r>
      <w:r w:rsidRPr="00A61B11">
        <w:rPr>
          <w:rFonts w:ascii="Times New Roman" w:eastAsia="Times New Roman" w:hAnsi="Times New Roman"/>
          <w:sz w:val="24"/>
          <w:szCs w:val="24"/>
          <w:lang w:eastAsia="ru-RU"/>
        </w:rPr>
        <w:t>. - 160 с. : ил.</w:t>
      </w:r>
    </w:p>
    <w:p w:rsidR="00DF0ACA" w:rsidRPr="00B858FB" w:rsidRDefault="00DF0ACA" w:rsidP="00DF0ACA">
      <w:pPr>
        <w:tabs>
          <w:tab w:val="left" w:pos="426"/>
        </w:tabs>
        <w:autoSpaceDE w:val="0"/>
        <w:autoSpaceDN w:val="0"/>
        <w:spacing w:after="0" w:line="240" w:lineRule="auto"/>
        <w:jc w:val="both"/>
        <w:rPr>
          <w:rFonts w:ascii="Times New Roman" w:eastAsia="Times New Roman" w:hAnsi="Times New Roman"/>
          <w:sz w:val="24"/>
          <w:szCs w:val="24"/>
          <w:lang w:eastAsia="ru-RU"/>
        </w:rPr>
      </w:pPr>
      <w:r w:rsidRPr="00A61B11">
        <w:rPr>
          <w:rFonts w:ascii="Times New Roman" w:eastAsia="Times New Roman" w:hAnsi="Times New Roman"/>
          <w:sz w:val="24"/>
          <w:szCs w:val="24"/>
          <w:lang w:eastAsia="ru-RU"/>
        </w:rPr>
        <w:t>Герасимов, Б. И. Виды и средства распространения рекламы [Текст] : учеб. пособие / Б. И. Герасимов, Н. В. Молоткова, М. А. Блюм. - Москва : ФОРУМ, 2014. - 128 с. : ил.</w:t>
      </w:r>
    </w:p>
    <w:p w:rsidR="00DF0ACA" w:rsidRPr="00B858FB" w:rsidRDefault="00DF0ACA" w:rsidP="00DF0AC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lastRenderedPageBreak/>
        <w:t xml:space="preserve">Карпова, С. В. Основы маркетинга [Текст] : учеб.пособие / С. В. Карпова, И. А. Фирсова ; под общ. ред. С. В. Карповой. - Ростов на Дону : Феникс, 2013. - 286 с. : ил. - (СПО). </w:t>
      </w:r>
    </w:p>
    <w:p w:rsidR="00DF0ACA" w:rsidRPr="00B858FB" w:rsidRDefault="00DF0ACA" w:rsidP="00DF0AC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 xml:space="preserve">Кнышова, Е. Н. Маркетинг [Текст] : учеб.пособие / Е. Н. Кнышова. - М. : ФОРУМ, 2014. - 282 с. - (Проф. образование) </w:t>
      </w:r>
    </w:p>
    <w:p w:rsidR="00DF0ACA" w:rsidRDefault="00DF0ACA" w:rsidP="00DF0AC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 xml:space="preserve">Котлер, Ф. Маркетинг 3.0. От продуктов к потребителям и далее - к человеческой душе [Текст] : пер. с англ. / Ф. Котлер, Х. Картаджайя, А. Сентиаван. - М. : Альпина Бизнес Букс, 2012. - 240 с. : ил. </w:t>
      </w:r>
    </w:p>
    <w:p w:rsidR="00DF0ACA" w:rsidRDefault="00DF0ACA" w:rsidP="00DF0AC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A61B11">
        <w:rPr>
          <w:rFonts w:ascii="Times New Roman" w:eastAsia="Times New Roman" w:hAnsi="Times New Roman"/>
          <w:sz w:val="24"/>
          <w:szCs w:val="24"/>
          <w:lang w:eastAsia="ru-RU"/>
        </w:rPr>
        <w:t>Кузнецов, П. А. Современные технологии коммерческой рекламы [Текст] : практич. пособие / П. А. Кузнецов. - Москва : ИТК "Дашков и Ко", 2016. - 296 с. : ил.</w:t>
      </w:r>
    </w:p>
    <w:p w:rsidR="00DF0ACA" w:rsidRPr="00A61B11" w:rsidRDefault="00DF0ACA" w:rsidP="00DF0ACA">
      <w:pPr>
        <w:tabs>
          <w:tab w:val="left" w:pos="567"/>
        </w:tabs>
        <w:spacing w:after="0" w:line="240" w:lineRule="auto"/>
        <w:jc w:val="both"/>
        <w:rPr>
          <w:rFonts w:ascii="Times New Roman" w:hAnsi="Times New Roman"/>
          <w:sz w:val="24"/>
          <w:szCs w:val="24"/>
        </w:rPr>
      </w:pPr>
      <w:r w:rsidRPr="00A61B11">
        <w:rPr>
          <w:rFonts w:ascii="Times New Roman" w:hAnsi="Times New Roman"/>
          <w:sz w:val="24"/>
          <w:szCs w:val="24"/>
        </w:rPr>
        <w:t xml:space="preserve">Лукина, А. В. Маркетинг [Текст] : учеб.пособие / А.. В. Лукина. - 3-е изд., испр. и доп. - М. : ФОРУМ, 2014. - 240 с. - (Проф. образование) </w:t>
      </w:r>
    </w:p>
    <w:p w:rsidR="00DF0ACA" w:rsidRPr="008E410B" w:rsidRDefault="00DF0ACA" w:rsidP="00DF0ACA">
      <w:pPr>
        <w:tabs>
          <w:tab w:val="left" w:pos="426"/>
        </w:tabs>
        <w:autoSpaceDE w:val="0"/>
        <w:autoSpaceDN w:val="0"/>
        <w:spacing w:after="0" w:line="240" w:lineRule="auto"/>
        <w:jc w:val="both"/>
        <w:rPr>
          <w:rFonts w:ascii="Times New Roman" w:eastAsia="Times New Roman" w:hAnsi="Times New Roman"/>
          <w:sz w:val="24"/>
          <w:szCs w:val="24"/>
          <w:lang w:eastAsia="ru-RU"/>
        </w:rPr>
      </w:pPr>
      <w:r w:rsidRPr="008E410B">
        <w:rPr>
          <w:rFonts w:ascii="Times New Roman" w:eastAsia="Times New Roman" w:hAnsi="Times New Roman"/>
          <w:sz w:val="24"/>
          <w:szCs w:val="24"/>
          <w:lang w:eastAsia="ru-RU"/>
        </w:rPr>
        <w:t>Синяева, И. М. Основы рекламы [Текст] : учебник и практикум / И. М. Синяева, О. Н. Жильцова, Д. А. Жильцов. – М. : Юрайт, 2017. - 552 с.</w:t>
      </w:r>
    </w:p>
    <w:p w:rsidR="00DF0ACA" w:rsidRDefault="00DF0ACA" w:rsidP="00DF0ACA">
      <w:pPr>
        <w:tabs>
          <w:tab w:val="left" w:pos="426"/>
        </w:tabs>
        <w:autoSpaceDE w:val="0"/>
        <w:autoSpaceDN w:val="0"/>
        <w:spacing w:after="0" w:line="240" w:lineRule="auto"/>
        <w:jc w:val="both"/>
        <w:rPr>
          <w:rFonts w:ascii="Times New Roman" w:eastAsia="Times New Roman" w:hAnsi="Times New Roman"/>
          <w:sz w:val="24"/>
          <w:szCs w:val="24"/>
          <w:lang w:eastAsia="ru-RU"/>
        </w:rPr>
      </w:pPr>
      <w:r w:rsidRPr="00A61B11">
        <w:rPr>
          <w:rFonts w:ascii="Times New Roman" w:eastAsia="Times New Roman" w:hAnsi="Times New Roman"/>
          <w:sz w:val="24"/>
          <w:szCs w:val="24"/>
          <w:lang w:eastAsia="ru-RU"/>
        </w:rPr>
        <w:t>Синяева, И. М. Основы рекламы [Электронный ресурс] : учеб. и практикум для СПО / И. М. Синяева, О. Н. Жильцова, Д. А. Жильцов. - Москва : Юрайт, 2017. - 552 с. - (Проф. образование)</w:t>
      </w:r>
    </w:p>
    <w:p w:rsidR="00DF0ACA" w:rsidRPr="00B858FB" w:rsidRDefault="00DF0ACA" w:rsidP="00DF0ACA">
      <w:pPr>
        <w:tabs>
          <w:tab w:val="left" w:pos="426"/>
        </w:tabs>
        <w:autoSpaceDE w:val="0"/>
        <w:autoSpaceDN w:val="0"/>
        <w:spacing w:after="0" w:line="240" w:lineRule="auto"/>
        <w:jc w:val="both"/>
        <w:rPr>
          <w:rFonts w:ascii="Times New Roman" w:eastAsia="Times New Roman" w:hAnsi="Times New Roman"/>
          <w:sz w:val="24"/>
          <w:szCs w:val="24"/>
          <w:lang w:eastAsia="ru-RU"/>
        </w:rPr>
      </w:pPr>
      <w:r w:rsidRPr="00A61B11">
        <w:rPr>
          <w:rFonts w:ascii="Times New Roman" w:eastAsia="Times New Roman" w:hAnsi="Times New Roman"/>
          <w:sz w:val="24"/>
          <w:szCs w:val="24"/>
          <w:lang w:eastAsia="ru-RU"/>
        </w:rPr>
        <w:t>Шпаковский, В. О. Организация и проведение рекламных мероприятий посредством BTL-коммуникаций [Текст] : учеб. пособие / В. О. Шпаковский, Н. М. Чугунова, И. В. Кирильчук. - 3-е изд. - Москва : ИТК "Дашков и Ко", 2017. - 126 с. : ил.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val="en-US" w:eastAsia="ru-RU"/>
        </w:rPr>
      </w:pPr>
      <w:r w:rsidRPr="008709D4">
        <w:rPr>
          <w:rFonts w:ascii="Times New Roman" w:eastAsia="Times New Roman" w:hAnsi="Times New Roman"/>
          <w:b/>
          <w:bCs/>
          <w:sz w:val="24"/>
          <w:szCs w:val="24"/>
          <w:lang w:eastAsia="ru-RU"/>
        </w:rPr>
        <w:t>Интернет</w:t>
      </w:r>
      <w:r w:rsidRPr="008709D4">
        <w:rPr>
          <w:rFonts w:ascii="Times New Roman" w:eastAsia="Times New Roman" w:hAnsi="Times New Roman"/>
          <w:b/>
          <w:bCs/>
          <w:sz w:val="24"/>
          <w:szCs w:val="24"/>
          <w:lang w:val="en-US" w:eastAsia="ru-RU"/>
        </w:rPr>
        <w:t>-</w:t>
      </w:r>
      <w:r w:rsidRPr="008709D4">
        <w:rPr>
          <w:rFonts w:ascii="Times New Roman" w:eastAsia="Times New Roman" w:hAnsi="Times New Roman"/>
          <w:b/>
          <w:bCs/>
          <w:sz w:val="24"/>
          <w:szCs w:val="24"/>
          <w:lang w:eastAsia="ru-RU"/>
        </w:rPr>
        <w:t>ресурсы</w:t>
      </w:r>
      <w:r w:rsidRPr="008709D4">
        <w:rPr>
          <w:rFonts w:ascii="Times New Roman" w:eastAsia="Times New Roman" w:hAnsi="Times New Roman"/>
          <w:b/>
          <w:bCs/>
          <w:sz w:val="24"/>
          <w:szCs w:val="24"/>
          <w:lang w:val="en-US" w:eastAsia="ru-RU"/>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en-US" w:eastAsia="ru-RU"/>
        </w:rPr>
      </w:pPr>
      <w:r w:rsidRPr="008709D4">
        <w:rPr>
          <w:rFonts w:ascii="Times New Roman" w:eastAsia="Times New Roman" w:hAnsi="Times New Roman"/>
          <w:bCs/>
          <w:sz w:val="24"/>
          <w:szCs w:val="24"/>
          <w:lang w:val="en-US" w:eastAsia="ru-RU"/>
        </w:rPr>
        <w:t>http: // ru.wikipedia.org</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en-US" w:eastAsia="ru-RU"/>
        </w:rPr>
      </w:pPr>
      <w:r w:rsidRPr="008709D4">
        <w:rPr>
          <w:rFonts w:ascii="Times New Roman" w:eastAsia="Times New Roman" w:hAnsi="Times New Roman"/>
          <w:bCs/>
          <w:sz w:val="24"/>
          <w:szCs w:val="24"/>
          <w:lang w:val="en-US" w:eastAsia="ru-RU"/>
        </w:rPr>
        <w:t>http: // www.aup.ru</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en-US" w:eastAsia="ru-RU"/>
        </w:rPr>
      </w:pPr>
      <w:r w:rsidRPr="008709D4">
        <w:rPr>
          <w:rFonts w:ascii="Times New Roman" w:eastAsia="Times New Roman" w:hAnsi="Times New Roman"/>
          <w:bCs/>
          <w:sz w:val="24"/>
          <w:szCs w:val="24"/>
          <w:lang w:val="en-US" w:eastAsia="ru-RU"/>
        </w:rPr>
        <w:t>http: // www.connect.ru</w:t>
      </w:r>
    </w:p>
    <w:p w:rsidR="00087519" w:rsidRPr="008709D4" w:rsidRDefault="00F845BC" w:rsidP="00AB2876">
      <w:pPr>
        <w:spacing w:after="0" w:line="240" w:lineRule="auto"/>
        <w:rPr>
          <w:rFonts w:ascii="Times New Roman" w:eastAsia="Times New Roman" w:hAnsi="Times New Roman"/>
          <w:color w:val="000000"/>
          <w:sz w:val="24"/>
          <w:szCs w:val="24"/>
          <w:u w:val="single"/>
          <w:lang w:val="en-US" w:eastAsia="ru-RU"/>
        </w:rPr>
      </w:pPr>
      <w:hyperlink r:id="rId60" w:history="1">
        <w:r w:rsidR="00087519" w:rsidRPr="008709D4">
          <w:rPr>
            <w:rFonts w:ascii="Times New Roman" w:eastAsia="Times New Roman" w:hAnsi="Times New Roman"/>
            <w:color w:val="000000"/>
            <w:sz w:val="24"/>
            <w:szCs w:val="24"/>
            <w:u w:val="single"/>
            <w:lang w:val="en-US" w:eastAsia="ru-RU"/>
          </w:rPr>
          <w:t>http://ozpp.ru/tesaurus/192/159/</w:t>
        </w:r>
      </w:hyperlink>
    </w:p>
    <w:p w:rsidR="00087519" w:rsidRPr="008709D4" w:rsidRDefault="00F845BC" w:rsidP="00AB2876">
      <w:pPr>
        <w:spacing w:after="0" w:line="240" w:lineRule="auto"/>
        <w:rPr>
          <w:rFonts w:ascii="Times New Roman" w:eastAsia="Times New Roman" w:hAnsi="Times New Roman"/>
          <w:color w:val="000000"/>
          <w:sz w:val="24"/>
          <w:szCs w:val="24"/>
          <w:u w:val="single"/>
          <w:lang w:val="en-US" w:eastAsia="ru-RU"/>
        </w:rPr>
      </w:pPr>
      <w:hyperlink r:id="rId61" w:history="1">
        <w:r w:rsidR="00087519" w:rsidRPr="008709D4">
          <w:rPr>
            <w:rFonts w:ascii="Times New Roman" w:eastAsia="Times New Roman" w:hAnsi="Times New Roman"/>
            <w:color w:val="000000"/>
            <w:sz w:val="24"/>
            <w:szCs w:val="24"/>
            <w:u w:val="single"/>
            <w:lang w:val="en-US" w:eastAsia="ru-RU"/>
          </w:rPr>
          <w:t>http://tovaroved.ucoz.ru/publ/19-1-0-169</w:t>
        </w:r>
      </w:hyperlink>
    </w:p>
    <w:p w:rsidR="00920330" w:rsidRPr="007F73B1" w:rsidRDefault="00920330" w:rsidP="00AB2876">
      <w:pPr>
        <w:spacing w:after="0" w:line="240" w:lineRule="auto"/>
        <w:rPr>
          <w:rFonts w:ascii="Times New Roman" w:eastAsia="Times New Roman" w:hAnsi="Times New Roman"/>
          <w:b/>
          <w:sz w:val="24"/>
          <w:szCs w:val="24"/>
          <w:lang w:val="en-US" w:eastAsia="ru-RU"/>
        </w:rPr>
      </w:pPr>
    </w:p>
    <w:p w:rsidR="00087519" w:rsidRPr="008709D4" w:rsidRDefault="00920330" w:rsidP="00AB287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Ко</w:t>
      </w:r>
      <w:r w:rsidR="00087519" w:rsidRPr="008709D4">
        <w:rPr>
          <w:rFonts w:ascii="Times New Roman" w:eastAsia="Times New Roman" w:hAnsi="Times New Roman"/>
          <w:b/>
          <w:sz w:val="24"/>
          <w:szCs w:val="24"/>
          <w:lang w:eastAsia="ru-RU"/>
        </w:rPr>
        <w:t>нтроль</w:t>
      </w:r>
      <w:r>
        <w:rPr>
          <w:rFonts w:ascii="Times New Roman" w:eastAsia="Times New Roman" w:hAnsi="Times New Roman"/>
          <w:b/>
          <w:sz w:val="24"/>
          <w:szCs w:val="24"/>
          <w:lang w:eastAsia="ru-RU"/>
        </w:rPr>
        <w:t xml:space="preserve"> и оценка результатов освоения д</w:t>
      </w:r>
      <w:r w:rsidR="00087519" w:rsidRPr="008709D4">
        <w:rPr>
          <w:rFonts w:ascii="Times New Roman" w:eastAsia="Times New Roman" w:hAnsi="Times New Roman"/>
          <w:b/>
          <w:sz w:val="24"/>
          <w:szCs w:val="24"/>
          <w:lang w:eastAsia="ru-RU"/>
        </w:rPr>
        <w:t>исциплины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Контроль</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и оценка</w:t>
      </w:r>
      <w:r w:rsidRPr="008709D4">
        <w:rPr>
          <w:rFonts w:ascii="Times New Roman" w:eastAsia="Times New Roman" w:hAnsi="Times New Roman"/>
          <w:sz w:val="24"/>
          <w:szCs w:val="24"/>
          <w:lang w:eastAsia="ru-RU"/>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текущего контроля.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3119"/>
      </w:tblGrid>
      <w:tr w:rsidR="00087519" w:rsidRPr="008709D4" w:rsidTr="00087519">
        <w:tc>
          <w:tcPr>
            <w:tcW w:w="6912" w:type="dxa"/>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 обучения</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умения, усвоенные знания)</w:t>
            </w:r>
          </w:p>
        </w:tc>
        <w:tc>
          <w:tcPr>
            <w:tcW w:w="3119" w:type="dxa"/>
            <w:tcBorders>
              <w:top w:val="single" w:sz="4" w:space="0" w:color="auto"/>
              <w:left w:val="single" w:sz="4" w:space="0" w:color="auto"/>
              <w:bottom w:val="single" w:sz="4" w:space="0" w:color="auto"/>
              <w:right w:val="single" w:sz="4" w:space="0" w:color="auto"/>
            </w:tcBorders>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Формы и методы контроля и оценки результатов обучения </w:t>
            </w:r>
          </w:p>
        </w:tc>
      </w:tr>
      <w:tr w:rsidR="00087519" w:rsidRPr="008709D4" w:rsidTr="00087519">
        <w:trPr>
          <w:trHeight w:val="1440"/>
        </w:trPr>
        <w:tc>
          <w:tcPr>
            <w:tcW w:w="6912"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результате освоения дисциплины обучающийся должен</w:t>
            </w:r>
            <w:r w:rsidRPr="008709D4">
              <w:rPr>
                <w:rFonts w:ascii="Times New Roman" w:eastAsia="Times New Roman" w:hAnsi="Times New Roman"/>
                <w:b/>
                <w:sz w:val="24"/>
                <w:szCs w:val="24"/>
                <w:lang w:eastAsia="ru-RU"/>
              </w:rPr>
              <w:t xml:space="preserve"> уметь:</w:t>
            </w:r>
            <w:r w:rsidRPr="008709D4">
              <w:rPr>
                <w:rFonts w:ascii="Times New Roman" w:eastAsia="Times New Roman" w:hAnsi="Times New Roman"/>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 - анализировать факторы внешней    среды, влияющие на деятельность торгового предприятия;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планировать и проводить маркетинговые исследования;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применять требования нормативных документов к основным видам продукции, товаров, услуг и процессов;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определять конкурентоспособность товаров и торгового предприятия;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применять разнообразные методы ценового стимулирования сбыта и выбирать ценовые стратегии;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планировать рекламную компанию разрабатывать программу по продвижению товаров на рынок.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результате освоения дисциплины обучающийся должен</w:t>
            </w:r>
            <w:r w:rsidRPr="008709D4">
              <w:rPr>
                <w:rFonts w:ascii="Times New Roman" w:eastAsia="Times New Roman" w:hAnsi="Times New Roman"/>
                <w:b/>
                <w:sz w:val="24"/>
                <w:szCs w:val="24"/>
                <w:lang w:eastAsia="ru-RU"/>
              </w:rPr>
              <w:t xml:space="preserve"> знать:</w:t>
            </w:r>
            <w:r w:rsidRPr="008709D4">
              <w:rPr>
                <w:rFonts w:ascii="Times New Roman" w:eastAsia="Times New Roman" w:hAnsi="Times New Roman"/>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 основные понятия, цели и задачи   маркетинга;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-методы и направления  маркетинговых исследований рынка;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категории потребностей и спроса, «жизненный цикл» товара;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виды цен и методы ценообразования, рыночные ценовые стратегии;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
                <w:sz w:val="24"/>
                <w:szCs w:val="24"/>
                <w:lang w:eastAsia="ru-RU"/>
              </w:rPr>
            </w:pPr>
            <w:r w:rsidRPr="008709D4">
              <w:rPr>
                <w:rFonts w:ascii="Times New Roman" w:eastAsia="Times New Roman" w:hAnsi="Times New Roman"/>
                <w:sz w:val="24"/>
                <w:szCs w:val="24"/>
                <w:lang w:eastAsia="ru-RU"/>
              </w:rPr>
              <w:t xml:space="preserve"> - формы продвижения товаров на рынок, виды и средства рекламы, способы стимулирования сбыта товаров и формирования имиджа.  </w:t>
            </w:r>
          </w:p>
        </w:tc>
        <w:tc>
          <w:tcPr>
            <w:tcW w:w="3119" w:type="dxa"/>
            <w:tcBorders>
              <w:top w:val="single" w:sz="4" w:space="0" w:color="auto"/>
              <w:left w:val="single" w:sz="4" w:space="0" w:color="auto"/>
              <w:bottom w:val="single" w:sz="4" w:space="0" w:color="auto"/>
              <w:right w:val="single" w:sz="4" w:space="0" w:color="auto"/>
            </w:tcBorders>
          </w:tcPr>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практическая  работа    </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практическая  работа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практическая  работа    </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практическая  работа    </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практическая  работа    </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практическая  работа    </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тестирование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проверочная работа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проверочная работа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тестирование</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проверочная работа</w:t>
            </w:r>
          </w:p>
          <w:p w:rsidR="00087519" w:rsidRPr="008709D4" w:rsidRDefault="00087519" w:rsidP="00AB2876">
            <w:pPr>
              <w:spacing w:after="0" w:line="240" w:lineRule="auto"/>
              <w:rPr>
                <w:rFonts w:ascii="Times New Roman" w:eastAsia="Times New Roman" w:hAnsi="Times New Roman"/>
                <w:sz w:val="24"/>
                <w:szCs w:val="24"/>
                <w:lang w:eastAsia="ru-RU"/>
              </w:rPr>
            </w:pPr>
          </w:p>
        </w:tc>
      </w:tr>
    </w:tbl>
    <w:p w:rsidR="00087519" w:rsidRPr="008709D4" w:rsidRDefault="00087519" w:rsidP="00AB2876">
      <w:pPr>
        <w:spacing w:after="0" w:line="240" w:lineRule="auto"/>
        <w:rPr>
          <w:rFonts w:ascii="Times New Roman" w:eastAsia="Times New Roman" w:hAnsi="Times New Roman"/>
          <w:b/>
          <w:bCs/>
          <w:sz w:val="24"/>
          <w:szCs w:val="24"/>
          <w:lang w:eastAsia="ru-RU"/>
        </w:rPr>
      </w:pPr>
    </w:p>
    <w:p w:rsidR="00087519" w:rsidRPr="008709D4" w:rsidRDefault="00087519" w:rsidP="00AB2876">
      <w:pPr>
        <w:widowControl w:val="0"/>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 xml:space="preserve">рабочАЯ ПРОГРАММА УЧЕБНОЙ ДИСЦИПЛИНЫ </w:t>
      </w:r>
      <w:r w:rsidRPr="008709D4">
        <w:rPr>
          <w:rFonts w:ascii="Times New Roman" w:hAnsi="Times New Roman"/>
          <w:b/>
          <w:sz w:val="24"/>
          <w:szCs w:val="24"/>
        </w:rPr>
        <w:t>ЗАЩИТА ПРАВ ПОТРЕБИТЕЛЕЙ</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8709D4">
        <w:rPr>
          <w:rFonts w:ascii="Times New Roman" w:hAnsi="Times New Roman"/>
          <w:b/>
          <w:caps/>
          <w:sz w:val="24"/>
          <w:szCs w:val="24"/>
        </w:rPr>
        <w:t>1. паспорт рабочей ПРОГРАММЫ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709D4">
        <w:rPr>
          <w:rFonts w:ascii="Times New Roman" w:hAnsi="Times New Roman"/>
          <w:b/>
          <w:caps/>
          <w:sz w:val="24"/>
          <w:szCs w:val="24"/>
        </w:rPr>
        <w:t>УЧЕБНОЙ ДИСЦИПЛИНЫ</w:t>
      </w:r>
      <w:r w:rsidRPr="008709D4">
        <w:rPr>
          <w:rFonts w:ascii="Times New Roman" w:hAnsi="Times New Roman"/>
          <w:b/>
          <w:sz w:val="24"/>
          <w:szCs w:val="24"/>
        </w:rPr>
        <w:t xml:space="preserve"> ЗАЩИТА ПРАВ ПОТРЕБИТЕЛЕЙ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1.1. Область применения программы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8709D4">
        <w:rPr>
          <w:rFonts w:ascii="Times New Roman" w:hAnsi="Times New Roman"/>
          <w:sz w:val="24"/>
          <w:szCs w:val="24"/>
        </w:rPr>
        <w:t xml:space="preserve">  Программа учебной дисциплины является  частью программы подготовки специалистов среднего звена в соответствии с ФГОС по специальности </w:t>
      </w:r>
      <w:r w:rsidRPr="008709D4">
        <w:rPr>
          <w:rFonts w:ascii="Times New Roman" w:hAnsi="Times New Roman"/>
          <w:b/>
          <w:sz w:val="24"/>
          <w:szCs w:val="24"/>
        </w:rPr>
        <w:t>СПО 38.02.05 Товароведение и экспертиза качества потребительских товаров базовой подготовки,  укрупненная группа  38.00.00 Экономика и управление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ab/>
        <w:t>Рабочая программа учебной дисциплины может быть использована в программах повышения квалификации специалистов на базе среднего профессионального образования и профессиональной переподготовке специалистов по образовательным программам техникума.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1.2. Место дисциплины в структуре программы подготовки специалистов среднего  звена: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Профессиональный цикл  ППССЗ СПО (общепрофессиональная дисциплина)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b/>
          <w:sz w:val="24"/>
          <w:szCs w:val="24"/>
        </w:rPr>
        <w:t>1.3. Цели и задачи дисциплины – требования к результатам освоения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В результате освоения дисциплины обучающийся должен уметь:</w:t>
      </w:r>
    </w:p>
    <w:p w:rsidR="00087519" w:rsidRPr="008709D4" w:rsidRDefault="00087519" w:rsidP="00AB2876">
      <w:pPr>
        <w:widowControl w:val="0"/>
        <w:autoSpaceDE w:val="0"/>
        <w:autoSpaceDN w:val="0"/>
        <w:adjustRightInd w:val="0"/>
        <w:spacing w:after="0" w:line="240" w:lineRule="auto"/>
        <w:rPr>
          <w:rFonts w:ascii="Times New Roman" w:hAnsi="Times New Roman"/>
          <w:sz w:val="24"/>
          <w:szCs w:val="24"/>
        </w:rPr>
      </w:pPr>
      <w:r w:rsidRPr="008709D4">
        <w:rPr>
          <w:rFonts w:ascii="Times New Roman" w:hAnsi="Times New Roman"/>
          <w:sz w:val="24"/>
          <w:szCs w:val="24"/>
        </w:rPr>
        <w:t>использовать необходимые нормативные правовые акты;</w:t>
      </w:r>
    </w:p>
    <w:p w:rsidR="00087519" w:rsidRPr="008709D4" w:rsidRDefault="00087519" w:rsidP="00AB2876">
      <w:pPr>
        <w:widowControl w:val="0"/>
        <w:autoSpaceDE w:val="0"/>
        <w:autoSpaceDN w:val="0"/>
        <w:adjustRightInd w:val="0"/>
        <w:spacing w:after="0" w:line="240" w:lineRule="auto"/>
        <w:rPr>
          <w:rFonts w:ascii="Times New Roman" w:hAnsi="Times New Roman"/>
          <w:sz w:val="24"/>
          <w:szCs w:val="24"/>
        </w:rPr>
      </w:pPr>
      <w:r w:rsidRPr="008709D4">
        <w:rPr>
          <w:rFonts w:ascii="Times New Roman" w:hAnsi="Times New Roman"/>
          <w:sz w:val="24"/>
          <w:szCs w:val="24"/>
        </w:rPr>
        <w:t>защищать права потребителей  в соответствии с Правилами торговли;</w:t>
      </w:r>
    </w:p>
    <w:p w:rsidR="00087519" w:rsidRPr="008709D4" w:rsidRDefault="00087519" w:rsidP="00AB2876">
      <w:pPr>
        <w:widowControl w:val="0"/>
        <w:autoSpaceDE w:val="0"/>
        <w:autoSpaceDN w:val="0"/>
        <w:adjustRightInd w:val="0"/>
        <w:spacing w:after="0" w:line="240" w:lineRule="auto"/>
        <w:rPr>
          <w:rFonts w:ascii="Times New Roman" w:hAnsi="Times New Roman"/>
          <w:sz w:val="24"/>
          <w:szCs w:val="24"/>
        </w:rPr>
      </w:pPr>
      <w:r w:rsidRPr="008709D4">
        <w:rPr>
          <w:rFonts w:ascii="Times New Roman" w:hAnsi="Times New Roman"/>
          <w:sz w:val="24"/>
          <w:szCs w:val="24"/>
        </w:rPr>
        <w:t>осуществлять профессиональную деятельность в соответствии с действующим законодательством;</w:t>
      </w:r>
    </w:p>
    <w:p w:rsidR="00087519" w:rsidRPr="008709D4" w:rsidRDefault="00087519" w:rsidP="00AB2876">
      <w:pPr>
        <w:shd w:val="clear" w:color="auto" w:fill="FFFFFF"/>
        <w:spacing w:after="0" w:line="240" w:lineRule="auto"/>
        <w:rPr>
          <w:rFonts w:ascii="Times New Roman" w:hAnsi="Times New Roman"/>
          <w:sz w:val="24"/>
          <w:szCs w:val="24"/>
        </w:rPr>
      </w:pPr>
      <w:r w:rsidRPr="008709D4">
        <w:rPr>
          <w:rFonts w:ascii="Times New Roman" w:hAnsi="Times New Roman"/>
          <w:sz w:val="24"/>
          <w:szCs w:val="24"/>
        </w:rPr>
        <w:t>решать торговые ситуации по обмену  и возврату товаров;</w:t>
      </w:r>
    </w:p>
    <w:p w:rsidR="00087519" w:rsidRPr="008709D4" w:rsidRDefault="00087519" w:rsidP="00AB2876">
      <w:pPr>
        <w:shd w:val="clear" w:color="auto" w:fill="FFFFFF"/>
        <w:spacing w:after="0" w:line="240" w:lineRule="auto"/>
        <w:rPr>
          <w:rFonts w:ascii="Times New Roman" w:hAnsi="Times New Roman"/>
          <w:sz w:val="24"/>
          <w:szCs w:val="24"/>
        </w:rPr>
      </w:pPr>
      <w:r w:rsidRPr="008709D4">
        <w:rPr>
          <w:rFonts w:ascii="Times New Roman" w:hAnsi="Times New Roman"/>
          <w:sz w:val="24"/>
          <w:szCs w:val="24"/>
        </w:rPr>
        <w:t>оформлять претензию на обмен  и возврат товаров;</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осуществлять и документально оформлять обмен и возврат товаров, купленных в розничной торговой сети;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В результате освоения учебной дисциплины обучающийся должен знать:</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структуру и содержание Закона РФ «О защите прав потребителей»;</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обязанности продавца по обеспечению покупателя необходимой и достоверной информацией о свойствах и качестве товаров;</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последствия продажи товаров ненадлежащего качества;</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права потребителя на обмен товаров надлежащего качества;</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ответственность продавца за нарушение прав потребителей;</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правила продажи отдельных видов продовольственных товаров;</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правила продажи отдельных видов  непродовольственных товаров;</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примерные правила работы предприятий розничной торговли;</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bCs/>
          <w:sz w:val="24"/>
          <w:szCs w:val="24"/>
        </w:rPr>
        <w:t>государственную и общественную защиту прав потребителей.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709D4">
        <w:rPr>
          <w:rFonts w:ascii="Times New Roman" w:hAnsi="Times New Roman"/>
          <w:b/>
          <w:sz w:val="24"/>
          <w:szCs w:val="24"/>
        </w:rPr>
        <w:t>Формируемые компетенции: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sz w:val="24"/>
          <w:szCs w:val="24"/>
        </w:rPr>
        <w:t>ПК 1.2.</w:t>
      </w:r>
      <w:r w:rsidRPr="008709D4">
        <w:rPr>
          <w:rFonts w:ascii="Times New Roman" w:hAnsi="Times New Roman"/>
          <w:sz w:val="24"/>
          <w:szCs w:val="24"/>
        </w:rPr>
        <w:t xml:space="preserve"> Осуществлять связи с поставщиками и потребителями продукции.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sz w:val="24"/>
          <w:szCs w:val="24"/>
        </w:rPr>
        <w:t>ПК 1.4.</w:t>
      </w:r>
      <w:r w:rsidRPr="008709D4">
        <w:rPr>
          <w:rFonts w:ascii="Times New Roman" w:hAnsi="Times New Roman"/>
          <w:sz w:val="24"/>
          <w:szCs w:val="24"/>
        </w:rPr>
        <w:t xml:space="preserve"> Оформлять документацию на поставку и реализацию товаров.</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sz w:val="24"/>
          <w:szCs w:val="24"/>
        </w:rPr>
        <w:t>ПК 2.1</w:t>
      </w:r>
      <w:r w:rsidRPr="008709D4">
        <w:rPr>
          <w:rFonts w:ascii="Times New Roman" w:hAnsi="Times New Roman"/>
          <w:sz w:val="24"/>
          <w:szCs w:val="24"/>
        </w:rPr>
        <w:t>. Идентифицировать товары по ассортиментной принадлежности.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sz w:val="24"/>
          <w:szCs w:val="24"/>
        </w:rPr>
        <w:t>ПК 2.2.</w:t>
      </w:r>
      <w:r w:rsidRPr="008709D4">
        <w:rPr>
          <w:rFonts w:ascii="Times New Roman" w:hAnsi="Times New Roman"/>
          <w:sz w:val="24"/>
          <w:szCs w:val="24"/>
        </w:rPr>
        <w:t xml:space="preserve"> Организовывать и проводить оценку качества товаров.</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sz w:val="24"/>
          <w:szCs w:val="24"/>
        </w:rPr>
        <w:t>ПК 3.5.</w:t>
      </w:r>
      <w:r w:rsidRPr="008709D4">
        <w:rPr>
          <w:rFonts w:ascii="Times New Roman" w:hAnsi="Times New Roman"/>
          <w:sz w:val="24"/>
          <w:szCs w:val="24"/>
        </w:rPr>
        <w:t xml:space="preserve"> Оформлять учетно-отчетную документацию.</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sz w:val="24"/>
          <w:szCs w:val="24"/>
        </w:rPr>
        <w:t>ОК 1.</w:t>
      </w:r>
      <w:r w:rsidRPr="008709D4">
        <w:rPr>
          <w:rFonts w:ascii="Times New Roman" w:hAnsi="Times New Roman"/>
          <w:sz w:val="24"/>
          <w:szCs w:val="24"/>
        </w:rPr>
        <w:t xml:space="preserve"> Понимать сущность и социальную значимость своей будущей профессии, проявлять к ней устойчивый интерес.</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sz w:val="24"/>
          <w:szCs w:val="24"/>
        </w:rPr>
        <w:t>ОК 2.</w:t>
      </w:r>
      <w:r w:rsidRPr="008709D4">
        <w:rPr>
          <w:rFonts w:ascii="Times New Roman" w:hAnsi="Times New Roman"/>
          <w:sz w:val="24"/>
          <w:szCs w:val="24"/>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sz w:val="24"/>
          <w:szCs w:val="24"/>
        </w:rPr>
        <w:t>ОК 3.</w:t>
      </w:r>
      <w:r w:rsidRPr="008709D4">
        <w:rPr>
          <w:rFonts w:ascii="Times New Roman" w:hAnsi="Times New Roman"/>
          <w:sz w:val="24"/>
          <w:szCs w:val="24"/>
        </w:rPr>
        <w:t xml:space="preserve"> Принимать решения в стандартных и нестандартных ситуациях и нести за них ответственность.</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sz w:val="24"/>
          <w:szCs w:val="24"/>
        </w:rPr>
        <w:t>ОК 4.</w:t>
      </w:r>
      <w:r w:rsidRPr="008709D4">
        <w:rPr>
          <w:rFonts w:ascii="Times New Roman" w:hAnsi="Times New Roman"/>
          <w:sz w:val="24"/>
          <w:szCs w:val="24"/>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sz w:val="24"/>
          <w:szCs w:val="24"/>
        </w:rPr>
        <w:t>ОК 5.</w:t>
      </w:r>
      <w:r w:rsidRPr="008709D4">
        <w:rPr>
          <w:rFonts w:ascii="Times New Roman" w:hAnsi="Times New Roman"/>
          <w:sz w:val="24"/>
          <w:szCs w:val="24"/>
        </w:rPr>
        <w:t xml:space="preserve"> Владеть информационной культурой, анализировать и оценивать информацию с использованием информационно-коммуникационных технологий.</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sz w:val="24"/>
          <w:szCs w:val="24"/>
        </w:rPr>
        <w:t>ОК 6.</w:t>
      </w:r>
      <w:r w:rsidRPr="008709D4">
        <w:rPr>
          <w:rFonts w:ascii="Times New Roman" w:hAnsi="Times New Roman"/>
          <w:sz w:val="24"/>
          <w:szCs w:val="24"/>
        </w:rPr>
        <w:t xml:space="preserve"> Работать в коллективе и команде, эффективно общаться с коллегами, руководством, потребителями.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sz w:val="24"/>
          <w:szCs w:val="24"/>
        </w:rPr>
        <w:t>ОК 7.</w:t>
      </w:r>
      <w:r w:rsidRPr="008709D4">
        <w:rPr>
          <w:rFonts w:ascii="Times New Roman" w:hAnsi="Times New Roman"/>
          <w:sz w:val="24"/>
          <w:szCs w:val="24"/>
        </w:rPr>
        <w:t xml:space="preserve"> Брать на себя ответственность за работу членов команды (подчиненных), результат выполнения заданий.</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sz w:val="24"/>
          <w:szCs w:val="24"/>
        </w:rPr>
        <w:t>ОК 8.</w:t>
      </w:r>
      <w:r w:rsidRPr="008709D4">
        <w:rPr>
          <w:rFonts w:ascii="Times New Roman" w:hAnsi="Times New Roman"/>
          <w:sz w:val="24"/>
          <w:szCs w:val="24"/>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87519" w:rsidRPr="008709D4" w:rsidRDefault="00087519" w:rsidP="00AB2876">
      <w:pPr>
        <w:widowControl w:val="0"/>
        <w:autoSpaceDE w:val="0"/>
        <w:autoSpaceDN w:val="0"/>
        <w:adjustRightInd w:val="0"/>
        <w:spacing w:after="0" w:line="240" w:lineRule="auto"/>
        <w:jc w:val="both"/>
        <w:rPr>
          <w:rFonts w:ascii="Times New Roman" w:hAnsi="Times New Roman"/>
          <w:sz w:val="24"/>
          <w:szCs w:val="24"/>
        </w:rPr>
      </w:pPr>
      <w:r w:rsidRPr="008709D4">
        <w:rPr>
          <w:rFonts w:ascii="Times New Roman" w:hAnsi="Times New Roman"/>
          <w:b/>
          <w:sz w:val="24"/>
          <w:szCs w:val="24"/>
        </w:rPr>
        <w:lastRenderedPageBreak/>
        <w:t>ОК 9.</w:t>
      </w:r>
      <w:r w:rsidRPr="008709D4">
        <w:rPr>
          <w:rFonts w:ascii="Times New Roman" w:hAnsi="Times New Roman"/>
          <w:sz w:val="24"/>
          <w:szCs w:val="24"/>
        </w:rPr>
        <w:t xml:space="preserve"> Ориентироваться в условиях частой смены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b/>
          <w:sz w:val="24"/>
          <w:szCs w:val="24"/>
        </w:rPr>
        <w:t>1.4. Рекомендуемое количество часов на освоение программы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максимальной учебной нагрузки обучающегося</w:t>
      </w:r>
      <w:r w:rsidRPr="008709D4">
        <w:rPr>
          <w:rFonts w:ascii="Times New Roman" w:hAnsi="Times New Roman"/>
          <w:b/>
          <w:sz w:val="24"/>
          <w:szCs w:val="24"/>
        </w:rPr>
        <w:t xml:space="preserve"> 72</w:t>
      </w:r>
      <w:r w:rsidRPr="008709D4">
        <w:rPr>
          <w:rFonts w:ascii="Times New Roman" w:hAnsi="Times New Roman"/>
          <w:sz w:val="24"/>
          <w:szCs w:val="24"/>
        </w:rPr>
        <w:t xml:space="preserve"> часа,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xml:space="preserve">обязательной аудиторной учебной нагрузки обучающегося </w:t>
      </w:r>
      <w:r w:rsidRPr="008709D4">
        <w:rPr>
          <w:rFonts w:ascii="Times New Roman" w:hAnsi="Times New Roman"/>
          <w:b/>
          <w:sz w:val="24"/>
          <w:szCs w:val="24"/>
        </w:rPr>
        <w:t xml:space="preserve"> 48</w:t>
      </w:r>
      <w:r w:rsidRPr="008709D4">
        <w:rPr>
          <w:rFonts w:ascii="Times New Roman" w:hAnsi="Times New Roman"/>
          <w:sz w:val="24"/>
          <w:szCs w:val="24"/>
        </w:rPr>
        <w:t xml:space="preserve">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709D4">
        <w:rPr>
          <w:rFonts w:ascii="Times New Roman" w:hAnsi="Times New Roman"/>
          <w:sz w:val="24"/>
          <w:szCs w:val="24"/>
        </w:rPr>
        <w:t xml:space="preserve">самостоятельной работы обучающегося  </w:t>
      </w:r>
      <w:r w:rsidRPr="008709D4">
        <w:rPr>
          <w:rFonts w:ascii="Times New Roman" w:hAnsi="Times New Roman"/>
          <w:b/>
          <w:sz w:val="24"/>
          <w:szCs w:val="24"/>
        </w:rPr>
        <w:t>24</w:t>
      </w:r>
      <w:r w:rsidRPr="008709D4">
        <w:rPr>
          <w:rFonts w:ascii="Times New Roman" w:hAnsi="Times New Roman"/>
          <w:sz w:val="24"/>
          <w:szCs w:val="24"/>
        </w:rPr>
        <w:t xml:space="preserve"> часа.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709D4">
        <w:rPr>
          <w:rFonts w:ascii="Times New Roman" w:hAnsi="Times New Roman"/>
          <w:b/>
          <w:sz w:val="24"/>
          <w:szCs w:val="24"/>
        </w:rPr>
        <w:t>2. СТРУКТУРА И  СОДЕРЖАНИЕ УЧЕБНОЙ ДИСЦИПЛИНЫ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8709D4">
        <w:rPr>
          <w:rFonts w:ascii="Times New Roman" w:hAnsi="Times New Roman"/>
          <w:b/>
          <w:sz w:val="24"/>
          <w:szCs w:val="24"/>
        </w:rPr>
        <w:t>ЗАЩИТА ПРАВ ПОТРЕБИТЕЛЕЙ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sidRPr="008709D4">
        <w:rPr>
          <w:rFonts w:ascii="Times New Roman" w:hAnsi="Times New Roman"/>
          <w:b/>
          <w:sz w:val="24"/>
          <w:szCs w:val="24"/>
        </w:rPr>
        <w:t>2.1. Объем учебной дисциплины и виды учебной работы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039"/>
        <w:gridCol w:w="1275"/>
      </w:tblGrid>
      <w:tr w:rsidR="00087519" w:rsidRPr="00920330" w:rsidTr="00920330">
        <w:trPr>
          <w:trHeight w:val="460"/>
        </w:trPr>
        <w:tc>
          <w:tcPr>
            <w:tcW w:w="9039" w:type="dxa"/>
          </w:tcPr>
          <w:p w:rsidR="00087519" w:rsidRPr="00920330" w:rsidRDefault="00087519" w:rsidP="00AB2876">
            <w:pPr>
              <w:spacing w:after="0" w:line="240" w:lineRule="auto"/>
              <w:jc w:val="center"/>
              <w:rPr>
                <w:rFonts w:ascii="Times New Roman" w:hAnsi="Times New Roman"/>
                <w:b/>
                <w:sz w:val="24"/>
                <w:szCs w:val="24"/>
                <w:lang w:eastAsia="ru-RU"/>
              </w:rPr>
            </w:pPr>
            <w:r w:rsidRPr="00920330">
              <w:rPr>
                <w:rFonts w:ascii="Times New Roman" w:hAnsi="Times New Roman"/>
                <w:b/>
                <w:sz w:val="24"/>
                <w:szCs w:val="24"/>
                <w:lang w:eastAsia="ru-RU"/>
              </w:rPr>
              <w:t>Вид учебной работы</w:t>
            </w:r>
          </w:p>
        </w:tc>
        <w:tc>
          <w:tcPr>
            <w:tcW w:w="1275" w:type="dxa"/>
          </w:tcPr>
          <w:p w:rsidR="00087519" w:rsidRPr="00920330" w:rsidRDefault="00087519" w:rsidP="00AB2876">
            <w:pPr>
              <w:spacing w:after="0" w:line="240" w:lineRule="auto"/>
              <w:jc w:val="center"/>
              <w:rPr>
                <w:rFonts w:ascii="Times New Roman" w:hAnsi="Times New Roman"/>
                <w:b/>
                <w:iCs/>
                <w:sz w:val="24"/>
                <w:szCs w:val="24"/>
                <w:lang w:eastAsia="ru-RU"/>
              </w:rPr>
            </w:pPr>
            <w:r w:rsidRPr="00920330">
              <w:rPr>
                <w:rFonts w:ascii="Times New Roman" w:hAnsi="Times New Roman"/>
                <w:b/>
                <w:iCs/>
                <w:sz w:val="24"/>
                <w:szCs w:val="24"/>
                <w:lang w:eastAsia="ru-RU"/>
              </w:rPr>
              <w:t>Объем часов</w:t>
            </w:r>
          </w:p>
        </w:tc>
      </w:tr>
      <w:tr w:rsidR="00087519" w:rsidRPr="00920330" w:rsidTr="00920330">
        <w:trPr>
          <w:trHeight w:val="285"/>
        </w:trPr>
        <w:tc>
          <w:tcPr>
            <w:tcW w:w="9039" w:type="dxa"/>
          </w:tcPr>
          <w:p w:rsidR="00087519" w:rsidRPr="00920330" w:rsidRDefault="00087519" w:rsidP="00AB2876">
            <w:pPr>
              <w:spacing w:after="0" w:line="240" w:lineRule="auto"/>
              <w:rPr>
                <w:rFonts w:ascii="Times New Roman" w:hAnsi="Times New Roman"/>
                <w:b/>
                <w:sz w:val="24"/>
                <w:szCs w:val="24"/>
                <w:lang w:eastAsia="ru-RU"/>
              </w:rPr>
            </w:pPr>
            <w:r w:rsidRPr="00920330">
              <w:rPr>
                <w:rFonts w:ascii="Times New Roman" w:hAnsi="Times New Roman"/>
                <w:b/>
                <w:sz w:val="24"/>
                <w:szCs w:val="24"/>
                <w:lang w:eastAsia="ru-RU"/>
              </w:rPr>
              <w:t>Максимальная учебная нагрузка (всего)</w:t>
            </w:r>
          </w:p>
        </w:tc>
        <w:tc>
          <w:tcPr>
            <w:tcW w:w="1275" w:type="dxa"/>
          </w:tcPr>
          <w:p w:rsidR="00087519" w:rsidRPr="00920330" w:rsidRDefault="00087519" w:rsidP="00AB2876">
            <w:pPr>
              <w:spacing w:after="0" w:line="240" w:lineRule="auto"/>
              <w:jc w:val="center"/>
              <w:rPr>
                <w:rFonts w:ascii="Times New Roman" w:hAnsi="Times New Roman"/>
                <w:b/>
                <w:iCs/>
                <w:sz w:val="24"/>
                <w:szCs w:val="24"/>
                <w:lang w:eastAsia="ru-RU"/>
              </w:rPr>
            </w:pPr>
            <w:r w:rsidRPr="00920330">
              <w:rPr>
                <w:rFonts w:ascii="Times New Roman" w:hAnsi="Times New Roman"/>
                <w:b/>
                <w:iCs/>
                <w:sz w:val="24"/>
                <w:szCs w:val="24"/>
                <w:lang w:eastAsia="ru-RU"/>
              </w:rPr>
              <w:t>72</w:t>
            </w:r>
          </w:p>
        </w:tc>
      </w:tr>
      <w:tr w:rsidR="00087519" w:rsidRPr="00920330" w:rsidTr="00920330">
        <w:tc>
          <w:tcPr>
            <w:tcW w:w="9039" w:type="dxa"/>
          </w:tcPr>
          <w:p w:rsidR="00087519" w:rsidRPr="00920330" w:rsidRDefault="00087519" w:rsidP="00AB2876">
            <w:pPr>
              <w:spacing w:after="0" w:line="240" w:lineRule="auto"/>
              <w:jc w:val="both"/>
              <w:rPr>
                <w:rFonts w:ascii="Times New Roman" w:hAnsi="Times New Roman"/>
                <w:b/>
                <w:sz w:val="24"/>
                <w:szCs w:val="24"/>
                <w:lang w:eastAsia="ru-RU"/>
              </w:rPr>
            </w:pPr>
            <w:r w:rsidRPr="00920330">
              <w:rPr>
                <w:rFonts w:ascii="Times New Roman" w:hAnsi="Times New Roman"/>
                <w:b/>
                <w:sz w:val="24"/>
                <w:szCs w:val="24"/>
                <w:lang w:eastAsia="ru-RU"/>
              </w:rPr>
              <w:t xml:space="preserve">Обязательная  аудиторная учебная нагрузка (всего) </w:t>
            </w:r>
          </w:p>
        </w:tc>
        <w:tc>
          <w:tcPr>
            <w:tcW w:w="1275" w:type="dxa"/>
          </w:tcPr>
          <w:p w:rsidR="00087519" w:rsidRPr="00920330" w:rsidRDefault="00087519" w:rsidP="00AB2876">
            <w:pPr>
              <w:spacing w:after="0" w:line="240" w:lineRule="auto"/>
              <w:jc w:val="center"/>
              <w:rPr>
                <w:rFonts w:ascii="Times New Roman" w:hAnsi="Times New Roman"/>
                <w:b/>
                <w:iCs/>
                <w:sz w:val="24"/>
                <w:szCs w:val="24"/>
                <w:lang w:eastAsia="ru-RU"/>
              </w:rPr>
            </w:pPr>
            <w:r w:rsidRPr="00920330">
              <w:rPr>
                <w:rFonts w:ascii="Times New Roman" w:hAnsi="Times New Roman"/>
                <w:b/>
                <w:iCs/>
                <w:sz w:val="24"/>
                <w:szCs w:val="24"/>
                <w:lang w:eastAsia="ru-RU"/>
              </w:rPr>
              <w:t>48</w:t>
            </w:r>
          </w:p>
        </w:tc>
      </w:tr>
      <w:tr w:rsidR="00087519" w:rsidRPr="00920330" w:rsidTr="00920330">
        <w:tc>
          <w:tcPr>
            <w:tcW w:w="9039" w:type="dxa"/>
          </w:tcPr>
          <w:p w:rsidR="00087519" w:rsidRPr="00920330" w:rsidRDefault="00087519" w:rsidP="00AB2876">
            <w:pPr>
              <w:spacing w:after="0" w:line="240" w:lineRule="auto"/>
              <w:jc w:val="both"/>
              <w:rPr>
                <w:rFonts w:ascii="Times New Roman" w:hAnsi="Times New Roman"/>
                <w:b/>
                <w:sz w:val="24"/>
                <w:szCs w:val="24"/>
                <w:lang w:eastAsia="ru-RU"/>
              </w:rPr>
            </w:pPr>
            <w:r w:rsidRPr="00920330">
              <w:rPr>
                <w:rFonts w:ascii="Times New Roman" w:hAnsi="Times New Roman"/>
                <w:b/>
                <w:sz w:val="24"/>
                <w:szCs w:val="24"/>
                <w:lang w:eastAsia="ru-RU"/>
              </w:rPr>
              <w:t>в том числе:</w:t>
            </w:r>
          </w:p>
        </w:tc>
        <w:tc>
          <w:tcPr>
            <w:tcW w:w="1275" w:type="dxa"/>
          </w:tcPr>
          <w:p w:rsidR="00087519" w:rsidRPr="00920330" w:rsidRDefault="00087519" w:rsidP="00AB2876">
            <w:pPr>
              <w:spacing w:after="0" w:line="240" w:lineRule="auto"/>
              <w:jc w:val="center"/>
              <w:rPr>
                <w:rFonts w:ascii="Times New Roman" w:hAnsi="Times New Roman"/>
                <w:b/>
                <w:iCs/>
                <w:sz w:val="24"/>
                <w:szCs w:val="24"/>
                <w:lang w:eastAsia="ru-RU"/>
              </w:rPr>
            </w:pPr>
          </w:p>
        </w:tc>
      </w:tr>
      <w:tr w:rsidR="00087519" w:rsidRPr="00920330" w:rsidTr="00920330">
        <w:tc>
          <w:tcPr>
            <w:tcW w:w="9039" w:type="dxa"/>
          </w:tcPr>
          <w:p w:rsidR="00087519" w:rsidRPr="00920330" w:rsidRDefault="00087519" w:rsidP="00AB2876">
            <w:pPr>
              <w:spacing w:after="0" w:line="240" w:lineRule="auto"/>
              <w:jc w:val="both"/>
              <w:rPr>
                <w:rFonts w:ascii="Times New Roman" w:hAnsi="Times New Roman"/>
                <w:b/>
                <w:sz w:val="24"/>
                <w:szCs w:val="24"/>
                <w:lang w:eastAsia="ru-RU"/>
              </w:rPr>
            </w:pPr>
            <w:r w:rsidRPr="00920330">
              <w:rPr>
                <w:rFonts w:ascii="Times New Roman" w:hAnsi="Times New Roman"/>
                <w:b/>
                <w:sz w:val="24"/>
                <w:szCs w:val="24"/>
                <w:lang w:eastAsia="ru-RU"/>
              </w:rPr>
              <w:t xml:space="preserve">    практические занятия</w:t>
            </w:r>
          </w:p>
        </w:tc>
        <w:tc>
          <w:tcPr>
            <w:tcW w:w="1275" w:type="dxa"/>
          </w:tcPr>
          <w:p w:rsidR="00087519" w:rsidRPr="00920330" w:rsidRDefault="00087519" w:rsidP="00AB2876">
            <w:pPr>
              <w:spacing w:after="0" w:line="240" w:lineRule="auto"/>
              <w:jc w:val="center"/>
              <w:rPr>
                <w:rFonts w:ascii="Times New Roman" w:hAnsi="Times New Roman"/>
                <w:b/>
                <w:iCs/>
                <w:sz w:val="24"/>
                <w:szCs w:val="24"/>
                <w:lang w:eastAsia="ru-RU"/>
              </w:rPr>
            </w:pPr>
            <w:r w:rsidRPr="00920330">
              <w:rPr>
                <w:rFonts w:ascii="Times New Roman" w:hAnsi="Times New Roman"/>
                <w:b/>
                <w:iCs/>
                <w:sz w:val="24"/>
                <w:szCs w:val="24"/>
                <w:lang w:eastAsia="ru-RU"/>
              </w:rPr>
              <w:t>28</w:t>
            </w:r>
          </w:p>
        </w:tc>
      </w:tr>
      <w:tr w:rsidR="00087519" w:rsidRPr="00920330" w:rsidTr="00920330">
        <w:tc>
          <w:tcPr>
            <w:tcW w:w="9039" w:type="dxa"/>
          </w:tcPr>
          <w:p w:rsidR="00087519" w:rsidRPr="00920330" w:rsidRDefault="00087519" w:rsidP="00AB2876">
            <w:pPr>
              <w:spacing w:after="0" w:line="240" w:lineRule="auto"/>
              <w:jc w:val="both"/>
              <w:rPr>
                <w:rFonts w:ascii="Times New Roman" w:hAnsi="Times New Roman"/>
                <w:b/>
                <w:sz w:val="24"/>
                <w:szCs w:val="24"/>
                <w:lang w:eastAsia="ru-RU"/>
              </w:rPr>
            </w:pPr>
            <w:r w:rsidRPr="00920330">
              <w:rPr>
                <w:rFonts w:ascii="Times New Roman" w:hAnsi="Times New Roman"/>
                <w:b/>
                <w:sz w:val="24"/>
                <w:szCs w:val="24"/>
                <w:lang w:eastAsia="ru-RU"/>
              </w:rPr>
              <w:t>Самостоятельная работа обучающегося (всего)</w:t>
            </w:r>
          </w:p>
        </w:tc>
        <w:tc>
          <w:tcPr>
            <w:tcW w:w="1275" w:type="dxa"/>
          </w:tcPr>
          <w:p w:rsidR="00087519" w:rsidRPr="00920330" w:rsidRDefault="00087519" w:rsidP="00AB2876">
            <w:pPr>
              <w:spacing w:after="0" w:line="240" w:lineRule="auto"/>
              <w:jc w:val="center"/>
              <w:rPr>
                <w:rFonts w:ascii="Times New Roman" w:hAnsi="Times New Roman"/>
                <w:b/>
                <w:iCs/>
                <w:sz w:val="24"/>
                <w:szCs w:val="24"/>
                <w:lang w:eastAsia="ru-RU"/>
              </w:rPr>
            </w:pPr>
            <w:r w:rsidRPr="00920330">
              <w:rPr>
                <w:rFonts w:ascii="Times New Roman" w:hAnsi="Times New Roman"/>
                <w:b/>
                <w:iCs/>
                <w:sz w:val="24"/>
                <w:szCs w:val="24"/>
                <w:lang w:eastAsia="ru-RU"/>
              </w:rPr>
              <w:t>24</w:t>
            </w:r>
          </w:p>
        </w:tc>
      </w:tr>
      <w:tr w:rsidR="00087519" w:rsidRPr="00920330" w:rsidTr="00920330">
        <w:trPr>
          <w:trHeight w:val="291"/>
        </w:trPr>
        <w:tc>
          <w:tcPr>
            <w:tcW w:w="10314" w:type="dxa"/>
            <w:gridSpan w:val="2"/>
          </w:tcPr>
          <w:p w:rsidR="00087519" w:rsidRPr="00920330" w:rsidRDefault="00087519" w:rsidP="00AB2876">
            <w:pPr>
              <w:spacing w:after="0" w:line="240" w:lineRule="auto"/>
              <w:rPr>
                <w:rFonts w:ascii="Times New Roman" w:hAnsi="Times New Roman"/>
                <w:b/>
                <w:iCs/>
                <w:sz w:val="24"/>
                <w:szCs w:val="24"/>
                <w:lang w:eastAsia="ru-RU"/>
              </w:rPr>
            </w:pPr>
            <w:r w:rsidRPr="00920330">
              <w:rPr>
                <w:rFonts w:ascii="Times New Roman" w:hAnsi="Times New Roman"/>
                <w:b/>
                <w:iCs/>
                <w:sz w:val="24"/>
                <w:szCs w:val="24"/>
                <w:lang w:eastAsia="ru-RU"/>
              </w:rPr>
              <w:t>Промежуточная  аттестация в форме экзамена</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b/>
          <w:sz w:val="24"/>
          <w:szCs w:val="24"/>
        </w:rPr>
        <w:t xml:space="preserve">2.2. Тематический план и содержание учебной дисциплины </w:t>
      </w:r>
      <w:r w:rsidR="00920330">
        <w:rPr>
          <w:rFonts w:ascii="Times New Roman" w:hAnsi="Times New Roman"/>
          <w:b/>
          <w:sz w:val="24"/>
          <w:szCs w:val="24"/>
        </w:rPr>
        <w:t>защита прав потребителей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396"/>
        <w:gridCol w:w="151"/>
        <w:gridCol w:w="6202"/>
        <w:gridCol w:w="1275"/>
      </w:tblGrid>
      <w:tr w:rsidR="00087519" w:rsidRPr="008709D4" w:rsidTr="00920330">
        <w:trPr>
          <w:trHeight w:val="20"/>
        </w:trPr>
        <w:tc>
          <w:tcPr>
            <w:tcW w:w="2182"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Наименование разделов и тем</w:t>
            </w: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Содержание учебного материала, практические работы, самостоятельная работа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Объем часов</w:t>
            </w:r>
          </w:p>
        </w:tc>
      </w:tr>
      <w:tr w:rsidR="00087519" w:rsidRPr="008709D4" w:rsidTr="00920330">
        <w:trPr>
          <w:trHeight w:val="269"/>
        </w:trPr>
        <w:tc>
          <w:tcPr>
            <w:tcW w:w="2182"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1</w:t>
            </w: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2</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3</w:t>
            </w:r>
          </w:p>
        </w:tc>
      </w:tr>
      <w:tr w:rsidR="00087519" w:rsidRPr="008709D4" w:rsidTr="00920330">
        <w:trPr>
          <w:trHeight w:val="20"/>
        </w:trPr>
        <w:tc>
          <w:tcPr>
            <w:tcW w:w="8931" w:type="dxa"/>
            <w:gridSpan w:val="4"/>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Раздел 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
                <w:bCs/>
                <w:sz w:val="24"/>
                <w:szCs w:val="24"/>
              </w:rPr>
              <w:t>Законодательство о защите прав потребителей</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51</w:t>
            </w:r>
          </w:p>
        </w:tc>
      </w:tr>
      <w:tr w:rsidR="00087519" w:rsidRPr="008709D4" w:rsidTr="00920330">
        <w:trPr>
          <w:trHeight w:val="20"/>
        </w:trPr>
        <w:tc>
          <w:tcPr>
            <w:tcW w:w="2182" w:type="dxa"/>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Тема 1.1.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Законодательство о защите прав потребителей</w:t>
            </w: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51</w:t>
            </w:r>
          </w:p>
        </w:tc>
      </w:tr>
      <w:tr w:rsidR="00087519" w:rsidRPr="008709D4" w:rsidTr="00920330">
        <w:trPr>
          <w:trHeight w:val="63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39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3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История становления правового регулирования в области защиты прав     потребителей.</w:t>
            </w:r>
          </w:p>
          <w:p w:rsidR="00087519" w:rsidRPr="008709D4" w:rsidRDefault="00087519" w:rsidP="00AB2876">
            <w:pPr>
              <w:tabs>
                <w:tab w:val="left" w:pos="10076"/>
              </w:tabs>
              <w:spacing w:after="0" w:line="240" w:lineRule="auto"/>
              <w:jc w:val="both"/>
              <w:rPr>
                <w:rFonts w:ascii="Times New Roman" w:hAnsi="Times New Roman"/>
                <w:sz w:val="24"/>
                <w:szCs w:val="24"/>
              </w:rPr>
            </w:pPr>
            <w:r w:rsidRPr="008709D4">
              <w:rPr>
                <w:rFonts w:ascii="Times New Roman" w:hAnsi="Times New Roman"/>
                <w:sz w:val="24"/>
                <w:szCs w:val="24"/>
              </w:rPr>
              <w:t>Понятие «потребитель». Покупательское поведение. Стиль потребления. Типы потребителей.</w:t>
            </w:r>
          </w:p>
        </w:tc>
        <w:tc>
          <w:tcPr>
            <w:tcW w:w="1275" w:type="dxa"/>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7519" w:rsidRPr="008709D4" w:rsidTr="00920330">
        <w:trPr>
          <w:trHeight w:val="615"/>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39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3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Правовое регулирование отношений в области защиты прав потребителей.</w:t>
            </w:r>
          </w:p>
          <w:p w:rsidR="00087519" w:rsidRPr="008709D4" w:rsidRDefault="00087519" w:rsidP="00AB2876">
            <w:pPr>
              <w:tabs>
                <w:tab w:val="left" w:pos="10076"/>
              </w:tabs>
              <w:spacing w:after="0" w:line="240" w:lineRule="auto"/>
              <w:jc w:val="both"/>
              <w:rPr>
                <w:rFonts w:ascii="Times New Roman" w:hAnsi="Times New Roman"/>
                <w:sz w:val="24"/>
                <w:szCs w:val="24"/>
              </w:rPr>
            </w:pPr>
            <w:r w:rsidRPr="008709D4">
              <w:rPr>
                <w:rFonts w:ascii="Times New Roman" w:hAnsi="Times New Roman"/>
                <w:sz w:val="24"/>
                <w:szCs w:val="24"/>
              </w:rPr>
              <w:t>Основные понятия и категории Закона РФ «О защите прав потребителей.</w:t>
            </w:r>
          </w:p>
        </w:tc>
        <w:tc>
          <w:tcPr>
            <w:tcW w:w="1275" w:type="dxa"/>
            <w:vAlign w:val="center"/>
          </w:tcPr>
          <w:p w:rsidR="00087519" w:rsidRPr="008709D4" w:rsidRDefault="00087519" w:rsidP="00AB2876">
            <w:pPr>
              <w:tabs>
                <w:tab w:val="left" w:pos="1007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63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39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3.</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353" w:type="dxa"/>
            <w:gridSpan w:val="2"/>
          </w:tcPr>
          <w:p w:rsidR="00087519" w:rsidRPr="008709D4" w:rsidRDefault="00087519" w:rsidP="00AB2876">
            <w:pPr>
              <w:tabs>
                <w:tab w:val="left" w:pos="10076"/>
              </w:tabs>
              <w:spacing w:after="0" w:line="240" w:lineRule="auto"/>
              <w:jc w:val="both"/>
              <w:rPr>
                <w:rFonts w:ascii="Times New Roman" w:hAnsi="Times New Roman"/>
                <w:sz w:val="24"/>
                <w:szCs w:val="24"/>
              </w:rPr>
            </w:pPr>
            <w:r w:rsidRPr="008709D4">
              <w:rPr>
                <w:rFonts w:ascii="Times New Roman" w:hAnsi="Times New Roman"/>
                <w:sz w:val="24"/>
                <w:szCs w:val="24"/>
              </w:rPr>
              <w:t>Источники информации для потребителей. Обязанности продавца по обеспечению покупателя необходимой и достоверной информацией о свойствах и качестве товаров;</w:t>
            </w:r>
          </w:p>
        </w:tc>
        <w:tc>
          <w:tcPr>
            <w:tcW w:w="1275" w:type="dxa"/>
            <w:vAlign w:val="center"/>
          </w:tcPr>
          <w:p w:rsidR="00087519" w:rsidRPr="008709D4" w:rsidRDefault="00087519" w:rsidP="00AB2876">
            <w:pPr>
              <w:tabs>
                <w:tab w:val="left" w:pos="1007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794"/>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39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4.</w:t>
            </w:r>
          </w:p>
        </w:tc>
        <w:tc>
          <w:tcPr>
            <w:tcW w:w="6353" w:type="dxa"/>
            <w:gridSpan w:val="2"/>
          </w:tcPr>
          <w:p w:rsidR="00087519" w:rsidRPr="008709D4" w:rsidRDefault="00087519" w:rsidP="00AB2876">
            <w:pPr>
              <w:tabs>
                <w:tab w:val="left" w:pos="10076"/>
              </w:tabs>
              <w:spacing w:after="0" w:line="240" w:lineRule="auto"/>
              <w:jc w:val="both"/>
              <w:rPr>
                <w:rFonts w:ascii="Times New Roman" w:hAnsi="Times New Roman"/>
                <w:sz w:val="24"/>
                <w:szCs w:val="24"/>
              </w:rPr>
            </w:pPr>
            <w:r w:rsidRPr="008709D4">
              <w:rPr>
                <w:rFonts w:ascii="Times New Roman" w:hAnsi="Times New Roman"/>
                <w:sz w:val="24"/>
                <w:szCs w:val="24"/>
              </w:rPr>
              <w:t>Основные права потребителей. Последствия продажи товаров ненадлежащего качества; права потребителя на обмен товаров надлежащего качества. Сроки обмена товаров.</w:t>
            </w:r>
          </w:p>
        </w:tc>
        <w:tc>
          <w:tcPr>
            <w:tcW w:w="1275" w:type="dxa"/>
            <w:vAlign w:val="center"/>
          </w:tcPr>
          <w:p w:rsidR="00087519" w:rsidRPr="008709D4" w:rsidRDefault="00087519" w:rsidP="00AB2876">
            <w:pPr>
              <w:tabs>
                <w:tab w:val="left" w:pos="1007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705"/>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39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5.</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3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Правила продажи отдельных видов продовольственных товаров. Особенности продажи алкогольной продукции. Правила продажи отдельных видов непродовольственных товаров.</w:t>
            </w:r>
          </w:p>
        </w:tc>
        <w:tc>
          <w:tcPr>
            <w:tcW w:w="1275" w:type="dxa"/>
            <w:vAlign w:val="center"/>
          </w:tcPr>
          <w:p w:rsidR="00087519" w:rsidRPr="008709D4" w:rsidRDefault="00087519" w:rsidP="00AB2876">
            <w:pPr>
              <w:tabs>
                <w:tab w:val="left" w:pos="10076"/>
              </w:tabs>
              <w:spacing w:after="0" w:line="240" w:lineRule="auto"/>
              <w:jc w:val="center"/>
              <w:rPr>
                <w:rFonts w:ascii="Times New Roman" w:hAnsi="Times New Roman"/>
                <w:bCs/>
                <w:sz w:val="24"/>
                <w:szCs w:val="24"/>
                <w:lang w:val="en-US"/>
              </w:rPr>
            </w:pPr>
            <w:r w:rsidRPr="008709D4">
              <w:rPr>
                <w:rFonts w:ascii="Times New Roman" w:hAnsi="Times New Roman"/>
                <w:bCs/>
                <w:sz w:val="24"/>
                <w:szCs w:val="24"/>
              </w:rPr>
              <w:t>2</w:t>
            </w:r>
          </w:p>
        </w:tc>
      </w:tr>
      <w:tr w:rsidR="00087519" w:rsidRPr="008709D4" w:rsidTr="00920330">
        <w:trPr>
          <w:trHeight w:val="315"/>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396"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6.</w:t>
            </w:r>
          </w:p>
        </w:tc>
        <w:tc>
          <w:tcPr>
            <w:tcW w:w="6353"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 xml:space="preserve">Примерные правила работы предприятий розничной торговли. </w:t>
            </w:r>
          </w:p>
        </w:tc>
        <w:tc>
          <w:tcPr>
            <w:tcW w:w="1275" w:type="dxa"/>
            <w:vAlign w:val="center"/>
          </w:tcPr>
          <w:p w:rsidR="00087519" w:rsidRPr="008709D4" w:rsidRDefault="00087519" w:rsidP="00AB2876">
            <w:pPr>
              <w:tabs>
                <w:tab w:val="left" w:pos="1007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2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
                <w:bCs/>
                <w:sz w:val="24"/>
                <w:szCs w:val="24"/>
              </w:rPr>
              <w:t>Практические занятия</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8709D4">
              <w:rPr>
                <w:rFonts w:ascii="Times New Roman" w:hAnsi="Times New Roman"/>
                <w:b/>
                <w:bCs/>
                <w:sz w:val="24"/>
                <w:szCs w:val="24"/>
              </w:rPr>
              <w:t>22</w:t>
            </w:r>
          </w:p>
        </w:tc>
      </w:tr>
      <w:tr w:rsidR="00087519" w:rsidRPr="008709D4" w:rsidTr="00920330">
        <w:trPr>
          <w:trHeight w:val="2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1.Отработка навыков работы с нормативными документами при решении практических ситуаций.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 xml:space="preserve"> Закона Российской Федерации «О защите прав потребителей».</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2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sz w:val="24"/>
                <w:szCs w:val="24"/>
              </w:rPr>
              <w:t>2. Решение профессиональных задач «Информация об изготовителе/продавце»</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2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3. Решение профессиональных задач «Информация на упаковке товара»</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2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sz w:val="24"/>
                <w:szCs w:val="24"/>
              </w:rPr>
              <w:t>4. Решение профессиональных задач «Последствия продажи товара ненадлежащего качества»</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2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5. Решение профессиональных задач «Право потребителя на обмен товара надлежащего качества»</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2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6. Решение профессиональных задач «Компенсация морального вреда»</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2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7. Решение профессиональных задач «Дистанционный способ продажи товаров»</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2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8. Решение профессиональных задач «Экспертиза товаров и услуг»</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2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9. Отработка  навыков работы с нормативными документами при решении практических ситуаций.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 xml:space="preserve">  «Правила продажи отдельных видов товаров».</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2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10.Решение профессиональных задач «Правила продажи отдельных видов товаров»</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2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11.Решение ситуаций по соблюдению правил работы предприятий розничной торговли.</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225"/>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b/>
                <w:bCs/>
                <w:sz w:val="24"/>
                <w:szCs w:val="24"/>
              </w:rPr>
              <w:t>Самостоятельная работа обучающихся</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
                <w:bCs/>
                <w:sz w:val="24"/>
                <w:szCs w:val="24"/>
              </w:rPr>
              <w:t>17</w:t>
            </w:r>
          </w:p>
        </w:tc>
      </w:tr>
      <w:tr w:rsidR="00087519" w:rsidRPr="008709D4" w:rsidTr="00920330">
        <w:trPr>
          <w:trHeight w:val="180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10076"/>
              </w:tabs>
              <w:spacing w:after="0" w:line="240" w:lineRule="auto"/>
              <w:rPr>
                <w:rFonts w:ascii="Times New Roman" w:hAnsi="Times New Roman"/>
                <w:sz w:val="24"/>
                <w:szCs w:val="24"/>
              </w:rPr>
            </w:pPr>
            <w:r w:rsidRPr="008709D4">
              <w:rPr>
                <w:rFonts w:ascii="Times New Roman" w:hAnsi="Times New Roman"/>
                <w:sz w:val="24"/>
                <w:szCs w:val="24"/>
              </w:rPr>
              <w:t>Подготовка сообщений по темам: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1.История становления правового регулирования в области защиты прав потребителей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2.Проблемы потребительского выбора.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sz w:val="24"/>
                <w:szCs w:val="24"/>
              </w:rPr>
              <w:t>3.Потребительское тестирование</w:t>
            </w:r>
          </w:p>
          <w:p w:rsidR="00087519" w:rsidRPr="008709D4" w:rsidRDefault="00087519" w:rsidP="00AB2876">
            <w:pPr>
              <w:tabs>
                <w:tab w:val="left" w:pos="10076"/>
              </w:tabs>
              <w:spacing w:after="0" w:line="240" w:lineRule="auto"/>
              <w:rPr>
                <w:rFonts w:ascii="Times New Roman" w:hAnsi="Times New Roman"/>
                <w:sz w:val="24"/>
                <w:szCs w:val="24"/>
              </w:rPr>
            </w:pPr>
            <w:r w:rsidRPr="008709D4">
              <w:rPr>
                <w:rFonts w:ascii="Times New Roman" w:hAnsi="Times New Roman"/>
                <w:sz w:val="24"/>
                <w:szCs w:val="24"/>
              </w:rPr>
              <w:t>4.Особенности дистанционного способа продажи товаров</w:t>
            </w:r>
          </w:p>
          <w:p w:rsidR="00087519" w:rsidRPr="008709D4" w:rsidRDefault="00087519" w:rsidP="00AB2876">
            <w:pPr>
              <w:tabs>
                <w:tab w:val="left" w:pos="10076"/>
              </w:tabs>
              <w:spacing w:after="0" w:line="240" w:lineRule="auto"/>
              <w:rPr>
                <w:rFonts w:ascii="Times New Roman" w:hAnsi="Times New Roman"/>
                <w:sz w:val="24"/>
                <w:szCs w:val="24"/>
              </w:rPr>
            </w:pPr>
            <w:r w:rsidRPr="008709D4">
              <w:rPr>
                <w:rFonts w:ascii="Times New Roman" w:hAnsi="Times New Roman"/>
                <w:sz w:val="24"/>
                <w:szCs w:val="24"/>
              </w:rPr>
              <w:t>Решение профессиональных задач.</w:t>
            </w:r>
          </w:p>
          <w:p w:rsidR="00087519" w:rsidRPr="008709D4" w:rsidRDefault="00087519" w:rsidP="00AB2876">
            <w:pPr>
              <w:tabs>
                <w:tab w:val="left" w:pos="10076"/>
              </w:tabs>
              <w:spacing w:after="0" w:line="240" w:lineRule="auto"/>
              <w:rPr>
                <w:rFonts w:ascii="Times New Roman" w:hAnsi="Times New Roman"/>
                <w:b/>
                <w:bCs/>
                <w:sz w:val="24"/>
                <w:szCs w:val="24"/>
              </w:rPr>
            </w:pPr>
            <w:r w:rsidRPr="008709D4">
              <w:rPr>
                <w:rFonts w:ascii="Times New Roman" w:hAnsi="Times New Roman"/>
                <w:sz w:val="24"/>
                <w:szCs w:val="24"/>
              </w:rPr>
              <w:t>Подготовка к  практической работе с использованием методических рекомендаций преподавателя, выполнение заданий практической работы, оформление практической  работы</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087519" w:rsidRPr="008709D4" w:rsidTr="00920330">
        <w:trPr>
          <w:trHeight w:val="20"/>
        </w:trPr>
        <w:tc>
          <w:tcPr>
            <w:tcW w:w="8931" w:type="dxa"/>
            <w:gridSpan w:val="4"/>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
                <w:bCs/>
                <w:sz w:val="24"/>
                <w:szCs w:val="24"/>
              </w:rPr>
              <w:t>Раздел 2. Государственная и общественная защита прав потребителей</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21</w:t>
            </w:r>
          </w:p>
        </w:tc>
      </w:tr>
      <w:tr w:rsidR="00087519" w:rsidRPr="008709D4" w:rsidTr="00920330">
        <w:trPr>
          <w:trHeight w:val="20"/>
        </w:trPr>
        <w:tc>
          <w:tcPr>
            <w:tcW w:w="2182" w:type="dxa"/>
            <w:vMerge w:val="restart"/>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Тема 2.1.</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Государственная и общественная защита прав потребителей</w:t>
            </w: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709D4">
              <w:rPr>
                <w:rFonts w:ascii="Times New Roman" w:hAnsi="Times New Roman"/>
                <w:b/>
                <w:bCs/>
                <w:sz w:val="24"/>
                <w:szCs w:val="24"/>
              </w:rPr>
              <w:t>Содержание учебного материала</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en-US"/>
              </w:rPr>
            </w:pPr>
            <w:r w:rsidRPr="008709D4">
              <w:rPr>
                <w:rFonts w:ascii="Times New Roman" w:hAnsi="Times New Roman"/>
                <w:b/>
                <w:bCs/>
                <w:sz w:val="24"/>
                <w:szCs w:val="24"/>
              </w:rPr>
              <w:t>21</w:t>
            </w:r>
          </w:p>
        </w:tc>
      </w:tr>
      <w:tr w:rsidR="00087519" w:rsidRPr="008709D4" w:rsidTr="00920330">
        <w:trPr>
          <w:trHeight w:val="12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547"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1</w:t>
            </w:r>
          </w:p>
        </w:tc>
        <w:tc>
          <w:tcPr>
            <w:tcW w:w="6202" w:type="dxa"/>
          </w:tcPr>
          <w:p w:rsidR="00087519" w:rsidRPr="008709D4" w:rsidRDefault="00087519" w:rsidP="00AB2876">
            <w:pPr>
              <w:tabs>
                <w:tab w:val="left" w:pos="10076"/>
              </w:tabs>
              <w:spacing w:after="0" w:line="240" w:lineRule="auto"/>
              <w:jc w:val="both"/>
              <w:rPr>
                <w:rFonts w:ascii="Times New Roman" w:hAnsi="Times New Roman"/>
                <w:bCs/>
                <w:sz w:val="24"/>
                <w:szCs w:val="24"/>
              </w:rPr>
            </w:pPr>
            <w:r w:rsidRPr="008709D4">
              <w:rPr>
                <w:rFonts w:ascii="Times New Roman" w:hAnsi="Times New Roman"/>
                <w:sz w:val="24"/>
                <w:szCs w:val="24"/>
              </w:rPr>
              <w:t xml:space="preserve">Понятие государственной защиты прав потребителей. </w:t>
            </w:r>
          </w:p>
        </w:tc>
        <w:tc>
          <w:tcPr>
            <w:tcW w:w="1275" w:type="dxa"/>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596"/>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547"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6202" w:type="dxa"/>
          </w:tcPr>
          <w:p w:rsidR="00087519" w:rsidRPr="008709D4" w:rsidRDefault="00087519" w:rsidP="00AB2876">
            <w:pPr>
              <w:tabs>
                <w:tab w:val="left" w:pos="10076"/>
              </w:tabs>
              <w:spacing w:after="0" w:line="240" w:lineRule="auto"/>
              <w:jc w:val="both"/>
              <w:rPr>
                <w:rFonts w:ascii="Times New Roman" w:hAnsi="Times New Roman"/>
                <w:sz w:val="24"/>
                <w:szCs w:val="24"/>
              </w:rPr>
            </w:pPr>
            <w:r w:rsidRPr="008709D4">
              <w:rPr>
                <w:rFonts w:ascii="Times New Roman" w:hAnsi="Times New Roman"/>
                <w:sz w:val="24"/>
                <w:szCs w:val="24"/>
              </w:rPr>
              <w:t>Осуществление защиты прав потребителей органами местного самоуправления. Правовое положение общественных объединений потребителей (ассоциации, союзов).</w:t>
            </w:r>
          </w:p>
        </w:tc>
        <w:tc>
          <w:tcPr>
            <w:tcW w:w="1275" w:type="dxa"/>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087519" w:rsidRPr="008709D4" w:rsidTr="00920330">
        <w:trPr>
          <w:trHeight w:val="394"/>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547"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3</w:t>
            </w:r>
          </w:p>
        </w:tc>
        <w:tc>
          <w:tcPr>
            <w:tcW w:w="6202" w:type="dxa"/>
          </w:tcPr>
          <w:p w:rsidR="00087519" w:rsidRPr="008709D4" w:rsidRDefault="00087519" w:rsidP="00AB2876">
            <w:pPr>
              <w:tabs>
                <w:tab w:val="left" w:pos="10076"/>
              </w:tabs>
              <w:spacing w:after="0" w:line="240" w:lineRule="auto"/>
              <w:jc w:val="both"/>
              <w:rPr>
                <w:rFonts w:ascii="Times New Roman" w:hAnsi="Times New Roman"/>
                <w:sz w:val="24"/>
                <w:szCs w:val="24"/>
              </w:rPr>
            </w:pPr>
            <w:r w:rsidRPr="008709D4">
              <w:rPr>
                <w:rFonts w:ascii="Times New Roman" w:hAnsi="Times New Roman"/>
                <w:sz w:val="24"/>
                <w:szCs w:val="24"/>
              </w:rPr>
              <w:t>Защита интересов неопределенного круга потребителей.</w:t>
            </w:r>
          </w:p>
        </w:tc>
        <w:tc>
          <w:tcPr>
            <w:tcW w:w="1275" w:type="dxa"/>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347"/>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547" w:type="dxa"/>
            <w:gridSpan w:val="2"/>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4</w:t>
            </w:r>
          </w:p>
        </w:tc>
        <w:tc>
          <w:tcPr>
            <w:tcW w:w="6202" w:type="dxa"/>
          </w:tcPr>
          <w:p w:rsidR="00087519" w:rsidRPr="008709D4" w:rsidRDefault="00087519" w:rsidP="00AB2876">
            <w:pPr>
              <w:tabs>
                <w:tab w:val="left" w:pos="10076"/>
              </w:tabs>
              <w:spacing w:after="0" w:line="240" w:lineRule="auto"/>
              <w:jc w:val="both"/>
              <w:rPr>
                <w:rFonts w:ascii="Times New Roman" w:hAnsi="Times New Roman"/>
                <w:sz w:val="24"/>
                <w:szCs w:val="24"/>
              </w:rPr>
            </w:pPr>
            <w:r w:rsidRPr="008709D4">
              <w:rPr>
                <w:rFonts w:ascii="Times New Roman" w:hAnsi="Times New Roman"/>
                <w:sz w:val="24"/>
                <w:szCs w:val="24"/>
              </w:rPr>
              <w:t>Понятие судебной защиты прав потребителей.</w:t>
            </w:r>
          </w:p>
        </w:tc>
        <w:tc>
          <w:tcPr>
            <w:tcW w:w="1275" w:type="dxa"/>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2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
                <w:bCs/>
                <w:sz w:val="24"/>
                <w:szCs w:val="24"/>
              </w:rPr>
              <w:t>Практические занятия</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6</w:t>
            </w:r>
          </w:p>
        </w:tc>
      </w:tr>
      <w:tr w:rsidR="00087519" w:rsidRPr="008709D4" w:rsidTr="00920330">
        <w:trPr>
          <w:trHeight w:val="225"/>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4580"/>
                <w:tab w:val="left" w:pos="10076"/>
              </w:tabs>
              <w:spacing w:after="0" w:line="240" w:lineRule="auto"/>
              <w:rPr>
                <w:rFonts w:ascii="Times New Roman" w:hAnsi="Times New Roman"/>
                <w:sz w:val="24"/>
                <w:szCs w:val="24"/>
                <w:lang w:eastAsia="ar-SA"/>
              </w:rPr>
            </w:pPr>
            <w:r w:rsidRPr="008709D4">
              <w:rPr>
                <w:rFonts w:ascii="Times New Roman" w:hAnsi="Times New Roman"/>
                <w:sz w:val="24"/>
                <w:szCs w:val="24"/>
                <w:lang w:eastAsia="ar-SA"/>
              </w:rPr>
              <w:t>Оформление претензий.</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241"/>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4580"/>
                <w:tab w:val="left" w:pos="10076"/>
              </w:tabs>
              <w:spacing w:after="0" w:line="240" w:lineRule="auto"/>
              <w:rPr>
                <w:rFonts w:ascii="Times New Roman" w:hAnsi="Times New Roman"/>
                <w:sz w:val="24"/>
                <w:szCs w:val="24"/>
                <w:lang w:eastAsia="ar-SA"/>
              </w:rPr>
            </w:pPr>
            <w:r w:rsidRPr="008709D4">
              <w:rPr>
                <w:rFonts w:ascii="Times New Roman" w:hAnsi="Times New Roman"/>
                <w:sz w:val="24"/>
                <w:szCs w:val="24"/>
                <w:lang w:eastAsia="ar-SA"/>
              </w:rPr>
              <w:t>Оформление исковых заявлений.</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375"/>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4580"/>
                <w:tab w:val="left" w:pos="10076"/>
              </w:tabs>
              <w:spacing w:after="0" w:line="240" w:lineRule="auto"/>
              <w:rPr>
                <w:rFonts w:ascii="Times New Roman" w:hAnsi="Times New Roman"/>
                <w:sz w:val="24"/>
                <w:szCs w:val="24"/>
                <w:lang w:eastAsia="ar-SA"/>
              </w:rPr>
            </w:pPr>
            <w:r w:rsidRPr="008709D4">
              <w:rPr>
                <w:rFonts w:ascii="Times New Roman" w:hAnsi="Times New Roman"/>
                <w:sz w:val="24"/>
                <w:szCs w:val="24"/>
                <w:lang w:eastAsia="ar-SA"/>
              </w:rPr>
              <w:t>Решение профессиональных задач «Ответственность продавца за нарушения потребительского законодательства»</w:t>
            </w:r>
            <w:r w:rsidRPr="008709D4">
              <w:rPr>
                <w:rFonts w:ascii="Times New Roman" w:hAnsi="Times New Roman"/>
                <w:sz w:val="24"/>
                <w:szCs w:val="24"/>
                <w:lang w:eastAsia="ar-SA"/>
              </w:rPr>
              <w:tab/>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920330">
        <w:trPr>
          <w:trHeight w:val="140"/>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709D4">
              <w:rPr>
                <w:rFonts w:ascii="Times New Roman" w:hAnsi="Times New Roman"/>
                <w:b/>
                <w:bCs/>
                <w:sz w:val="24"/>
                <w:szCs w:val="24"/>
              </w:rPr>
              <w:t>Самостоятельная работа обучающихся</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709D4">
              <w:rPr>
                <w:rFonts w:ascii="Times New Roman" w:hAnsi="Times New Roman"/>
                <w:b/>
                <w:bCs/>
                <w:sz w:val="24"/>
                <w:szCs w:val="24"/>
              </w:rPr>
              <w:t>7</w:t>
            </w:r>
          </w:p>
        </w:tc>
      </w:tr>
      <w:tr w:rsidR="00087519" w:rsidRPr="008709D4" w:rsidTr="00920330">
        <w:trPr>
          <w:trHeight w:val="1921"/>
        </w:trPr>
        <w:tc>
          <w:tcPr>
            <w:tcW w:w="2182" w:type="dxa"/>
            <w:vMerge/>
            <w:vAlign w:val="center"/>
          </w:tcPr>
          <w:p w:rsidR="00087519" w:rsidRPr="008709D4" w:rsidRDefault="00087519" w:rsidP="00AB2876">
            <w:pPr>
              <w:tabs>
                <w:tab w:val="left" w:pos="10076"/>
              </w:tabs>
              <w:spacing w:after="0" w:line="240" w:lineRule="auto"/>
              <w:rPr>
                <w:rFonts w:ascii="Times New Roman" w:hAnsi="Times New Roman"/>
                <w:b/>
                <w:bCs/>
                <w:sz w:val="24"/>
                <w:szCs w:val="24"/>
              </w:rPr>
            </w:pPr>
          </w:p>
        </w:tc>
        <w:tc>
          <w:tcPr>
            <w:tcW w:w="6749" w:type="dxa"/>
            <w:gridSpan w:val="3"/>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sz w:val="24"/>
                <w:szCs w:val="24"/>
              </w:rPr>
              <w:t>Подготовка сообщений по темам: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1.Роль государства в защите прав потребителей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2.Общественные организации потребителей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8709D4">
              <w:rPr>
                <w:rFonts w:ascii="Times New Roman" w:hAnsi="Times New Roman"/>
                <w:bCs/>
                <w:sz w:val="24"/>
                <w:szCs w:val="24"/>
              </w:rPr>
              <w:t xml:space="preserve">  3. Защита интересов неопределенного круга потребителей</w:t>
            </w:r>
          </w:p>
          <w:p w:rsidR="00087519" w:rsidRPr="008709D4" w:rsidRDefault="00087519" w:rsidP="00AB2876">
            <w:pPr>
              <w:tabs>
                <w:tab w:val="left" w:pos="10076"/>
              </w:tabs>
              <w:spacing w:after="0" w:line="240" w:lineRule="auto"/>
              <w:rPr>
                <w:rFonts w:ascii="Times New Roman" w:hAnsi="Times New Roman"/>
                <w:sz w:val="24"/>
                <w:szCs w:val="24"/>
              </w:rPr>
            </w:pPr>
            <w:r w:rsidRPr="008709D4">
              <w:rPr>
                <w:rFonts w:ascii="Times New Roman" w:hAnsi="Times New Roman"/>
                <w:sz w:val="24"/>
                <w:szCs w:val="24"/>
              </w:rPr>
              <w:t>Решение профессиональных задач.</w:t>
            </w:r>
          </w:p>
          <w:p w:rsidR="00087519" w:rsidRPr="008709D4" w:rsidRDefault="00087519" w:rsidP="00AB2876">
            <w:pPr>
              <w:tabs>
                <w:tab w:val="left" w:pos="10076"/>
              </w:tabs>
              <w:spacing w:after="0" w:line="240" w:lineRule="auto"/>
              <w:rPr>
                <w:rFonts w:ascii="Times New Roman" w:hAnsi="Times New Roman"/>
                <w:sz w:val="24"/>
                <w:szCs w:val="24"/>
              </w:rPr>
            </w:pPr>
            <w:r w:rsidRPr="008709D4">
              <w:rPr>
                <w:rFonts w:ascii="Times New Roman" w:hAnsi="Times New Roman"/>
                <w:sz w:val="24"/>
                <w:szCs w:val="24"/>
              </w:rPr>
              <w:t>Подготовка к  практической работе с использованием методических рекомендаций преподавателя, выполнение заданий практической работы, оформление практической  работы.</w:t>
            </w:r>
          </w:p>
        </w:tc>
        <w:tc>
          <w:tcPr>
            <w:tcW w:w="1275" w:type="dxa"/>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bl>
    <w:p w:rsidR="00087519" w:rsidRPr="008709D4" w:rsidRDefault="00087519" w:rsidP="00AB2876">
      <w:pPr>
        <w:spacing w:after="0" w:line="240" w:lineRule="auto"/>
        <w:rPr>
          <w:rFonts w:ascii="Times New Roman" w:hAnsi="Times New Roman"/>
          <w:sz w:val="24"/>
          <w:szCs w:val="24"/>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caps/>
          <w:sz w:val="24"/>
          <w:szCs w:val="24"/>
          <w:lang w:eastAsia="ru-RU"/>
        </w:rPr>
        <w:t>3. условия реализации рабочей программы дисциплины</w:t>
      </w:r>
      <w:r w:rsidRPr="008709D4">
        <w:rPr>
          <w:rFonts w:ascii="Times New Roman" w:eastAsia="Times New Roman" w:hAnsi="Times New Roman"/>
          <w:b/>
          <w:sz w:val="24"/>
          <w:szCs w:val="24"/>
          <w:lang w:eastAsia="ru-RU"/>
        </w:rPr>
        <w:t xml:space="preserve"> </w:t>
      </w:r>
      <w:r w:rsidRPr="008709D4">
        <w:rPr>
          <w:rFonts w:ascii="Times New Roman" w:hAnsi="Times New Roman"/>
          <w:b/>
          <w:sz w:val="24"/>
          <w:szCs w:val="24"/>
        </w:rPr>
        <w:t>ЗАЩИТА ПРАВ ПОТРЕБИТЕЛЕЙ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b/>
          <w:bCs/>
          <w:sz w:val="24"/>
          <w:szCs w:val="24"/>
        </w:rPr>
        <w:t>3.1. 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bCs/>
          <w:sz w:val="24"/>
          <w:szCs w:val="24"/>
        </w:rPr>
        <w:t>Реализация программы дисциплины требует наличия учебного кабинета коммерческой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b/>
          <w:bCs/>
          <w:sz w:val="24"/>
          <w:szCs w:val="24"/>
        </w:rPr>
        <w:t>Оборудование учебного кабинета: Коммерческая деятельность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bCs/>
          <w:sz w:val="24"/>
          <w:szCs w:val="24"/>
        </w:rPr>
        <w:t xml:space="preserve">  - рабочие места по количеству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bCs/>
          <w:sz w:val="24"/>
          <w:szCs w:val="24"/>
        </w:rPr>
        <w:t xml:space="preserve">  - учебно-методические материалы;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bCs/>
          <w:sz w:val="24"/>
          <w:szCs w:val="24"/>
        </w:rPr>
        <w:t xml:space="preserve">  - справочная, нормативная документация;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bCs/>
          <w:sz w:val="24"/>
          <w:szCs w:val="24"/>
        </w:rPr>
        <w:t xml:space="preserve">  - образцы документов.</w:t>
      </w:r>
    </w:p>
    <w:p w:rsidR="00087519" w:rsidRPr="008709D4" w:rsidRDefault="00087519" w:rsidP="00AB2876">
      <w:pPr>
        <w:spacing w:after="0" w:line="240" w:lineRule="auto"/>
        <w:rPr>
          <w:rFonts w:ascii="Times New Roman" w:hAnsi="Times New Roman"/>
          <w:b/>
          <w:bCs/>
          <w:sz w:val="24"/>
          <w:szCs w:val="24"/>
        </w:rPr>
      </w:pPr>
      <w:r w:rsidRPr="008709D4">
        <w:rPr>
          <w:rFonts w:ascii="Times New Roman" w:hAnsi="Times New Roman"/>
          <w:b/>
          <w:bCs/>
          <w:sz w:val="24"/>
          <w:szCs w:val="24"/>
        </w:rPr>
        <w:t xml:space="preserve">Оборудование </w:t>
      </w:r>
      <w:r w:rsidRPr="008709D4">
        <w:rPr>
          <w:rFonts w:ascii="Times New Roman" w:hAnsi="Times New Roman"/>
          <w:b/>
          <w:sz w:val="24"/>
          <w:szCs w:val="24"/>
        </w:rPr>
        <w:t xml:space="preserve">лаборатории </w:t>
      </w:r>
      <w:r w:rsidRPr="008709D4">
        <w:rPr>
          <w:rFonts w:ascii="Times New Roman" w:hAnsi="Times New Roman"/>
          <w:b/>
          <w:bCs/>
          <w:sz w:val="24"/>
          <w:szCs w:val="24"/>
        </w:rPr>
        <w:t xml:space="preserve">и рабочих мест лаборатории: </w:t>
      </w:r>
    </w:p>
    <w:p w:rsidR="00087519" w:rsidRPr="008709D4" w:rsidRDefault="00087519" w:rsidP="00AB2876">
      <w:pPr>
        <w:spacing w:after="0" w:line="240" w:lineRule="auto"/>
        <w:jc w:val="center"/>
        <w:rPr>
          <w:rFonts w:ascii="Times New Roman" w:hAnsi="Times New Roman"/>
          <w:b/>
          <w:bCs/>
          <w:sz w:val="24"/>
          <w:szCs w:val="24"/>
        </w:rPr>
      </w:pPr>
      <w:r w:rsidRPr="008709D4">
        <w:rPr>
          <w:rFonts w:ascii="Times New Roman" w:hAnsi="Times New Roman"/>
          <w:b/>
          <w:bCs/>
          <w:sz w:val="24"/>
          <w:szCs w:val="24"/>
        </w:rPr>
        <w:t>Лаборатория информационных технологий в профессиональной деятельности</w:t>
      </w: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
          <w:bCs/>
          <w:sz w:val="24"/>
          <w:szCs w:val="24"/>
        </w:rPr>
        <w:t xml:space="preserve"> - </w:t>
      </w:r>
      <w:r w:rsidRPr="008709D4">
        <w:rPr>
          <w:rFonts w:ascii="Times New Roman" w:hAnsi="Times New Roman"/>
          <w:bCs/>
          <w:sz w:val="24"/>
          <w:szCs w:val="24"/>
        </w:rPr>
        <w:t>компьютеры, принтер, проектор, программное обеспечение;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bCs/>
          <w:sz w:val="24"/>
          <w:szCs w:val="24"/>
        </w:rPr>
        <w:t xml:space="preserve"> - электронные презентационные материалы;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709D4">
        <w:rPr>
          <w:rFonts w:ascii="Times New Roman" w:hAnsi="Times New Roman"/>
          <w:bCs/>
          <w:sz w:val="24"/>
          <w:szCs w:val="24"/>
        </w:rPr>
        <w:t xml:space="preserve"> - комплект учебно-методической документации.</w:t>
      </w:r>
    </w:p>
    <w:p w:rsidR="00087519" w:rsidRPr="008709D4" w:rsidRDefault="00087519" w:rsidP="00AB2876">
      <w:pPr>
        <w:spacing w:after="0" w:line="240" w:lineRule="auto"/>
        <w:rPr>
          <w:rFonts w:ascii="Times New Roman" w:hAnsi="Times New Roman"/>
          <w:b/>
          <w:sz w:val="24"/>
          <w:szCs w:val="24"/>
        </w:rPr>
      </w:pPr>
      <w:r w:rsidRPr="008709D4">
        <w:rPr>
          <w:rFonts w:ascii="Times New Roman" w:hAnsi="Times New Roman"/>
          <w:sz w:val="24"/>
          <w:szCs w:val="24"/>
        </w:rPr>
        <w:t>3.</w:t>
      </w:r>
      <w:r w:rsidRPr="008709D4">
        <w:rPr>
          <w:rFonts w:ascii="Times New Roman" w:hAnsi="Times New Roman"/>
          <w:b/>
          <w:sz w:val="24"/>
          <w:szCs w:val="24"/>
        </w:rPr>
        <w:t>2. Информационное обеспечение обучения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8709D4">
        <w:rPr>
          <w:rFonts w:ascii="Times New Roman" w:hAnsi="Times New Roman"/>
          <w:b/>
          <w:bCs/>
          <w:sz w:val="24"/>
          <w:szCs w:val="24"/>
        </w:rPr>
        <w:t>Перечень рекомендуемых учебных изданий, Интернет-ресурсов, дополнительной литературы</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ab/>
      </w:r>
      <w:r w:rsidRPr="008709D4">
        <w:rPr>
          <w:rFonts w:ascii="Times New Roman" w:hAnsi="Times New Roman"/>
          <w:b/>
          <w:sz w:val="24"/>
          <w:szCs w:val="24"/>
        </w:rPr>
        <w:t>Федеральные законы и нормативные документы</w:t>
      </w:r>
      <w:r w:rsidRPr="008709D4">
        <w:rPr>
          <w:rFonts w:ascii="Times New Roman" w:hAnsi="Times New Roman"/>
          <w:sz w:val="24"/>
          <w:szCs w:val="24"/>
        </w:rPr>
        <w:t xml:space="preserve"> (в действующей редакции)</w:t>
      </w:r>
      <w:r w:rsidRPr="008709D4">
        <w:rPr>
          <w:rFonts w:ascii="Times New Roman" w:hAnsi="Times New Roman"/>
          <w:sz w:val="24"/>
          <w:szCs w:val="24"/>
        </w:rPr>
        <w:tab/>
      </w:r>
    </w:p>
    <w:p w:rsidR="00087519" w:rsidRPr="008709D4" w:rsidRDefault="00087519" w:rsidP="00AB2876">
      <w:pPr>
        <w:shd w:val="clear" w:color="auto" w:fill="FFFFFF"/>
        <w:autoSpaceDE w:val="0"/>
        <w:autoSpaceDN w:val="0"/>
        <w:adjustRightInd w:val="0"/>
        <w:spacing w:after="0" w:line="240" w:lineRule="auto"/>
        <w:rPr>
          <w:rFonts w:ascii="Times New Roman" w:hAnsi="Times New Roman"/>
          <w:sz w:val="24"/>
          <w:szCs w:val="24"/>
        </w:rPr>
      </w:pPr>
      <w:r w:rsidRPr="008709D4">
        <w:rPr>
          <w:rFonts w:ascii="Times New Roman" w:hAnsi="Times New Roman"/>
          <w:sz w:val="24"/>
          <w:szCs w:val="24"/>
        </w:rPr>
        <w:t>Гражданский кодекс Российской Федерации (часть первая, вторая) от 30 ноября 1994 г. №51-ФЗ;</w:t>
      </w:r>
    </w:p>
    <w:p w:rsidR="00087519" w:rsidRPr="008709D4" w:rsidRDefault="00087519" w:rsidP="00AB2876">
      <w:pPr>
        <w:shd w:val="clear" w:color="auto" w:fill="FFFFFF"/>
        <w:autoSpaceDE w:val="0"/>
        <w:autoSpaceDN w:val="0"/>
        <w:adjustRightInd w:val="0"/>
        <w:spacing w:after="0" w:line="240" w:lineRule="auto"/>
        <w:rPr>
          <w:rFonts w:ascii="Times New Roman" w:hAnsi="Times New Roman"/>
          <w:sz w:val="24"/>
          <w:szCs w:val="24"/>
        </w:rPr>
      </w:pPr>
      <w:r w:rsidRPr="008709D4">
        <w:rPr>
          <w:rFonts w:ascii="Times New Roman" w:hAnsi="Times New Roman"/>
          <w:sz w:val="24"/>
          <w:szCs w:val="24"/>
        </w:rPr>
        <w:t>Кодекс Российской Федерации об административных правонарушениях от 30 декабря 2001 г. № 195-ФЗ;</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Федеральный закон «О защите прав потребителей», введенный в действие Постановлением Верховного Совета Российской Федерации от 7 февраля 1992 г. № 2300/1-1.</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Федеральный закон « Об основах государственного регулирования торговой деятельности в Российской Федерации», от 28 декабря 2009 г № 381 – ФЗ</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Федеральный закон «О защите прав юридических лиц и индивидуальных предпринимателей при проведении государственного контроля (надзора) и муниципального контроля от14.07.2001 № 134-ФЗ.</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Правила продажи отдельных видов товаров: Постановление Правительства РФ от 19 января 1998 г. №55 с изменениями и дополнениями, утвержденными Постановлением Правительства РФ от 8. 02. 2009г.</w:t>
      </w:r>
    </w:p>
    <w:p w:rsidR="00087519" w:rsidRPr="008709D4" w:rsidRDefault="00087519" w:rsidP="00AB2876">
      <w:pPr>
        <w:spacing w:after="0" w:line="240" w:lineRule="auto"/>
        <w:jc w:val="both"/>
        <w:rPr>
          <w:rFonts w:ascii="Times New Roman" w:hAnsi="Times New Roman"/>
          <w:b/>
          <w:sz w:val="24"/>
          <w:szCs w:val="24"/>
        </w:rPr>
      </w:pPr>
      <w:r w:rsidRPr="008709D4">
        <w:rPr>
          <w:rFonts w:ascii="Times New Roman" w:hAnsi="Times New Roman"/>
          <w:b/>
          <w:sz w:val="24"/>
          <w:szCs w:val="24"/>
        </w:rPr>
        <w:t>Стандарты</w:t>
      </w:r>
    </w:p>
    <w:p w:rsidR="00087519" w:rsidRPr="008709D4" w:rsidRDefault="00087519" w:rsidP="00AB2876">
      <w:pPr>
        <w:numPr>
          <w:ilvl w:val="1"/>
          <w:numId w:val="0"/>
        </w:numPr>
        <w:spacing w:after="0" w:line="240" w:lineRule="auto"/>
        <w:jc w:val="both"/>
        <w:rPr>
          <w:rFonts w:ascii="Times New Roman" w:hAnsi="Times New Roman"/>
          <w:sz w:val="24"/>
          <w:szCs w:val="24"/>
        </w:rPr>
      </w:pPr>
      <w:r w:rsidRPr="008709D4">
        <w:rPr>
          <w:rFonts w:ascii="Times New Roman" w:hAnsi="Times New Roman"/>
          <w:sz w:val="24"/>
          <w:szCs w:val="24"/>
        </w:rPr>
        <w:t>ГОСТ Р 51074 – 2003 Продукты пищевые. Информация для потребителя. Общие требования.</w:t>
      </w:r>
    </w:p>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Основная литература</w:t>
      </w:r>
    </w:p>
    <w:p w:rsidR="00DF0ACA" w:rsidRPr="00722BEF" w:rsidRDefault="00DF0ACA" w:rsidP="00DF0ACA">
      <w:pPr>
        <w:tabs>
          <w:tab w:val="left" w:pos="426"/>
        </w:tabs>
        <w:spacing w:after="0" w:line="240" w:lineRule="auto"/>
        <w:jc w:val="both"/>
        <w:rPr>
          <w:rFonts w:ascii="Times New Roman" w:hAnsi="Times New Roman"/>
          <w:sz w:val="24"/>
          <w:szCs w:val="24"/>
        </w:rPr>
      </w:pPr>
      <w:r w:rsidRPr="00722BEF">
        <w:rPr>
          <w:rFonts w:ascii="Times New Roman" w:hAnsi="Times New Roman"/>
          <w:sz w:val="24"/>
          <w:szCs w:val="24"/>
        </w:rPr>
        <w:t>Гущина, К. О. Права потребителя при покупке товаров и оказании услуг [Текст] : практич. пособие / К. О. Гущина. - Москва : ИТК "Дашков и Ко", 2018. - 212 с.</w:t>
      </w:r>
    </w:p>
    <w:p w:rsidR="00DF0ACA" w:rsidRPr="00604D5A" w:rsidRDefault="00DF0ACA" w:rsidP="00DF0ACA">
      <w:pPr>
        <w:tabs>
          <w:tab w:val="left" w:pos="426"/>
        </w:tabs>
        <w:spacing w:after="0" w:line="240" w:lineRule="auto"/>
        <w:jc w:val="both"/>
        <w:rPr>
          <w:rFonts w:ascii="Times New Roman" w:hAnsi="Times New Roman"/>
          <w:sz w:val="24"/>
          <w:szCs w:val="24"/>
        </w:rPr>
      </w:pPr>
      <w:r w:rsidRPr="00604D5A">
        <w:rPr>
          <w:rFonts w:ascii="Times New Roman" w:hAnsi="Times New Roman"/>
          <w:sz w:val="24"/>
          <w:szCs w:val="24"/>
        </w:rPr>
        <w:t>Памбухчиянц, О. В. Основы коммерческой деятельности [Текст] : учебник / О. В. Памбухчиянц. - М. : ИТК «Дашков и Ко», 201</w:t>
      </w:r>
      <w:r>
        <w:rPr>
          <w:rFonts w:ascii="Times New Roman" w:hAnsi="Times New Roman"/>
          <w:sz w:val="24"/>
          <w:szCs w:val="24"/>
        </w:rPr>
        <w:t>9</w:t>
      </w:r>
      <w:r w:rsidRPr="00604D5A">
        <w:rPr>
          <w:rFonts w:ascii="Times New Roman" w:hAnsi="Times New Roman"/>
          <w:sz w:val="24"/>
          <w:szCs w:val="24"/>
        </w:rPr>
        <w:t>.</w:t>
      </w:r>
    </w:p>
    <w:p w:rsidR="00DF0ACA" w:rsidRPr="00604D5A" w:rsidRDefault="00DF0ACA" w:rsidP="00DF0ACA">
      <w:pPr>
        <w:tabs>
          <w:tab w:val="left" w:pos="426"/>
        </w:tabs>
        <w:spacing w:after="0" w:line="240" w:lineRule="auto"/>
        <w:jc w:val="both"/>
        <w:rPr>
          <w:rFonts w:ascii="Times New Roman" w:hAnsi="Times New Roman"/>
          <w:sz w:val="24"/>
          <w:szCs w:val="24"/>
        </w:rPr>
      </w:pPr>
      <w:r w:rsidRPr="00604D5A">
        <w:rPr>
          <w:rFonts w:ascii="Times New Roman" w:hAnsi="Times New Roman"/>
          <w:sz w:val="24"/>
          <w:szCs w:val="24"/>
        </w:rPr>
        <w:t>Памбухчиянц, О. В. Организация торговли [Текст] : учебник / О. В. Памбухчиянц. - М. : ИТК «Дашков и Ко», 201</w:t>
      </w:r>
      <w:r>
        <w:rPr>
          <w:rFonts w:ascii="Times New Roman" w:hAnsi="Times New Roman"/>
          <w:sz w:val="24"/>
          <w:szCs w:val="24"/>
        </w:rPr>
        <w:t>9</w:t>
      </w:r>
      <w:r w:rsidRPr="00604D5A">
        <w:rPr>
          <w:rFonts w:ascii="Times New Roman" w:hAnsi="Times New Roman"/>
          <w:sz w:val="24"/>
          <w:szCs w:val="24"/>
        </w:rPr>
        <w:t>.</w:t>
      </w:r>
    </w:p>
    <w:p w:rsidR="00DF0ACA" w:rsidRPr="0072354F" w:rsidRDefault="00DF0ACA" w:rsidP="00DF0ACA">
      <w:pPr>
        <w:pStyle w:val="ac"/>
        <w:tabs>
          <w:tab w:val="left" w:pos="426"/>
        </w:tabs>
        <w:spacing w:after="0" w:line="240" w:lineRule="auto"/>
        <w:ind w:left="0"/>
        <w:rPr>
          <w:rFonts w:ascii="Times New Roman" w:hAnsi="Times New Roman"/>
          <w:sz w:val="24"/>
          <w:szCs w:val="24"/>
        </w:rPr>
      </w:pPr>
      <w:r w:rsidRPr="0072354F">
        <w:rPr>
          <w:rFonts w:ascii="Times New Roman" w:hAnsi="Times New Roman"/>
          <w:sz w:val="24"/>
          <w:szCs w:val="24"/>
        </w:rPr>
        <w:t>Защита прав потребителей [Электронный ресурс] //  Горбашко, Е. А. Управление качеством : учебник для СПО / Е. А. Горбашко. — 3-е изд., перераб. и доп. — М. :  Юрайт, 20</w:t>
      </w:r>
      <w:r>
        <w:rPr>
          <w:rFonts w:ascii="Times New Roman" w:hAnsi="Times New Roman"/>
          <w:sz w:val="24"/>
          <w:szCs w:val="24"/>
        </w:rPr>
        <w:t>20</w:t>
      </w:r>
      <w:r w:rsidRPr="0072354F">
        <w:rPr>
          <w:rFonts w:ascii="Times New Roman" w:hAnsi="Times New Roman"/>
          <w:sz w:val="24"/>
          <w:szCs w:val="24"/>
        </w:rPr>
        <w:t>. — С. 233-241. – Доступ в ЭБС «Юрайт».</w:t>
      </w:r>
    </w:p>
    <w:p w:rsidR="00087519" w:rsidRPr="008709D4" w:rsidRDefault="00087519" w:rsidP="00AB2876">
      <w:pPr>
        <w:spacing w:after="0" w:line="240" w:lineRule="auto"/>
        <w:jc w:val="center"/>
        <w:rPr>
          <w:rFonts w:ascii="Times New Roman" w:hAnsi="Times New Roman"/>
          <w:b/>
          <w:sz w:val="24"/>
          <w:szCs w:val="24"/>
        </w:rPr>
      </w:pPr>
      <w:r w:rsidRPr="008709D4">
        <w:rPr>
          <w:rFonts w:ascii="Times New Roman" w:hAnsi="Times New Roman"/>
          <w:b/>
          <w:sz w:val="24"/>
          <w:szCs w:val="24"/>
        </w:rPr>
        <w:t>Интернет ресурсы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Cs/>
          <w:sz w:val="24"/>
          <w:szCs w:val="24"/>
        </w:rPr>
      </w:pPr>
      <w:r w:rsidRPr="008709D4">
        <w:rPr>
          <w:rFonts w:ascii="Times New Roman" w:hAnsi="Times New Roman"/>
          <w:bCs/>
          <w:sz w:val="24"/>
          <w:szCs w:val="24"/>
        </w:rPr>
        <w:t>Интернет-ресурсы</w:t>
      </w:r>
    </w:p>
    <w:p w:rsidR="00087519" w:rsidRPr="008709D4" w:rsidRDefault="00087519" w:rsidP="00AB2876">
      <w:pPr>
        <w:shd w:val="clear" w:color="auto" w:fill="FFFFFF"/>
        <w:autoSpaceDE w:val="0"/>
        <w:autoSpaceDN w:val="0"/>
        <w:adjustRightInd w:val="0"/>
        <w:spacing w:after="0" w:line="240" w:lineRule="auto"/>
        <w:contextualSpacing/>
        <w:rPr>
          <w:rFonts w:ascii="Times New Roman" w:hAnsi="Times New Roman"/>
          <w:sz w:val="24"/>
          <w:szCs w:val="24"/>
        </w:rPr>
      </w:pPr>
      <w:r w:rsidRPr="008709D4">
        <w:rPr>
          <w:rFonts w:ascii="Times New Roman" w:hAnsi="Times New Roman"/>
          <w:sz w:val="24"/>
          <w:szCs w:val="24"/>
          <w:u w:val="single"/>
          <w:lang w:val="en-US"/>
        </w:rPr>
        <w:lastRenderedPageBreak/>
        <w:t>www</w:t>
      </w:r>
      <w:r w:rsidRPr="008709D4">
        <w:rPr>
          <w:rFonts w:ascii="Times New Roman" w:hAnsi="Times New Roman"/>
          <w:sz w:val="24"/>
          <w:szCs w:val="24"/>
          <w:u w:val="single"/>
        </w:rPr>
        <w:t xml:space="preserve">, </w:t>
      </w:r>
      <w:hyperlink r:id="rId62" w:history="1">
        <w:r w:rsidRPr="008709D4">
          <w:rPr>
            <w:rFonts w:ascii="Times New Roman" w:hAnsi="Times New Roman"/>
            <w:sz w:val="24"/>
            <w:szCs w:val="24"/>
            <w:u w:val="single"/>
            <w:lang w:val="en-US"/>
          </w:rPr>
          <w:t>gsen</w:t>
        </w:r>
        <w:r w:rsidRPr="008709D4">
          <w:rPr>
            <w:rFonts w:ascii="Times New Roman" w:hAnsi="Times New Roman"/>
            <w:sz w:val="24"/>
            <w:szCs w:val="24"/>
            <w:u w:val="single"/>
          </w:rPr>
          <w:t>.</w:t>
        </w:r>
        <w:r w:rsidRPr="008709D4">
          <w:rPr>
            <w:rFonts w:ascii="Times New Roman" w:hAnsi="Times New Roman"/>
            <w:sz w:val="24"/>
            <w:szCs w:val="24"/>
            <w:u w:val="single"/>
            <w:lang w:val="en-US"/>
          </w:rPr>
          <w:t>ru</w:t>
        </w:r>
      </w:hyperlink>
      <w:r w:rsidRPr="008709D4">
        <w:rPr>
          <w:rFonts w:ascii="Times New Roman" w:hAnsi="Times New Roman"/>
          <w:sz w:val="24"/>
          <w:szCs w:val="24"/>
          <w:u w:val="single"/>
        </w:rPr>
        <w:t xml:space="preserve"> -</w:t>
      </w:r>
      <w:r w:rsidRPr="008709D4">
        <w:rPr>
          <w:rFonts w:ascii="Times New Roman" w:hAnsi="Times New Roman"/>
          <w:sz w:val="24"/>
          <w:szCs w:val="24"/>
        </w:rPr>
        <w:t xml:space="preserve"> сайт Федеральной службы по надзору в сфере защиты прав потребителей и благополучия человека;</w:t>
      </w:r>
    </w:p>
    <w:p w:rsidR="00087519" w:rsidRPr="008709D4" w:rsidRDefault="00F845BC" w:rsidP="00AB2876">
      <w:pPr>
        <w:shd w:val="clear" w:color="auto" w:fill="FFFFFF"/>
        <w:autoSpaceDE w:val="0"/>
        <w:autoSpaceDN w:val="0"/>
        <w:adjustRightInd w:val="0"/>
        <w:spacing w:after="0" w:line="240" w:lineRule="auto"/>
        <w:contextualSpacing/>
        <w:rPr>
          <w:rFonts w:ascii="Times New Roman" w:hAnsi="Times New Roman"/>
          <w:sz w:val="24"/>
          <w:szCs w:val="24"/>
        </w:rPr>
      </w:pPr>
      <w:hyperlink r:id="rId63" w:history="1">
        <w:r w:rsidR="00087519" w:rsidRPr="008709D4">
          <w:rPr>
            <w:rFonts w:ascii="Times New Roman" w:hAnsi="Times New Roman"/>
            <w:sz w:val="24"/>
            <w:szCs w:val="24"/>
            <w:u w:val="single"/>
            <w:lang w:val="en-US"/>
          </w:rPr>
          <w:t>www</w:t>
        </w:r>
        <w:r w:rsidR="00087519" w:rsidRPr="008709D4">
          <w:rPr>
            <w:rFonts w:ascii="Times New Roman" w:hAnsi="Times New Roman"/>
            <w:sz w:val="24"/>
            <w:szCs w:val="24"/>
            <w:u w:val="single"/>
          </w:rPr>
          <w:t>.</w:t>
        </w:r>
        <w:r w:rsidR="00087519" w:rsidRPr="008709D4">
          <w:rPr>
            <w:rFonts w:ascii="Times New Roman" w:hAnsi="Times New Roman"/>
            <w:sz w:val="24"/>
            <w:szCs w:val="24"/>
            <w:u w:val="single"/>
            <w:lang w:val="en-US"/>
          </w:rPr>
          <w:t>garant</w:t>
        </w:r>
        <w:r w:rsidR="00087519" w:rsidRPr="008709D4">
          <w:rPr>
            <w:rFonts w:ascii="Times New Roman" w:hAnsi="Times New Roman"/>
            <w:sz w:val="24"/>
            <w:szCs w:val="24"/>
            <w:u w:val="single"/>
          </w:rPr>
          <w:t>.</w:t>
        </w:r>
        <w:r w:rsidR="00087519" w:rsidRPr="008709D4">
          <w:rPr>
            <w:rFonts w:ascii="Times New Roman" w:hAnsi="Times New Roman"/>
            <w:sz w:val="24"/>
            <w:szCs w:val="24"/>
            <w:u w:val="single"/>
            <w:lang w:val="en-US"/>
          </w:rPr>
          <w:t>ru</w:t>
        </w:r>
      </w:hyperlink>
      <w:r w:rsidR="00087519" w:rsidRPr="008709D4">
        <w:rPr>
          <w:rFonts w:ascii="Times New Roman" w:hAnsi="Times New Roman"/>
          <w:sz w:val="24"/>
          <w:szCs w:val="24"/>
        </w:rPr>
        <w:t xml:space="preserve"> - справочно - правовая система Гарант;</w:t>
      </w:r>
    </w:p>
    <w:p w:rsidR="00087519" w:rsidRPr="008709D4" w:rsidRDefault="00F845BC" w:rsidP="00AB2876">
      <w:pPr>
        <w:shd w:val="clear" w:color="auto" w:fill="FFFFFF"/>
        <w:autoSpaceDE w:val="0"/>
        <w:autoSpaceDN w:val="0"/>
        <w:adjustRightInd w:val="0"/>
        <w:spacing w:after="0" w:line="240" w:lineRule="auto"/>
        <w:contextualSpacing/>
        <w:rPr>
          <w:rFonts w:ascii="Times New Roman" w:hAnsi="Times New Roman"/>
          <w:sz w:val="24"/>
          <w:szCs w:val="24"/>
        </w:rPr>
      </w:pPr>
      <w:hyperlink r:id="rId64" w:history="1">
        <w:r w:rsidR="00087519" w:rsidRPr="008709D4">
          <w:rPr>
            <w:rFonts w:ascii="Times New Roman" w:hAnsi="Times New Roman"/>
            <w:sz w:val="24"/>
            <w:szCs w:val="24"/>
            <w:lang w:val="en-US"/>
          </w:rPr>
          <w:t>www</w:t>
        </w:r>
        <w:r w:rsidR="00087519" w:rsidRPr="008709D4">
          <w:rPr>
            <w:rFonts w:ascii="Times New Roman" w:hAnsi="Times New Roman"/>
            <w:sz w:val="24"/>
            <w:szCs w:val="24"/>
          </w:rPr>
          <w:t>.</w:t>
        </w:r>
        <w:r w:rsidR="00087519" w:rsidRPr="008709D4">
          <w:rPr>
            <w:rFonts w:ascii="Times New Roman" w:hAnsi="Times New Roman"/>
            <w:sz w:val="24"/>
            <w:szCs w:val="24"/>
            <w:lang w:val="en-US"/>
          </w:rPr>
          <w:t>consultant</w:t>
        </w:r>
        <w:r w:rsidR="00087519" w:rsidRPr="008709D4">
          <w:rPr>
            <w:rFonts w:ascii="Times New Roman" w:hAnsi="Times New Roman"/>
            <w:sz w:val="24"/>
            <w:szCs w:val="24"/>
          </w:rPr>
          <w:t>.</w:t>
        </w:r>
        <w:r w:rsidR="00087519" w:rsidRPr="008709D4">
          <w:rPr>
            <w:rFonts w:ascii="Times New Roman" w:hAnsi="Times New Roman"/>
            <w:sz w:val="24"/>
            <w:szCs w:val="24"/>
            <w:lang w:val="en-US"/>
          </w:rPr>
          <w:t>ru</w:t>
        </w:r>
        <w:r w:rsidR="00087519" w:rsidRPr="008709D4">
          <w:rPr>
            <w:rFonts w:ascii="Times New Roman" w:hAnsi="Times New Roman"/>
            <w:sz w:val="24"/>
            <w:szCs w:val="24"/>
          </w:rPr>
          <w:t>-</w:t>
        </w:r>
      </w:hyperlink>
      <w:r w:rsidR="00087519" w:rsidRPr="008709D4">
        <w:rPr>
          <w:rFonts w:ascii="Times New Roman" w:hAnsi="Times New Roman"/>
          <w:sz w:val="24"/>
          <w:szCs w:val="24"/>
        </w:rPr>
        <w:t xml:space="preserve"> справочно - правовая система Консультант Плюс;</w:t>
      </w:r>
    </w:p>
    <w:p w:rsidR="00087519" w:rsidRPr="008709D4" w:rsidRDefault="00087519" w:rsidP="00AB2876">
      <w:pPr>
        <w:spacing w:after="0" w:line="240" w:lineRule="auto"/>
        <w:rPr>
          <w:rFonts w:ascii="Times New Roman" w:hAnsi="Times New Roman"/>
          <w:b/>
          <w:sz w:val="24"/>
          <w:szCs w:val="24"/>
        </w:rPr>
      </w:pPr>
    </w:p>
    <w:p w:rsidR="00087519" w:rsidRPr="008709D4" w:rsidRDefault="00087519" w:rsidP="00AB2876">
      <w:pPr>
        <w:spacing w:after="0" w:line="240" w:lineRule="auto"/>
        <w:rPr>
          <w:rFonts w:ascii="Times New Roman" w:hAnsi="Times New Roman"/>
          <w:b/>
          <w:sz w:val="24"/>
          <w:szCs w:val="24"/>
        </w:rPr>
      </w:pPr>
      <w:r w:rsidRPr="008709D4">
        <w:rPr>
          <w:rFonts w:ascii="Times New Roman" w:eastAsia="Times New Roman" w:hAnsi="Times New Roman"/>
          <w:b/>
          <w:sz w:val="24"/>
          <w:szCs w:val="24"/>
          <w:lang w:eastAsia="ru-RU"/>
        </w:rPr>
        <w:t xml:space="preserve">4.КОНТРОЛЬ И ОЦЕНКА РЕЗУЛЬТАТОВ ОСВОЕНИЯ ДИСЦИПЛИНЫ </w:t>
      </w:r>
      <w:r w:rsidRPr="008709D4">
        <w:rPr>
          <w:rFonts w:ascii="Times New Roman" w:hAnsi="Times New Roman"/>
          <w:b/>
          <w:sz w:val="24"/>
          <w:szCs w:val="24"/>
        </w:rPr>
        <w:t>ЗАЩИТА ПРАВ ПОТРЕБИТЕЛЕЙ</w:t>
      </w:r>
    </w:p>
    <w:p w:rsidR="00087519" w:rsidRPr="008709D4" w:rsidRDefault="00087519" w:rsidP="00AB2876">
      <w:pPr>
        <w:spacing w:after="0" w:line="240" w:lineRule="auto"/>
        <w:rPr>
          <w:rFonts w:ascii="Times New Roman" w:hAnsi="Times New Roman"/>
          <w:sz w:val="24"/>
          <w:szCs w:val="24"/>
        </w:rPr>
      </w:pPr>
      <w:r w:rsidRPr="008709D4">
        <w:rPr>
          <w:rFonts w:ascii="Times New Roman" w:hAnsi="Times New Roman"/>
          <w:b/>
          <w:sz w:val="24"/>
          <w:szCs w:val="24"/>
        </w:rPr>
        <w:t xml:space="preserve">Контроль </w:t>
      </w:r>
      <w:r w:rsidRPr="008709D4">
        <w:rPr>
          <w:rFonts w:ascii="Times New Roman" w:hAnsi="Times New Roman"/>
          <w:sz w:val="24"/>
          <w:szCs w:val="24"/>
        </w:rPr>
        <w:t xml:space="preserve">и оценка результатов освоения дисциплины осуществляется преподавателем в процессе проведения практических занятий, тестирования, устных, письменных  опросов, а также выполнения обучающимися заданий для самостоятельной работы. </w:t>
      </w:r>
    </w:p>
    <w:p w:rsidR="00087519" w:rsidRPr="008709D4" w:rsidRDefault="00087519" w:rsidP="00AB2876">
      <w:pPr>
        <w:spacing w:after="0" w:line="240" w:lineRule="auto"/>
        <w:rPr>
          <w:rFonts w:ascii="Times New Roman" w:hAnsi="Times New Roman"/>
          <w:sz w:val="24"/>
          <w:szCs w:val="24"/>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769"/>
      </w:tblGrid>
      <w:tr w:rsidR="00087519" w:rsidRPr="008709D4" w:rsidTr="00575893">
        <w:trPr>
          <w:trHeight w:val="545"/>
          <w:jc w:val="center"/>
        </w:trPr>
        <w:tc>
          <w:tcPr>
            <w:tcW w:w="5812" w:type="dxa"/>
            <w:vAlign w:val="center"/>
          </w:tcPr>
          <w:p w:rsidR="00087519" w:rsidRPr="008709D4" w:rsidRDefault="00087519" w:rsidP="00AB2876">
            <w:pPr>
              <w:spacing w:after="0" w:line="240" w:lineRule="auto"/>
              <w:jc w:val="center"/>
              <w:rPr>
                <w:rFonts w:ascii="Times New Roman" w:hAnsi="Times New Roman"/>
                <w:b/>
                <w:bCs/>
                <w:sz w:val="24"/>
                <w:szCs w:val="24"/>
              </w:rPr>
            </w:pPr>
            <w:r w:rsidRPr="008709D4">
              <w:rPr>
                <w:rFonts w:ascii="Times New Roman" w:hAnsi="Times New Roman"/>
                <w:b/>
                <w:bCs/>
                <w:sz w:val="24"/>
                <w:szCs w:val="24"/>
              </w:rPr>
              <w:t>Результаты обучения</w:t>
            </w:r>
          </w:p>
          <w:p w:rsidR="00087519" w:rsidRPr="008709D4" w:rsidRDefault="00087519" w:rsidP="00AB2876">
            <w:pPr>
              <w:spacing w:after="0" w:line="240" w:lineRule="auto"/>
              <w:jc w:val="center"/>
              <w:rPr>
                <w:rFonts w:ascii="Times New Roman" w:hAnsi="Times New Roman"/>
                <w:b/>
                <w:bCs/>
                <w:sz w:val="24"/>
                <w:szCs w:val="24"/>
              </w:rPr>
            </w:pPr>
            <w:r w:rsidRPr="008709D4">
              <w:rPr>
                <w:rFonts w:ascii="Times New Roman" w:hAnsi="Times New Roman"/>
                <w:b/>
                <w:bCs/>
                <w:sz w:val="24"/>
                <w:szCs w:val="24"/>
              </w:rPr>
              <w:t>(освоенные умения, усвоенные знания)</w:t>
            </w:r>
          </w:p>
        </w:tc>
        <w:tc>
          <w:tcPr>
            <w:tcW w:w="3769" w:type="dxa"/>
            <w:vAlign w:val="center"/>
          </w:tcPr>
          <w:p w:rsidR="00087519" w:rsidRPr="008709D4" w:rsidRDefault="00087519" w:rsidP="00AB2876">
            <w:pPr>
              <w:spacing w:after="0" w:line="240" w:lineRule="auto"/>
              <w:jc w:val="center"/>
              <w:rPr>
                <w:rFonts w:ascii="Times New Roman" w:hAnsi="Times New Roman"/>
                <w:b/>
                <w:bCs/>
                <w:sz w:val="24"/>
                <w:szCs w:val="24"/>
              </w:rPr>
            </w:pPr>
            <w:r w:rsidRPr="008709D4">
              <w:rPr>
                <w:rFonts w:ascii="Times New Roman" w:hAnsi="Times New Roman"/>
                <w:b/>
                <w:sz w:val="24"/>
                <w:szCs w:val="24"/>
              </w:rPr>
              <w:t xml:space="preserve">Формы и методы контроля и оценки результатов обучения </w:t>
            </w:r>
          </w:p>
        </w:tc>
      </w:tr>
      <w:tr w:rsidR="00087519" w:rsidRPr="008709D4" w:rsidTr="00575893">
        <w:trPr>
          <w:trHeight w:val="262"/>
          <w:jc w:val="center"/>
        </w:trPr>
        <w:tc>
          <w:tcPr>
            <w:tcW w:w="5812" w:type="dxa"/>
          </w:tcPr>
          <w:p w:rsidR="00087519" w:rsidRPr="008709D4" w:rsidRDefault="00087519" w:rsidP="00AB2876">
            <w:pPr>
              <w:spacing w:after="0" w:line="240" w:lineRule="auto"/>
              <w:jc w:val="center"/>
              <w:rPr>
                <w:rFonts w:ascii="Times New Roman" w:hAnsi="Times New Roman"/>
                <w:bCs/>
                <w:sz w:val="24"/>
                <w:szCs w:val="24"/>
              </w:rPr>
            </w:pPr>
            <w:r w:rsidRPr="008709D4">
              <w:rPr>
                <w:rFonts w:ascii="Times New Roman" w:hAnsi="Times New Roman"/>
                <w:bCs/>
                <w:sz w:val="24"/>
                <w:szCs w:val="24"/>
              </w:rPr>
              <w:t>1</w:t>
            </w:r>
          </w:p>
        </w:tc>
        <w:tc>
          <w:tcPr>
            <w:tcW w:w="3769" w:type="dxa"/>
          </w:tcPr>
          <w:p w:rsidR="00087519" w:rsidRPr="008709D4" w:rsidRDefault="00087519" w:rsidP="00AB2876">
            <w:pPr>
              <w:spacing w:after="0" w:line="240" w:lineRule="auto"/>
              <w:jc w:val="center"/>
              <w:rPr>
                <w:rFonts w:ascii="Times New Roman" w:hAnsi="Times New Roman"/>
                <w:bCs/>
                <w:sz w:val="24"/>
                <w:szCs w:val="24"/>
              </w:rPr>
            </w:pPr>
            <w:r w:rsidRPr="008709D4">
              <w:rPr>
                <w:rFonts w:ascii="Times New Roman" w:hAnsi="Times New Roman"/>
                <w:bCs/>
                <w:sz w:val="24"/>
                <w:szCs w:val="24"/>
              </w:rPr>
              <w:t>2</w:t>
            </w:r>
          </w:p>
        </w:tc>
      </w:tr>
      <w:tr w:rsidR="00087519" w:rsidRPr="008709D4" w:rsidTr="00575893">
        <w:trPr>
          <w:trHeight w:val="282"/>
          <w:jc w:val="center"/>
        </w:trPr>
        <w:tc>
          <w:tcPr>
            <w:tcW w:w="5812" w:type="dxa"/>
          </w:tcPr>
          <w:p w:rsidR="00087519" w:rsidRPr="008709D4" w:rsidRDefault="00087519" w:rsidP="00AB2876">
            <w:pPr>
              <w:spacing w:after="0" w:line="240" w:lineRule="auto"/>
              <w:rPr>
                <w:rFonts w:ascii="Times New Roman" w:hAnsi="Times New Roman"/>
                <w:b/>
                <w:bCs/>
                <w:sz w:val="24"/>
                <w:szCs w:val="24"/>
              </w:rPr>
            </w:pPr>
            <w:r w:rsidRPr="008709D4">
              <w:rPr>
                <w:rFonts w:ascii="Times New Roman" w:hAnsi="Times New Roman"/>
                <w:b/>
                <w:bCs/>
                <w:sz w:val="24"/>
                <w:szCs w:val="24"/>
              </w:rPr>
              <w:t xml:space="preserve">Умения: </w:t>
            </w:r>
          </w:p>
        </w:tc>
        <w:tc>
          <w:tcPr>
            <w:tcW w:w="3769" w:type="dxa"/>
          </w:tcPr>
          <w:p w:rsidR="00087519" w:rsidRPr="008709D4" w:rsidRDefault="00087519" w:rsidP="00AB2876">
            <w:pPr>
              <w:spacing w:after="0" w:line="240" w:lineRule="auto"/>
              <w:rPr>
                <w:rFonts w:ascii="Times New Roman" w:hAnsi="Times New Roman"/>
                <w:b/>
                <w:bCs/>
                <w:sz w:val="24"/>
                <w:szCs w:val="24"/>
              </w:rPr>
            </w:pPr>
          </w:p>
        </w:tc>
      </w:tr>
      <w:tr w:rsidR="00087519" w:rsidRPr="008709D4" w:rsidTr="00575893">
        <w:trPr>
          <w:trHeight w:val="545"/>
          <w:jc w:val="center"/>
        </w:trPr>
        <w:tc>
          <w:tcPr>
            <w:tcW w:w="5812" w:type="dxa"/>
          </w:tcPr>
          <w:p w:rsidR="00087519" w:rsidRPr="008709D4" w:rsidRDefault="00087519" w:rsidP="00AB2876">
            <w:pPr>
              <w:shd w:val="clear" w:color="auto" w:fill="FFFFFF"/>
              <w:spacing w:after="0" w:line="240" w:lineRule="auto"/>
              <w:rPr>
                <w:rFonts w:ascii="Times New Roman" w:hAnsi="Times New Roman"/>
                <w:sz w:val="24"/>
                <w:szCs w:val="24"/>
              </w:rPr>
            </w:pPr>
            <w:r w:rsidRPr="008709D4">
              <w:rPr>
                <w:rFonts w:ascii="Times New Roman" w:hAnsi="Times New Roman"/>
                <w:sz w:val="24"/>
                <w:szCs w:val="24"/>
              </w:rPr>
              <w:t>соблюдать требования законодательства в сфере  защиты прав потребителей;</w:t>
            </w:r>
          </w:p>
          <w:p w:rsidR="00087519" w:rsidRPr="008709D4" w:rsidRDefault="00087519" w:rsidP="00AB2876">
            <w:pPr>
              <w:shd w:val="clear" w:color="auto" w:fill="FFFFFF"/>
              <w:spacing w:after="0" w:line="240" w:lineRule="auto"/>
              <w:rPr>
                <w:rFonts w:ascii="Times New Roman" w:hAnsi="Times New Roman"/>
                <w:sz w:val="24"/>
                <w:szCs w:val="24"/>
              </w:rPr>
            </w:pPr>
            <w:r w:rsidRPr="008709D4">
              <w:rPr>
                <w:rFonts w:ascii="Times New Roman" w:hAnsi="Times New Roman"/>
                <w:sz w:val="24"/>
                <w:szCs w:val="24"/>
              </w:rPr>
              <w:t>решать торговые ситуации по обмену  и возврату товаров;</w:t>
            </w:r>
          </w:p>
          <w:p w:rsidR="00087519" w:rsidRPr="008709D4" w:rsidRDefault="00087519" w:rsidP="00AB2876">
            <w:pPr>
              <w:shd w:val="clear" w:color="auto" w:fill="FFFFFF"/>
              <w:spacing w:after="0" w:line="240" w:lineRule="auto"/>
              <w:rPr>
                <w:rFonts w:ascii="Times New Roman" w:hAnsi="Times New Roman"/>
                <w:sz w:val="24"/>
                <w:szCs w:val="24"/>
              </w:rPr>
            </w:pPr>
            <w:r w:rsidRPr="008709D4">
              <w:rPr>
                <w:rFonts w:ascii="Times New Roman" w:hAnsi="Times New Roman"/>
                <w:sz w:val="24"/>
                <w:szCs w:val="24"/>
              </w:rPr>
              <w:t>оформлять претензию на обмен  и возврат товаров;</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осуществлять и документально оформлять обмен и возврат товаров, купленных в розничной торговой сети;</w:t>
            </w:r>
          </w:p>
        </w:tc>
        <w:tc>
          <w:tcPr>
            <w:tcW w:w="3769" w:type="dxa"/>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bCs/>
                <w:sz w:val="24"/>
                <w:szCs w:val="24"/>
              </w:rPr>
              <w:t>Защита практической работы</w:t>
            </w:r>
          </w:p>
          <w:p w:rsidR="00087519" w:rsidRPr="008709D4" w:rsidRDefault="00087519" w:rsidP="00AB2876">
            <w:pPr>
              <w:spacing w:after="0" w:line="240" w:lineRule="auto"/>
              <w:jc w:val="both"/>
              <w:rPr>
                <w:rFonts w:ascii="Times New Roman" w:hAnsi="Times New Roman"/>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Защита практической работы</w:t>
            </w: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 xml:space="preserve">Защита практической работы </w:t>
            </w: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Защита практической работы</w:t>
            </w:r>
          </w:p>
        </w:tc>
      </w:tr>
      <w:tr w:rsidR="00087519" w:rsidRPr="008709D4" w:rsidTr="00575893">
        <w:trPr>
          <w:trHeight w:val="262"/>
          <w:jc w:val="center"/>
        </w:trPr>
        <w:tc>
          <w:tcPr>
            <w:tcW w:w="5812" w:type="dxa"/>
          </w:tcPr>
          <w:p w:rsidR="00087519" w:rsidRPr="008709D4" w:rsidRDefault="00087519" w:rsidP="00AB2876">
            <w:pPr>
              <w:spacing w:after="0" w:line="240" w:lineRule="auto"/>
              <w:rPr>
                <w:rFonts w:ascii="Times New Roman" w:hAnsi="Times New Roman"/>
                <w:b/>
                <w:bCs/>
                <w:sz w:val="24"/>
                <w:szCs w:val="24"/>
              </w:rPr>
            </w:pPr>
            <w:r w:rsidRPr="008709D4">
              <w:rPr>
                <w:rFonts w:ascii="Times New Roman" w:hAnsi="Times New Roman"/>
                <w:b/>
                <w:bCs/>
                <w:sz w:val="24"/>
                <w:szCs w:val="24"/>
              </w:rPr>
              <w:t>Знания:</w:t>
            </w:r>
          </w:p>
        </w:tc>
        <w:tc>
          <w:tcPr>
            <w:tcW w:w="3769" w:type="dxa"/>
          </w:tcPr>
          <w:p w:rsidR="00087519" w:rsidRPr="008709D4" w:rsidRDefault="00087519" w:rsidP="00AB2876">
            <w:pPr>
              <w:spacing w:after="0" w:line="240" w:lineRule="auto"/>
              <w:jc w:val="both"/>
              <w:rPr>
                <w:rFonts w:ascii="Times New Roman" w:hAnsi="Times New Roman"/>
                <w:b/>
                <w:bCs/>
                <w:sz w:val="24"/>
                <w:szCs w:val="24"/>
              </w:rPr>
            </w:pPr>
          </w:p>
        </w:tc>
      </w:tr>
      <w:tr w:rsidR="00087519" w:rsidRPr="008709D4" w:rsidTr="00575893">
        <w:trPr>
          <w:trHeight w:val="827"/>
          <w:jc w:val="center"/>
        </w:trPr>
        <w:tc>
          <w:tcPr>
            <w:tcW w:w="5812" w:type="dxa"/>
          </w:tcPr>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структуру и содержание Закона РФ «О защите прав потребителей»;</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обязанности продавца по обеспечению покупателя необходимой и достоверной информацией о свойствах и качестве товаров;</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последствия продажи товаров ненадлежащего качества;</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права потребителя на обмен товаров надлежащего качества;</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ответственность продавца за нарушение прав потребителей;</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правила продажи отдельных видов продовольственных товаров;</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правила продажи отдельных видов  непродовольственных товаров;</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sz w:val="24"/>
                <w:szCs w:val="24"/>
              </w:rPr>
              <w:t>примерные правила работы предприятий розничной торговли;</w:t>
            </w:r>
          </w:p>
          <w:p w:rsidR="00087519" w:rsidRPr="008709D4" w:rsidRDefault="00087519" w:rsidP="00AB2876">
            <w:pPr>
              <w:spacing w:after="0" w:line="240" w:lineRule="auto"/>
              <w:jc w:val="both"/>
              <w:rPr>
                <w:rFonts w:ascii="Times New Roman" w:hAnsi="Times New Roman"/>
                <w:sz w:val="24"/>
                <w:szCs w:val="24"/>
              </w:rPr>
            </w:pPr>
            <w:r w:rsidRPr="008709D4">
              <w:rPr>
                <w:rFonts w:ascii="Times New Roman" w:hAnsi="Times New Roman"/>
                <w:bCs/>
                <w:sz w:val="24"/>
                <w:szCs w:val="24"/>
              </w:rPr>
              <w:t>государственную и общественную защиту прав потребителей.</w:t>
            </w:r>
          </w:p>
        </w:tc>
        <w:tc>
          <w:tcPr>
            <w:tcW w:w="3769" w:type="dxa"/>
          </w:tcPr>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Тестирование</w:t>
            </w: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 xml:space="preserve">Тестирование </w:t>
            </w: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Тестирование</w:t>
            </w: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Тестирование</w:t>
            </w: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Тестирование</w:t>
            </w: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Тестирование</w:t>
            </w: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Тестирование</w:t>
            </w: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Тестирование</w:t>
            </w:r>
          </w:p>
          <w:p w:rsidR="00087519" w:rsidRPr="008709D4" w:rsidRDefault="00087519" w:rsidP="00AB2876">
            <w:pPr>
              <w:spacing w:after="0" w:line="240" w:lineRule="auto"/>
              <w:jc w:val="both"/>
              <w:rPr>
                <w:rFonts w:ascii="Times New Roman" w:hAnsi="Times New Roman"/>
                <w:bCs/>
                <w:sz w:val="24"/>
                <w:szCs w:val="24"/>
              </w:rPr>
            </w:pPr>
          </w:p>
          <w:p w:rsidR="00087519" w:rsidRPr="008709D4" w:rsidRDefault="00087519" w:rsidP="00AB2876">
            <w:pPr>
              <w:spacing w:after="0" w:line="240" w:lineRule="auto"/>
              <w:jc w:val="both"/>
              <w:rPr>
                <w:rFonts w:ascii="Times New Roman" w:hAnsi="Times New Roman"/>
                <w:bCs/>
                <w:sz w:val="24"/>
                <w:szCs w:val="24"/>
              </w:rPr>
            </w:pPr>
            <w:r w:rsidRPr="008709D4">
              <w:rPr>
                <w:rFonts w:ascii="Times New Roman" w:hAnsi="Times New Roman"/>
                <w:bCs/>
                <w:sz w:val="24"/>
                <w:szCs w:val="24"/>
              </w:rPr>
              <w:t>Тестирование</w:t>
            </w:r>
          </w:p>
        </w:tc>
      </w:tr>
    </w:tbl>
    <w:p w:rsidR="00087519" w:rsidRPr="008709D4" w:rsidRDefault="00087519" w:rsidP="00AB2876">
      <w:pPr>
        <w:spacing w:after="0" w:line="240" w:lineRule="auto"/>
        <w:jc w:val="both"/>
        <w:rPr>
          <w:rFonts w:ascii="Times New Roman" w:hAnsi="Times New Roman"/>
          <w:sz w:val="24"/>
          <w:szCs w:val="24"/>
        </w:rPr>
      </w:pPr>
    </w:p>
    <w:p w:rsidR="00087519" w:rsidRPr="008709D4" w:rsidRDefault="00087519" w:rsidP="00AB2876">
      <w:pPr>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рабочАЯ ПРОГРАММА ПРОФЕССИОНАЛЬНОГО МОДУЛЯ</w:t>
      </w:r>
    </w:p>
    <w:p w:rsidR="00087519" w:rsidRPr="008709D4" w:rsidRDefault="00087519" w:rsidP="00AB2876">
      <w:pPr>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sz w:val="24"/>
          <w:szCs w:val="24"/>
          <w:lang w:eastAsia="ru-RU"/>
        </w:rPr>
        <w:t>Управление ассортиментом товаров</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1. паспорт рабочей  ПРОГРАММЫ ПРОФЕССИОНАЛЬНОГО МОДУЛЯ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Управление ассортиментом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 Область применения программы</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w:t>
      </w:r>
      <w:r w:rsidRPr="008709D4">
        <w:rPr>
          <w:rFonts w:ascii="Times New Roman" w:eastAsia="Times New Roman" w:hAnsi="Times New Roman"/>
          <w:b/>
          <w:sz w:val="24"/>
          <w:szCs w:val="24"/>
          <w:lang w:eastAsia="ru-RU"/>
        </w:rPr>
        <w:t xml:space="preserve"> 38.02.05 Товароведение и экспертиза качества потребительских товаров </w:t>
      </w:r>
      <w:r w:rsidRPr="008709D4">
        <w:rPr>
          <w:rFonts w:ascii="Times New Roman" w:eastAsia="Times New Roman" w:hAnsi="Times New Roman"/>
          <w:sz w:val="24"/>
          <w:szCs w:val="24"/>
          <w:lang w:eastAsia="ru-RU"/>
        </w:rPr>
        <w:t>базовой подготовки</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укрупненная группа</w:t>
      </w:r>
      <w:r w:rsidRPr="008709D4">
        <w:rPr>
          <w:rFonts w:ascii="Times New Roman" w:eastAsia="Times New Roman" w:hAnsi="Times New Roman"/>
          <w:b/>
          <w:sz w:val="24"/>
          <w:szCs w:val="24"/>
          <w:lang w:eastAsia="ru-RU"/>
        </w:rPr>
        <w:t xml:space="preserve"> 38.00.00 Экономика и управление </w:t>
      </w:r>
      <w:r w:rsidRPr="008709D4">
        <w:rPr>
          <w:rFonts w:ascii="Times New Roman" w:eastAsia="Times New Roman" w:hAnsi="Times New Roman"/>
          <w:sz w:val="24"/>
          <w:szCs w:val="24"/>
          <w:lang w:eastAsia="ru-RU"/>
        </w:rPr>
        <w:t xml:space="preserve">в части освоения </w:t>
      </w:r>
    </w:p>
    <w:p w:rsidR="00087519" w:rsidRPr="008709D4" w:rsidRDefault="00087519" w:rsidP="00AB2876">
      <w:pPr>
        <w:widowControl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основного вида профессиональной деятельности (ВПД):  </w:t>
      </w:r>
      <w:r w:rsidRPr="008709D4">
        <w:rPr>
          <w:rFonts w:ascii="Times New Roman" w:eastAsia="Times New Roman" w:hAnsi="Times New Roman"/>
          <w:b/>
          <w:sz w:val="24"/>
          <w:szCs w:val="24"/>
          <w:lang w:eastAsia="ru-RU"/>
        </w:rPr>
        <w:t xml:space="preserve">Управление ассортиментом товаров </w:t>
      </w:r>
      <w:r w:rsidRPr="008709D4">
        <w:rPr>
          <w:rFonts w:ascii="Times New Roman" w:eastAsia="Times New Roman" w:hAnsi="Times New Roman"/>
          <w:sz w:val="24"/>
          <w:szCs w:val="24"/>
          <w:lang w:eastAsia="ru-RU"/>
        </w:rPr>
        <w:t xml:space="preserve">и </w:t>
      </w:r>
      <w:r w:rsidRPr="008709D4">
        <w:rPr>
          <w:rFonts w:ascii="Times New Roman" w:eastAsia="Times New Roman" w:hAnsi="Times New Roman"/>
          <w:sz w:val="24"/>
          <w:szCs w:val="24"/>
          <w:lang w:eastAsia="ru-RU"/>
        </w:rPr>
        <w:lastRenderedPageBreak/>
        <w:t>соответствующих профессиональных компетенций (ПК):</w:t>
      </w:r>
    </w:p>
    <w:p w:rsidR="00087519" w:rsidRPr="008709D4" w:rsidRDefault="00087519" w:rsidP="00AB2876">
      <w:pPr>
        <w:widowControl w:val="0"/>
        <w:tabs>
          <w:tab w:val="left" w:pos="708"/>
        </w:tabs>
        <w:spacing w:after="0" w:line="240" w:lineRule="auto"/>
        <w:jc w:val="both"/>
        <w:rPr>
          <w:rFonts w:ascii="Times New Roman" w:eastAsia="Times New Roman" w:hAnsi="Times New Roman"/>
          <w:sz w:val="24"/>
          <w:szCs w:val="24"/>
        </w:rPr>
      </w:pPr>
      <w:r w:rsidRPr="008709D4">
        <w:rPr>
          <w:rFonts w:ascii="Times New Roman" w:eastAsia="Times New Roman" w:hAnsi="Times New Roman"/>
          <w:b/>
          <w:sz w:val="24"/>
          <w:szCs w:val="24"/>
        </w:rPr>
        <w:t>ПК</w:t>
      </w:r>
      <w:r w:rsidRPr="008709D4">
        <w:rPr>
          <w:rFonts w:ascii="Times New Roman" w:eastAsia="Times New Roman" w:hAnsi="Times New Roman"/>
          <w:b/>
          <w:sz w:val="24"/>
          <w:szCs w:val="24"/>
          <w:lang w:val="en-US"/>
        </w:rPr>
        <w:t> </w:t>
      </w:r>
      <w:r w:rsidRPr="008709D4">
        <w:rPr>
          <w:rFonts w:ascii="Times New Roman" w:eastAsia="Times New Roman" w:hAnsi="Times New Roman"/>
          <w:b/>
          <w:sz w:val="24"/>
          <w:szCs w:val="24"/>
        </w:rPr>
        <w:t>1.1.</w:t>
      </w:r>
      <w:r w:rsidRPr="008709D4">
        <w:rPr>
          <w:rFonts w:ascii="Times New Roman" w:eastAsia="Times New Roman" w:hAnsi="Times New Roman"/>
          <w:b/>
          <w:sz w:val="24"/>
          <w:szCs w:val="24"/>
          <w:lang w:val="en-US"/>
        </w:rPr>
        <w:t> </w:t>
      </w:r>
      <w:r w:rsidRPr="008709D4">
        <w:rPr>
          <w:rFonts w:ascii="Times New Roman" w:eastAsia="Times New Roman" w:hAnsi="Times New Roman"/>
          <w:sz w:val="24"/>
          <w:szCs w:val="24"/>
        </w:rPr>
        <w:t>Выявлять потребность в товарах.</w:t>
      </w:r>
    </w:p>
    <w:p w:rsidR="00087519" w:rsidRPr="008709D4" w:rsidRDefault="00087519" w:rsidP="00AB2876">
      <w:pPr>
        <w:widowControl w:val="0"/>
        <w:tabs>
          <w:tab w:val="left" w:pos="708"/>
        </w:tabs>
        <w:spacing w:after="0" w:line="240" w:lineRule="auto"/>
        <w:jc w:val="both"/>
        <w:rPr>
          <w:rFonts w:ascii="Times New Roman" w:eastAsia="Times New Roman" w:hAnsi="Times New Roman"/>
          <w:sz w:val="24"/>
          <w:szCs w:val="24"/>
        </w:rPr>
      </w:pPr>
      <w:r w:rsidRPr="008709D4">
        <w:rPr>
          <w:rFonts w:ascii="Times New Roman" w:eastAsia="Times New Roman" w:hAnsi="Times New Roman"/>
          <w:b/>
          <w:sz w:val="24"/>
          <w:szCs w:val="24"/>
        </w:rPr>
        <w:t>ПК</w:t>
      </w:r>
      <w:r w:rsidRPr="008709D4">
        <w:rPr>
          <w:rFonts w:ascii="Times New Roman" w:eastAsia="Times New Roman" w:hAnsi="Times New Roman"/>
          <w:b/>
          <w:sz w:val="24"/>
          <w:szCs w:val="24"/>
          <w:lang w:val="en-US"/>
        </w:rPr>
        <w:t> </w:t>
      </w:r>
      <w:r w:rsidRPr="008709D4">
        <w:rPr>
          <w:rFonts w:ascii="Times New Roman" w:eastAsia="Times New Roman" w:hAnsi="Times New Roman"/>
          <w:b/>
          <w:sz w:val="24"/>
          <w:szCs w:val="24"/>
        </w:rPr>
        <w:t>1.2.</w:t>
      </w:r>
      <w:r w:rsidRPr="008709D4">
        <w:rPr>
          <w:rFonts w:ascii="Times New Roman" w:eastAsia="Times New Roman" w:hAnsi="Times New Roman"/>
          <w:b/>
          <w:sz w:val="24"/>
          <w:szCs w:val="24"/>
          <w:lang w:val="en-US"/>
        </w:rPr>
        <w:t> </w:t>
      </w:r>
      <w:r w:rsidRPr="008709D4">
        <w:rPr>
          <w:rFonts w:ascii="Times New Roman" w:eastAsia="Times New Roman" w:hAnsi="Times New Roman"/>
          <w:sz w:val="24"/>
          <w:szCs w:val="24"/>
        </w:rPr>
        <w:t>Осуществлять связи с поставщиками и потребителями    продукции.</w:t>
      </w:r>
    </w:p>
    <w:p w:rsidR="00087519" w:rsidRPr="008709D4" w:rsidRDefault="00087519" w:rsidP="00AB2876">
      <w:pPr>
        <w:widowControl w:val="0"/>
        <w:tabs>
          <w:tab w:val="left" w:pos="708"/>
        </w:tabs>
        <w:spacing w:after="0" w:line="240" w:lineRule="auto"/>
        <w:jc w:val="both"/>
        <w:rPr>
          <w:rFonts w:ascii="Times New Roman" w:eastAsia="Times New Roman" w:hAnsi="Times New Roman"/>
          <w:sz w:val="24"/>
          <w:szCs w:val="24"/>
        </w:rPr>
      </w:pPr>
      <w:r w:rsidRPr="008709D4">
        <w:rPr>
          <w:rFonts w:ascii="Times New Roman" w:eastAsia="Times New Roman" w:hAnsi="Times New Roman"/>
          <w:b/>
          <w:sz w:val="24"/>
          <w:szCs w:val="24"/>
        </w:rPr>
        <w:t>ПК</w:t>
      </w:r>
      <w:r w:rsidRPr="008709D4">
        <w:rPr>
          <w:rFonts w:ascii="Times New Roman" w:eastAsia="Times New Roman" w:hAnsi="Times New Roman"/>
          <w:b/>
          <w:sz w:val="24"/>
          <w:szCs w:val="24"/>
          <w:lang w:val="en-US"/>
        </w:rPr>
        <w:t> </w:t>
      </w:r>
      <w:r w:rsidRPr="008709D4">
        <w:rPr>
          <w:rFonts w:ascii="Times New Roman" w:eastAsia="Times New Roman" w:hAnsi="Times New Roman"/>
          <w:b/>
          <w:sz w:val="24"/>
          <w:szCs w:val="24"/>
        </w:rPr>
        <w:t>1.3.</w:t>
      </w:r>
      <w:r w:rsidRPr="008709D4">
        <w:rPr>
          <w:rFonts w:ascii="Times New Roman" w:eastAsia="Times New Roman" w:hAnsi="Times New Roman"/>
          <w:b/>
          <w:sz w:val="24"/>
          <w:szCs w:val="24"/>
          <w:lang w:val="en-US"/>
        </w:rPr>
        <w:t> </w:t>
      </w:r>
      <w:r w:rsidRPr="008709D4">
        <w:rPr>
          <w:rFonts w:ascii="Times New Roman" w:eastAsia="Times New Roman" w:hAnsi="Times New Roman"/>
          <w:sz w:val="24"/>
          <w:szCs w:val="24"/>
        </w:rPr>
        <w:t>Управлять товарными запасами и потоками.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ПК 1.4. </w:t>
      </w:r>
      <w:r w:rsidRPr="008709D4">
        <w:rPr>
          <w:rFonts w:ascii="Times New Roman" w:eastAsia="Times New Roman" w:hAnsi="Times New Roman"/>
          <w:sz w:val="24"/>
          <w:szCs w:val="24"/>
          <w:lang w:eastAsia="ru-RU"/>
        </w:rPr>
        <w:t>Оформлять документацию на поставку и реализацию товаров.</w:t>
      </w:r>
    </w:p>
    <w:p w:rsidR="00087519" w:rsidRPr="008709D4" w:rsidRDefault="00087519" w:rsidP="00AB2876">
      <w:pPr>
        <w:snapToGri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Рабочая программа профессионального модуля может быть использована в дополнительном  профессиональном  образовании в области торговли при наличии среднего (полного) общего образования. Опыт работы  не  требуется.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1.2. Цели и задачи профессионального модуля – требования к результатам профессионального модуля: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иметь практический опыт:</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анализа ассортиментной политики торговой организации;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выявления потребности в товаре (спроса);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участия в работе с поставщиками и потребителями;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приемки товаров по количеству и качеству;</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размещения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контроля условий и сроков транспортировки и хранения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обеспечения товародвижения в складах и магазинах;</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эксплуатации основных видов торгово-технологического оборудования;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участия в проведении инвентаризации товаров;</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уметь:</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распознавать товары по ассортиментной принадлежности;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формировать торговый ассортимент по результатам анализа потребности в товарах;</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применять средства и методы маркетинга для формирования спроса и стимулирования сбыта;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рассчитывать показатели ассортимента;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оформлять договоры с контрагентами;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контролировать их выполнение, в т. ч. поступление товаров в согласованном ассортименте по срокам, качеству, количеству;</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предъявлять претензии за невыполнение контрагентами договорных обязательств;</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готовить ответы на претензии покупателей;</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производить закупку и реализацию товаров;</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учитывать факторы, влияющие на ассортимент и качество при организации товародвижения;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соблюдать условия и сроки хранения товаров;</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рассчитывать товарные потери;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планировать меры по ускорению оборачиваемости товаров, сокращению товарных потерь;</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соблюдать санитарно-эпидемиологические требования к торговым организациям и их персоналу, товарам, окружающей среде;</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соблюдать требования техники безопасности и охраны труда;</w:t>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знать:</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ассортимент товаров однородных групп определенного класса, их потребительские свойства;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товароведные характеристики реализуемых товаров, их свойства и показатели;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виды, назначение, структуру договоров с поставщиками и потребителями;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технологические процессы товародвижения;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формы документального сопровождения товародвижения;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правила приемки товаров;</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способы размещения товаров на складах и в магазинах;</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условия и сроки транспортирования и хранения товаров однородных групп;</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мероприятия по предупреждению повреждения и порчи товаров;</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классификацию торгово-технологического оборудования, его назначение и устройство;</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требования к условиям и правила эксплуатации торгово-технологического оборудования;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нормативно-правовое обеспечение санитарно-эпидемиологического благополучия (санитарные нормы и правила);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087519" w:rsidRPr="008709D4" w:rsidRDefault="00087519" w:rsidP="00AB2876">
      <w:pPr>
        <w:tabs>
          <w:tab w:val="left" w:pos="27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обязанности работников в области охраны труда;</w:t>
      </w:r>
    </w:p>
    <w:p w:rsidR="00087519" w:rsidRPr="008709D4" w:rsidRDefault="00087519" w:rsidP="00AB2876">
      <w:pPr>
        <w:tabs>
          <w:tab w:val="left" w:pos="27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причины возникновения и профилактики производственного травматизма;</w:t>
      </w:r>
    </w:p>
    <w:p w:rsidR="00087519" w:rsidRPr="008709D4" w:rsidRDefault="00087519" w:rsidP="00AB2876">
      <w:pPr>
        <w:tabs>
          <w:tab w:val="left" w:pos="27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фактические или потенциальные последствия собственной деятельности (или бездействия) и их влияние на уровень безопасности труда;</w:t>
      </w:r>
    </w:p>
    <w:p w:rsidR="00087519" w:rsidRPr="008709D4" w:rsidRDefault="00087519" w:rsidP="00AB2876">
      <w:pPr>
        <w:tabs>
          <w:tab w:val="left" w:pos="273"/>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возможные последствия несоблюдения технологических процессов и производственных инструкций подчиненными работниками (персоналом).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1.3. Количество часов на освоение программы профессионального модуля: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всего  </w:t>
      </w:r>
      <w:r w:rsidRPr="008709D4">
        <w:rPr>
          <w:rFonts w:ascii="Times New Roman" w:eastAsia="Times New Roman" w:hAnsi="Times New Roman"/>
          <w:b/>
          <w:sz w:val="24"/>
          <w:szCs w:val="24"/>
          <w:lang w:eastAsia="ru-RU"/>
        </w:rPr>
        <w:t xml:space="preserve">645 </w:t>
      </w:r>
      <w:r w:rsidRPr="008709D4">
        <w:rPr>
          <w:rFonts w:ascii="Times New Roman" w:eastAsia="Times New Roman" w:hAnsi="Times New Roman"/>
          <w:sz w:val="24"/>
          <w:szCs w:val="24"/>
          <w:lang w:eastAsia="ru-RU"/>
        </w:rPr>
        <w:t>часов,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максимальной учебной нагрузки обучающегося   часов, включая</w:t>
      </w:r>
      <w:r w:rsidRPr="008709D4">
        <w:rPr>
          <w:rFonts w:ascii="Times New Roman" w:eastAsia="Times New Roman" w:hAnsi="Times New Roman"/>
          <w:b/>
          <w:sz w:val="24"/>
          <w:szCs w:val="24"/>
          <w:lang w:eastAsia="ru-RU"/>
        </w:rPr>
        <w:t>:537</w:t>
      </w:r>
      <w:r w:rsidRPr="008709D4">
        <w:rPr>
          <w:rFonts w:ascii="Times New Roman" w:eastAsia="Times New Roman" w:hAnsi="Times New Roman"/>
          <w:sz w:val="24"/>
          <w:szCs w:val="24"/>
          <w:lang w:eastAsia="ru-RU"/>
        </w:rPr>
        <w:t xml:space="preserve">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обязательной аудиторной учебной нагрузки обучающегося  </w:t>
      </w:r>
      <w:r w:rsidRPr="008709D4">
        <w:rPr>
          <w:rFonts w:ascii="Times New Roman" w:eastAsia="Times New Roman" w:hAnsi="Times New Roman"/>
          <w:b/>
          <w:sz w:val="24"/>
          <w:szCs w:val="24"/>
          <w:lang w:eastAsia="ru-RU"/>
        </w:rPr>
        <w:t xml:space="preserve">358  </w:t>
      </w:r>
      <w:r w:rsidRPr="008709D4">
        <w:rPr>
          <w:rFonts w:ascii="Times New Roman" w:eastAsia="Times New Roman" w:hAnsi="Times New Roman"/>
          <w:sz w:val="24"/>
          <w:szCs w:val="24"/>
          <w:lang w:eastAsia="ru-RU"/>
        </w:rPr>
        <w:t>часов;</w:t>
      </w:r>
    </w:p>
    <w:p w:rsidR="00087519" w:rsidRPr="008709D4" w:rsidRDefault="00087519" w:rsidP="00AB2876">
      <w:pPr>
        <w:tabs>
          <w:tab w:val="left" w:pos="916"/>
          <w:tab w:val="left" w:pos="1832"/>
          <w:tab w:val="left" w:pos="2748"/>
          <w:tab w:val="left" w:pos="3664"/>
          <w:tab w:val="left" w:pos="4580"/>
          <w:tab w:val="left" w:pos="5496"/>
          <w:tab w:val="left" w:pos="6412"/>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самостоятельной работы обучающегося  </w:t>
      </w:r>
      <w:r w:rsidRPr="008709D4">
        <w:rPr>
          <w:rFonts w:ascii="Times New Roman" w:eastAsia="Times New Roman" w:hAnsi="Times New Roman"/>
          <w:b/>
          <w:sz w:val="24"/>
          <w:szCs w:val="24"/>
          <w:lang w:eastAsia="ru-RU"/>
        </w:rPr>
        <w:t xml:space="preserve">179 </w:t>
      </w:r>
      <w:r w:rsidRPr="008709D4">
        <w:rPr>
          <w:rFonts w:ascii="Times New Roman" w:eastAsia="Times New Roman" w:hAnsi="Times New Roman"/>
          <w:sz w:val="24"/>
          <w:szCs w:val="24"/>
          <w:lang w:eastAsia="ru-RU"/>
        </w:rPr>
        <w:t>часов;</w:t>
      </w:r>
      <w:r w:rsidRPr="008709D4">
        <w:rPr>
          <w:rFonts w:ascii="Times New Roman" w:eastAsia="Times New Roman" w:hAnsi="Times New Roman"/>
          <w:sz w:val="24"/>
          <w:szCs w:val="24"/>
          <w:lang w:eastAsia="ru-RU"/>
        </w:rPr>
        <w:tab/>
      </w:r>
      <w:r w:rsidRPr="008709D4">
        <w:rPr>
          <w:rFonts w:ascii="Times New Roman" w:eastAsia="Times New Roman" w:hAnsi="Times New Roman"/>
          <w:sz w:val="24"/>
          <w:szCs w:val="24"/>
          <w:lang w:eastAsia="ru-RU"/>
        </w:rPr>
        <w:tab/>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учебной практики </w:t>
      </w:r>
      <w:r w:rsidRPr="008709D4">
        <w:rPr>
          <w:rFonts w:ascii="Times New Roman" w:eastAsia="Times New Roman" w:hAnsi="Times New Roman"/>
          <w:b/>
          <w:sz w:val="24"/>
          <w:szCs w:val="24"/>
          <w:lang w:eastAsia="ru-RU"/>
        </w:rPr>
        <w:t xml:space="preserve">36 </w:t>
      </w:r>
      <w:r w:rsidRPr="008709D4">
        <w:rPr>
          <w:rFonts w:ascii="Times New Roman" w:eastAsia="Times New Roman" w:hAnsi="Times New Roman"/>
          <w:sz w:val="24"/>
          <w:szCs w:val="24"/>
          <w:lang w:eastAsia="ru-RU"/>
        </w:rPr>
        <w:t>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производственной практики </w:t>
      </w:r>
      <w:r w:rsidRPr="008709D4">
        <w:rPr>
          <w:rFonts w:ascii="Times New Roman" w:eastAsia="Times New Roman" w:hAnsi="Times New Roman"/>
          <w:b/>
          <w:sz w:val="24"/>
          <w:szCs w:val="24"/>
          <w:lang w:eastAsia="ru-RU"/>
        </w:rPr>
        <w:t xml:space="preserve">72   </w:t>
      </w:r>
      <w:r w:rsidRPr="008709D4">
        <w:rPr>
          <w:rFonts w:ascii="Times New Roman" w:eastAsia="Times New Roman" w:hAnsi="Times New Roman"/>
          <w:sz w:val="24"/>
          <w:szCs w:val="24"/>
          <w:lang w:eastAsia="ru-RU"/>
        </w:rPr>
        <w:t>часа</w:t>
      </w:r>
    </w:p>
    <w:p w:rsidR="00087519" w:rsidRPr="008709D4" w:rsidRDefault="00087519" w:rsidP="00AB2876">
      <w:pPr>
        <w:spacing w:after="0" w:line="240" w:lineRule="auto"/>
        <w:rPr>
          <w:rFonts w:ascii="Times New Roman" w:eastAsia="Times New Roman" w:hAnsi="Times New Roman"/>
          <w:b/>
          <w:caps/>
          <w:sz w:val="24"/>
          <w:szCs w:val="24"/>
          <w:lang w:eastAsia="ru-RU"/>
        </w:rPr>
      </w:pPr>
    </w:p>
    <w:p w:rsidR="00087519" w:rsidRPr="008709D4" w:rsidRDefault="00087519" w:rsidP="00AB2876">
      <w:pPr>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2. результаты освоения ПРОФЕССИОНАЛЬНОГО МОДУЛЯ</w:t>
      </w:r>
    </w:p>
    <w:p w:rsidR="00087519" w:rsidRPr="008709D4" w:rsidRDefault="00087519" w:rsidP="00AB2876">
      <w:pPr>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 xml:space="preserve"> </w:t>
      </w:r>
      <w:r w:rsidRPr="008709D4">
        <w:rPr>
          <w:rFonts w:ascii="Times New Roman" w:eastAsia="Times New Roman" w:hAnsi="Times New Roman"/>
          <w:b/>
          <w:sz w:val="24"/>
          <w:szCs w:val="24"/>
          <w:lang w:eastAsia="ru-RU"/>
        </w:rPr>
        <w:t>Управление ассортиментом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Результатом освоения программы профессионального модуля является овладение обучающимися видом профессиональной деятельности </w:t>
      </w:r>
      <w:r w:rsidRPr="008709D4">
        <w:rPr>
          <w:rFonts w:ascii="Times New Roman" w:eastAsia="Times New Roman" w:hAnsi="Times New Roman"/>
          <w:b/>
          <w:sz w:val="24"/>
          <w:szCs w:val="24"/>
          <w:lang w:eastAsia="ru-RU"/>
        </w:rPr>
        <w:t xml:space="preserve">Управление ассортиментом товаров в соответствии с ФГОС СПО, </w:t>
      </w:r>
      <w:r w:rsidRPr="008709D4">
        <w:rPr>
          <w:rFonts w:ascii="Times New Roman" w:eastAsia="Times New Roman" w:hAnsi="Times New Roman"/>
          <w:sz w:val="24"/>
          <w:szCs w:val="24"/>
          <w:lang w:eastAsia="ru-RU"/>
        </w:rPr>
        <w:t>в том числе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9072"/>
      </w:tblGrid>
      <w:tr w:rsidR="00087519" w:rsidRPr="008709D4" w:rsidTr="00920330">
        <w:trPr>
          <w:trHeight w:val="450"/>
        </w:trPr>
        <w:tc>
          <w:tcPr>
            <w:tcW w:w="603" w:type="pct"/>
            <w:tcBorders>
              <w:top w:val="single" w:sz="12" w:space="0" w:color="auto"/>
              <w:left w:val="single" w:sz="12" w:space="0" w:color="auto"/>
              <w:bottom w:val="single" w:sz="12" w:space="0" w:color="auto"/>
            </w:tcBorders>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Код</w:t>
            </w:r>
          </w:p>
        </w:tc>
        <w:tc>
          <w:tcPr>
            <w:tcW w:w="4397" w:type="pct"/>
            <w:tcBorders>
              <w:top w:val="single" w:sz="12" w:space="0" w:color="auto"/>
              <w:bottom w:val="single" w:sz="12" w:space="0" w:color="auto"/>
              <w:right w:val="single" w:sz="12" w:space="0" w:color="auto"/>
            </w:tcBorders>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Наименование результата обучения</w:t>
            </w:r>
          </w:p>
        </w:tc>
      </w:tr>
      <w:tr w:rsidR="00087519" w:rsidRPr="008709D4" w:rsidTr="00087519">
        <w:tc>
          <w:tcPr>
            <w:tcW w:w="603" w:type="pct"/>
            <w:tcBorders>
              <w:top w:val="single" w:sz="12" w:space="0" w:color="auto"/>
              <w:left w:val="single" w:sz="12" w:space="0" w:color="auto"/>
            </w:tcBorders>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1.1</w:t>
            </w:r>
          </w:p>
        </w:tc>
        <w:tc>
          <w:tcPr>
            <w:tcW w:w="4397" w:type="pct"/>
            <w:tcBorders>
              <w:top w:val="single" w:sz="12" w:space="0" w:color="auto"/>
              <w:right w:val="single" w:sz="12" w:space="0" w:color="auto"/>
            </w:tcBorders>
          </w:tcPr>
          <w:p w:rsidR="00087519" w:rsidRPr="008709D4" w:rsidRDefault="00087519" w:rsidP="00AB2876">
            <w:pPr>
              <w:widowControl w:val="0"/>
              <w:tabs>
                <w:tab w:val="left" w:pos="708"/>
              </w:tabs>
              <w:spacing w:after="0" w:line="240" w:lineRule="auto"/>
              <w:jc w:val="both"/>
              <w:rPr>
                <w:rFonts w:ascii="Times New Roman" w:eastAsia="Times New Roman" w:hAnsi="Times New Roman"/>
                <w:sz w:val="24"/>
                <w:szCs w:val="24"/>
              </w:rPr>
            </w:pPr>
            <w:r w:rsidRPr="008709D4">
              <w:rPr>
                <w:rFonts w:ascii="Times New Roman" w:eastAsia="Times New Roman" w:hAnsi="Times New Roman"/>
                <w:sz w:val="24"/>
                <w:szCs w:val="24"/>
              </w:rPr>
              <w:t>Выявлять потребность в товарах</w:t>
            </w:r>
          </w:p>
        </w:tc>
      </w:tr>
      <w:tr w:rsidR="00087519" w:rsidRPr="008709D4" w:rsidTr="00087519">
        <w:tc>
          <w:tcPr>
            <w:tcW w:w="603" w:type="pct"/>
            <w:tcBorders>
              <w:left w:val="single" w:sz="12" w:space="0" w:color="auto"/>
            </w:tcBorders>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1.2</w:t>
            </w:r>
          </w:p>
        </w:tc>
        <w:tc>
          <w:tcPr>
            <w:tcW w:w="4397" w:type="pct"/>
            <w:tcBorders>
              <w:right w:val="single" w:sz="12" w:space="0" w:color="auto"/>
            </w:tcBorders>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Осуществлять связи с поставщиками и потребителями продукции</w:t>
            </w:r>
          </w:p>
        </w:tc>
      </w:tr>
      <w:tr w:rsidR="00087519" w:rsidRPr="008709D4" w:rsidTr="00087519">
        <w:trPr>
          <w:trHeight w:val="417"/>
        </w:trPr>
        <w:tc>
          <w:tcPr>
            <w:tcW w:w="603" w:type="pct"/>
            <w:tcBorders>
              <w:left w:val="single" w:sz="12" w:space="0" w:color="auto"/>
            </w:tcBorders>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eastAsia="ru-RU"/>
              </w:rPr>
              <w:t>ПК 1.3</w:t>
            </w:r>
          </w:p>
        </w:tc>
        <w:tc>
          <w:tcPr>
            <w:tcW w:w="4397" w:type="pct"/>
            <w:tcBorders>
              <w:right w:val="single" w:sz="12" w:space="0" w:color="auto"/>
            </w:tcBorders>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Управлять товарными запасами и потоками</w:t>
            </w:r>
          </w:p>
        </w:tc>
      </w:tr>
      <w:tr w:rsidR="00087519" w:rsidRPr="008709D4" w:rsidTr="00087519">
        <w:trPr>
          <w:trHeight w:val="250"/>
        </w:trPr>
        <w:tc>
          <w:tcPr>
            <w:tcW w:w="603" w:type="pct"/>
            <w:tcBorders>
              <w:left w:val="single" w:sz="12" w:space="0" w:color="auto"/>
            </w:tcBorders>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1.4</w:t>
            </w:r>
          </w:p>
        </w:tc>
        <w:tc>
          <w:tcPr>
            <w:tcW w:w="4397" w:type="pct"/>
            <w:tcBorders>
              <w:right w:val="single" w:sz="12" w:space="0" w:color="auto"/>
            </w:tcBorders>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Оформлять документацию на поставку и реализацию товаров</w:t>
            </w:r>
          </w:p>
        </w:tc>
      </w:tr>
      <w:tr w:rsidR="00087519" w:rsidRPr="008709D4" w:rsidTr="00087519">
        <w:trPr>
          <w:trHeight w:val="479"/>
        </w:trPr>
        <w:tc>
          <w:tcPr>
            <w:tcW w:w="603" w:type="pct"/>
            <w:tcBorders>
              <w:left w:val="single" w:sz="12" w:space="0" w:color="auto"/>
            </w:tcBorders>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w:t>
            </w:r>
            <w:r w:rsidRPr="008709D4">
              <w:rPr>
                <w:rFonts w:ascii="Times New Roman" w:eastAsia="Times New Roman" w:hAnsi="Times New Roman"/>
                <w:sz w:val="24"/>
                <w:szCs w:val="24"/>
                <w:lang w:val="en-US" w:eastAsia="ru-RU"/>
              </w:rPr>
              <w:t> </w:t>
            </w:r>
            <w:r w:rsidRPr="008709D4">
              <w:rPr>
                <w:rFonts w:ascii="Times New Roman" w:eastAsia="Times New Roman" w:hAnsi="Times New Roman"/>
                <w:sz w:val="24"/>
                <w:szCs w:val="24"/>
                <w:lang w:eastAsia="ru-RU"/>
              </w:rPr>
              <w:t>1.</w:t>
            </w:r>
          </w:p>
        </w:tc>
        <w:tc>
          <w:tcPr>
            <w:tcW w:w="4397" w:type="pct"/>
            <w:tcBorders>
              <w:right w:val="single" w:sz="12" w:space="0" w:color="auto"/>
            </w:tcBorders>
          </w:tcPr>
          <w:p w:rsidR="00087519" w:rsidRPr="008709D4" w:rsidRDefault="00087519" w:rsidP="00AB2876">
            <w:pPr>
              <w:widowControl w:val="0"/>
              <w:tabs>
                <w:tab w:val="left" w:pos="708"/>
              </w:tabs>
              <w:spacing w:after="0" w:line="240" w:lineRule="auto"/>
              <w:jc w:val="both"/>
              <w:rPr>
                <w:rFonts w:ascii="Times New Roman" w:eastAsia="Times New Roman" w:hAnsi="Times New Roman"/>
                <w:sz w:val="24"/>
                <w:szCs w:val="24"/>
              </w:rPr>
            </w:pPr>
            <w:r w:rsidRPr="008709D4">
              <w:rPr>
                <w:rFonts w:ascii="Times New Roman" w:eastAsia="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087519" w:rsidRPr="008709D4" w:rsidTr="00087519">
        <w:trPr>
          <w:trHeight w:val="601"/>
        </w:trPr>
        <w:tc>
          <w:tcPr>
            <w:tcW w:w="603" w:type="pct"/>
            <w:tcBorders>
              <w:left w:val="single" w:sz="12" w:space="0" w:color="auto"/>
            </w:tcBorders>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2.</w:t>
            </w:r>
          </w:p>
        </w:tc>
        <w:tc>
          <w:tcPr>
            <w:tcW w:w="4397" w:type="pct"/>
            <w:tcBorders>
              <w:right w:val="single" w:sz="12" w:space="0" w:color="auto"/>
            </w:tcBorders>
          </w:tcPr>
          <w:p w:rsidR="00087519" w:rsidRPr="008709D4" w:rsidRDefault="00087519" w:rsidP="00AB2876">
            <w:pPr>
              <w:widowControl w:val="0"/>
              <w:tabs>
                <w:tab w:val="left" w:pos="708"/>
              </w:tabs>
              <w:spacing w:after="0" w:line="240" w:lineRule="auto"/>
              <w:jc w:val="both"/>
              <w:rPr>
                <w:rFonts w:ascii="Times New Roman" w:eastAsia="Times New Roman" w:hAnsi="Times New Roman"/>
                <w:sz w:val="24"/>
                <w:szCs w:val="24"/>
              </w:rPr>
            </w:pPr>
            <w:r w:rsidRPr="008709D4">
              <w:rPr>
                <w:rFonts w:ascii="Times New Roman" w:eastAsia="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87519" w:rsidRPr="008709D4" w:rsidTr="00087519">
        <w:trPr>
          <w:trHeight w:val="660"/>
        </w:trPr>
        <w:tc>
          <w:tcPr>
            <w:tcW w:w="603" w:type="pct"/>
            <w:tcBorders>
              <w:left w:val="single" w:sz="12" w:space="0" w:color="auto"/>
            </w:tcBorders>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3.</w:t>
            </w:r>
          </w:p>
        </w:tc>
        <w:tc>
          <w:tcPr>
            <w:tcW w:w="4397" w:type="pct"/>
            <w:tcBorders>
              <w:right w:val="single" w:sz="12" w:space="0" w:color="auto"/>
            </w:tcBorders>
          </w:tcPr>
          <w:p w:rsidR="00087519" w:rsidRPr="008709D4" w:rsidRDefault="00087519" w:rsidP="00AB2876">
            <w:pPr>
              <w:widowControl w:val="0"/>
              <w:tabs>
                <w:tab w:val="left" w:pos="708"/>
              </w:tabs>
              <w:spacing w:after="0" w:line="240" w:lineRule="auto"/>
              <w:jc w:val="both"/>
              <w:rPr>
                <w:rFonts w:ascii="Times New Roman" w:eastAsia="Times New Roman" w:hAnsi="Times New Roman"/>
                <w:sz w:val="24"/>
                <w:szCs w:val="24"/>
              </w:rPr>
            </w:pPr>
            <w:r w:rsidRPr="008709D4">
              <w:rPr>
                <w:rFonts w:ascii="Times New Roman" w:eastAsia="Times New Roman" w:hAnsi="Times New Roman"/>
                <w:sz w:val="24"/>
                <w:szCs w:val="24"/>
              </w:rPr>
              <w:t>Принимать решения в стандартных и нестандартных ситуациях и нести за них ответственность</w:t>
            </w:r>
          </w:p>
        </w:tc>
      </w:tr>
      <w:tr w:rsidR="00087519" w:rsidRPr="008709D4" w:rsidTr="00087519">
        <w:trPr>
          <w:trHeight w:val="880"/>
        </w:trPr>
        <w:tc>
          <w:tcPr>
            <w:tcW w:w="603" w:type="pct"/>
            <w:tcBorders>
              <w:left w:val="single" w:sz="12" w:space="0" w:color="auto"/>
            </w:tcBorders>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4.</w:t>
            </w:r>
          </w:p>
        </w:tc>
        <w:tc>
          <w:tcPr>
            <w:tcW w:w="4397" w:type="pct"/>
            <w:tcBorders>
              <w:right w:val="single" w:sz="12" w:space="0" w:color="auto"/>
            </w:tcBorders>
          </w:tcPr>
          <w:p w:rsidR="00087519" w:rsidRPr="008709D4" w:rsidRDefault="00087519" w:rsidP="00AB2876">
            <w:pPr>
              <w:widowControl w:val="0"/>
              <w:tabs>
                <w:tab w:val="left" w:pos="708"/>
              </w:tabs>
              <w:spacing w:after="0" w:line="240" w:lineRule="auto"/>
              <w:jc w:val="both"/>
              <w:rPr>
                <w:rFonts w:ascii="Times New Roman" w:eastAsia="Times New Roman" w:hAnsi="Times New Roman"/>
                <w:sz w:val="24"/>
                <w:szCs w:val="24"/>
              </w:rPr>
            </w:pPr>
            <w:r w:rsidRPr="008709D4">
              <w:rPr>
                <w:rFonts w:ascii="Times New Roman" w:eastAsia="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87519" w:rsidRPr="008709D4" w:rsidTr="00087519">
        <w:trPr>
          <w:trHeight w:val="561"/>
        </w:trPr>
        <w:tc>
          <w:tcPr>
            <w:tcW w:w="603" w:type="pct"/>
            <w:tcBorders>
              <w:left w:val="single" w:sz="12" w:space="0" w:color="auto"/>
            </w:tcBorders>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5.</w:t>
            </w:r>
          </w:p>
        </w:tc>
        <w:tc>
          <w:tcPr>
            <w:tcW w:w="4397" w:type="pct"/>
            <w:tcBorders>
              <w:right w:val="single" w:sz="12" w:space="0" w:color="auto"/>
            </w:tcBorders>
          </w:tcPr>
          <w:p w:rsidR="00087519" w:rsidRPr="008709D4" w:rsidRDefault="00087519" w:rsidP="00AB2876">
            <w:pPr>
              <w:widowControl w:val="0"/>
              <w:tabs>
                <w:tab w:val="left" w:pos="708"/>
              </w:tabs>
              <w:spacing w:after="0" w:line="240" w:lineRule="auto"/>
              <w:jc w:val="both"/>
              <w:rPr>
                <w:rFonts w:ascii="Times New Roman" w:eastAsia="Times New Roman" w:hAnsi="Times New Roman"/>
                <w:sz w:val="24"/>
                <w:szCs w:val="24"/>
              </w:rPr>
            </w:pPr>
            <w:r w:rsidRPr="008709D4">
              <w:rPr>
                <w:rFonts w:ascii="Times New Roman" w:eastAsia="Times New Roman" w:hAnsi="Times New Roman"/>
                <w:sz w:val="24"/>
                <w:szCs w:val="24"/>
              </w:rPr>
              <w:t>Владеть информационной культурой, анализировать и оценивать информацию с использованием информационно-коммуникационных технологий</w:t>
            </w:r>
          </w:p>
        </w:tc>
      </w:tr>
      <w:tr w:rsidR="00087519" w:rsidRPr="008709D4" w:rsidTr="00087519">
        <w:trPr>
          <w:trHeight w:val="700"/>
        </w:trPr>
        <w:tc>
          <w:tcPr>
            <w:tcW w:w="603" w:type="pct"/>
            <w:tcBorders>
              <w:left w:val="single" w:sz="12" w:space="0" w:color="auto"/>
            </w:tcBorders>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6.</w:t>
            </w:r>
          </w:p>
        </w:tc>
        <w:tc>
          <w:tcPr>
            <w:tcW w:w="4397" w:type="pct"/>
            <w:tcBorders>
              <w:right w:val="single" w:sz="12" w:space="0" w:color="auto"/>
            </w:tcBorders>
          </w:tcPr>
          <w:p w:rsidR="00087519" w:rsidRPr="008709D4" w:rsidRDefault="00087519" w:rsidP="00AB2876">
            <w:pPr>
              <w:widowControl w:val="0"/>
              <w:tabs>
                <w:tab w:val="left" w:pos="708"/>
              </w:tabs>
              <w:spacing w:after="0" w:line="240" w:lineRule="auto"/>
              <w:jc w:val="both"/>
              <w:rPr>
                <w:rFonts w:ascii="Times New Roman" w:eastAsia="Times New Roman" w:hAnsi="Times New Roman"/>
                <w:sz w:val="24"/>
                <w:szCs w:val="24"/>
              </w:rPr>
            </w:pPr>
            <w:r w:rsidRPr="008709D4">
              <w:rPr>
                <w:rFonts w:ascii="Times New Roman" w:eastAsia="Times New Roman" w:hAnsi="Times New Roman"/>
                <w:sz w:val="24"/>
                <w:szCs w:val="24"/>
              </w:rPr>
              <w:t>Работать в коллективе и команде, эффективно общаться с</w:t>
            </w:r>
            <w:r w:rsidRPr="008709D4">
              <w:rPr>
                <w:rFonts w:ascii="Times New Roman" w:eastAsia="Times New Roman" w:hAnsi="Times New Roman"/>
                <w:sz w:val="24"/>
                <w:szCs w:val="24"/>
                <w:lang w:val="en-US"/>
              </w:rPr>
              <w:t> </w:t>
            </w:r>
            <w:r w:rsidRPr="008709D4">
              <w:rPr>
                <w:rFonts w:ascii="Times New Roman" w:eastAsia="Times New Roman" w:hAnsi="Times New Roman"/>
                <w:sz w:val="24"/>
                <w:szCs w:val="24"/>
              </w:rPr>
              <w:t>коллегами, руководством, потребителями.</w:t>
            </w:r>
          </w:p>
        </w:tc>
      </w:tr>
      <w:tr w:rsidR="00087519" w:rsidRPr="008709D4" w:rsidTr="00087519">
        <w:trPr>
          <w:trHeight w:val="540"/>
        </w:trPr>
        <w:tc>
          <w:tcPr>
            <w:tcW w:w="603" w:type="pct"/>
            <w:tcBorders>
              <w:left w:val="single" w:sz="12" w:space="0" w:color="auto"/>
            </w:tcBorders>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7.</w:t>
            </w:r>
          </w:p>
        </w:tc>
        <w:tc>
          <w:tcPr>
            <w:tcW w:w="4397" w:type="pct"/>
            <w:tcBorders>
              <w:right w:val="single" w:sz="12" w:space="0" w:color="auto"/>
            </w:tcBorders>
          </w:tcPr>
          <w:p w:rsidR="00087519" w:rsidRPr="008709D4" w:rsidRDefault="00087519" w:rsidP="00AB2876">
            <w:pPr>
              <w:widowControl w:val="0"/>
              <w:tabs>
                <w:tab w:val="left" w:pos="708"/>
              </w:tabs>
              <w:spacing w:after="0" w:line="240" w:lineRule="auto"/>
              <w:jc w:val="both"/>
              <w:rPr>
                <w:rFonts w:ascii="Times New Roman" w:eastAsia="Times New Roman" w:hAnsi="Times New Roman"/>
                <w:sz w:val="24"/>
                <w:szCs w:val="24"/>
              </w:rPr>
            </w:pPr>
            <w:r w:rsidRPr="008709D4">
              <w:rPr>
                <w:rFonts w:ascii="Times New Roman" w:eastAsia="Times New Roman" w:hAnsi="Times New Roman"/>
                <w:sz w:val="24"/>
                <w:szCs w:val="24"/>
              </w:rPr>
              <w:t>Брать на себя ответственность за работу членов команды (подчиненных), результат выполнения заданий</w:t>
            </w:r>
          </w:p>
        </w:tc>
      </w:tr>
      <w:tr w:rsidR="00087519" w:rsidRPr="008709D4" w:rsidTr="00087519">
        <w:trPr>
          <w:trHeight w:val="573"/>
        </w:trPr>
        <w:tc>
          <w:tcPr>
            <w:tcW w:w="603" w:type="pct"/>
            <w:tcBorders>
              <w:left w:val="single" w:sz="12" w:space="0" w:color="auto"/>
            </w:tcBorders>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8.</w:t>
            </w:r>
          </w:p>
        </w:tc>
        <w:tc>
          <w:tcPr>
            <w:tcW w:w="4397" w:type="pct"/>
            <w:tcBorders>
              <w:right w:val="single" w:sz="12" w:space="0" w:color="auto"/>
            </w:tcBorders>
          </w:tcPr>
          <w:p w:rsidR="00087519" w:rsidRPr="008709D4" w:rsidRDefault="00087519" w:rsidP="00AB2876">
            <w:pPr>
              <w:widowControl w:val="0"/>
              <w:tabs>
                <w:tab w:val="left" w:pos="708"/>
              </w:tabs>
              <w:spacing w:after="0" w:line="240" w:lineRule="auto"/>
              <w:jc w:val="both"/>
              <w:rPr>
                <w:rFonts w:ascii="Times New Roman" w:eastAsia="Times New Roman" w:hAnsi="Times New Roman"/>
                <w:sz w:val="24"/>
                <w:szCs w:val="24"/>
              </w:rPr>
            </w:pPr>
            <w:r w:rsidRPr="008709D4">
              <w:rPr>
                <w:rFonts w:ascii="Times New Roman" w:eastAsia="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87519" w:rsidRPr="008709D4" w:rsidTr="00087519">
        <w:trPr>
          <w:trHeight w:val="700"/>
        </w:trPr>
        <w:tc>
          <w:tcPr>
            <w:tcW w:w="603" w:type="pct"/>
            <w:tcBorders>
              <w:left w:val="single" w:sz="12" w:space="0" w:color="auto"/>
            </w:tcBorders>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9.</w:t>
            </w:r>
          </w:p>
        </w:tc>
        <w:tc>
          <w:tcPr>
            <w:tcW w:w="4397" w:type="pct"/>
            <w:tcBorders>
              <w:right w:val="single" w:sz="12" w:space="0" w:color="auto"/>
            </w:tcBorders>
          </w:tcPr>
          <w:p w:rsidR="00087519" w:rsidRPr="008709D4" w:rsidRDefault="00087519" w:rsidP="00AB2876">
            <w:pPr>
              <w:widowControl w:val="0"/>
              <w:tabs>
                <w:tab w:val="left" w:pos="708"/>
              </w:tabs>
              <w:spacing w:after="0" w:line="240" w:lineRule="auto"/>
              <w:jc w:val="both"/>
              <w:rPr>
                <w:rFonts w:ascii="Times New Roman" w:eastAsia="Times New Roman" w:hAnsi="Times New Roman"/>
                <w:sz w:val="24"/>
                <w:szCs w:val="24"/>
              </w:rPr>
            </w:pPr>
            <w:r w:rsidRPr="008709D4">
              <w:rPr>
                <w:rFonts w:ascii="Times New Roman" w:eastAsia="Times New Roman" w:hAnsi="Times New Roman"/>
                <w:sz w:val="24"/>
                <w:szCs w:val="24"/>
              </w:rPr>
              <w:t>Ориентироваться в условиях частой смены технологий в</w:t>
            </w:r>
            <w:r w:rsidRPr="008709D4">
              <w:rPr>
                <w:rFonts w:ascii="Times New Roman" w:eastAsia="Times New Roman" w:hAnsi="Times New Roman"/>
                <w:sz w:val="24"/>
                <w:szCs w:val="24"/>
                <w:lang w:val="en-US"/>
              </w:rPr>
              <w:t> </w:t>
            </w:r>
            <w:r w:rsidRPr="008709D4">
              <w:rPr>
                <w:rFonts w:ascii="Times New Roman" w:eastAsia="Times New Roman" w:hAnsi="Times New Roman"/>
                <w:sz w:val="24"/>
                <w:szCs w:val="24"/>
              </w:rPr>
              <w:t>профессиональной деятельности</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 xml:space="preserve">3. СТРУКТУРА и  содержание профессионального модуля </w:t>
      </w:r>
    </w:p>
    <w:p w:rsidR="00087519" w:rsidRPr="008709D4" w:rsidRDefault="00087519" w:rsidP="00AB2876">
      <w:pPr>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sz w:val="24"/>
          <w:szCs w:val="24"/>
          <w:lang w:eastAsia="ru-RU"/>
        </w:rPr>
        <w:t>Управление ассортиментом товаров</w:t>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3.1. Тематический план профессионального модуля </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1"/>
        <w:gridCol w:w="1542"/>
        <w:gridCol w:w="799"/>
        <w:gridCol w:w="861"/>
        <w:gridCol w:w="1288"/>
        <w:gridCol w:w="704"/>
        <w:gridCol w:w="861"/>
        <w:gridCol w:w="822"/>
        <w:gridCol w:w="704"/>
        <w:gridCol w:w="1399"/>
      </w:tblGrid>
      <w:tr w:rsidR="00087519" w:rsidRPr="008709D4" w:rsidTr="00087519">
        <w:trPr>
          <w:trHeight w:val="435"/>
        </w:trPr>
        <w:tc>
          <w:tcPr>
            <w:tcW w:w="662" w:type="pct"/>
            <w:vMerge w:val="restart"/>
            <w:tcBorders>
              <w:top w:val="single" w:sz="12" w:space="0" w:color="auto"/>
              <w:left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Коды профессио</w:t>
            </w:r>
            <w:r w:rsidRPr="008709D4">
              <w:rPr>
                <w:rFonts w:ascii="Times New Roman" w:eastAsia="Times New Roman" w:hAnsi="Times New Roman"/>
                <w:sz w:val="24"/>
                <w:szCs w:val="24"/>
                <w:lang w:eastAsia="ru-RU"/>
              </w:rPr>
              <w:lastRenderedPageBreak/>
              <w:t>нальных компетенций</w:t>
            </w:r>
          </w:p>
        </w:tc>
        <w:tc>
          <w:tcPr>
            <w:tcW w:w="745" w:type="pct"/>
            <w:vMerge w:val="restart"/>
            <w:tcBorders>
              <w:top w:val="single" w:sz="12" w:space="0" w:color="auto"/>
              <w:left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 xml:space="preserve">Наименования разделов </w:t>
            </w:r>
            <w:r w:rsidRPr="008709D4">
              <w:rPr>
                <w:rFonts w:ascii="Times New Roman" w:eastAsia="Times New Roman" w:hAnsi="Times New Roman"/>
                <w:sz w:val="24"/>
                <w:szCs w:val="24"/>
                <w:lang w:eastAsia="ru-RU"/>
              </w:rPr>
              <w:lastRenderedPageBreak/>
              <w:t>профессионального модуля</w:t>
            </w:r>
          </w:p>
        </w:tc>
        <w:tc>
          <w:tcPr>
            <w:tcW w:w="386" w:type="pct"/>
            <w:vMerge w:val="restart"/>
            <w:tcBorders>
              <w:top w:val="single" w:sz="12" w:space="0" w:color="auto"/>
              <w:left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r w:rsidRPr="008709D4">
              <w:rPr>
                <w:rFonts w:ascii="Times New Roman" w:eastAsia="Times New Roman" w:hAnsi="Times New Roman"/>
                <w:iCs/>
                <w:sz w:val="24"/>
                <w:szCs w:val="24"/>
                <w:lang w:eastAsia="ru-RU"/>
              </w:rPr>
              <w:lastRenderedPageBreak/>
              <w:t>Всего часов</w:t>
            </w:r>
          </w:p>
          <w:p w:rsidR="00087519" w:rsidRPr="008709D4" w:rsidRDefault="00087519" w:rsidP="00AB2876">
            <w:pPr>
              <w:spacing w:after="0" w:line="240" w:lineRule="auto"/>
              <w:jc w:val="center"/>
              <w:rPr>
                <w:rFonts w:ascii="Times New Roman" w:eastAsia="Times New Roman" w:hAnsi="Times New Roman"/>
                <w:iCs/>
                <w:sz w:val="24"/>
                <w:szCs w:val="24"/>
                <w:lang w:eastAsia="ru-RU"/>
              </w:rPr>
            </w:pPr>
          </w:p>
        </w:tc>
        <w:tc>
          <w:tcPr>
            <w:tcW w:w="2191" w:type="pct"/>
            <w:gridSpan w:val="5"/>
            <w:tcBorders>
              <w:top w:val="single" w:sz="12" w:space="0" w:color="auto"/>
              <w:left w:val="single" w:sz="12" w:space="0" w:color="auto"/>
              <w:right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rPr>
            </w:pPr>
            <w:r w:rsidRPr="008709D4">
              <w:rPr>
                <w:rFonts w:ascii="Times New Roman" w:eastAsia="Times New Roman" w:hAnsi="Times New Roman"/>
                <w:sz w:val="24"/>
                <w:szCs w:val="24"/>
              </w:rPr>
              <w:t>Объем времени, отведенный на освоение междисциплинарного курса (курсов)</w:t>
            </w:r>
          </w:p>
        </w:tc>
        <w:tc>
          <w:tcPr>
            <w:tcW w:w="1017" w:type="pct"/>
            <w:gridSpan w:val="2"/>
            <w:tcBorders>
              <w:top w:val="single" w:sz="12" w:space="0" w:color="auto"/>
              <w:left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Практика </w:t>
            </w:r>
          </w:p>
        </w:tc>
      </w:tr>
      <w:tr w:rsidR="00087519" w:rsidRPr="008709D4" w:rsidTr="00087519">
        <w:trPr>
          <w:trHeight w:val="435"/>
        </w:trPr>
        <w:tc>
          <w:tcPr>
            <w:tcW w:w="662" w:type="pct"/>
            <w:vMerge/>
            <w:tcBorders>
              <w:left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45" w:type="pct"/>
            <w:vMerge/>
            <w:tcBorders>
              <w:top w:val="single" w:sz="12" w:space="0" w:color="auto"/>
              <w:left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386" w:type="pct"/>
            <w:vMerge/>
            <w:tcBorders>
              <w:top w:val="single" w:sz="12" w:space="0" w:color="auto"/>
              <w:left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iCs/>
                <w:sz w:val="24"/>
                <w:szCs w:val="24"/>
                <w:lang w:eastAsia="ru-RU"/>
              </w:rPr>
            </w:pPr>
          </w:p>
        </w:tc>
        <w:tc>
          <w:tcPr>
            <w:tcW w:w="1378" w:type="pct"/>
            <w:gridSpan w:val="3"/>
            <w:tcBorders>
              <w:top w:val="single" w:sz="12" w:space="0" w:color="auto"/>
              <w:left w:val="single" w:sz="12" w:space="0" w:color="auto"/>
              <w:bottom w:val="single" w:sz="12" w:space="0" w:color="auto"/>
              <w:right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rPr>
            </w:pPr>
            <w:r w:rsidRPr="008709D4">
              <w:rPr>
                <w:rFonts w:ascii="Times New Roman" w:eastAsia="Times New Roman" w:hAnsi="Times New Roman"/>
                <w:sz w:val="24"/>
                <w:szCs w:val="24"/>
              </w:rPr>
              <w:t>Обязательная аудиторная учебная нагрузка обучающегося</w:t>
            </w:r>
          </w:p>
        </w:tc>
        <w:tc>
          <w:tcPr>
            <w:tcW w:w="813" w:type="pct"/>
            <w:gridSpan w:val="2"/>
            <w:tcBorders>
              <w:top w:val="single" w:sz="12" w:space="0" w:color="auto"/>
              <w:left w:val="single" w:sz="12" w:space="0" w:color="auto"/>
              <w:bottom w:val="single" w:sz="12" w:space="0" w:color="auto"/>
              <w:right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Самостоятельная работа обучающегося</w:t>
            </w:r>
          </w:p>
        </w:tc>
        <w:tc>
          <w:tcPr>
            <w:tcW w:w="340" w:type="pct"/>
            <w:vMerge w:val="restart"/>
            <w:tcBorders>
              <w:top w:val="single" w:sz="12" w:space="0" w:color="auto"/>
              <w:left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Учебная,</w:t>
            </w: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часов</w:t>
            </w:r>
          </w:p>
        </w:tc>
        <w:tc>
          <w:tcPr>
            <w:tcW w:w="677" w:type="pct"/>
            <w:vMerge w:val="restart"/>
            <w:tcBorders>
              <w:top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Производственная (по профилю специальности),</w:t>
            </w: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часов</w:t>
            </w:r>
          </w:p>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087519">
        <w:trPr>
          <w:trHeight w:val="390"/>
        </w:trPr>
        <w:tc>
          <w:tcPr>
            <w:tcW w:w="662" w:type="pct"/>
            <w:vMerge/>
            <w:tcBorders>
              <w:left w:val="single" w:sz="12" w:space="0" w:color="auto"/>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745" w:type="pct"/>
            <w:vMerge/>
            <w:tcBorders>
              <w:left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386" w:type="pct"/>
            <w:vMerge/>
            <w:tcBorders>
              <w:left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416" w:type="pct"/>
            <w:tcBorders>
              <w:top w:val="single" w:sz="12" w:space="0" w:color="auto"/>
              <w:left w:val="single" w:sz="12" w:space="0" w:color="auto"/>
              <w:bottom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Всего,</w:t>
            </w:r>
          </w:p>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часов</w:t>
            </w:r>
          </w:p>
        </w:tc>
        <w:tc>
          <w:tcPr>
            <w:tcW w:w="622" w:type="pct"/>
            <w:tcBorders>
              <w:top w:val="single" w:sz="12" w:space="0" w:color="auto"/>
              <w:bottom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rPr>
            </w:pPr>
            <w:r w:rsidRPr="008709D4">
              <w:rPr>
                <w:rFonts w:ascii="Times New Roman" w:eastAsia="Times New Roman" w:hAnsi="Times New Roman"/>
                <w:sz w:val="24"/>
                <w:szCs w:val="24"/>
              </w:rPr>
              <w:t>практические занятия,</w:t>
            </w:r>
          </w:p>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часов</w:t>
            </w:r>
          </w:p>
        </w:tc>
        <w:tc>
          <w:tcPr>
            <w:tcW w:w="340" w:type="pct"/>
            <w:tcBorders>
              <w:top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т.ч., курсовая работа (проект),</w:t>
            </w: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часов</w:t>
            </w:r>
          </w:p>
        </w:tc>
        <w:tc>
          <w:tcPr>
            <w:tcW w:w="416" w:type="pct"/>
            <w:tcBorders>
              <w:top w:val="single" w:sz="12" w:space="0" w:color="auto"/>
              <w:left w:val="single" w:sz="12" w:space="0" w:color="auto"/>
              <w:bottom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Всего,</w:t>
            </w:r>
          </w:p>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часов</w:t>
            </w:r>
          </w:p>
        </w:tc>
        <w:tc>
          <w:tcPr>
            <w:tcW w:w="397" w:type="pct"/>
            <w:tcBorders>
              <w:top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т.ч., курсовая работа (проект),</w:t>
            </w: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часов</w:t>
            </w:r>
          </w:p>
        </w:tc>
        <w:tc>
          <w:tcPr>
            <w:tcW w:w="340" w:type="pct"/>
            <w:vMerge/>
            <w:tcBorders>
              <w:left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677" w:type="pct"/>
            <w:vMerge/>
            <w:tcBorders>
              <w:left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087519">
        <w:trPr>
          <w:trHeight w:val="390"/>
        </w:trPr>
        <w:tc>
          <w:tcPr>
            <w:tcW w:w="662" w:type="pct"/>
            <w:tcBorders>
              <w:left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745" w:type="pct"/>
            <w:tcBorders>
              <w:left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386" w:type="pct"/>
            <w:tcBorders>
              <w:left w:val="single" w:sz="12" w:space="0" w:color="auto"/>
              <w:bottom w:val="single" w:sz="12" w:space="0" w:color="auto"/>
              <w:right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3</w:t>
            </w:r>
          </w:p>
        </w:tc>
        <w:tc>
          <w:tcPr>
            <w:tcW w:w="416" w:type="pct"/>
            <w:tcBorders>
              <w:left w:val="single" w:sz="12" w:space="0" w:color="auto"/>
              <w:bottom w:val="single" w:sz="12" w:space="0" w:color="auto"/>
              <w:right w:val="single" w:sz="6"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4</w:t>
            </w:r>
          </w:p>
        </w:tc>
        <w:tc>
          <w:tcPr>
            <w:tcW w:w="622" w:type="pct"/>
            <w:tcBorders>
              <w:top w:val="single" w:sz="12" w:space="0" w:color="auto"/>
              <w:left w:val="single" w:sz="6" w:space="0" w:color="auto"/>
              <w:bottom w:val="single" w:sz="12" w:space="0" w:color="auto"/>
              <w:right w:val="single" w:sz="6"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5</w:t>
            </w:r>
          </w:p>
        </w:tc>
        <w:tc>
          <w:tcPr>
            <w:tcW w:w="340" w:type="pct"/>
            <w:tcBorders>
              <w:top w:val="single" w:sz="12" w:space="0" w:color="auto"/>
              <w:left w:val="single" w:sz="6" w:space="0" w:color="auto"/>
              <w:bottom w:val="single" w:sz="12" w:space="0" w:color="auto"/>
              <w:right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6</w:t>
            </w:r>
          </w:p>
        </w:tc>
        <w:tc>
          <w:tcPr>
            <w:tcW w:w="416" w:type="pct"/>
            <w:tcBorders>
              <w:top w:val="single" w:sz="12" w:space="0" w:color="auto"/>
              <w:left w:val="single" w:sz="12" w:space="0" w:color="auto"/>
              <w:bottom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7</w:t>
            </w:r>
          </w:p>
        </w:tc>
        <w:tc>
          <w:tcPr>
            <w:tcW w:w="397" w:type="pct"/>
            <w:tcBorders>
              <w:top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8</w:t>
            </w:r>
          </w:p>
        </w:tc>
        <w:tc>
          <w:tcPr>
            <w:tcW w:w="340" w:type="pct"/>
            <w:tcBorders>
              <w:left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9</w:t>
            </w:r>
          </w:p>
        </w:tc>
        <w:tc>
          <w:tcPr>
            <w:tcW w:w="677" w:type="pct"/>
            <w:tcBorders>
              <w:left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10</w:t>
            </w:r>
          </w:p>
        </w:tc>
      </w:tr>
      <w:tr w:rsidR="00087519" w:rsidRPr="008709D4" w:rsidTr="00087519">
        <w:tc>
          <w:tcPr>
            <w:tcW w:w="662" w:type="pct"/>
            <w:tcBorders>
              <w:top w:val="single" w:sz="12" w:space="0" w:color="auto"/>
              <w:left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1.1., 1.3.</w:t>
            </w:r>
          </w:p>
        </w:tc>
        <w:tc>
          <w:tcPr>
            <w:tcW w:w="745" w:type="pct"/>
            <w:tcBorders>
              <w:top w:val="single" w:sz="12" w:space="0" w:color="auto"/>
              <w:left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Раздел 1. Ассортимент товаров</w:t>
            </w:r>
          </w:p>
        </w:tc>
        <w:tc>
          <w:tcPr>
            <w:tcW w:w="386" w:type="pct"/>
            <w:tcBorders>
              <w:top w:val="single" w:sz="12" w:space="0" w:color="auto"/>
              <w:left w:val="single" w:sz="12" w:space="0" w:color="auto"/>
              <w:right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144</w:t>
            </w:r>
          </w:p>
        </w:tc>
        <w:tc>
          <w:tcPr>
            <w:tcW w:w="416" w:type="pct"/>
            <w:tcBorders>
              <w:top w:val="single" w:sz="12" w:space="0" w:color="auto"/>
              <w:left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96</w:t>
            </w:r>
          </w:p>
        </w:tc>
        <w:tc>
          <w:tcPr>
            <w:tcW w:w="622" w:type="pct"/>
            <w:tcBorders>
              <w:top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34</w:t>
            </w:r>
          </w:p>
        </w:tc>
        <w:tc>
          <w:tcPr>
            <w:tcW w:w="340" w:type="pct"/>
            <w:vMerge w:val="restart"/>
            <w:tcBorders>
              <w:top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416" w:type="pct"/>
            <w:tcBorders>
              <w:top w:val="single" w:sz="12" w:space="0" w:color="auto"/>
              <w:left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48</w:t>
            </w:r>
          </w:p>
        </w:tc>
        <w:tc>
          <w:tcPr>
            <w:tcW w:w="397" w:type="pct"/>
            <w:vMerge w:val="restart"/>
            <w:tcBorders>
              <w:top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340" w:type="pct"/>
            <w:tcBorders>
              <w:top w:val="single" w:sz="12" w:space="0" w:color="auto"/>
              <w:left w:val="single" w:sz="12" w:space="0" w:color="auto"/>
              <w:right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w:t>
            </w:r>
          </w:p>
        </w:tc>
        <w:tc>
          <w:tcPr>
            <w:tcW w:w="677" w:type="pct"/>
            <w:tcBorders>
              <w:top w:val="single" w:sz="12" w:space="0" w:color="auto"/>
              <w:left w:val="single" w:sz="12" w:space="0" w:color="auto"/>
              <w:right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p>
        </w:tc>
      </w:tr>
      <w:tr w:rsidR="00087519" w:rsidRPr="008709D4" w:rsidTr="00087519">
        <w:tc>
          <w:tcPr>
            <w:tcW w:w="662" w:type="pct"/>
            <w:tcBorders>
              <w:top w:val="single" w:sz="12" w:space="0" w:color="auto"/>
              <w:left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1.1</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1.4</w:t>
            </w:r>
          </w:p>
        </w:tc>
        <w:tc>
          <w:tcPr>
            <w:tcW w:w="745" w:type="pct"/>
            <w:tcBorders>
              <w:top w:val="single" w:sz="12" w:space="0" w:color="auto"/>
              <w:left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Раздел 2. Формирование ассортимента  товаров. Взаимодействие с партнерами (поставщиками и потребителями)</w:t>
            </w:r>
          </w:p>
        </w:tc>
        <w:tc>
          <w:tcPr>
            <w:tcW w:w="386" w:type="pct"/>
            <w:tcBorders>
              <w:top w:val="single" w:sz="12" w:space="0" w:color="auto"/>
              <w:left w:val="single" w:sz="12" w:space="0" w:color="auto"/>
              <w:right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207</w:t>
            </w:r>
          </w:p>
        </w:tc>
        <w:tc>
          <w:tcPr>
            <w:tcW w:w="416" w:type="pct"/>
            <w:tcBorders>
              <w:top w:val="single" w:sz="12" w:space="0" w:color="auto"/>
              <w:left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130</w:t>
            </w:r>
          </w:p>
        </w:tc>
        <w:tc>
          <w:tcPr>
            <w:tcW w:w="622" w:type="pct"/>
            <w:tcBorders>
              <w:top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52</w:t>
            </w:r>
          </w:p>
        </w:tc>
        <w:tc>
          <w:tcPr>
            <w:tcW w:w="340" w:type="pct"/>
            <w:vMerge/>
            <w:tcBorders>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416" w:type="pct"/>
            <w:tcBorders>
              <w:top w:val="single" w:sz="12" w:space="0" w:color="auto"/>
              <w:left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65</w:t>
            </w:r>
          </w:p>
        </w:tc>
        <w:tc>
          <w:tcPr>
            <w:tcW w:w="397" w:type="pct"/>
            <w:vMerge/>
            <w:tcBorders>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340" w:type="pct"/>
            <w:tcBorders>
              <w:top w:val="single" w:sz="12" w:space="0" w:color="auto"/>
              <w:left w:val="single" w:sz="12" w:space="0" w:color="auto"/>
              <w:right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r w:rsidRPr="008709D4">
              <w:rPr>
                <w:rFonts w:ascii="Times New Roman" w:eastAsia="Times New Roman" w:hAnsi="Times New Roman"/>
                <w:sz w:val="24"/>
                <w:szCs w:val="24"/>
                <w:lang w:val="en-US"/>
              </w:rPr>
              <w:t>12</w:t>
            </w:r>
          </w:p>
        </w:tc>
        <w:tc>
          <w:tcPr>
            <w:tcW w:w="677" w:type="pct"/>
            <w:tcBorders>
              <w:top w:val="single" w:sz="12" w:space="0" w:color="auto"/>
              <w:left w:val="single" w:sz="12" w:space="0" w:color="auto"/>
              <w:right w:val="single" w:sz="12"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val="en-US"/>
              </w:rPr>
            </w:pPr>
          </w:p>
        </w:tc>
      </w:tr>
      <w:tr w:rsidR="00087519" w:rsidRPr="008709D4" w:rsidTr="00087519">
        <w:tc>
          <w:tcPr>
            <w:tcW w:w="662" w:type="pct"/>
            <w:tcBorders>
              <w:left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1.2</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1.4</w:t>
            </w:r>
          </w:p>
        </w:tc>
        <w:tc>
          <w:tcPr>
            <w:tcW w:w="745" w:type="pct"/>
            <w:tcBorders>
              <w:left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Раздел 3. Изучение спроса и анализ покупательского поведения потребителей</w:t>
            </w:r>
          </w:p>
        </w:tc>
        <w:tc>
          <w:tcPr>
            <w:tcW w:w="386" w:type="pct"/>
            <w:tcBorders>
              <w:left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eastAsia="ru-RU"/>
              </w:rPr>
              <w:t>11</w:t>
            </w:r>
            <w:r w:rsidRPr="008709D4">
              <w:rPr>
                <w:rFonts w:ascii="Times New Roman" w:eastAsia="Times New Roman" w:hAnsi="Times New Roman"/>
                <w:sz w:val="24"/>
                <w:szCs w:val="24"/>
                <w:lang w:val="en-US" w:eastAsia="ru-RU"/>
              </w:rPr>
              <w:t>8</w:t>
            </w:r>
          </w:p>
        </w:tc>
        <w:tc>
          <w:tcPr>
            <w:tcW w:w="416" w:type="pct"/>
            <w:tcBorders>
              <w:lef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72</w:t>
            </w:r>
          </w:p>
        </w:tc>
        <w:tc>
          <w:tcPr>
            <w:tcW w:w="622" w:type="pct"/>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32</w:t>
            </w:r>
          </w:p>
        </w:tc>
        <w:tc>
          <w:tcPr>
            <w:tcW w:w="340" w:type="pct"/>
            <w:vMerge/>
            <w:tcBorders>
              <w:right w:val="single" w:sz="12" w:space="0" w:color="auto"/>
            </w:tcBorders>
            <w:shd w:val="clear" w:color="auto" w:fill="CCCCCC"/>
          </w:tcPr>
          <w:p w:rsidR="00087519" w:rsidRPr="008709D4" w:rsidRDefault="00087519" w:rsidP="00AB2876">
            <w:pPr>
              <w:spacing w:after="0" w:line="240" w:lineRule="auto"/>
              <w:rPr>
                <w:rFonts w:ascii="Times New Roman" w:eastAsia="Times New Roman" w:hAnsi="Times New Roman"/>
                <w:sz w:val="24"/>
                <w:szCs w:val="24"/>
                <w:lang w:val="en-US" w:eastAsia="ru-RU"/>
              </w:rPr>
            </w:pPr>
          </w:p>
        </w:tc>
        <w:tc>
          <w:tcPr>
            <w:tcW w:w="416" w:type="pct"/>
            <w:tcBorders>
              <w:lef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eastAsia="ru-RU"/>
              </w:rPr>
              <w:t>3</w:t>
            </w:r>
            <w:r w:rsidRPr="008709D4">
              <w:rPr>
                <w:rFonts w:ascii="Times New Roman" w:eastAsia="Times New Roman" w:hAnsi="Times New Roman"/>
                <w:sz w:val="24"/>
                <w:szCs w:val="24"/>
                <w:lang w:val="en-US" w:eastAsia="ru-RU"/>
              </w:rPr>
              <w:t>6</w:t>
            </w:r>
          </w:p>
        </w:tc>
        <w:tc>
          <w:tcPr>
            <w:tcW w:w="397" w:type="pct"/>
            <w:vMerge/>
            <w:tcBorders>
              <w:right w:val="single" w:sz="12" w:space="0" w:color="auto"/>
            </w:tcBorders>
            <w:shd w:val="clear" w:color="auto" w:fill="CCCCCC"/>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340" w:type="pct"/>
            <w:tcBorders>
              <w:left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10</w:t>
            </w:r>
          </w:p>
        </w:tc>
        <w:tc>
          <w:tcPr>
            <w:tcW w:w="677" w:type="pct"/>
            <w:tcBorders>
              <w:left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p>
        </w:tc>
      </w:tr>
      <w:tr w:rsidR="00087519" w:rsidRPr="008709D4" w:rsidTr="00087519">
        <w:trPr>
          <w:trHeight w:val="772"/>
        </w:trPr>
        <w:tc>
          <w:tcPr>
            <w:tcW w:w="662" w:type="pct"/>
            <w:tcBorders>
              <w:left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1.3</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1.4</w:t>
            </w:r>
          </w:p>
        </w:tc>
        <w:tc>
          <w:tcPr>
            <w:tcW w:w="745" w:type="pct"/>
            <w:tcBorders>
              <w:left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Раздел 4. Эксплуатация торгового оборудования в складах и магазинах</w:t>
            </w:r>
          </w:p>
        </w:tc>
        <w:tc>
          <w:tcPr>
            <w:tcW w:w="386" w:type="pct"/>
            <w:tcBorders>
              <w:left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eastAsia="ru-RU"/>
              </w:rPr>
              <w:t>1</w:t>
            </w:r>
            <w:r w:rsidRPr="008709D4">
              <w:rPr>
                <w:rFonts w:ascii="Times New Roman" w:eastAsia="Times New Roman" w:hAnsi="Times New Roman"/>
                <w:sz w:val="24"/>
                <w:szCs w:val="24"/>
                <w:lang w:val="en-US" w:eastAsia="ru-RU"/>
              </w:rPr>
              <w:t>04</w:t>
            </w:r>
          </w:p>
        </w:tc>
        <w:tc>
          <w:tcPr>
            <w:tcW w:w="416" w:type="pct"/>
            <w:tcBorders>
              <w:lef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60</w:t>
            </w:r>
          </w:p>
        </w:tc>
        <w:tc>
          <w:tcPr>
            <w:tcW w:w="622" w:type="pct"/>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20</w:t>
            </w:r>
          </w:p>
        </w:tc>
        <w:tc>
          <w:tcPr>
            <w:tcW w:w="340" w:type="pct"/>
            <w:vMerge/>
            <w:tcBorders>
              <w:right w:val="single" w:sz="12" w:space="0" w:color="auto"/>
            </w:tcBorders>
            <w:shd w:val="clear" w:color="auto" w:fill="CCCCCC"/>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416" w:type="pct"/>
            <w:tcBorders>
              <w:lef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eastAsia="ru-RU"/>
              </w:rPr>
              <w:t>3</w:t>
            </w:r>
            <w:r w:rsidRPr="008709D4">
              <w:rPr>
                <w:rFonts w:ascii="Times New Roman" w:eastAsia="Times New Roman" w:hAnsi="Times New Roman"/>
                <w:sz w:val="24"/>
                <w:szCs w:val="24"/>
                <w:lang w:val="en-US" w:eastAsia="ru-RU"/>
              </w:rPr>
              <w:t>0</w:t>
            </w:r>
          </w:p>
        </w:tc>
        <w:tc>
          <w:tcPr>
            <w:tcW w:w="397" w:type="pct"/>
            <w:vMerge/>
            <w:tcBorders>
              <w:right w:val="single" w:sz="12" w:space="0" w:color="auto"/>
            </w:tcBorders>
            <w:shd w:val="clear" w:color="auto" w:fill="CCCCCC"/>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340" w:type="pct"/>
            <w:tcBorders>
              <w:left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14</w:t>
            </w:r>
          </w:p>
        </w:tc>
        <w:tc>
          <w:tcPr>
            <w:tcW w:w="677" w:type="pct"/>
            <w:tcBorders>
              <w:left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920330">
        <w:tc>
          <w:tcPr>
            <w:tcW w:w="662" w:type="pct"/>
            <w:tcBorders>
              <w:left w:val="single" w:sz="12" w:space="0" w:color="auto"/>
              <w:bottom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1.1-1.4</w:t>
            </w:r>
          </w:p>
        </w:tc>
        <w:tc>
          <w:tcPr>
            <w:tcW w:w="745" w:type="pct"/>
            <w:tcBorders>
              <w:left w:val="single" w:sz="12" w:space="0" w:color="auto"/>
              <w:bottom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Производственная практика (по профилю специальности)</w:t>
            </w:r>
          </w:p>
        </w:tc>
        <w:tc>
          <w:tcPr>
            <w:tcW w:w="386" w:type="pct"/>
            <w:tcBorders>
              <w:left w:val="single" w:sz="12" w:space="0" w:color="auto"/>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72</w:t>
            </w:r>
          </w:p>
        </w:tc>
        <w:tc>
          <w:tcPr>
            <w:tcW w:w="2531" w:type="pct"/>
            <w:gridSpan w:val="6"/>
            <w:tcBorders>
              <w:left w:val="single" w:sz="12" w:space="0" w:color="auto"/>
              <w:bottom w:val="single" w:sz="12" w:space="0" w:color="auto"/>
              <w:right w:val="single" w:sz="12" w:space="0" w:color="auto"/>
            </w:tcBorders>
            <w:shd w:val="clear" w:color="auto" w:fill="FFFFFF" w:themeFill="background1"/>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677" w:type="pct"/>
            <w:tcBorders>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72</w:t>
            </w:r>
          </w:p>
        </w:tc>
      </w:tr>
      <w:tr w:rsidR="00087519" w:rsidRPr="008709D4" w:rsidTr="00087519">
        <w:trPr>
          <w:trHeight w:val="46"/>
        </w:trPr>
        <w:tc>
          <w:tcPr>
            <w:tcW w:w="662" w:type="pct"/>
            <w:tcBorders>
              <w:top w:val="single" w:sz="12" w:space="0" w:color="auto"/>
              <w:left w:val="single" w:sz="12" w:space="0" w:color="auto"/>
              <w:bottom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745" w:type="pct"/>
            <w:tcBorders>
              <w:top w:val="single" w:sz="12" w:space="0" w:color="auto"/>
              <w:left w:val="single" w:sz="12" w:space="0" w:color="auto"/>
              <w:bottom w:val="single" w:sz="12" w:space="0" w:color="auto"/>
              <w:right w:val="single" w:sz="12" w:space="0" w:color="auto"/>
            </w:tcBorders>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Всего:</w:t>
            </w:r>
          </w:p>
        </w:tc>
        <w:tc>
          <w:tcPr>
            <w:tcW w:w="386" w:type="pct"/>
            <w:tcBorders>
              <w:top w:val="single" w:sz="12" w:space="0" w:color="auto"/>
              <w:left w:val="single" w:sz="12" w:space="0" w:color="auto"/>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645</w:t>
            </w:r>
          </w:p>
        </w:tc>
        <w:tc>
          <w:tcPr>
            <w:tcW w:w="416" w:type="pct"/>
            <w:tcBorders>
              <w:top w:val="single" w:sz="12" w:space="0" w:color="auto"/>
              <w:left w:val="single" w:sz="12" w:space="0" w:color="auto"/>
              <w:bottom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358</w:t>
            </w:r>
          </w:p>
        </w:tc>
        <w:tc>
          <w:tcPr>
            <w:tcW w:w="622" w:type="pct"/>
            <w:tcBorders>
              <w:top w:val="single" w:sz="12" w:space="0" w:color="auto"/>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138</w:t>
            </w:r>
          </w:p>
        </w:tc>
        <w:tc>
          <w:tcPr>
            <w:tcW w:w="340" w:type="pct"/>
            <w:tcBorders>
              <w:top w:val="single" w:sz="12" w:space="0" w:color="auto"/>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t>
            </w:r>
          </w:p>
        </w:tc>
        <w:tc>
          <w:tcPr>
            <w:tcW w:w="416" w:type="pct"/>
            <w:tcBorders>
              <w:top w:val="single" w:sz="12" w:space="0" w:color="auto"/>
              <w:left w:val="single" w:sz="12" w:space="0" w:color="auto"/>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179</w:t>
            </w:r>
          </w:p>
        </w:tc>
        <w:tc>
          <w:tcPr>
            <w:tcW w:w="397" w:type="pct"/>
            <w:tcBorders>
              <w:top w:val="single" w:sz="12" w:space="0" w:color="auto"/>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t>
            </w:r>
          </w:p>
        </w:tc>
        <w:tc>
          <w:tcPr>
            <w:tcW w:w="340" w:type="pct"/>
            <w:tcBorders>
              <w:top w:val="single" w:sz="12" w:space="0" w:color="auto"/>
              <w:left w:val="single" w:sz="12" w:space="0" w:color="auto"/>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36</w:t>
            </w:r>
          </w:p>
        </w:tc>
        <w:tc>
          <w:tcPr>
            <w:tcW w:w="677" w:type="pct"/>
            <w:tcBorders>
              <w:top w:val="single" w:sz="12" w:space="0" w:color="auto"/>
              <w:left w:val="single" w:sz="12" w:space="0" w:color="auto"/>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72</w:t>
            </w:r>
          </w:p>
        </w:tc>
      </w:tr>
    </w:tbl>
    <w:p w:rsidR="00087519" w:rsidRPr="008709D4" w:rsidRDefault="00087519" w:rsidP="00AB2876">
      <w:pPr>
        <w:spacing w:after="0" w:line="240" w:lineRule="auto"/>
        <w:rPr>
          <w:rFonts w:ascii="Times New Roman" w:eastAsia="Times New Roman" w:hAnsi="Times New Roman"/>
          <w:b/>
          <w:sz w:val="24"/>
          <w:szCs w:val="24"/>
          <w:lang w:eastAsia="ru-RU"/>
        </w:rPr>
      </w:pPr>
      <w:bookmarkStart w:id="82" w:name="_Toc490466795"/>
      <w:r w:rsidRPr="008709D4">
        <w:rPr>
          <w:rFonts w:ascii="Times New Roman" w:eastAsia="Times New Roman" w:hAnsi="Times New Roman"/>
          <w:b/>
          <w:caps/>
          <w:sz w:val="24"/>
          <w:szCs w:val="24"/>
          <w:lang w:eastAsia="ru-RU"/>
        </w:rPr>
        <w:t xml:space="preserve">3.2. </w:t>
      </w:r>
      <w:r w:rsidRPr="008709D4">
        <w:rPr>
          <w:rFonts w:ascii="Times New Roman" w:eastAsia="Times New Roman" w:hAnsi="Times New Roman"/>
          <w:b/>
          <w:sz w:val="24"/>
          <w:szCs w:val="24"/>
          <w:lang w:eastAsia="ru-RU"/>
        </w:rPr>
        <w:t>Содержание обучения по профессиональному модулю</w:t>
      </w:r>
      <w:bookmarkEnd w:id="82"/>
      <w:r w:rsidRPr="008709D4">
        <w:rPr>
          <w:rFonts w:ascii="Times New Roman" w:eastAsia="Times New Roman" w:hAnsi="Times New Roman"/>
          <w:b/>
          <w:sz w:val="24"/>
          <w:szCs w:val="24"/>
          <w:lang w:eastAsia="ru-RU"/>
        </w:rPr>
        <w:t xml:space="preserve"> </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425"/>
        <w:gridCol w:w="142"/>
        <w:gridCol w:w="800"/>
        <w:gridCol w:w="5579"/>
        <w:gridCol w:w="992"/>
      </w:tblGrid>
      <w:tr w:rsidR="00087519" w:rsidRPr="008709D4" w:rsidTr="003B0377">
        <w:trPr>
          <w:trHeight w:val="639"/>
        </w:trPr>
        <w:tc>
          <w:tcPr>
            <w:tcW w:w="2590" w:type="dxa"/>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lastRenderedPageBreak/>
              <w:t>Наименование разделов профессионального модуля (ПМ), междисциплинарных курсов (МДК) и тем</w:t>
            </w:r>
          </w:p>
        </w:tc>
        <w:tc>
          <w:tcPr>
            <w:tcW w:w="6946" w:type="dxa"/>
            <w:gridSpan w:val="4"/>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Содержание учебного материала, практические занятия, самостоятельная работа обучающихся</w:t>
            </w:r>
          </w:p>
        </w:tc>
        <w:tc>
          <w:tcPr>
            <w:tcW w:w="992" w:type="dxa"/>
          </w:tcPr>
          <w:p w:rsidR="00087519" w:rsidRPr="008709D4" w:rsidRDefault="00087519" w:rsidP="00AB2876">
            <w:pPr>
              <w:spacing w:after="0" w:line="240" w:lineRule="auto"/>
              <w:jc w:val="center"/>
              <w:rPr>
                <w:rFonts w:ascii="Times New Roman" w:eastAsia="Times New Roman" w:hAnsi="Times New Roman"/>
                <w:b/>
                <w:bCs/>
                <w:sz w:val="24"/>
                <w:szCs w:val="24"/>
                <w:lang w:val="en-US" w:eastAsia="ru-RU"/>
              </w:rPr>
            </w:pPr>
            <w:r w:rsidRPr="008709D4">
              <w:rPr>
                <w:rFonts w:ascii="Times New Roman" w:eastAsia="Times New Roman" w:hAnsi="Times New Roman"/>
                <w:b/>
                <w:bCs/>
                <w:sz w:val="24"/>
                <w:szCs w:val="24"/>
                <w:lang w:eastAsia="ru-RU"/>
              </w:rPr>
              <w:t xml:space="preserve">Объем </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часов</w:t>
            </w:r>
          </w:p>
        </w:tc>
      </w:tr>
      <w:tr w:rsidR="00087519" w:rsidRPr="008709D4" w:rsidTr="003B0377">
        <w:trPr>
          <w:trHeight w:val="235"/>
        </w:trPr>
        <w:tc>
          <w:tcPr>
            <w:tcW w:w="2590"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c>
          <w:tcPr>
            <w:tcW w:w="6946" w:type="dxa"/>
            <w:gridSpan w:val="4"/>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c>
          <w:tcPr>
            <w:tcW w:w="992" w:type="dxa"/>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3</w:t>
            </w:r>
          </w:p>
        </w:tc>
      </w:tr>
      <w:tr w:rsidR="00087519" w:rsidRPr="008709D4" w:rsidTr="003B0377">
        <w:trPr>
          <w:trHeight w:val="261"/>
        </w:trPr>
        <w:tc>
          <w:tcPr>
            <w:tcW w:w="9536" w:type="dxa"/>
            <w:gridSpan w:val="5"/>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Раздел ПМ 01. Управление ассортиментом товаров</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645</w:t>
            </w:r>
          </w:p>
        </w:tc>
      </w:tr>
      <w:tr w:rsidR="00087519" w:rsidRPr="008709D4" w:rsidTr="003B0377">
        <w:trPr>
          <w:trHeight w:val="393"/>
        </w:trPr>
        <w:tc>
          <w:tcPr>
            <w:tcW w:w="9536" w:type="dxa"/>
            <w:gridSpan w:val="5"/>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МДК.01.01. Основы управления  ассортиментом товаров</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645</w:t>
            </w:r>
          </w:p>
        </w:tc>
      </w:tr>
      <w:tr w:rsidR="00087519" w:rsidRPr="008709D4" w:rsidTr="003B0377">
        <w:trPr>
          <w:trHeight w:val="330"/>
        </w:trPr>
        <w:tc>
          <w:tcPr>
            <w:tcW w:w="9536" w:type="dxa"/>
            <w:gridSpan w:val="5"/>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Раздел 1. Ассортимент товаров</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96</w:t>
            </w:r>
          </w:p>
        </w:tc>
      </w:tr>
      <w:tr w:rsidR="00087519" w:rsidRPr="008709D4" w:rsidTr="003B0377">
        <w:trPr>
          <w:trHeight w:val="160"/>
        </w:trPr>
        <w:tc>
          <w:tcPr>
            <w:tcW w:w="9536" w:type="dxa"/>
            <w:gridSpan w:val="5"/>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Раздел 1.1. Ассортимент продовольственных товаров</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40</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Тема </w:t>
            </w:r>
            <w:r w:rsidRPr="008709D4">
              <w:rPr>
                <w:rFonts w:ascii="Times New Roman" w:eastAsia="Times New Roman" w:hAnsi="Times New Roman"/>
                <w:b/>
                <w:bCs/>
                <w:sz w:val="24"/>
                <w:szCs w:val="24"/>
                <w:lang w:val="en-US" w:eastAsia="ru-RU"/>
              </w:rPr>
              <w:t>1</w:t>
            </w:r>
            <w:r w:rsidRPr="008709D4">
              <w:rPr>
                <w:rFonts w:ascii="Times New Roman" w:eastAsia="Times New Roman" w:hAnsi="Times New Roman"/>
                <w:b/>
                <w:bCs/>
                <w:sz w:val="24"/>
                <w:szCs w:val="24"/>
                <w:lang w:eastAsia="ru-RU"/>
              </w:rPr>
              <w:t>.1.1</w:t>
            </w:r>
          </w:p>
          <w:p w:rsidR="00087519" w:rsidRPr="008709D4" w:rsidRDefault="00087519" w:rsidP="00AB2876">
            <w:pPr>
              <w:spacing w:after="0" w:line="240" w:lineRule="auto"/>
              <w:jc w:val="center"/>
              <w:rPr>
                <w:rFonts w:ascii="Times New Roman" w:eastAsia="Times New Roman" w:hAnsi="Times New Roman"/>
                <w:b/>
                <w:bCs/>
                <w:sz w:val="24"/>
                <w:szCs w:val="24"/>
                <w:lang w:val="en-US" w:eastAsia="ru-RU"/>
              </w:rPr>
            </w:pPr>
            <w:r w:rsidRPr="008709D4">
              <w:rPr>
                <w:rFonts w:ascii="Times New Roman" w:eastAsia="Times New Roman" w:hAnsi="Times New Roman"/>
                <w:b/>
                <w:bCs/>
                <w:sz w:val="24"/>
                <w:szCs w:val="24"/>
                <w:lang w:eastAsia="ru-RU"/>
              </w:rPr>
              <w:t xml:space="preserve">Плодоовощная продукция </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p w:rsidR="00087519" w:rsidRPr="008709D4" w:rsidRDefault="00087519" w:rsidP="00AB2876">
            <w:pPr>
              <w:spacing w:after="0" w:line="240" w:lineRule="auto"/>
              <w:jc w:val="center"/>
              <w:rPr>
                <w:rFonts w:ascii="Times New Roman" w:eastAsia="Times New Roman" w:hAnsi="Times New Roman"/>
                <w:bCs/>
                <w:sz w:val="24"/>
                <w:szCs w:val="24"/>
                <w:lang w:eastAsia="ru-RU"/>
              </w:rPr>
            </w:pP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Овощи и плоды: свежие и переработанные.  Классификация, характеристика основных видов, отличительные признаки, особенности химического состава, пищевая ценность. Показатели качества, требования к упаковке, маркировке, хранению.</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Определение качества свежих и переработанных овощей и плодов.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1.1.2</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Зерно и зернопродукты.</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Пищевые концентраты</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6</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Основные виды зерновых и бобовых культур. Химический состав и пищевая ценность.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val="en-US" w:eastAsia="ru-RU"/>
              </w:rPr>
            </w:pPr>
            <w:r w:rsidRPr="008709D4">
              <w:rPr>
                <w:rFonts w:ascii="Times New Roman" w:eastAsia="Times New Roman" w:hAnsi="Times New Roman"/>
                <w:bCs/>
                <w:sz w:val="24"/>
                <w:szCs w:val="24"/>
                <w:lang w:val="en-US" w:eastAsia="ru-RU"/>
              </w:rPr>
              <w:t>2</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Зернопродукты. Их ассортимент, признаки доброкачественности. Пищевые концентраты.</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val="en-US"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Распознавание видов зерна, крупы, макаронных изделий и зернопродуктов.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1.1.3</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Сахар, мед, крахмал, кондитерские изделия</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Сахар, мед, крахмал. Значение, пищевая ценность, производство, основные виды, признаки доброкачественности, дефекты. Требования к упаковке, маркировке, особенностям транспортирования.</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Мучные и сахаристые кондитерские изделия. Значение, пищевая ценность, ассортимент, требования к качеству, условия хранения.</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Распознавание видов, сортов сахара, меда, мучных и сахаристых кондитерских изделий</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val="en-US" w:eastAsia="ru-RU"/>
              </w:rPr>
            </w:pPr>
            <w:r w:rsidRPr="008709D4">
              <w:rPr>
                <w:rFonts w:ascii="Times New Roman" w:eastAsia="Times New Roman" w:hAnsi="Times New Roman"/>
                <w:b/>
                <w:bCs/>
                <w:sz w:val="24"/>
                <w:szCs w:val="24"/>
                <w:lang w:eastAsia="ru-RU"/>
              </w:rPr>
              <w:t xml:space="preserve">Тема </w:t>
            </w:r>
            <w:r w:rsidRPr="008709D4">
              <w:rPr>
                <w:rFonts w:ascii="Times New Roman" w:eastAsia="Times New Roman" w:hAnsi="Times New Roman"/>
                <w:b/>
                <w:bCs/>
                <w:sz w:val="24"/>
                <w:szCs w:val="24"/>
                <w:lang w:val="en-US" w:eastAsia="ru-RU"/>
              </w:rPr>
              <w:t>1</w:t>
            </w:r>
            <w:r w:rsidRPr="008709D4">
              <w:rPr>
                <w:rFonts w:ascii="Times New Roman" w:eastAsia="Times New Roman" w:hAnsi="Times New Roman"/>
                <w:b/>
                <w:bCs/>
                <w:sz w:val="24"/>
                <w:szCs w:val="24"/>
                <w:lang w:eastAsia="ru-RU"/>
              </w:rPr>
              <w:t>.1.</w:t>
            </w:r>
            <w:r w:rsidRPr="008709D4">
              <w:rPr>
                <w:rFonts w:ascii="Times New Roman" w:eastAsia="Times New Roman" w:hAnsi="Times New Roman"/>
                <w:b/>
                <w:bCs/>
                <w:sz w:val="24"/>
                <w:szCs w:val="24"/>
                <w:lang w:val="en-US" w:eastAsia="ru-RU"/>
              </w:rPr>
              <w:t>4</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Вкусовые товары</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Классификация вкусовых товаров. Чай, кофе, чайные и кофейные напитки: классификация, ассортимент, товарные сорта, упаковка, хранение. Табак и табачные изделия. Алкогольные напитки. Безалкогольные напитки.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Распознавание видов и оценка качества чая.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1.1.5</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Молоко, молочные и яичные товары.</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Пищевые жиры.</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8</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Молоко, сливки. Виды, ассортимент, маркировка, упаковка, хранение. Масло коровье. Виды и товарные сорта.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Кисломолочные продукты, молочные консервы. Виды, ассортимент, маркировка, упаковка, хранение.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Сыры. Классификация, групповая характеристика ассортимента, маркировка, упаковка и хранение. Яйца и яичные товары.</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Распознавание ассортимента молочных и кисломолочных товаров.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1.1.6</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Мясо и мясные товары</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8</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Мясо. Основные виды. Категории упитанности, клеймение, выход мяса по товарным сортам. Субпродукты. Виды и категории. Мясо домашней птицы.</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Колбасные изделия. Ассортимент, особенности рецептуры. Условия и сроки хранения.</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Копчености. Ассортимент, особенности рецептуры. Условия и сроки хранения копченостей. Мясные консервы.</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Распознавание видов, анализ ассортимента, оценка качества колбасных изделий и копченостей.</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1.1.7</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Рыба и рыбные товары</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промысловые семейства рыб. Ассортимент рыбных товаров: живая, охлажденная, мороженая, соленая, копченая, вяленая рыба. Балычные изделия. Рыбные консервы и пресервы.</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Распознавание видов, изучение ассортимента, оценка качества рыбных товаров.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9536" w:type="dxa"/>
            <w:gridSpan w:val="5"/>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Раздел 1.2. Ассортимент  непродовольственных товаров</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56</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1.2.1 Хозяйственные товары из пластических масс</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rPr>
            </w:pPr>
            <w:r w:rsidRPr="008709D4">
              <w:rPr>
                <w:rFonts w:ascii="Times New Roman" w:eastAsia="Times New Roman" w:hAnsi="Times New Roman"/>
                <w:sz w:val="24"/>
                <w:szCs w:val="24"/>
              </w:rPr>
              <w:t xml:space="preserve">Пластмассы: понятие. Общие свойства пластмасс, их характеристика. Классификация и характеристика ассортимента изделий из пластмасс.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полной торговой характеристики и оценка качества изделий из пластмасс.</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1.2.2 Стеклянные бытовые товары</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rPr>
            </w:pPr>
            <w:r w:rsidRPr="008709D4">
              <w:rPr>
                <w:rFonts w:ascii="Times New Roman" w:eastAsia="Times New Roman" w:hAnsi="Times New Roman"/>
                <w:sz w:val="24"/>
                <w:szCs w:val="24"/>
              </w:rPr>
              <w:t>Силикаты, стекло: понятия, виды. Факторы, формирующие качество стеклянной посуды. Классификация и характеристика ассортимента стеклянной посуды. Потребительские свойства.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полной торговой характеристики и оценка качества стеклянной посуды.</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1.2.3 Керамические бытовые товары</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rPr>
            </w:pPr>
            <w:r w:rsidRPr="008709D4">
              <w:rPr>
                <w:rFonts w:ascii="Times New Roman" w:eastAsia="Times New Roman" w:hAnsi="Times New Roman"/>
                <w:sz w:val="24"/>
                <w:szCs w:val="24"/>
              </w:rPr>
              <w:t>Керамика: понятия, виды. Факторы, формирующие качество керамической посуды. Классификация и характеристика ассортимента  керамических товаров. Потребительские свойства.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полной торговой характеристики керамических бытовых товаров.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1.2.4 Металлические бытовые товары</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rPr>
            </w:pPr>
            <w:r w:rsidRPr="008709D4">
              <w:rPr>
                <w:rFonts w:ascii="Times New Roman" w:eastAsia="Times New Roman" w:hAnsi="Times New Roman"/>
                <w:sz w:val="24"/>
                <w:szCs w:val="24"/>
              </w:rPr>
              <w:t>Классификация и характеристика ассортимента металлохозяйственных товаров. Потребительские свойства и показатели качества металлической посуды.</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полной торговой характеристики и оценка качества металлохозяйственных товаров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Тема 1.2.5 Товары бытовой химии</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Классификация и характеристика ассортимента товаров бытовой химии. Особенности маркировки и хранения.</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полной торговой характеристики и оценка маркировки товаров бытовой химии.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1.2.6 Электробытовые товары</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rPr>
            </w:pPr>
            <w:r w:rsidRPr="008709D4">
              <w:rPr>
                <w:rFonts w:ascii="Times New Roman" w:eastAsia="Times New Roman" w:hAnsi="Times New Roman"/>
                <w:sz w:val="24"/>
                <w:szCs w:val="24"/>
              </w:rPr>
              <w:t>Электробытовые товары: классификация, назначение. Потребительские свойства. Классификация и характеристика ассортимента холодильных приборов, стиральных машин, пылесосов.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Анализ ассортимента электробытовых товаров в торговой организации.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1.2.7 Строительные товары</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Строительные товары: классификация, назначение. Характеристика ассортимента современных строительных товаров. Особенности маркировки, хранения.</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1.2.8 Текстильные товары</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Текстильные товары: понятие, назначение; факторы, формирующие качество. Потребительские свойства. Классификация и характеристика ассортимента хлопчатобумажных и льняных тканей.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379" w:type="dxa"/>
            <w:gridSpan w:val="2"/>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Классификация и характеристика ассортимента шерстяных и шелковых тканей.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полной торговой характеристики и оценка качества  тканей.</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1.2.9 Швейные изделия</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Швейные изделия: понятие, назначение; факторы, формирующие качество. Потребительские свойства. Классификация и характеристика ассортимента. Размерные характеристики.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полной торговой характеристики швейных изделий.</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1.2.10 Трикотажные товары</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Трикотажные товары: понятие, назначение; факторы, формирующие качество. Потребительские свойства. Классификация и характеристика ассортимента. Размерные характеристики.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полной торговой характеристики трикотажных товаров. Расшифровка маркировки.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1.2.11 Обувные товары</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Обувные товары: назначение; факторы, формирующие качество обуви. Потребительские свойства обуви. Классификация и характеристика ассортимента кожаной обуви. Размерные характеристики.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Классификация и характеристика ассортимента резиновой и полимерной обуви, валяной обуви. Размерные характеристики, дефекты, оценка качества.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полной торговой характеристики кожаной обуви. Расшифровка маркировки.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1.2.12 Парфюмерно-косметические товары</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Парфюмерно-косметические товары: классификация, назначение, потребительские свойства. Характеристика ассортимента, требования к качеству. Особенности маркировки и хранения.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1.2.13 Галантерейные товары, ювелирные товары и часы</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Галантерейные товары: назначение, классификация. Классификация и характеристика ассортимента.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Ювелирные товары: понятие, клеймение. Классификация и характеристика ассортимента ювелирных изделий. Особенности маркировки. Часы: классификация и ассортимент, маркировка.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1.2.14 Товары культурно-бытового назначения</w:t>
            </w:r>
          </w:p>
        </w:tc>
        <w:tc>
          <w:tcPr>
            <w:tcW w:w="6946" w:type="dxa"/>
            <w:gridSpan w:val="4"/>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Бытовая электронная аппаратура: понятие, назначение, классификация. Потребительские свойства. Характеристика ассортимента. Показатели качества. Маркировка.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Канцелярские и школьно-письменные товары , игрушки: назначение, классификация и характеристика ассортимента. Потребительские свойства. Требования к качеству.</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9536" w:type="dxa"/>
            <w:gridSpan w:val="5"/>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Самостоятельная работа при изучении раздела ПМ 1.</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48</w:t>
            </w:r>
          </w:p>
        </w:tc>
      </w:tr>
      <w:tr w:rsidR="00087519" w:rsidRPr="008709D4" w:rsidTr="003B0377">
        <w:trPr>
          <w:trHeight w:val="160"/>
        </w:trPr>
        <w:tc>
          <w:tcPr>
            <w:tcW w:w="9536" w:type="dxa"/>
            <w:gridSpan w:val="5"/>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Примерная тематика домашних заданий</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Задания для самостоятельной работы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Расчет калорийности пищевых продуктов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рефератов «Ассортимент колбасных изделий и мясных копченостей Алтайских производителей»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Определение видов, сортов плодов, овощей, грибов. Подготовка сообщений о переработанных плодах, овощах</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сообщений по ассортименту хлеба и хлебобулочных изделий. Составление коллекций круп и макаронных изделий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сообщений: лечебные, диетические и витаминизированные кондитерские изделия; ассортимент изделий кондитерских фабрик</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сообщений о вреде курения и употребления алкогольных напитков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Определение видов, классов, типов сыров по каталогам,  составление опорного конспекта «Яйца пищевые» по ГОСТу</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Распознавание  ассортимента, изучение условий и сроков хранения колбасных изделий по ГОСТам, каталогам производителей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сообщений на тему «Дары моря»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сообщений «Пищевые концентраты»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условий для транспортирования посуды из стекла и керамики.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Разработка условий для хранения товаров бытовой химии.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рефератов «Современный ассортимент товаров бытовой химии»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рефератов «Современный ассортимент электробытовых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таблицы «Сравнительная характеристика образцов электробытовых товаров (холодильников, пылесосов, стиральных машин)»</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особенностей регионального рынка хозяйственных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схемы классификации ассортимента тканей.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схемы классификации ассортимента одежды.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таблицы «Маркировка швейных изделий»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схемы классификации ассортимента обуви.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Разработка рефератов «Современные тенденции развития ассортимента парфюмерных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рефератов «Современный ассортимент косметических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схемы классификации ассортимента галантерейных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схемы классификации ассортимента канцелярских и школьно-письменных товаров.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3B0377">
        <w:trPr>
          <w:trHeight w:val="160"/>
        </w:trPr>
        <w:tc>
          <w:tcPr>
            <w:tcW w:w="9536" w:type="dxa"/>
            <w:gridSpan w:val="5"/>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lastRenderedPageBreak/>
              <w:t>Раздел 2. Взаимодействие с партнерами (поставщиками и потребителями) анализ  и формирование ассортимента товаров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130</w:t>
            </w:r>
          </w:p>
        </w:tc>
      </w:tr>
      <w:tr w:rsidR="00087519" w:rsidRPr="008709D4" w:rsidTr="003B0377">
        <w:trPr>
          <w:trHeight w:val="160"/>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Тема 2.1. Взаимодействие с поставщиками товаров </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p w:rsidR="00087519" w:rsidRPr="008709D4" w:rsidRDefault="00087519" w:rsidP="00AB2876">
            <w:pPr>
              <w:spacing w:after="0" w:line="240" w:lineRule="auto"/>
              <w:rPr>
                <w:rFonts w:ascii="Times New Roman" w:eastAsia="Times New Roman" w:hAnsi="Times New Roman"/>
                <w:sz w:val="24"/>
                <w:szCs w:val="24"/>
                <w:lang w:eastAsia="ru-RU"/>
              </w:rPr>
            </w:pP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Поставщики товаров  торговой  организации. Стратегия деловых взаимоотношений с поставщиками.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Типы поставщиков: поставщики марок фирм изготовителей,  поставщики частных марок, поставщики лицензионных марок, поставщики товаров общего ассортимента. Поставщики – посредники: виды, типы, их характеристика.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Планирование оптовых закупок товаров. Факторы, определяющие выбор поставщиков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Выбор и оценка поставщика.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Критерии идеального поставщика.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Тактика взаимоотношений с поставщиками. Переговоры в процессе закупки.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Этика закупочной деятельности. Юридическая и этическая сторона закупочной деятельности.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8</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информации для разработки договора поставки (купли – продажи) товаров.  Формы договорных отношений.</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9</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Подготовка и оформление заявки на товар поставщику.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10</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Контроль выполнения договорных обязательств.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Расчет и составление претензий за невыполнение договорных обязательств.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12</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Коммерческие рекламации.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6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18</w:t>
            </w:r>
          </w:p>
        </w:tc>
      </w:tr>
      <w:tr w:rsidR="00087519" w:rsidRPr="008709D4" w:rsidTr="003B0377">
        <w:trPr>
          <w:trHeight w:val="19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Анализ коммерческих писем  и предложений поставщика.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24"/>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79" w:type="dxa"/>
            <w:gridSpan w:val="2"/>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Решение торговых ситуаций  по выбору поставщиков товаров.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24"/>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379" w:type="dxa"/>
            <w:gridSpan w:val="2"/>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Анализ структуры и содержания  проекта договора  поставки (купли-продажи).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vMerge w:val="restart"/>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379" w:type="dxa"/>
            <w:gridSpan w:val="2"/>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Подготовка предложений в проект  договора  поставки   товаров.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8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vMerge/>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Составление и оформление заявки на товар поставщику.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8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Расчет и составление претензий за невыполнение договорных обязательств поставщику</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3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7. </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мероприятий по контролю за выполнением договорных обязательств.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0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8. </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Решение ситуаций по оценке поставщика.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0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9.</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Составление плана оптовой закупки товаров.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01"/>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Тема 2.2 Формирование ассортимента </w:t>
            </w:r>
            <w:r w:rsidRPr="008709D4">
              <w:rPr>
                <w:rFonts w:ascii="Times New Roman" w:eastAsia="Times New Roman" w:hAnsi="Times New Roman"/>
                <w:b/>
                <w:bCs/>
                <w:sz w:val="24"/>
                <w:szCs w:val="24"/>
                <w:lang w:eastAsia="ru-RU"/>
              </w:rPr>
              <w:lastRenderedPageBreak/>
              <w:t>товаров и анализ товарных запасов Анализ и в торговой организации</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52</w:t>
            </w:r>
          </w:p>
        </w:tc>
      </w:tr>
      <w:tr w:rsidR="00087519" w:rsidRPr="008709D4" w:rsidTr="003B0377">
        <w:trPr>
          <w:trHeight w:val="73"/>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Ассортиментная политика торговой организации: понятие, цели и задачи. Оптимизация структуры товарного ассортимента.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73"/>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Задачи ассортиментной политики в зависимости от этапов жизненного цикла товаров. Показатели ассортимента товаров.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73"/>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Стратегия и тактика управления ассортиментом. Ассортиментный минимум и ассортиментная матрица, их роль в управлении ассортиментом товаров торгового предприятия.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73"/>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Система формирования ассортимента товаров в торговых организациях. Основные направления формирования ассортимента товаров: расширение, сокращение, стабилизация, обновление, совершенствование и гармонизация.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73"/>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Особенности формирования ассортимента товаров по потребительским комплексам.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73"/>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Факторы, влияющие на формирование ассортимента товаров торговой организации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73"/>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 с клиентской базой компании.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34"/>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8</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Методы анализа ассортимента товаров торговой организации, их общая характеристика. АВС  - анализ, достоинства и недостатки и др.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8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9</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Преимущества и недостатки АВС анализа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34"/>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10</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История и определение категорийного менеджмента. Особенности внедрения категорийного менеджмента. Основные этапы перехода на категорийный менеджмент.</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34"/>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Этапы формирования ассортимента в категорийном менеджменте, их общая характеристика.  Категория – как основная единица управления ассортиментом. Структурирование ассортимента. Распределение ассортимента на категории.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34"/>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12</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Товарный классификатор. Понятие, основные уровни деления товарного классификатора: класс товаров, товарная группа, товарная категория.</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51"/>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13</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Ширина, глубина и сбалансированность ассортимента в категорийном менеджменте.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34"/>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14</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Формирование (выделение) категорий в ассортименте. Традиционный и творческий подходы в выделении категорий.  Структурирование ассортимента.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34"/>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15</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Балансировка ассортимента товаров по ширине. Виды категорий  уникальны, .приорететные, базовые, сезонные., удобные. Балансировка ассортимента товаров  по глубине.</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88"/>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22</w:t>
            </w:r>
          </w:p>
        </w:tc>
      </w:tr>
      <w:tr w:rsidR="00087519" w:rsidRPr="008709D4" w:rsidTr="003B0377">
        <w:trPr>
          <w:trHeight w:val="60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Подбор основных групп, подгрупп и сопутствующих товаров для магазинов различных типов.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60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Подбор ассортимента товаров по результатам анализа потребности в товарах (по заданным условиям).</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p w:rsidR="00087519" w:rsidRPr="008709D4" w:rsidRDefault="00087519" w:rsidP="00AB2876">
            <w:pPr>
              <w:spacing w:after="0" w:line="240" w:lineRule="auto"/>
              <w:rPr>
                <w:rFonts w:ascii="Times New Roman" w:eastAsia="Times New Roman" w:hAnsi="Times New Roman"/>
                <w:sz w:val="24"/>
                <w:szCs w:val="24"/>
                <w:lang w:eastAsia="ru-RU"/>
              </w:rPr>
            </w:pPr>
          </w:p>
        </w:tc>
      </w:tr>
      <w:tr w:rsidR="00087519" w:rsidRPr="008709D4" w:rsidTr="003B0377">
        <w:trPr>
          <w:trHeight w:val="364"/>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Подбор ассортимента товаров для потребительских комплексов (для конкретных типов торговых организаций).</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3B0377">
        <w:trPr>
          <w:trHeight w:val="253"/>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Расчет показателей ассортимента товаров (по заданным условиям).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7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проекта ассортиментного перечня товаров для магазинов(складов) (по заданным условиям)</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Анализ правильности составления ассортиментной матрицы (кейс – ситуации).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Подбор методов анализа  и анализ  ассортимента  товаров в торговой организации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8</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Формирование (выделение) категорий в ассортименте (по заданным условиям).</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9.</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Построение структуры категории (по заданным условиям).</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10.</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Решение ситуаций по балансировке ассортимента товаров по ширине.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83"/>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Решение ситуаций по балансировке ассортимента по глубине.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457"/>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2. 3  Обеспечение товародвижения в складах и магазинах</w:t>
            </w:r>
          </w:p>
        </w:tc>
        <w:tc>
          <w:tcPr>
            <w:tcW w:w="6946" w:type="dxa"/>
            <w:gridSpan w:val="4"/>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36</w:t>
            </w:r>
          </w:p>
        </w:tc>
      </w:tr>
      <w:tr w:rsidR="00087519" w:rsidRPr="008709D4" w:rsidTr="003B0377">
        <w:trPr>
          <w:trHeight w:val="52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Обеспечение качества приемки  товаров.  Составление алгоритма действий приемки по количеству и по качеству. Организация контроля  за правильностью осуществления процесса   приемки товаров по количеству и по качеству. Определение объектов  контроля.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2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Документальное оформление результатов  приемки товаров Порядок заполнения документов, оформляющих результаты приемки товаров в магазине и на складе.</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2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Обеспечение сохранности товаров. Определение факторов и условий размещения и хранения товаров  в магазине и на складе.</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2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схем  размещения товаров и выбор способов  укладки их  на  хранение в складах и   магазинах с различными методами продажи товаров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2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379"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.Разработка мероприятий по предотвращению товарных потерь в магазине и на складе. Документальное оформление хранения товаров и списание товарных потерь.</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2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Мерчандайзинговый подход  к размещению и выкладке товаров в торговом зале  магазине. Принципы и стандарты выкладки. Значение упаковки и внешнего вида товара при выкладке товаров. Правила  мерчандайзинга.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2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Факторы мерчандайзинга, влияющие на атмосферу магазина.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2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8</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Визуальный мерчандайзинг торгового предприятия.</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2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9</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Обеспечение  оборачиваемости  товаров  в магазине  и  на  складе. Товарные запасы в магазине и на складе Управление товарными запасами и  потоками  в магазине и на складе.</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2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10</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Мероприятия по нормализации  товарных запасов в торговле. Подбор  активных форм и методов  продажи по  ускорению оборачиваемости товаров в торговых  организациях.</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2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11</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Излишки и дефицит товаров. Причины и последствия возникновения дефицита. Причины и последствия возникновения излишков.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3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12</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Санитарно – эпидемиологические требования к торговым организациям и их персоналу, товарам, окружающей среде и порядок их соблюдения</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61"/>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r>
      <w:tr w:rsidR="00087519" w:rsidRPr="008709D4" w:rsidTr="003B0377">
        <w:trPr>
          <w:trHeight w:val="351"/>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Составление и защита плана – схемы мероприятий по обеспечению эффективного контроля операций  товародвижения в магазине и на складе.</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4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379"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Составление планов мероприятий по ускорению оборачиваемости товаров.  Подбор активных форм и методов продажи по ускорению оборачиваемости товаров.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5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Решение торговых ситуаций  по приемке товаров в оптовом и розничном предприятии. Документальное  оформление результатов  приемки товаров.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5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tc>
        <w:tc>
          <w:tcPr>
            <w:tcW w:w="6379"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Решение торговых ситуаций по отпуску товаров со склада. Документальное оформление отпуска товара со склада.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5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5.</w:t>
            </w:r>
          </w:p>
        </w:tc>
        <w:tc>
          <w:tcPr>
            <w:tcW w:w="6379"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Расчет и  документальное   оформление товарных потерь в магазине и на складе.</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39"/>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6.</w:t>
            </w:r>
          </w:p>
        </w:tc>
        <w:tc>
          <w:tcPr>
            <w:tcW w:w="6379"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Составление и защита примерного плана мероприятий по предотвращению товарных потерь в магазине и на складе.</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6347"/>
        </w:trPr>
        <w:tc>
          <w:tcPr>
            <w:tcW w:w="9536" w:type="dxa"/>
            <w:gridSpan w:val="5"/>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Примерная тематика домашних заданий</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при изучении раздела 2 ПМ 01</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Проработка конспектов занятий, учебной и специальной литературы  по  Разделу 1</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Проработка учебной, специальной литературы по вопросам:</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Источники формирования ассортимента однородных групп товаров</w:t>
            </w:r>
            <w:r w:rsidRPr="008709D4">
              <w:rPr>
                <w:rFonts w:ascii="Times New Roman" w:eastAsia="Times New Roman" w:hAnsi="Times New Roman"/>
                <w:sz w:val="24"/>
                <w:szCs w:val="24"/>
                <w:lang w:eastAsia="ru-RU"/>
              </w:rPr>
              <w:t>.</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Оптимизация ассортимента на основе жизненного цикла товара.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Организаторы оптового оборота: оптовые рынки, ярмарки, биржи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Общая характеристика транспортных средств, используемых в торговле, и требований к организации перевозки грузов</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сообщений, рефератов, докладов по изучаемым  темам.</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Примерная тематика самостоятельной внеаудиторной работы:</w:t>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Составление модели поведения потребителя при приобретении продовольственных (непродовольственных) товаров.</w:t>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Составление  опросных листов для конечных потребителей по выявлению потребности в товарах (по заданным условиям). </w:t>
            </w:r>
          </w:p>
          <w:p w:rsidR="00087519" w:rsidRPr="008709D4" w:rsidRDefault="00087519" w:rsidP="00AB2876">
            <w:pPr>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Определение этапов  жизненного цикла товара  (по заданным условиям).</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Работа над индивидуальными проектами  для конкретных типов торговых организаций по:</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Анализу ассортимента товаров</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Структурированию ассортимента торговой организации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 xml:space="preserve">Разработке мероприятий по нормализации товарных запасов для конкретного предприятия.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65</w:t>
            </w:r>
          </w:p>
          <w:p w:rsidR="00087519" w:rsidRPr="008709D4" w:rsidRDefault="00087519" w:rsidP="00AB2876">
            <w:pPr>
              <w:spacing w:after="0" w:line="240" w:lineRule="auto"/>
              <w:jc w:val="center"/>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r>
      <w:tr w:rsidR="00087519" w:rsidRPr="008709D4" w:rsidTr="003B0377">
        <w:trPr>
          <w:trHeight w:val="225"/>
        </w:trPr>
        <w:tc>
          <w:tcPr>
            <w:tcW w:w="9536" w:type="dxa"/>
            <w:gridSpan w:val="5"/>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Учебная практика</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r>
      <w:tr w:rsidR="00087519" w:rsidRPr="008709D4" w:rsidTr="003B0377">
        <w:trPr>
          <w:trHeight w:val="416"/>
        </w:trPr>
        <w:tc>
          <w:tcPr>
            <w:tcW w:w="9536" w:type="dxa"/>
            <w:gridSpan w:val="5"/>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Виды работ</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Выполнение операций по приемке товаров  по количеству и качеству.</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Распознавание товаров по ассортиментной принадлежности при подготовке их продаже.</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Анализ соблюдения правил мерчандайзинга в практике работы торговой организации.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Составление проекта договора купли-продажи (по заданным условиям).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Подбор ассортимента товаров для магазинов, торгующих продовольственными и непродовольственными товарами (по заданным условиям).</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Расчет показателей ассортимента торгового предприятия (по заданным условиям).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3B0377">
        <w:trPr>
          <w:trHeight w:val="422"/>
        </w:trPr>
        <w:tc>
          <w:tcPr>
            <w:tcW w:w="9536" w:type="dxa"/>
            <w:gridSpan w:val="5"/>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Производственная практика (по профилю специальности)</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36</w:t>
            </w:r>
          </w:p>
        </w:tc>
      </w:tr>
      <w:tr w:rsidR="00087519" w:rsidRPr="008709D4" w:rsidTr="003B0377">
        <w:trPr>
          <w:trHeight w:val="530"/>
        </w:trPr>
        <w:tc>
          <w:tcPr>
            <w:tcW w:w="9536" w:type="dxa"/>
            <w:gridSpan w:val="5"/>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Виды работ</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Участие  в    расчете  показателей ассортимента торговой организации.</w:t>
            </w:r>
          </w:p>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Анализ  договорной и претензионно – исковой  работы в   торговой организации.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Участие в работе с поставщиками торговой организации.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Участие  в  выполнении работ по приемке товаров по количеству и качеству в торговом предприятии. Распознавание товаров по ассортиментной принадлежности в процессе приемки и подготовки  их  к продаже.</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Оценка  правильности  оформления сопроводительных документов. Участие в оформлении  сопроводительных документов.</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Выполнение работ по контролю условий, сроков  и режима хранения товаров, размещению товаров на хранение. Участие в  анализе  товарных запасов  в торговом предприятии.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3B0377">
        <w:trPr>
          <w:trHeight w:val="586"/>
        </w:trPr>
        <w:tc>
          <w:tcPr>
            <w:tcW w:w="9536" w:type="dxa"/>
            <w:gridSpan w:val="5"/>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lastRenderedPageBreak/>
              <w:t>Раздел 3. Изучение спроса и анализ покупательского поведения потребителей</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72</w:t>
            </w:r>
          </w:p>
        </w:tc>
      </w:tr>
      <w:tr w:rsidR="00087519" w:rsidRPr="008709D4" w:rsidTr="003B0377">
        <w:trPr>
          <w:trHeight w:val="332"/>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Тема 3.1.</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Выявление потребности (спроса) в товарах</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38</w:t>
            </w:r>
          </w:p>
        </w:tc>
      </w:tr>
      <w:tr w:rsidR="00087519" w:rsidRPr="008709D4" w:rsidTr="003B0377">
        <w:trPr>
          <w:trHeight w:val="111"/>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Общность и различия понятий: нужда, потребности, спрос. Классификация и характеристика потребностей. </w:t>
            </w:r>
          </w:p>
        </w:tc>
        <w:tc>
          <w:tcPr>
            <w:tcW w:w="992" w:type="dxa"/>
          </w:tcPr>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11"/>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Виды потребностей: физиологические, социальные, психические, интеллектуальные, духовные. Основные потребности покупателя: безопасность, привязанность, комфорт, гордость, новизна, экономия.</w:t>
            </w:r>
          </w:p>
        </w:tc>
        <w:tc>
          <w:tcPr>
            <w:tcW w:w="992" w:type="dxa"/>
          </w:tcPr>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22"/>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Виды спроса, их общая характеристика (удовлетворенный, неудовлетворенный, формирующийся, скрытый, чрезмерный и др.).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22"/>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Источники информации о спросе. Критерии их выбора.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6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Методы получения первичных данных, их общая характеристика. Организация проведения опроса.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6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6. </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Общая методика проведения наблюдения и опросов. Выявление неудовлетворенных и новых потребностей.</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4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w:t>
            </w:r>
          </w:p>
          <w:p w:rsidR="00087519" w:rsidRPr="008709D4" w:rsidRDefault="00087519" w:rsidP="00AB2876">
            <w:pPr>
              <w:spacing w:after="0" w:line="240" w:lineRule="auto"/>
              <w:rPr>
                <w:rFonts w:ascii="Times New Roman" w:eastAsia="Times New Roman" w:hAnsi="Times New Roman"/>
                <w:sz w:val="24"/>
                <w:szCs w:val="24"/>
                <w:lang w:eastAsia="ru-RU"/>
              </w:rPr>
            </w:pP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Правила разработки опросных листов, анкет для выявления потребности в товарах.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Обработка и анализ данных о потребности в товарах.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4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8.</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Правила подготовки, организации и проведения анкетирования. </w:t>
            </w:r>
          </w:p>
          <w:p w:rsidR="00087519" w:rsidRPr="008709D4" w:rsidRDefault="00087519" w:rsidP="00AB2876">
            <w:pPr>
              <w:spacing w:after="0" w:line="240" w:lineRule="auto"/>
              <w:rPr>
                <w:rFonts w:ascii="Times New Roman" w:eastAsia="Times New Roman" w:hAnsi="Times New Roman"/>
                <w:sz w:val="24"/>
                <w:szCs w:val="24"/>
                <w:lang w:eastAsia="ru-RU"/>
              </w:rPr>
            </w:pP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4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9.</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Модель покупательского поведения потребителей.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4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10.</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Процесс принятия решения о покупке, характеристика его этапов.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4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11. </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Внутренние факторы, влияющие на покупательское поведение потребителей: культурные, психологические и др.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4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12.</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Внешние факторы, влияющие на покупательское поведение потребителей: экономические, социальные и др.</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46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13.</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Типология потребителей. Жизненный цикл и покупательское поведение семьи.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74"/>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r>
      <w:tr w:rsidR="00087519" w:rsidRPr="008709D4" w:rsidTr="003B0377">
        <w:trPr>
          <w:trHeight w:val="114"/>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1367" w:type="dxa"/>
            <w:gridSpan w:val="3"/>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5579"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Выбор методов и направлений изучения потребителей и выявления потребностей потребителей.</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9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1367" w:type="dxa"/>
            <w:gridSpan w:val="3"/>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5579"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Ознакомление со структурой и содержанием опросных листов, анкет. Анализ правильности составления опросных листов, анкет по выявлению потребности (спроса) в товарах.</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22"/>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1367" w:type="dxa"/>
            <w:gridSpan w:val="3"/>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5579"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опросных листов по выявлению потребительских предпочтений на товары определенных товарных групп.</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3B0377">
        <w:trPr>
          <w:trHeight w:val="122"/>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1367" w:type="dxa"/>
            <w:gridSpan w:val="3"/>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5579"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анкет по выявлению потребности (спроса) на потребительские товары.</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06"/>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1367" w:type="dxa"/>
            <w:gridSpan w:val="3"/>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5579"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факторов, влияющих на покупательское поведение потребителей.</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4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1367" w:type="dxa"/>
            <w:gridSpan w:val="3"/>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w:t>
            </w:r>
          </w:p>
        </w:tc>
        <w:tc>
          <w:tcPr>
            <w:tcW w:w="5579"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Обработка и анализ данных о потребности в товарах.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03"/>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Тема 3.2. Взаимодействие с  покупателями и конечными потребителями</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Содержание </w:t>
            </w: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34</w:t>
            </w:r>
          </w:p>
        </w:tc>
      </w:tr>
      <w:tr w:rsidR="00087519" w:rsidRPr="008709D4" w:rsidTr="003B0377">
        <w:trPr>
          <w:trHeight w:val="73"/>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Стратегия поиска покупателя. Создание клиентской базы.  Методы поиска покупателей. Активные и пассивные продажи. Установление отношений с потенциальными покупателями. Составление коммерческих писем и предложение.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p w:rsidR="00087519" w:rsidRPr="008709D4" w:rsidRDefault="00087519" w:rsidP="00AB2876">
            <w:pPr>
              <w:spacing w:after="0" w:line="240" w:lineRule="auto"/>
              <w:rPr>
                <w:rFonts w:ascii="Times New Roman" w:eastAsia="Times New Roman" w:hAnsi="Times New Roman"/>
                <w:sz w:val="24"/>
                <w:szCs w:val="24"/>
                <w:lang w:eastAsia="ru-RU"/>
              </w:rPr>
            </w:pPr>
          </w:p>
        </w:tc>
      </w:tr>
      <w:tr w:rsidR="00087519" w:rsidRPr="008709D4" w:rsidTr="003B0377">
        <w:trPr>
          <w:trHeight w:val="143"/>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Мероприятия (методы) по формированию спроса: товарная реклама, паблик рилейшнз, прямой маркетинг.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4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Мероприятия  (методы) по стимулированию сбыта: ценовое стимулирование, стимулирование натурой, активное распространение; стимулирование продавцов и посредников.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51"/>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Планирование мероприятий по формированию спроса и стимулированию сбыта.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51"/>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Формирование имиджа торгового предприятий. Методы и инструменты по созданию благоприятной репутации. Роль торгового персонала в формированию имиджа.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4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Техника продаж. Работа с возражениями  конечных потребителей и оптовых покупателей.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4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Процесс торгового обслуживания покупателей  в магазине, характеристика его этапов.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84"/>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20</w:t>
            </w:r>
          </w:p>
        </w:tc>
      </w:tr>
      <w:tr w:rsidR="00087519" w:rsidRPr="008709D4" w:rsidTr="003B0377">
        <w:trPr>
          <w:trHeight w:val="45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примерных планов по формированию спроса (план рекламной кампании, презентации товаров и др.)</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45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информационного блока  рекламного обращения на определенные виды товаров и тезисов ПР -  статьи  для  создания потребительских предпочтений</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45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Анализ рекламных объявлений и обращений. Выявление сильных и слабых сторон рекламных текстов.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45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Тренинг по работе с возражениями конечных потребителей и с возражениями оптовых покупателей.</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45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примерных планов  по ценовому стимулированию покупателей в  торговых предприятиях</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28"/>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и защита плана – схемы  торгового обслуживания покупателей в магазине.</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3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Решение торговых ситуаций по урегулированию взаимоотношений с потребителями.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8.</w:t>
            </w:r>
          </w:p>
          <w:p w:rsidR="00087519" w:rsidRPr="008709D4" w:rsidRDefault="00087519" w:rsidP="00AB2876">
            <w:pPr>
              <w:spacing w:after="0" w:line="240" w:lineRule="auto"/>
              <w:rPr>
                <w:rFonts w:ascii="Times New Roman" w:eastAsia="Times New Roman" w:hAnsi="Times New Roman"/>
                <w:sz w:val="24"/>
                <w:szCs w:val="24"/>
                <w:lang w:eastAsia="ru-RU"/>
              </w:rPr>
            </w:pP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Составление пооперационной схемы обслуживания оптовых покупателей</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2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9</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Решение торговых ситуаций  по   определению методов активных и пассивных продаж</w:t>
            </w:r>
          </w:p>
          <w:p w:rsidR="00087519" w:rsidRPr="008709D4" w:rsidRDefault="00087519" w:rsidP="00AB2876">
            <w:pPr>
              <w:spacing w:after="0" w:line="240" w:lineRule="auto"/>
              <w:rPr>
                <w:rFonts w:ascii="Times New Roman" w:eastAsia="Times New Roman" w:hAnsi="Times New Roman"/>
                <w:sz w:val="24"/>
                <w:szCs w:val="24"/>
                <w:lang w:eastAsia="ru-RU"/>
              </w:rPr>
            </w:pP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42"/>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425"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10</w:t>
            </w:r>
          </w:p>
        </w:tc>
        <w:tc>
          <w:tcPr>
            <w:tcW w:w="6521" w:type="dxa"/>
            <w:gridSpan w:val="3"/>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плана стимулирования потенциальных покупателей в розничной торговле</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7727"/>
        </w:trPr>
        <w:tc>
          <w:tcPr>
            <w:tcW w:w="9536" w:type="dxa"/>
            <w:gridSpan w:val="5"/>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Примерная тематика домашних заданий</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Самостоятельная работа при изучении раздела 3 ПМ 01</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Систематическая проработка конспектов занятий, учебной и специальной  литературы.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к практическим занятиям с использованием методических  рекомендаций  преподавателя, оформление практических работ, отчетов и подготовка к их защите.</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Изучение нормативных документов, регулирующих рекламную деятельность.</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Примерная тематика домашних заданий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Проработка  учебной,  специальной  литературы по  вопросам:</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Изучение модели поведения потребителя.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Изучение модели параметров, определяющих профиль конечного потребителя.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формирующие поведение факторы, влияющие на формирование потребностей.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Модель исследования потребительского поведения.</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Цели, виды, средства и принципы эффективной рекламы.</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Рекламные кампании: цели, виды, этапы планирования.</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Модели и правила рекламного обращения.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Подготовка   сообщений, рефератов, докладов по изучаемым  темам.</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Примерная тематика внеаудиторной самостоятельной работы</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Составление текста рекламного объявления на новинки товаров для внутримагазинного радио.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Составление текста товарной рекламы (по заданной товарной группе).</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Ознакомление со средствами внутримагазинной рекламы действующего предприятия (по заданию преподавателя).</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Работа над индивидуальными проектами  для конкретных типов торговых организаций по:</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Изучение потребителей конкретного торгового предприятия.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Определение эффективности рекламной компании торгового предприятия.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 xml:space="preserve">Анализ коммуникационной политики торгового предприятия. </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36</w:t>
            </w:r>
          </w:p>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3B0377">
        <w:trPr>
          <w:trHeight w:val="158"/>
        </w:trPr>
        <w:tc>
          <w:tcPr>
            <w:tcW w:w="9536" w:type="dxa"/>
            <w:gridSpan w:val="5"/>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Учебная практика</w:t>
            </w:r>
          </w:p>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Виды работ</w:t>
            </w:r>
          </w:p>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 xml:space="preserve">Определение методов сбора данных для изучения потребителей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Разработка форм для проведения наблюдений за покупательским поведением потребителей в торговом предприятии.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Составление анкет и опросных листов для изучения покупательских предпочтений и выявления потребностей в товарах.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Анализ и обработка результатов опроса по выявлению потребности (спроса) в товарах.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 xml:space="preserve">Выбор рекламных средств и составление рекламных объявлений. </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10</w:t>
            </w:r>
          </w:p>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3B0377">
        <w:trPr>
          <w:trHeight w:val="73"/>
        </w:trPr>
        <w:tc>
          <w:tcPr>
            <w:tcW w:w="9536" w:type="dxa"/>
            <w:gridSpan w:val="5"/>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Производственная практика (по профилю специальности)</w:t>
            </w:r>
          </w:p>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Виды работ</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Проведение опроса потребителей по выявлению потребностей (спроса) на товары торговой организации. Составление анкет. Анализ данных  и Обработка результатов исследований.</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Участие в разработке и проведении рекламных мероприятий и промо-акций в торговой организации.</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Участие в анализе эффективности коммуникационной политики  торговой организации.</w:t>
            </w:r>
          </w:p>
        </w:tc>
        <w:tc>
          <w:tcPr>
            <w:tcW w:w="992" w:type="dxa"/>
          </w:tcPr>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22</w:t>
            </w:r>
          </w:p>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3B0377">
        <w:trPr>
          <w:trHeight w:val="243"/>
        </w:trPr>
        <w:tc>
          <w:tcPr>
            <w:tcW w:w="9536" w:type="dxa"/>
            <w:gridSpan w:val="5"/>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 xml:space="preserve">Раздел 4.  Эксплуатация  торгового оборудования  </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60</w:t>
            </w:r>
          </w:p>
        </w:tc>
      </w:tr>
      <w:tr w:rsidR="00087519" w:rsidRPr="008709D4" w:rsidTr="003B0377">
        <w:trPr>
          <w:trHeight w:val="532"/>
        </w:trPr>
        <w:tc>
          <w:tcPr>
            <w:tcW w:w="2590" w:type="dxa"/>
            <w:vMerge w:val="restart"/>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Тема 4.1.  Торгово – технологическое оборудование, обеспечивающее товародвижение в складах и магазинах </w:t>
            </w:r>
          </w:p>
        </w:tc>
        <w:tc>
          <w:tcPr>
            <w:tcW w:w="6946" w:type="dxa"/>
            <w:gridSpan w:val="4"/>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Содержание</w:t>
            </w:r>
          </w:p>
        </w:tc>
        <w:tc>
          <w:tcPr>
            <w:tcW w:w="992" w:type="dxa"/>
          </w:tcPr>
          <w:p w:rsidR="00087519" w:rsidRPr="008709D4" w:rsidRDefault="00940F6B"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00087519" w:rsidRPr="008709D4">
              <w:rPr>
                <w:rFonts w:ascii="Times New Roman" w:eastAsia="Times New Roman" w:hAnsi="Times New Roman"/>
                <w:b/>
                <w:sz w:val="24"/>
                <w:szCs w:val="24"/>
                <w:lang w:eastAsia="ru-RU"/>
              </w:rPr>
              <w:t>0</w:t>
            </w:r>
          </w:p>
        </w:tc>
      </w:tr>
      <w:tr w:rsidR="00087519" w:rsidRPr="008709D4" w:rsidTr="003B0377">
        <w:trPr>
          <w:trHeight w:val="21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Классификация и назначение немеханического оборудования торговых организаций. Требования, предъявляемые к торговой мебели.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1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379" w:type="dxa"/>
            <w:gridSpan w:val="2"/>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sz w:val="24"/>
                <w:szCs w:val="24"/>
                <w:lang w:eastAsia="ru-RU"/>
              </w:rPr>
              <w:t>Немеханическое оборудование торговых залов и складов торговых организаций. Показатели эффективности использования площади торгового зала магазина.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9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6379" w:type="dxa"/>
            <w:gridSpan w:val="2"/>
          </w:tcPr>
          <w:p w:rsidR="00087519" w:rsidRPr="008709D4" w:rsidRDefault="00087519" w:rsidP="00AB2876">
            <w:pPr>
              <w:tabs>
                <w:tab w:val="left" w:pos="268"/>
              </w:tabs>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Торговый инвентарь магазина: понятие, характеристика, правила техники безопасности.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9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tc>
        <w:tc>
          <w:tcPr>
            <w:tcW w:w="6379" w:type="dxa"/>
            <w:gridSpan w:val="2"/>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sz w:val="24"/>
                <w:szCs w:val="24"/>
                <w:lang w:eastAsia="ru-RU"/>
              </w:rPr>
              <w:t>Подъемно-транспортное и уборочное оборудование: классификация, виды и  требования, предъявляемые к нему, порядок эксплуатации.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8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5</w:t>
            </w:r>
          </w:p>
        </w:tc>
        <w:tc>
          <w:tcPr>
            <w:tcW w:w="6379" w:type="dxa"/>
            <w:gridSpan w:val="2"/>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 xml:space="preserve">Значение, классификация весов. Требования, предъявляемые к весам. Весы настольные циферблатные: устройство, правила эксплуатации.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8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6</w:t>
            </w:r>
          </w:p>
        </w:tc>
        <w:tc>
          <w:tcPr>
            <w:tcW w:w="6379" w:type="dxa"/>
            <w:gridSpan w:val="2"/>
          </w:tcPr>
          <w:p w:rsidR="00087519" w:rsidRPr="008709D4" w:rsidRDefault="00087519" w:rsidP="00AB2876">
            <w:pPr>
              <w:numPr>
                <w:ilvl w:val="1"/>
                <w:numId w:val="0"/>
              </w:num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Электронные весы: преимущества их использования, устройство, правила эксплуатации. Электронные весы с печатью этикеток. Государственный и ведомственный надзор за весоизмерительным оборудованием.</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8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7</w:t>
            </w:r>
          </w:p>
        </w:tc>
        <w:tc>
          <w:tcPr>
            <w:tcW w:w="6379" w:type="dxa"/>
            <w:gridSpan w:val="2"/>
          </w:tcPr>
          <w:p w:rsidR="00087519" w:rsidRPr="008709D4" w:rsidRDefault="00087519" w:rsidP="00AB2876">
            <w:pPr>
              <w:numPr>
                <w:ilvl w:val="1"/>
                <w:numId w:val="0"/>
              </w:num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Товарные весы. Меры массы, длины и объема.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8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8</w:t>
            </w:r>
          </w:p>
        </w:tc>
        <w:tc>
          <w:tcPr>
            <w:tcW w:w="6379" w:type="dxa"/>
            <w:gridSpan w:val="2"/>
          </w:tcPr>
          <w:p w:rsidR="00087519" w:rsidRPr="008709D4" w:rsidRDefault="00087519" w:rsidP="00AB2876">
            <w:pPr>
              <w:numPr>
                <w:ilvl w:val="1"/>
                <w:numId w:val="0"/>
              </w:num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Измельчительно-режущее оборудование: классификация, характеристика отдельных видов, правила техники безопасности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8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9</w:t>
            </w:r>
          </w:p>
        </w:tc>
        <w:tc>
          <w:tcPr>
            <w:tcW w:w="6379" w:type="dxa"/>
            <w:gridSpan w:val="2"/>
          </w:tcPr>
          <w:p w:rsidR="00087519" w:rsidRPr="008709D4" w:rsidRDefault="00087519" w:rsidP="00AB2876">
            <w:pPr>
              <w:numPr>
                <w:ilvl w:val="1"/>
                <w:numId w:val="0"/>
              </w:numPr>
              <w:spacing w:after="0" w:line="240" w:lineRule="auto"/>
              <w:rPr>
                <w:rFonts w:ascii="Times New Roman" w:hAnsi="Times New Roman"/>
                <w:bCs/>
                <w:sz w:val="24"/>
                <w:szCs w:val="24"/>
                <w:lang w:eastAsia="ru-RU"/>
              </w:rPr>
            </w:pPr>
            <w:r w:rsidRPr="008709D4">
              <w:rPr>
                <w:rFonts w:ascii="Times New Roman" w:eastAsia="Times New Roman" w:hAnsi="Times New Roman"/>
                <w:sz w:val="24"/>
                <w:szCs w:val="24"/>
                <w:lang w:eastAsia="ru-RU"/>
              </w:rPr>
              <w:t xml:space="preserve"> Фасовочно-упаковочное оборудование: классификация, характеристика отдельных видов, правила эксплуатации и техники безопасности.</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8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10</w:t>
            </w:r>
          </w:p>
        </w:tc>
        <w:tc>
          <w:tcPr>
            <w:tcW w:w="6379" w:type="dxa"/>
            <w:gridSpan w:val="2"/>
            <w:vAlign w:val="center"/>
          </w:tcPr>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Автоматизация расчетно-кассовых операций.  Закон РФ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8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11</w:t>
            </w:r>
          </w:p>
        </w:tc>
        <w:tc>
          <w:tcPr>
            <w:tcW w:w="6379" w:type="dxa"/>
            <w:gridSpan w:val="2"/>
            <w:vAlign w:val="center"/>
          </w:tcPr>
          <w:p w:rsidR="00087519" w:rsidRPr="008709D4" w:rsidRDefault="00087519" w:rsidP="00AB2876">
            <w:pPr>
              <w:shd w:val="clear" w:color="auto" w:fill="FFFFFF"/>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Порядок и условия применения  ККТ. Обязанности оператора фискальных данных. </w:t>
            </w:r>
            <w:r w:rsidRPr="008709D4">
              <w:rPr>
                <w:rFonts w:ascii="Times New Roman" w:hAnsi="Times New Roman"/>
                <w:bCs/>
                <w:sz w:val="24"/>
                <w:szCs w:val="24"/>
                <w:lang w:eastAsia="ru-RU"/>
              </w:rPr>
              <w:t xml:space="preserve">Правила безопасной работы на ККТ.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96"/>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12</w:t>
            </w:r>
          </w:p>
        </w:tc>
        <w:tc>
          <w:tcPr>
            <w:tcW w:w="6379" w:type="dxa"/>
            <w:gridSpan w:val="2"/>
            <w:vAlign w:val="center"/>
          </w:tcPr>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Требования к кассовому чеку и бланку строгой отчетности. Оформление кассовой документации. Ответственность  за нарушение правил применения ККТ.</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96"/>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13</w:t>
            </w:r>
          </w:p>
        </w:tc>
        <w:tc>
          <w:tcPr>
            <w:tcW w:w="6379" w:type="dxa"/>
            <w:gridSpan w:val="2"/>
          </w:tcPr>
          <w:p w:rsidR="00087519" w:rsidRPr="008709D4" w:rsidRDefault="00087519" w:rsidP="00AB2876">
            <w:pPr>
              <w:spacing w:after="0" w:line="240" w:lineRule="auto"/>
              <w:rPr>
                <w:rFonts w:ascii="Times New Roman" w:hAnsi="Times New Roman"/>
                <w:bCs/>
                <w:color w:val="FF0000"/>
                <w:sz w:val="24"/>
                <w:szCs w:val="24"/>
                <w:lang w:eastAsia="ru-RU"/>
              </w:rPr>
            </w:pPr>
            <w:r w:rsidRPr="008709D4">
              <w:rPr>
                <w:rFonts w:ascii="Times New Roman" w:eastAsia="Times New Roman" w:hAnsi="Times New Roman"/>
                <w:sz w:val="24"/>
                <w:szCs w:val="24"/>
                <w:lang w:eastAsia="ru-RU"/>
              </w:rPr>
              <w:t>Кассовый терминал: значение, устройство, правила эксплуатации. Использование сканирующих устройств. Выбор ККТ для предприятий торговли. Техника безопасности при работе на ККТ.</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96"/>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14</w:t>
            </w:r>
          </w:p>
        </w:tc>
        <w:tc>
          <w:tcPr>
            <w:tcW w:w="6379" w:type="dxa"/>
            <w:gridSpan w:val="2"/>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Холодильное оборудование  торговых предприятий. Классификация, виды и общая характеристика. Правила эксплуатации и техники безопасности  холодильного оборудования.</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15</w:t>
            </w:r>
          </w:p>
        </w:tc>
        <w:tc>
          <w:tcPr>
            <w:tcW w:w="6379" w:type="dxa"/>
            <w:gridSpan w:val="2"/>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Оборудование от несанкционированного выноса товара.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79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16</w:t>
            </w:r>
          </w:p>
        </w:tc>
        <w:tc>
          <w:tcPr>
            <w:tcW w:w="6379" w:type="dxa"/>
            <w:gridSpan w:val="2"/>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sz w:val="24"/>
                <w:szCs w:val="24"/>
                <w:lang w:eastAsia="ru-RU"/>
              </w:rPr>
              <w:t>Законодательство Российской Федерации об охране труда. Государственный, административный, общественный контроль за охраной труда. Аттестация рабочих мест по условиям труда.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79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17</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Понятие о производственном  травматизме, его виды, причины возникновения. Положение об инструктаже по технике безопасности. Порядок расследования несчастных случаев на производстве</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79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18</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Производственные вредности и профессиональные заболевания: понятие, причины возникновения, меры по предупреждению. Доврачебная помощь пострадавшим при несчастных случаях</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457"/>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19</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Электробезопасность и последствия поражения электрическим током. Требования электробезопасности и виды защиты. Обеспечение электробезопасности. Технические средства защиты человека от поражения </w:t>
            </w:r>
            <w:r w:rsidRPr="008709D4">
              <w:rPr>
                <w:rFonts w:ascii="Times New Roman" w:eastAsia="Times New Roman" w:hAnsi="Times New Roman"/>
                <w:sz w:val="24"/>
                <w:szCs w:val="24"/>
                <w:lang w:eastAsia="ru-RU"/>
              </w:rPr>
              <w:lastRenderedPageBreak/>
              <w:t>электрическим током. Первая помощь при поражении электрическим током.</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2</w:t>
            </w:r>
          </w:p>
        </w:tc>
      </w:tr>
      <w:tr w:rsidR="00087519" w:rsidRPr="008709D4" w:rsidTr="003B0377">
        <w:trPr>
          <w:trHeight w:val="231"/>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20</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Пожарная безопасность торговых предприятий.</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22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6946" w:type="dxa"/>
            <w:gridSpan w:val="4"/>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20</w:t>
            </w:r>
          </w:p>
        </w:tc>
      </w:tr>
      <w:tr w:rsidR="00087519" w:rsidRPr="008709D4" w:rsidTr="003B0377">
        <w:trPr>
          <w:trHeight w:val="12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w:t>
            </w:r>
          </w:p>
        </w:tc>
        <w:tc>
          <w:tcPr>
            <w:tcW w:w="6379" w:type="dxa"/>
            <w:gridSpan w:val="2"/>
          </w:tcPr>
          <w:p w:rsidR="00087519" w:rsidRPr="008709D4" w:rsidRDefault="00087519" w:rsidP="00AB2876">
            <w:pPr>
              <w:spacing w:after="0" w:line="240" w:lineRule="auto"/>
              <w:rPr>
                <w:rFonts w:ascii="Times New Roman" w:hAnsi="Times New Roman"/>
                <w:sz w:val="24"/>
                <w:szCs w:val="24"/>
                <w:lang w:eastAsia="ru-RU"/>
              </w:rPr>
            </w:pPr>
            <w:r w:rsidRPr="008709D4">
              <w:rPr>
                <w:rFonts w:ascii="Times New Roman" w:hAnsi="Times New Roman"/>
                <w:sz w:val="24"/>
                <w:szCs w:val="24"/>
                <w:lang w:eastAsia="ru-RU"/>
              </w:rPr>
              <w:t>Анализ используемого немеханического оборудования в торговых организациях (урок на производстве).</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2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2</w:t>
            </w:r>
          </w:p>
        </w:tc>
        <w:tc>
          <w:tcPr>
            <w:tcW w:w="6379" w:type="dxa"/>
            <w:gridSpan w:val="2"/>
          </w:tcPr>
          <w:p w:rsidR="00087519" w:rsidRPr="008709D4" w:rsidRDefault="00087519" w:rsidP="00AB2876">
            <w:pPr>
              <w:spacing w:after="0" w:line="240" w:lineRule="auto"/>
              <w:rPr>
                <w:rFonts w:ascii="Times New Roman" w:hAnsi="Times New Roman"/>
                <w:sz w:val="24"/>
                <w:szCs w:val="24"/>
                <w:lang w:eastAsia="ru-RU"/>
              </w:rPr>
            </w:pPr>
            <w:r w:rsidRPr="008709D4">
              <w:rPr>
                <w:rFonts w:ascii="Times New Roman" w:hAnsi="Times New Roman"/>
                <w:sz w:val="24"/>
                <w:szCs w:val="24"/>
                <w:lang w:eastAsia="ru-RU"/>
              </w:rPr>
              <w:t>Анализ устройства различных типов весов.</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20"/>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3</w:t>
            </w:r>
          </w:p>
        </w:tc>
        <w:tc>
          <w:tcPr>
            <w:tcW w:w="6379" w:type="dxa"/>
            <w:gridSpan w:val="2"/>
          </w:tcPr>
          <w:p w:rsidR="00087519" w:rsidRPr="008709D4" w:rsidRDefault="00087519" w:rsidP="00AB2876">
            <w:pPr>
              <w:spacing w:after="0" w:line="240" w:lineRule="auto"/>
              <w:rPr>
                <w:rFonts w:ascii="Times New Roman" w:hAnsi="Times New Roman"/>
                <w:sz w:val="24"/>
                <w:szCs w:val="24"/>
                <w:lang w:eastAsia="ru-RU"/>
              </w:rPr>
            </w:pPr>
            <w:r w:rsidRPr="008709D4">
              <w:rPr>
                <w:rFonts w:ascii="Times New Roman" w:hAnsi="Times New Roman"/>
                <w:sz w:val="24"/>
                <w:szCs w:val="24"/>
                <w:lang w:eastAsia="ru-RU"/>
              </w:rPr>
              <w:t>Приобретение умений эксплуатации весоизмерительного оборудования.</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10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4</w:t>
            </w:r>
          </w:p>
        </w:tc>
        <w:tc>
          <w:tcPr>
            <w:tcW w:w="6379" w:type="dxa"/>
            <w:gridSpan w:val="2"/>
          </w:tcPr>
          <w:p w:rsidR="00087519" w:rsidRPr="008709D4" w:rsidRDefault="00087519" w:rsidP="00AB2876">
            <w:pPr>
              <w:spacing w:after="0" w:line="240" w:lineRule="auto"/>
              <w:rPr>
                <w:rFonts w:ascii="Times New Roman" w:hAnsi="Times New Roman"/>
                <w:sz w:val="24"/>
                <w:szCs w:val="24"/>
                <w:lang w:eastAsia="ru-RU"/>
              </w:rPr>
            </w:pPr>
            <w:r w:rsidRPr="008709D4">
              <w:rPr>
                <w:rFonts w:ascii="Times New Roman" w:hAnsi="Times New Roman"/>
                <w:sz w:val="24"/>
                <w:szCs w:val="24"/>
                <w:lang w:eastAsia="ru-RU"/>
              </w:rPr>
              <w:t xml:space="preserve">Анализ устройства  различных типов контрольно-кассовой  техники. </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4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5</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Отработка навыков работы на ККТ «Атол 30Ф».</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4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6</w:t>
            </w:r>
          </w:p>
        </w:tc>
        <w:tc>
          <w:tcPr>
            <w:tcW w:w="6379" w:type="dxa"/>
            <w:gridSpan w:val="2"/>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Отработка навыков работы на ККТ «Атол 90Ф».</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4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7</w:t>
            </w:r>
          </w:p>
        </w:tc>
        <w:tc>
          <w:tcPr>
            <w:tcW w:w="6379" w:type="dxa"/>
            <w:gridSpan w:val="2"/>
          </w:tcPr>
          <w:p w:rsidR="00087519" w:rsidRPr="008709D4" w:rsidRDefault="00087519" w:rsidP="00AB2876">
            <w:pPr>
              <w:spacing w:after="0" w:line="240" w:lineRule="auto"/>
              <w:rPr>
                <w:rFonts w:ascii="Times New Roman" w:hAnsi="Times New Roman"/>
                <w:sz w:val="24"/>
                <w:szCs w:val="24"/>
                <w:lang w:eastAsia="ru-RU"/>
              </w:rPr>
            </w:pPr>
            <w:r w:rsidRPr="008709D4">
              <w:rPr>
                <w:rFonts w:ascii="Times New Roman" w:hAnsi="Times New Roman"/>
                <w:sz w:val="24"/>
                <w:szCs w:val="24"/>
                <w:lang w:eastAsia="ru-RU"/>
              </w:rPr>
              <w:t>Подбор холодильного оборудования для магазина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4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8</w:t>
            </w:r>
          </w:p>
        </w:tc>
        <w:tc>
          <w:tcPr>
            <w:tcW w:w="6379" w:type="dxa"/>
            <w:gridSpan w:val="2"/>
          </w:tcPr>
          <w:p w:rsidR="00087519" w:rsidRPr="008709D4" w:rsidRDefault="00087519" w:rsidP="00AB2876">
            <w:pPr>
              <w:spacing w:after="0" w:line="240" w:lineRule="auto"/>
              <w:rPr>
                <w:rFonts w:ascii="Times New Roman" w:hAnsi="Times New Roman"/>
                <w:sz w:val="24"/>
                <w:szCs w:val="24"/>
                <w:lang w:eastAsia="ru-RU"/>
              </w:rPr>
            </w:pPr>
            <w:r w:rsidRPr="008709D4">
              <w:rPr>
                <w:rFonts w:ascii="Times New Roman" w:hAnsi="Times New Roman"/>
                <w:sz w:val="24"/>
                <w:szCs w:val="24"/>
                <w:lang w:eastAsia="ru-RU"/>
              </w:rPr>
              <w:t>Подбор подъемно-транспортного оборудования для торговых предприятий.</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4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9</w:t>
            </w:r>
          </w:p>
        </w:tc>
        <w:tc>
          <w:tcPr>
            <w:tcW w:w="6379" w:type="dxa"/>
            <w:gridSpan w:val="2"/>
          </w:tcPr>
          <w:p w:rsidR="00087519" w:rsidRPr="008709D4" w:rsidRDefault="00087519" w:rsidP="00AB2876">
            <w:pPr>
              <w:spacing w:after="0" w:line="240" w:lineRule="auto"/>
              <w:rPr>
                <w:rFonts w:ascii="Times New Roman" w:hAnsi="Times New Roman"/>
                <w:sz w:val="24"/>
                <w:szCs w:val="24"/>
                <w:lang w:eastAsia="ru-RU"/>
              </w:rPr>
            </w:pPr>
            <w:r w:rsidRPr="008709D4">
              <w:rPr>
                <w:rFonts w:ascii="Times New Roman" w:hAnsi="Times New Roman"/>
                <w:sz w:val="24"/>
                <w:szCs w:val="24"/>
                <w:lang w:eastAsia="ru-RU"/>
              </w:rPr>
              <w:t>Разработка инструкций по технике безопасности для продавца, кассира магазина.</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45"/>
        </w:trPr>
        <w:tc>
          <w:tcPr>
            <w:tcW w:w="2590" w:type="dxa"/>
            <w:vMerge/>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p>
        </w:tc>
        <w:tc>
          <w:tcPr>
            <w:tcW w:w="567" w:type="dxa"/>
            <w:gridSpan w:val="2"/>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10</w:t>
            </w:r>
          </w:p>
        </w:tc>
        <w:tc>
          <w:tcPr>
            <w:tcW w:w="6379" w:type="dxa"/>
            <w:gridSpan w:val="2"/>
          </w:tcPr>
          <w:p w:rsidR="00087519" w:rsidRPr="008709D4" w:rsidRDefault="00087519" w:rsidP="00AB2876">
            <w:pPr>
              <w:spacing w:after="0" w:line="240" w:lineRule="auto"/>
              <w:rPr>
                <w:rFonts w:ascii="Times New Roman" w:hAnsi="Times New Roman"/>
                <w:sz w:val="24"/>
                <w:szCs w:val="24"/>
                <w:lang w:eastAsia="ru-RU"/>
              </w:rPr>
            </w:pPr>
            <w:r w:rsidRPr="008709D4">
              <w:rPr>
                <w:rFonts w:ascii="Times New Roman" w:hAnsi="Times New Roman"/>
                <w:sz w:val="24"/>
                <w:szCs w:val="24"/>
                <w:lang w:eastAsia="ru-RU"/>
              </w:rPr>
              <w:t>Разработка мероприятий по профилактике  производственного травматизма    и профессиональных заболеваний.</w:t>
            </w:r>
          </w:p>
        </w:tc>
        <w:tc>
          <w:tcPr>
            <w:tcW w:w="992" w:type="dxa"/>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63"/>
        </w:trPr>
        <w:tc>
          <w:tcPr>
            <w:tcW w:w="9536" w:type="dxa"/>
            <w:gridSpan w:val="5"/>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Примерная тематика домашних заданий</w:t>
            </w: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Самостоятельная работа при изучении раздела  4 ПМ.01</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Оформление презентации «Современное немеханическое оборудование»</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видов торгового  инвентаря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видов подъемно-транспортного оборудования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Решение ситуаций по эксплуатации весов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Оформить опорный конспект «Маркировочное и этикетировочное оборудование»</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Оформить опорный конспект «Фасовочно-упаковочное оборудование»</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Оформить заявление на регистрацию ККТ в налоговом органе, карточку регистрации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таблицы «Характеристика холодильных агентов»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Расчет потребности в охлаждаемой площади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используемого холодильного оборудования магазина</w:t>
            </w:r>
          </w:p>
          <w:p w:rsidR="00087519" w:rsidRPr="008709D4" w:rsidRDefault="00087519" w:rsidP="00AB2876">
            <w:pPr>
              <w:shd w:val="clear" w:color="auto" w:fill="FFFFFF"/>
              <w:tabs>
                <w:tab w:val="left" w:pos="567"/>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типовой инструкции по охране труда  кассира</w:t>
            </w:r>
          </w:p>
          <w:p w:rsidR="00087519" w:rsidRPr="008709D4" w:rsidRDefault="00087519" w:rsidP="00AB2876">
            <w:pPr>
              <w:shd w:val="clear" w:color="auto" w:fill="FFFFFF"/>
              <w:tabs>
                <w:tab w:val="left" w:pos="567"/>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правил пожарной безопасности для предприятий торговли.</w:t>
            </w:r>
          </w:p>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sz w:val="24"/>
                <w:szCs w:val="24"/>
                <w:lang w:eastAsia="ru-RU"/>
              </w:rPr>
              <w:t>Разработка рекомендаций по охране труда и пожарной безопасности для персонала.</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30</w:t>
            </w:r>
          </w:p>
          <w:p w:rsidR="00087519" w:rsidRPr="008709D4" w:rsidRDefault="00087519" w:rsidP="00AB2876">
            <w:pPr>
              <w:spacing w:after="0" w:line="240" w:lineRule="auto"/>
              <w:rPr>
                <w:rFonts w:ascii="Times New Roman" w:eastAsia="Times New Roman" w:hAnsi="Times New Roman"/>
                <w:b/>
                <w:sz w:val="24"/>
                <w:szCs w:val="24"/>
                <w:lang w:eastAsia="ru-RU"/>
              </w:rPr>
            </w:pPr>
          </w:p>
        </w:tc>
      </w:tr>
      <w:tr w:rsidR="00087519" w:rsidRPr="008709D4" w:rsidTr="003B0377">
        <w:trPr>
          <w:trHeight w:val="409"/>
        </w:trPr>
        <w:tc>
          <w:tcPr>
            <w:tcW w:w="9536" w:type="dxa"/>
            <w:gridSpan w:val="5"/>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Учебная практика</w:t>
            </w:r>
          </w:p>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Виды работ</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Выполнение работ на упаковочном оборудовании «Горячий стол».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Введение информации о товаре в память кассового терминала.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Выполнение операций по подготовке кассового терминала к работе, работа на нем с использованием сканирующих устройств, окончание работы.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Программирование работы электронных весов с печатью этикеток. Выполнение работ по взвешиванию грузов на электронных весах с печатью этикеток.</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Решение ситуаций по применению ККТ с использованием нормативно-правовых актов.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Выполнение комплексного задания по упаковке товара, его взвешиванию и отпуску покупателю.</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14</w:t>
            </w:r>
          </w:p>
        </w:tc>
      </w:tr>
      <w:tr w:rsidR="00087519" w:rsidRPr="008709D4" w:rsidTr="003B0377">
        <w:trPr>
          <w:trHeight w:val="1669"/>
        </w:trPr>
        <w:tc>
          <w:tcPr>
            <w:tcW w:w="9536" w:type="dxa"/>
            <w:gridSpan w:val="5"/>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bCs/>
                <w:sz w:val="24"/>
                <w:szCs w:val="24"/>
                <w:lang w:eastAsia="ru-RU"/>
              </w:rPr>
              <w:t xml:space="preserve">Производственная практика </w:t>
            </w:r>
            <w:r w:rsidRPr="008709D4">
              <w:rPr>
                <w:rFonts w:ascii="Times New Roman" w:eastAsia="Times New Roman" w:hAnsi="Times New Roman"/>
                <w:b/>
                <w:sz w:val="24"/>
                <w:szCs w:val="24"/>
                <w:lang w:eastAsia="ru-RU"/>
              </w:rPr>
              <w:t>(по профилю специальности)</w:t>
            </w:r>
          </w:p>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Виды работ</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Участие  в  выполнении работ по эксплуатации различных видов торгового оборудования.</w:t>
            </w:r>
          </w:p>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Участие в  подготовке и проведении инструктажа по технике безопасности  в торговой организации.</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14</w:t>
            </w:r>
          </w:p>
        </w:tc>
      </w:tr>
      <w:tr w:rsidR="00087519" w:rsidRPr="008709D4" w:rsidTr="003B0377">
        <w:trPr>
          <w:trHeight w:val="344"/>
        </w:trPr>
        <w:tc>
          <w:tcPr>
            <w:tcW w:w="9536" w:type="dxa"/>
            <w:gridSpan w:val="5"/>
          </w:tcPr>
          <w:p w:rsidR="00087519" w:rsidRPr="008709D4" w:rsidRDefault="00087519" w:rsidP="00AB2876">
            <w:pPr>
              <w:tabs>
                <w:tab w:val="left" w:pos="708"/>
              </w:tabs>
              <w:spacing w:after="0" w:line="240" w:lineRule="auto"/>
              <w:jc w:val="right"/>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Всего</w:t>
            </w:r>
          </w:p>
        </w:tc>
        <w:tc>
          <w:tcPr>
            <w:tcW w:w="992" w:type="dxa"/>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645</w:t>
            </w:r>
          </w:p>
        </w:tc>
      </w:tr>
    </w:tbl>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r w:rsidRPr="008709D4">
        <w:rPr>
          <w:rFonts w:ascii="Times New Roman" w:eastAsia="Times New Roman" w:hAnsi="Times New Roman"/>
          <w:b/>
          <w:caps/>
          <w:sz w:val="24"/>
          <w:szCs w:val="24"/>
          <w:lang w:eastAsia="ru-RU"/>
        </w:rPr>
        <w:t xml:space="preserve">  условия реализации ПРОФЕССИОНАЛЬНОГО МОДУЛЯ</w:t>
      </w:r>
      <w:r w:rsidRPr="008709D4">
        <w:rPr>
          <w:rFonts w:ascii="Times New Roman" w:eastAsia="Times New Roman" w:hAnsi="Times New Roman"/>
          <w:b/>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Управление ассортиментом товаров</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Требования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Реализация программы модуля требует  наличие: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 xml:space="preserve">учебных кабинетов: </w:t>
      </w:r>
      <w:r w:rsidRPr="008709D4">
        <w:rPr>
          <w:rFonts w:ascii="Times New Roman" w:eastAsia="Times New Roman" w:hAnsi="Times New Roman"/>
          <w:sz w:val="24"/>
          <w:szCs w:val="24"/>
          <w:lang w:eastAsia="ru-RU"/>
        </w:rPr>
        <w:t>коммерческой деятельности, менеджмента и маркетинга.</w:t>
      </w:r>
    </w:p>
    <w:p w:rsidR="00087519" w:rsidRPr="008709D4" w:rsidRDefault="00087519" w:rsidP="00AB287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лабораторий</w:t>
      </w:r>
      <w:r w:rsidRPr="008709D4">
        <w:rPr>
          <w:rFonts w:ascii="Times New Roman" w:eastAsia="Times New Roman" w:hAnsi="Times New Roman"/>
          <w:sz w:val="24"/>
          <w:szCs w:val="24"/>
          <w:lang w:eastAsia="ru-RU"/>
        </w:rPr>
        <w:t>: технического оснащения торговых организаций, информационных технологий в профессиональной деятельности.</w:t>
      </w:r>
    </w:p>
    <w:p w:rsidR="00087519" w:rsidRPr="008709D4" w:rsidRDefault="00087519" w:rsidP="00AB287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 xml:space="preserve">мастерских: </w:t>
      </w:r>
      <w:r w:rsidRPr="008709D4">
        <w:rPr>
          <w:rFonts w:ascii="Times New Roman" w:eastAsia="Times New Roman" w:hAnsi="Times New Roman"/>
          <w:sz w:val="24"/>
          <w:szCs w:val="24"/>
          <w:lang w:eastAsia="ru-RU"/>
        </w:rPr>
        <w:t>учебный магазин.</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библиотека, читальный зал с выходом в сеть Интернет.</w:t>
      </w:r>
    </w:p>
    <w:p w:rsidR="00087519" w:rsidRPr="008709D4" w:rsidRDefault="00087519" w:rsidP="00AB2876">
      <w:pPr>
        <w:widowControl w:val="0"/>
        <w:tabs>
          <w:tab w:val="left" w:pos="0"/>
          <w:tab w:val="left" w:pos="900"/>
        </w:tabs>
        <w:autoSpaceDE w:val="0"/>
        <w:autoSpaceDN w:val="0"/>
        <w:adjustRightInd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Оборудование учебных  кабинетов и рабочих  мест кабинетов:</w:t>
      </w:r>
    </w:p>
    <w:p w:rsidR="00087519" w:rsidRPr="008709D4" w:rsidRDefault="00087519" w:rsidP="00AB2876">
      <w:pPr>
        <w:widowControl w:val="0"/>
        <w:tabs>
          <w:tab w:val="left" w:pos="0"/>
          <w:tab w:val="left" w:pos="900"/>
        </w:tabs>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Коммерческой  деятельности</w:t>
      </w:r>
    </w:p>
    <w:p w:rsidR="00087519" w:rsidRPr="008709D4" w:rsidRDefault="00087519" w:rsidP="00AB2876">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w:t>
      </w:r>
      <w:r w:rsidRPr="008709D4">
        <w:rPr>
          <w:rFonts w:ascii="Times New Roman" w:eastAsia="Times New Roman" w:hAnsi="Times New Roman"/>
          <w:sz w:val="24"/>
          <w:szCs w:val="24"/>
          <w:lang w:eastAsia="ru-RU"/>
        </w:rPr>
        <w:t xml:space="preserve"> рабочие  места  по  количеству  обучающихся;</w:t>
      </w:r>
    </w:p>
    <w:p w:rsidR="00087519" w:rsidRPr="008709D4" w:rsidRDefault="00087519" w:rsidP="00AB2876">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учебная литература; </w:t>
      </w:r>
    </w:p>
    <w:p w:rsidR="00087519" w:rsidRPr="008709D4" w:rsidRDefault="00087519" w:rsidP="00AB2876">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учебно-методические материалы;</w:t>
      </w:r>
    </w:p>
    <w:p w:rsidR="00087519" w:rsidRPr="008709D4" w:rsidRDefault="00087519" w:rsidP="00AB2876">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плакаты;</w:t>
      </w:r>
    </w:p>
    <w:p w:rsidR="00087519" w:rsidRPr="008709D4" w:rsidRDefault="00087519" w:rsidP="00AB2876">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справочная, нормативная документация;</w:t>
      </w:r>
    </w:p>
    <w:p w:rsidR="00087519" w:rsidRPr="008709D4" w:rsidRDefault="00087519" w:rsidP="00AB2876">
      <w:pPr>
        <w:widowControl w:val="0"/>
        <w:tabs>
          <w:tab w:val="left" w:pos="180"/>
          <w:tab w:val="left" w:pos="360"/>
        </w:tab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наглядные  пособия (видеоматериалы по процессам складского и  розничного  товародвижения);</w:t>
      </w:r>
    </w:p>
    <w:p w:rsidR="00087519" w:rsidRPr="008709D4" w:rsidRDefault="00087519" w:rsidP="00AB2876">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электронные презентационные  материалы  по разделам (темам ) модуля;</w:t>
      </w:r>
    </w:p>
    <w:p w:rsidR="00087519" w:rsidRPr="008709D4" w:rsidRDefault="00087519" w:rsidP="00AB2876">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комплект  бланков  коммерческой  документации.</w:t>
      </w:r>
    </w:p>
    <w:p w:rsidR="00087519" w:rsidRPr="008709D4" w:rsidRDefault="00087519" w:rsidP="00AB2876">
      <w:pPr>
        <w:widowControl w:val="0"/>
        <w:tabs>
          <w:tab w:val="left" w:pos="0"/>
          <w:tab w:val="left" w:pos="900"/>
        </w:tabs>
        <w:autoSpaceDE w:val="0"/>
        <w:autoSpaceDN w:val="0"/>
        <w:adjustRightInd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Менеджмента и маркетинга</w:t>
      </w:r>
    </w:p>
    <w:p w:rsidR="00087519" w:rsidRPr="008709D4" w:rsidRDefault="00087519" w:rsidP="00AB2876">
      <w:pPr>
        <w:widowControl w:val="0"/>
        <w:tabs>
          <w:tab w:val="left" w:pos="0"/>
          <w:tab w:val="left" w:pos="90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w:t>
      </w:r>
      <w:r w:rsidRPr="008709D4">
        <w:rPr>
          <w:rFonts w:ascii="Times New Roman" w:eastAsia="Times New Roman" w:hAnsi="Times New Roman"/>
          <w:sz w:val="24"/>
          <w:szCs w:val="24"/>
          <w:lang w:eastAsia="ru-RU"/>
        </w:rPr>
        <w:t xml:space="preserve"> рабочие  места  по  количеству  обучающихся;</w:t>
      </w:r>
    </w:p>
    <w:p w:rsidR="00087519" w:rsidRPr="008709D4" w:rsidRDefault="00087519" w:rsidP="00AB2876">
      <w:pPr>
        <w:widowControl w:val="0"/>
        <w:tabs>
          <w:tab w:val="left" w:pos="0"/>
          <w:tab w:val="left" w:pos="90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учебная литература; </w:t>
      </w:r>
    </w:p>
    <w:p w:rsidR="00087519" w:rsidRPr="008709D4" w:rsidRDefault="00087519" w:rsidP="00AB2876">
      <w:pPr>
        <w:widowControl w:val="0"/>
        <w:tabs>
          <w:tab w:val="left" w:pos="0"/>
          <w:tab w:val="left" w:pos="90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учебно-методические материалы;</w:t>
      </w:r>
    </w:p>
    <w:p w:rsidR="00087519" w:rsidRPr="008709D4" w:rsidRDefault="00087519" w:rsidP="00AB2876">
      <w:pPr>
        <w:widowControl w:val="0"/>
        <w:tabs>
          <w:tab w:val="left" w:pos="0"/>
          <w:tab w:val="left" w:pos="90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справочная, нормативная документация;</w:t>
      </w:r>
    </w:p>
    <w:p w:rsidR="00087519" w:rsidRPr="008709D4" w:rsidRDefault="00087519" w:rsidP="00AB2876">
      <w:pPr>
        <w:widowControl w:val="0"/>
        <w:tabs>
          <w:tab w:val="left" w:pos="0"/>
          <w:tab w:val="left" w:pos="90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наглядные  пособия (схемы, плакаты, видеоматериалы по маркетингу).</w:t>
      </w:r>
    </w:p>
    <w:p w:rsidR="00087519" w:rsidRPr="008709D4" w:rsidRDefault="00087519" w:rsidP="00AB2876">
      <w:pPr>
        <w:widowControl w:val="0"/>
        <w:tabs>
          <w:tab w:val="left" w:pos="0"/>
          <w:tab w:val="left" w:pos="916"/>
        </w:tabs>
        <w:autoSpaceDE w:val="0"/>
        <w:autoSpaceDN w:val="0"/>
        <w:adjustRightInd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Оборудование  лабораторий  и рабочих  мест  лабораторий</w:t>
      </w:r>
      <w:r w:rsidRPr="008709D4">
        <w:rPr>
          <w:rFonts w:ascii="Times New Roman" w:eastAsia="Times New Roman" w:hAnsi="Times New Roman"/>
          <w:sz w:val="24"/>
          <w:szCs w:val="24"/>
          <w:lang w:eastAsia="ru-RU"/>
        </w:rPr>
        <w:t>:</w:t>
      </w:r>
    </w:p>
    <w:p w:rsidR="00087519" w:rsidRPr="008709D4" w:rsidRDefault="00087519" w:rsidP="00AB2876">
      <w:pPr>
        <w:widowControl w:val="0"/>
        <w:tabs>
          <w:tab w:val="left" w:pos="0"/>
          <w:tab w:val="left" w:pos="360"/>
          <w:tab w:val="left" w:pos="916"/>
        </w:tabs>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лаборатория Технического оснащения  торговых  организаций</w:t>
      </w:r>
    </w:p>
    <w:p w:rsidR="00087519" w:rsidRPr="008709D4" w:rsidRDefault="00087519" w:rsidP="00AB2876">
      <w:pPr>
        <w:widowControl w:val="0"/>
        <w:tabs>
          <w:tab w:val="left" w:pos="0"/>
          <w:tab w:val="left" w:pos="360"/>
          <w:tab w:val="left" w:pos="916"/>
        </w:tabs>
        <w:autoSpaceDE w:val="0"/>
        <w:autoSpaceDN w:val="0"/>
        <w:adjustRightInd w:val="0"/>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рабочие места по количеству обучающихся</w:t>
      </w:r>
      <w:r w:rsidRPr="008709D4">
        <w:rPr>
          <w:rFonts w:ascii="Times New Roman" w:eastAsia="Times New Roman" w:hAnsi="Times New Roman"/>
          <w:b/>
          <w:sz w:val="24"/>
          <w:szCs w:val="24"/>
          <w:lang w:eastAsia="ru-RU"/>
        </w:rPr>
        <w:t>;</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весоизмерительное оборудование;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контрольно-кассовая  техника;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упаковочное оборудование;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комплект учебно-методической документации.</w:t>
      </w:r>
    </w:p>
    <w:p w:rsidR="00087519" w:rsidRPr="008709D4" w:rsidRDefault="00087519" w:rsidP="00AB2876">
      <w:pPr>
        <w:widowControl w:val="0"/>
        <w:tabs>
          <w:tab w:val="left" w:pos="0"/>
          <w:tab w:val="left" w:pos="180"/>
          <w:tab w:val="left" w:pos="900"/>
        </w:tabs>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лаборатория информационных  технологий  в  профессиональной  деятельности</w:t>
      </w:r>
    </w:p>
    <w:p w:rsidR="00087519" w:rsidRPr="008709D4" w:rsidRDefault="00087519" w:rsidP="00AB2876">
      <w:pPr>
        <w:widowControl w:val="0"/>
        <w:tabs>
          <w:tab w:val="left" w:pos="180"/>
          <w:tab w:val="left" w:pos="90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компьютеры,  принтер, проектор, </w:t>
      </w:r>
    </w:p>
    <w:p w:rsidR="00087519" w:rsidRPr="008709D4" w:rsidRDefault="00087519" w:rsidP="00AB2876">
      <w:pPr>
        <w:widowControl w:val="0"/>
        <w:tabs>
          <w:tab w:val="left" w:pos="0"/>
          <w:tab w:val="left" w:pos="18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программное обеспечение; </w:t>
      </w:r>
    </w:p>
    <w:p w:rsidR="00087519" w:rsidRPr="008709D4" w:rsidRDefault="00087519" w:rsidP="00AB2876">
      <w:pPr>
        <w:widowControl w:val="0"/>
        <w:tabs>
          <w:tab w:val="left" w:pos="180"/>
          <w:tab w:val="left" w:pos="90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комплект  учебно-методических  материалов.</w:t>
      </w:r>
    </w:p>
    <w:p w:rsidR="00087519" w:rsidRPr="008709D4" w:rsidRDefault="00087519" w:rsidP="00AB2876">
      <w:pPr>
        <w:widowControl w:val="0"/>
        <w:tabs>
          <w:tab w:val="left" w:pos="0"/>
          <w:tab w:val="left" w:pos="900"/>
        </w:tabs>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Оборудование  мастерских: учебный магазин</w:t>
      </w:r>
    </w:p>
    <w:p w:rsidR="00087519" w:rsidRPr="008709D4" w:rsidRDefault="00087519" w:rsidP="00AB2876">
      <w:pPr>
        <w:widowControl w:val="0"/>
        <w:tabs>
          <w:tab w:val="left" w:pos="0"/>
          <w:tab w:val="left" w:pos="900"/>
        </w:tabs>
        <w:autoSpaceDE w:val="0"/>
        <w:autoSpaceDN w:val="0"/>
        <w:adjustRightInd w:val="0"/>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справочная, нормативная документация;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торговая  мебель;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торговый  инвентарь;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образцы  продовольственных  и  непродовольственных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контрольно-кассовая техника;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весоизмерительное  оборудование;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упаковочное оборудование;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упаковочные  материалы.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Реализация программы модуля предполагает обязательную производственную практику,  которую рекомендуется проводить концентрировано  в предприятиях оптовой и розничной торговли, оснащенных современными видами торгового оборудования: (механического, немеханического, весоизмерительного, контрольно-кассового и т.д.)</w:t>
      </w:r>
    </w:p>
    <w:p w:rsidR="00087519" w:rsidRPr="008709D4" w:rsidRDefault="00087519" w:rsidP="00AB2876">
      <w:pPr>
        <w:spacing w:after="0" w:line="240" w:lineRule="auto"/>
        <w:rPr>
          <w:rFonts w:ascii="Times New Roman" w:eastAsia="Times New Roman" w:hAnsi="Times New Roman"/>
          <w:b/>
          <w:sz w:val="24"/>
          <w:szCs w:val="24"/>
          <w:lang w:eastAsia="ru-RU"/>
        </w:rPr>
      </w:pPr>
      <w:bookmarkStart w:id="83" w:name="_Toc490466796"/>
      <w:r w:rsidRPr="008709D4">
        <w:rPr>
          <w:rFonts w:ascii="Times New Roman" w:eastAsia="Times New Roman" w:hAnsi="Times New Roman"/>
          <w:b/>
          <w:sz w:val="24"/>
          <w:szCs w:val="24"/>
          <w:lang w:eastAsia="ru-RU"/>
        </w:rPr>
        <w:t>4.2. Информационное обеспечение обучения</w:t>
      </w:r>
      <w:bookmarkEnd w:id="83"/>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Законодательные и нормативные акты:</w:t>
      </w:r>
      <w:r w:rsidRPr="008709D4">
        <w:rPr>
          <w:rFonts w:ascii="Times New Roman" w:eastAsia="Times New Roman" w:hAnsi="Times New Roman"/>
          <w:bCs/>
          <w:sz w:val="24"/>
          <w:szCs w:val="24"/>
          <w:lang w:eastAsia="ru-RU"/>
        </w:rPr>
        <w:t xml:space="preserve"> (в действующей  редакции)</w:t>
      </w:r>
    </w:p>
    <w:p w:rsidR="00B03A61" w:rsidRPr="00182FB2" w:rsidRDefault="00B03A61" w:rsidP="00AB2876">
      <w:pPr>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182FB2">
        <w:rPr>
          <w:rFonts w:ascii="Times New Roman" w:eastAsia="Times New Roman" w:hAnsi="Times New Roman"/>
          <w:bCs/>
          <w:sz w:val="24"/>
          <w:szCs w:val="24"/>
          <w:lang w:eastAsia="ru-RU"/>
        </w:rPr>
        <w:lastRenderedPageBreak/>
        <w:t>Гражданский  кодекс  Российской  Федерации.</w:t>
      </w:r>
    </w:p>
    <w:p w:rsidR="00B03A61" w:rsidRPr="00182FB2" w:rsidRDefault="00B03A61" w:rsidP="00AB2876">
      <w:pPr>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182FB2">
        <w:rPr>
          <w:rFonts w:ascii="Times New Roman" w:eastAsia="Times New Roman" w:hAnsi="Times New Roman"/>
          <w:bCs/>
          <w:sz w:val="24"/>
          <w:szCs w:val="24"/>
          <w:lang w:eastAsia="ru-RU"/>
        </w:rPr>
        <w:t>Федеральный закон  «О защите  прав  потребителей», введенный в действие Постановлением Верховного Совета РФ от 7 февраля 1992г.№2300/1-</w:t>
      </w:r>
      <w:r w:rsidRPr="00182FB2">
        <w:rPr>
          <w:rFonts w:ascii="Times New Roman" w:eastAsia="Times New Roman" w:hAnsi="Times New Roman"/>
          <w:bCs/>
          <w:sz w:val="24"/>
          <w:szCs w:val="24"/>
          <w:lang w:val="en-US" w:eastAsia="ru-RU"/>
        </w:rPr>
        <w:t>I</w:t>
      </w:r>
      <w:r w:rsidRPr="00182FB2">
        <w:rPr>
          <w:rFonts w:ascii="Times New Roman" w:eastAsia="Times New Roman" w:hAnsi="Times New Roman"/>
          <w:bCs/>
          <w:sz w:val="24"/>
          <w:szCs w:val="24"/>
          <w:lang w:eastAsia="ru-RU"/>
        </w:rPr>
        <w:t xml:space="preserve"> .</w:t>
      </w:r>
    </w:p>
    <w:p w:rsidR="00B03A61" w:rsidRPr="00182FB2" w:rsidRDefault="00B03A61" w:rsidP="00AB2876">
      <w:pPr>
        <w:widowControl w:val="0"/>
        <w:shd w:val="clear" w:color="auto" w:fill="FFFFFF"/>
        <w:tabs>
          <w:tab w:val="left" w:pos="142"/>
          <w:tab w:val="left" w:pos="540"/>
        </w:tabs>
        <w:autoSpaceDE w:val="0"/>
        <w:autoSpaceDN w:val="0"/>
        <w:adjustRightInd w:val="0"/>
        <w:spacing w:after="0" w:line="240" w:lineRule="auto"/>
        <w:rPr>
          <w:rFonts w:ascii="Times New Roman" w:eastAsia="Times New Roman" w:hAnsi="Times New Roman"/>
          <w:sz w:val="24"/>
          <w:szCs w:val="24"/>
          <w:lang w:eastAsia="ru-RU"/>
        </w:rPr>
      </w:pPr>
      <w:r w:rsidRPr="00182FB2">
        <w:rPr>
          <w:rFonts w:ascii="Times New Roman" w:eastAsia="Times New Roman" w:hAnsi="Times New Roman"/>
          <w:sz w:val="24"/>
          <w:szCs w:val="24"/>
          <w:lang w:eastAsia="ru-RU"/>
        </w:rPr>
        <w:t xml:space="preserve">Федеральный закон «Об основах государственного регулирования торговой деятельности в Российской Федерации», от 28 декабря 2009года №381-ФЗ  </w:t>
      </w:r>
    </w:p>
    <w:p w:rsidR="00B03A61" w:rsidRPr="00182FB2" w:rsidRDefault="00B03A61" w:rsidP="00AB2876">
      <w:pPr>
        <w:tabs>
          <w:tab w:val="left" w:pos="142"/>
        </w:tabs>
        <w:autoSpaceDE w:val="0"/>
        <w:autoSpaceDN w:val="0"/>
        <w:adjustRightInd w:val="0"/>
        <w:spacing w:after="0" w:line="240" w:lineRule="auto"/>
        <w:jc w:val="both"/>
        <w:rPr>
          <w:rFonts w:ascii="Times New Roman" w:eastAsia="Times New Roman" w:hAnsi="Times New Roman"/>
          <w:sz w:val="24"/>
          <w:szCs w:val="24"/>
          <w:lang w:eastAsia="ru-RU"/>
        </w:rPr>
      </w:pPr>
      <w:r w:rsidRPr="00182FB2">
        <w:rPr>
          <w:rFonts w:ascii="Times New Roman" w:eastAsia="Times New Roman" w:hAnsi="Times New Roman"/>
          <w:sz w:val="24"/>
          <w:szCs w:val="24"/>
          <w:lang w:eastAsia="ru-RU"/>
        </w:rPr>
        <w:t>Федеральный закон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(принят ГД ФС РФ 25.04.2003).</w:t>
      </w:r>
    </w:p>
    <w:p w:rsidR="00B03A61" w:rsidRPr="00182FB2" w:rsidRDefault="00B03A61" w:rsidP="00AB2876">
      <w:pPr>
        <w:widowControl w:val="0"/>
        <w:shd w:val="clear" w:color="auto" w:fill="FFFFFF"/>
        <w:tabs>
          <w:tab w:val="left" w:pos="142"/>
          <w:tab w:val="left" w:pos="540"/>
        </w:tabs>
        <w:autoSpaceDE w:val="0"/>
        <w:autoSpaceDN w:val="0"/>
        <w:adjustRightInd w:val="0"/>
        <w:spacing w:after="0" w:line="240" w:lineRule="auto"/>
        <w:rPr>
          <w:rFonts w:ascii="Times New Roman" w:eastAsia="Times New Roman" w:hAnsi="Times New Roman"/>
          <w:sz w:val="24"/>
          <w:szCs w:val="24"/>
          <w:lang w:eastAsia="ru-RU"/>
        </w:rPr>
      </w:pPr>
      <w:r w:rsidRPr="00182FB2">
        <w:rPr>
          <w:rFonts w:ascii="Times New Roman" w:eastAsia="Times New Roman" w:hAnsi="Times New Roman"/>
          <w:bCs/>
          <w:sz w:val="24"/>
          <w:szCs w:val="24"/>
          <w:lang w:eastAsia="ru-RU"/>
        </w:rPr>
        <w:t>Федеральный  закон «О рекламе», от 18.07.95г. №108-ФЗ .</w:t>
      </w:r>
    </w:p>
    <w:p w:rsidR="00B03A61" w:rsidRPr="00B858FB" w:rsidRDefault="00B03A61" w:rsidP="00AB2876">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182FB2">
        <w:rPr>
          <w:rFonts w:ascii="Times New Roman" w:eastAsia="Times New Roman" w:hAnsi="Times New Roman"/>
          <w:bCs/>
          <w:sz w:val="24"/>
          <w:szCs w:val="24"/>
          <w:lang w:eastAsia="ru-RU"/>
        </w:rPr>
        <w:t>Правила   торговли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Стандарты:</w:t>
      </w:r>
    </w:p>
    <w:p w:rsidR="00087519" w:rsidRPr="008709D4" w:rsidRDefault="00087519" w:rsidP="00AB2876">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ГОСТ Р  51303-99 Торговля. Термины  и  определения</w:t>
      </w:r>
    </w:p>
    <w:p w:rsidR="00087519" w:rsidRPr="008709D4" w:rsidRDefault="00087519" w:rsidP="00AB2876">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ГОСТ Р  51304-99 Услуги  розничной  торговли</w:t>
      </w:r>
    </w:p>
    <w:p w:rsidR="00087519" w:rsidRPr="008709D4" w:rsidRDefault="00087519" w:rsidP="00AB2876">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ГОС Р 51305-99 Розничная торговля. Требования  к  обслуживающему  персоналу</w:t>
      </w:r>
    </w:p>
    <w:p w:rsidR="00087519" w:rsidRPr="008709D4" w:rsidRDefault="00087519" w:rsidP="00AB2876">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ГОСТР 51713-2001 Розничная торговля. Классификация  предприятий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Инструкции: (</w:t>
      </w:r>
      <w:r w:rsidRPr="008709D4">
        <w:rPr>
          <w:rFonts w:ascii="Times New Roman" w:eastAsia="Times New Roman" w:hAnsi="Times New Roman"/>
          <w:bCs/>
          <w:sz w:val="24"/>
          <w:szCs w:val="24"/>
          <w:lang w:eastAsia="ru-RU"/>
        </w:rPr>
        <w:t>в действующей редакции)</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  порядке  приемки  продукции производственно-технического  назначения  и товаров  народного  потребления по  количеству</w:t>
      </w:r>
      <w:r w:rsidRPr="008709D4">
        <w:rPr>
          <w:rFonts w:ascii="Times New Roman" w:eastAsia="Times New Roman" w:hAnsi="Times New Roman"/>
          <w:sz w:val="24"/>
          <w:szCs w:val="24"/>
          <w:lang w:eastAsia="ru-RU"/>
        </w:rPr>
        <w:t xml:space="preserve"> (Утвержденной постановлением Госарбитража при Совете Министров СССР от 15 июня 1965 г. N П-6; в ред. Постановлений Госарбитража СССР от 29.12.73 N 81, от 14.11.74 N 98) (с изм., внесенными Постановлением Пленума ВАС РФ)от 22.10.1997 N 18)</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О  порядке  приемки  продукции производственно-технического  назначения  и товаров  народного  потребления по  качеству (</w:t>
      </w:r>
      <w:r w:rsidRPr="008709D4">
        <w:rPr>
          <w:rFonts w:ascii="Times New Roman" w:eastAsia="Times New Roman" w:hAnsi="Times New Roman"/>
          <w:sz w:val="24"/>
          <w:szCs w:val="24"/>
          <w:lang w:eastAsia="ru-RU"/>
        </w:rPr>
        <w:t>Утверждена Постановлением Госарбитража при Совете Министров СССР от 25 апреля 1966 г. N П-7 (в ред.  Постановлений Госарбитража СССР от 29.12.73 N 81, от 14.11.74 N 98) (с изм., внесенными Постановлением Пленума ВАС РФ от 22.10.1997 N 18)</w:t>
      </w:r>
    </w:p>
    <w:p w:rsidR="00B03A61" w:rsidRDefault="00B03A6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B858FB">
        <w:rPr>
          <w:rFonts w:ascii="Times New Roman" w:eastAsia="Times New Roman" w:hAnsi="Times New Roman"/>
          <w:b/>
          <w:bCs/>
          <w:sz w:val="24"/>
          <w:szCs w:val="24"/>
          <w:lang w:eastAsia="ru-RU"/>
        </w:rPr>
        <w:t>Основные источники:</w:t>
      </w:r>
    </w:p>
    <w:p w:rsidR="00C91287" w:rsidRDefault="00C91287" w:rsidP="00C9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C91287">
        <w:rPr>
          <w:rFonts w:ascii="Times New Roman" w:eastAsia="Times New Roman" w:hAnsi="Times New Roman"/>
          <w:bCs/>
          <w:sz w:val="24"/>
          <w:szCs w:val="24"/>
          <w:lang w:eastAsia="ru-RU"/>
        </w:rPr>
        <w:t>Беляков, Г. И.   Охрана труда и техника безопасности [Электронный ресурс]: учебник / Г. И. Беляков. - М. : Юрайт, 2019. - 404 с. - ЭБС «Юрайт».</w:t>
      </w:r>
    </w:p>
    <w:p w:rsidR="00C91287" w:rsidRDefault="00C91287" w:rsidP="00C9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C91287">
        <w:rPr>
          <w:rFonts w:ascii="Times New Roman" w:eastAsia="Times New Roman" w:hAnsi="Times New Roman"/>
          <w:bCs/>
          <w:sz w:val="24"/>
          <w:szCs w:val="24"/>
          <w:lang w:eastAsia="ru-RU"/>
        </w:rPr>
        <w:t>Боброва, О. С. Организация коммерческой деятельности [Электронный ресурс] : учебник и практикум / О. С. Боброва, С. И. Цыбуков, И. А. Бобров. -  М. : Юрайт, 2019. - 330 с. – ЭБС Юрайт.</w:t>
      </w:r>
    </w:p>
    <w:p w:rsidR="00C91287" w:rsidRDefault="00C91287" w:rsidP="00C9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C91287">
        <w:rPr>
          <w:rFonts w:ascii="Times New Roman" w:eastAsia="Times New Roman" w:hAnsi="Times New Roman"/>
          <w:bCs/>
          <w:sz w:val="24"/>
          <w:szCs w:val="24"/>
          <w:lang w:eastAsia="ru-RU"/>
        </w:rPr>
        <w:t>Гайворонский, К. Я. Технологическое оборудование предприятий общественоого питания и торговли [Текст] : учебник / К. Я. Гайворонский, Н. Г. Щеглов.  – М. : ИД "ФОРУМ" : ИНФРА-М, 2017, 20- 480 с.</w:t>
      </w:r>
    </w:p>
    <w:p w:rsidR="00C91287" w:rsidRPr="00C91287" w:rsidRDefault="00C91287" w:rsidP="00C91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C91287">
        <w:rPr>
          <w:rFonts w:ascii="Times New Roman" w:eastAsia="Times New Roman" w:hAnsi="Times New Roman"/>
          <w:bCs/>
          <w:sz w:val="24"/>
          <w:szCs w:val="24"/>
          <w:lang w:eastAsia="ru-RU"/>
        </w:rPr>
        <w:t xml:space="preserve">Дуборасова, Т.Ю. Категорийный менеджмент: управление ассортиментом, качеством товаров, мерчандайзингом и товарными запасами [Электронный ресурс] : монография / Дуборасова Т.Ю., Коростелева В.П. — Москва : Русайнс, 2017. — 158 с.  </w:t>
      </w:r>
      <w:r w:rsidRPr="00C91287">
        <w:rPr>
          <w:rFonts w:ascii="Times New Roman" w:eastAsia="Times New Roman" w:hAnsi="Times New Roman"/>
          <w:bCs/>
          <w:sz w:val="24"/>
          <w:szCs w:val="24"/>
          <w:lang w:val="en-US" w:eastAsia="ru-RU"/>
        </w:rPr>
        <w:t>Book</w:t>
      </w:r>
      <w:r w:rsidRPr="00C91287">
        <w:rPr>
          <w:rFonts w:ascii="Times New Roman" w:eastAsia="Times New Roman" w:hAnsi="Times New Roman"/>
          <w:bCs/>
          <w:sz w:val="24"/>
          <w:szCs w:val="24"/>
          <w:lang w:eastAsia="ru-RU"/>
        </w:rPr>
        <w:t>.</w:t>
      </w:r>
      <w:r w:rsidRPr="00C91287">
        <w:rPr>
          <w:rFonts w:ascii="Times New Roman" w:eastAsia="Times New Roman" w:hAnsi="Times New Roman"/>
          <w:bCs/>
          <w:sz w:val="24"/>
          <w:szCs w:val="24"/>
          <w:lang w:val="en-US" w:eastAsia="ru-RU"/>
        </w:rPr>
        <w:t>ru</w:t>
      </w:r>
    </w:p>
    <w:p w:rsidR="00B03A61" w:rsidRDefault="00B03A61" w:rsidP="00AB2876">
      <w:pPr>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Иванов, Г. Г. Организация коммерческой деятельности [Текст] : учебник / Г. Г. Иванов. - 1-е изд. - Москва : ИЦ "Академия", 2015. – 304 с. : ил. – (СПО)</w:t>
      </w:r>
    </w:p>
    <w:p w:rsidR="00C91287" w:rsidRPr="00C91287" w:rsidRDefault="00C91287" w:rsidP="00C91287">
      <w:pPr>
        <w:spacing w:after="0" w:line="240" w:lineRule="auto"/>
        <w:jc w:val="both"/>
        <w:rPr>
          <w:rFonts w:ascii="Times New Roman" w:eastAsia="Times New Roman" w:hAnsi="Times New Roman"/>
          <w:sz w:val="24"/>
          <w:szCs w:val="24"/>
          <w:lang w:eastAsia="ru-RU"/>
        </w:rPr>
      </w:pPr>
      <w:r w:rsidRPr="00C91287">
        <w:rPr>
          <w:rFonts w:ascii="Times New Roman" w:eastAsia="Times New Roman" w:hAnsi="Times New Roman"/>
          <w:sz w:val="24"/>
          <w:szCs w:val="24"/>
          <w:lang w:eastAsia="ru-RU"/>
        </w:rPr>
        <w:t>Иванов, Г. Г. Мерчандайзинг [Текст] : учеб. пособие / Г. Г. Иванов, С. Б. Алексина. - Москва : ИД "ФОРУМ" : ИНФРА-М, 2020.  - 152 с. -</w:t>
      </w:r>
    </w:p>
    <w:p w:rsidR="00C91287" w:rsidRDefault="00C91287" w:rsidP="00AB2876">
      <w:pPr>
        <w:spacing w:after="0" w:line="240" w:lineRule="auto"/>
        <w:jc w:val="both"/>
        <w:rPr>
          <w:rFonts w:ascii="Times New Roman" w:eastAsia="Times New Roman" w:hAnsi="Times New Roman"/>
          <w:sz w:val="24"/>
          <w:szCs w:val="24"/>
          <w:lang w:eastAsia="ru-RU"/>
        </w:rPr>
      </w:pPr>
      <w:r w:rsidRPr="00C91287">
        <w:rPr>
          <w:rFonts w:ascii="Times New Roman" w:eastAsia="Times New Roman" w:hAnsi="Times New Roman"/>
          <w:sz w:val="24"/>
          <w:szCs w:val="24"/>
          <w:lang w:eastAsia="ru-RU"/>
        </w:rPr>
        <w:t>Карнаух, Н. Н. Охрана труда [Текст] : учебник / Н. Н. Карнаух. - Москва : Юрайт, 2020. - 380 с. - (ПО).</w:t>
      </w:r>
    </w:p>
    <w:p w:rsidR="00C91287" w:rsidRDefault="00C91287" w:rsidP="00AB2876">
      <w:pPr>
        <w:spacing w:after="0" w:line="240" w:lineRule="auto"/>
        <w:jc w:val="both"/>
        <w:rPr>
          <w:rFonts w:ascii="Times New Roman" w:eastAsia="Times New Roman" w:hAnsi="Times New Roman"/>
          <w:sz w:val="24"/>
          <w:szCs w:val="24"/>
          <w:lang w:eastAsia="ru-RU"/>
        </w:rPr>
      </w:pPr>
      <w:r w:rsidRPr="00C91287">
        <w:rPr>
          <w:rFonts w:ascii="Times New Roman" w:eastAsia="Times New Roman" w:hAnsi="Times New Roman"/>
          <w:sz w:val="24"/>
          <w:szCs w:val="24"/>
          <w:lang w:eastAsia="ru-RU"/>
        </w:rPr>
        <w:t>Карнаух, Н. Н. Охрана труда [Электронный ресурс]: учебник / Н. Н. Карнаух. — М. : Юрайт, 2019. -380 с. - ЭБС «Юрайт»</w:t>
      </w:r>
    </w:p>
    <w:p w:rsidR="00B03A61" w:rsidRDefault="00B03A61" w:rsidP="00AB2876">
      <w:pPr>
        <w:spacing w:after="0" w:line="240" w:lineRule="auto"/>
        <w:jc w:val="both"/>
        <w:rPr>
          <w:rFonts w:ascii="Times New Roman" w:eastAsia="Times New Roman" w:hAnsi="Times New Roman"/>
          <w:sz w:val="24"/>
          <w:szCs w:val="24"/>
          <w:lang w:eastAsia="ru-RU"/>
        </w:rPr>
      </w:pPr>
      <w:r w:rsidRPr="00537BB4">
        <w:rPr>
          <w:rFonts w:ascii="Times New Roman" w:eastAsia="Times New Roman" w:hAnsi="Times New Roman"/>
          <w:sz w:val="24"/>
          <w:szCs w:val="24"/>
          <w:lang w:eastAsia="ru-RU"/>
        </w:rPr>
        <w:t>Карташова, Л. В. Управление ассортиментом товаров [Текст] : учеб. пособие  в 2 ч.  / Л. В. Карташова . – М. : ИЦ «Академия»., 2016. – 239 с. : ил. – (ПО).</w:t>
      </w:r>
    </w:p>
    <w:p w:rsidR="00B03A61" w:rsidRDefault="00B03A61" w:rsidP="00AB2876">
      <w:pPr>
        <w:spacing w:after="0" w:line="240" w:lineRule="auto"/>
        <w:jc w:val="both"/>
        <w:rPr>
          <w:rFonts w:ascii="Times New Roman" w:eastAsia="Times New Roman" w:hAnsi="Times New Roman"/>
          <w:sz w:val="24"/>
          <w:szCs w:val="24"/>
          <w:lang w:eastAsia="ru-RU"/>
        </w:rPr>
      </w:pPr>
      <w:r w:rsidRPr="00537BB4">
        <w:rPr>
          <w:rFonts w:ascii="Times New Roman" w:eastAsia="Times New Roman" w:hAnsi="Times New Roman"/>
          <w:sz w:val="24"/>
          <w:szCs w:val="24"/>
          <w:lang w:eastAsia="ru-RU"/>
        </w:rPr>
        <w:t>Куликова, Н. Р. Управление ассортиментом товаров [Текст] : учеб. пособие : [гриф ФИРО] / Н. Р. Куликова, Т. А. Трыкова, Н. С. Борзунова. – М. : Альфа : ИНФРА-М, 2016. – 239 с. : ил. – (ПРОФИль)</w:t>
      </w:r>
    </w:p>
    <w:p w:rsidR="00B03A61" w:rsidRDefault="00B03A61" w:rsidP="00AB2876">
      <w:pPr>
        <w:spacing w:after="0" w:line="240" w:lineRule="auto"/>
        <w:jc w:val="both"/>
        <w:rPr>
          <w:rFonts w:ascii="Times New Roman" w:eastAsia="Times New Roman" w:hAnsi="Times New Roman"/>
          <w:sz w:val="24"/>
          <w:szCs w:val="24"/>
          <w:lang w:eastAsia="ru-RU"/>
        </w:rPr>
      </w:pPr>
      <w:r w:rsidRPr="00331004">
        <w:rPr>
          <w:rFonts w:ascii="Times New Roman" w:eastAsia="Times New Roman" w:hAnsi="Times New Roman"/>
          <w:sz w:val="24"/>
          <w:szCs w:val="24"/>
          <w:lang w:eastAsia="ru-RU"/>
        </w:rPr>
        <w:t>Лифиц, И. М. Товароведение продовольственных и непродовольственных товаров : учебник для СПО / И. М. Лифиц, Ф. А. Жукова, М. А. Николаева. — М. : Юрайт, 20</w:t>
      </w:r>
      <w:r w:rsidR="00327183">
        <w:rPr>
          <w:rFonts w:ascii="Times New Roman" w:eastAsia="Times New Roman" w:hAnsi="Times New Roman"/>
          <w:sz w:val="24"/>
          <w:szCs w:val="24"/>
          <w:lang w:eastAsia="ru-RU"/>
        </w:rPr>
        <w:t>20</w:t>
      </w:r>
      <w:r w:rsidRPr="00331004">
        <w:rPr>
          <w:rFonts w:ascii="Times New Roman" w:eastAsia="Times New Roman" w:hAnsi="Times New Roman"/>
          <w:sz w:val="24"/>
          <w:szCs w:val="24"/>
          <w:lang w:eastAsia="ru-RU"/>
        </w:rPr>
        <w:t>. — 405 с.</w:t>
      </w:r>
    </w:p>
    <w:p w:rsidR="00327183" w:rsidRDefault="00327183" w:rsidP="00AB2876">
      <w:pPr>
        <w:spacing w:after="0" w:line="240" w:lineRule="auto"/>
        <w:jc w:val="both"/>
        <w:rPr>
          <w:rFonts w:ascii="Times New Roman" w:eastAsia="Times New Roman" w:hAnsi="Times New Roman"/>
          <w:sz w:val="24"/>
          <w:szCs w:val="24"/>
          <w:lang w:eastAsia="ru-RU"/>
        </w:rPr>
      </w:pPr>
      <w:r w:rsidRPr="00327183">
        <w:rPr>
          <w:rFonts w:ascii="Times New Roman" w:eastAsia="Times New Roman" w:hAnsi="Times New Roman"/>
          <w:sz w:val="24"/>
          <w:szCs w:val="24"/>
          <w:lang w:eastAsia="ru-RU"/>
        </w:rPr>
        <w:t>Лифиц, И. М. Товарный менеджмент [Электронный ресурс] : учебник / И. М. Лифиц, Ф. А. Жукова, М. А. Николаева. -М. : Юрайт, 2019. - 405 с.)</w:t>
      </w:r>
    </w:p>
    <w:p w:rsidR="00091239" w:rsidRPr="00091239" w:rsidRDefault="00091239" w:rsidP="00AB2876">
      <w:pPr>
        <w:spacing w:after="0" w:line="240" w:lineRule="auto"/>
        <w:jc w:val="both"/>
        <w:rPr>
          <w:rFonts w:ascii="Times New Roman" w:eastAsia="Times New Roman" w:hAnsi="Times New Roman"/>
          <w:sz w:val="24"/>
          <w:szCs w:val="24"/>
          <w:lang w:eastAsia="ru-RU"/>
        </w:rPr>
      </w:pPr>
      <w:r w:rsidRPr="00091239">
        <w:rPr>
          <w:rFonts w:ascii="Times New Roman" w:eastAsia="Times New Roman" w:hAnsi="Times New Roman"/>
          <w:sz w:val="24"/>
          <w:szCs w:val="24"/>
          <w:lang w:eastAsia="ru-RU"/>
        </w:rPr>
        <w:t>Магмедов, Ш. Ш.Управление товарным ассортиментом и запасами [Текст] : учебник / Ш. Ш. Магомедов. - Москва : ИТК "Дашков и Ко", 2017. - 176 с. :</w:t>
      </w:r>
    </w:p>
    <w:p w:rsidR="00B03A61" w:rsidRPr="00B858FB" w:rsidRDefault="00B03A61" w:rsidP="00AB2876">
      <w:pPr>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 xml:space="preserve"> Морозова, М. А. Работа на контрольно-кассовой технике и расчеты с покупателями [Текст] : учебник для спо  / М. А. Морозова. – 2-е изд., стер. - – М. : ИЦ «Академия», 2015. </w:t>
      </w:r>
    </w:p>
    <w:p w:rsidR="00B03A61" w:rsidRPr="00B858FB" w:rsidRDefault="00B03A61" w:rsidP="00AB2876">
      <w:pPr>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lastRenderedPageBreak/>
        <w:t>Морошкин, В. А. Маркетинг [Текст] : учеб.пособие / В. А. Морошкин, Н. А. Контарева, Н. Ю. Курганова. - М. : ФОРУМ, 201</w:t>
      </w:r>
      <w:r w:rsidR="00327183">
        <w:rPr>
          <w:rFonts w:ascii="Times New Roman" w:eastAsia="Times New Roman" w:hAnsi="Times New Roman"/>
          <w:sz w:val="24"/>
          <w:szCs w:val="24"/>
          <w:lang w:eastAsia="ru-RU"/>
        </w:rPr>
        <w:t>6</w:t>
      </w:r>
      <w:r w:rsidRPr="00B858FB">
        <w:rPr>
          <w:rFonts w:ascii="Times New Roman" w:eastAsia="Times New Roman" w:hAnsi="Times New Roman"/>
          <w:sz w:val="24"/>
          <w:szCs w:val="24"/>
          <w:lang w:eastAsia="ru-RU"/>
        </w:rPr>
        <w:t xml:space="preserve">. - 352 с. - (Проф. образование). </w:t>
      </w:r>
    </w:p>
    <w:p w:rsidR="00B03A61" w:rsidRDefault="00B03A61" w:rsidP="00AB2876">
      <w:pPr>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Маркетинг [Текст] : учебник / под ред. В. П. Федько. - 2-е изд., испр. и доп. - М. : Ось-89, 201</w:t>
      </w:r>
      <w:r w:rsidR="00327183">
        <w:rPr>
          <w:rFonts w:ascii="Times New Roman" w:eastAsia="Times New Roman" w:hAnsi="Times New Roman"/>
          <w:sz w:val="24"/>
          <w:szCs w:val="24"/>
          <w:lang w:eastAsia="ru-RU"/>
        </w:rPr>
        <w:t>8</w:t>
      </w:r>
      <w:r w:rsidRPr="00B858FB">
        <w:rPr>
          <w:rFonts w:ascii="Times New Roman" w:eastAsia="Times New Roman" w:hAnsi="Times New Roman"/>
          <w:sz w:val="24"/>
          <w:szCs w:val="24"/>
          <w:lang w:eastAsia="ru-RU"/>
        </w:rPr>
        <w:t xml:space="preserve">. - 368 с. - (СПО). </w:t>
      </w:r>
    </w:p>
    <w:p w:rsidR="00C91287" w:rsidRPr="00B858FB" w:rsidRDefault="00C91287" w:rsidP="00AB2876">
      <w:pPr>
        <w:spacing w:after="0" w:line="240" w:lineRule="auto"/>
        <w:jc w:val="both"/>
        <w:rPr>
          <w:rFonts w:ascii="Times New Roman" w:eastAsia="Times New Roman" w:hAnsi="Times New Roman"/>
          <w:sz w:val="24"/>
          <w:szCs w:val="24"/>
          <w:lang w:eastAsia="ru-RU"/>
        </w:rPr>
      </w:pPr>
      <w:r w:rsidRPr="00C91287">
        <w:rPr>
          <w:rFonts w:ascii="Times New Roman" w:eastAsia="Times New Roman" w:hAnsi="Times New Roman"/>
          <w:sz w:val="24"/>
          <w:szCs w:val="24"/>
          <w:lang w:eastAsia="ru-RU"/>
        </w:rPr>
        <w:t xml:space="preserve">Парамонова, Т. Н. Мерчандайзинг [Электронный ресурс] : учеб. пособие / Т. Н. Парамонова, И. А. Рамазанов. - 5-е изд., стереотип. - Москва : КНОРУС, 2020. - 144 с. - </w:t>
      </w:r>
      <w:r w:rsidRPr="00C91287">
        <w:rPr>
          <w:rFonts w:ascii="Times New Roman" w:eastAsia="Times New Roman" w:hAnsi="Times New Roman"/>
          <w:sz w:val="24"/>
          <w:szCs w:val="24"/>
          <w:lang w:val="en-US" w:eastAsia="ru-RU"/>
        </w:rPr>
        <w:t>Book</w:t>
      </w:r>
      <w:r w:rsidRPr="00C91287">
        <w:rPr>
          <w:rFonts w:ascii="Times New Roman" w:eastAsia="Times New Roman" w:hAnsi="Times New Roman"/>
          <w:sz w:val="24"/>
          <w:szCs w:val="24"/>
          <w:lang w:eastAsia="ru-RU"/>
        </w:rPr>
        <w:t>.</w:t>
      </w:r>
      <w:r w:rsidRPr="00C91287">
        <w:rPr>
          <w:rFonts w:ascii="Times New Roman" w:eastAsia="Times New Roman" w:hAnsi="Times New Roman"/>
          <w:sz w:val="24"/>
          <w:szCs w:val="24"/>
          <w:lang w:val="en-US" w:eastAsia="ru-RU"/>
        </w:rPr>
        <w:t>ru</w:t>
      </w:r>
    </w:p>
    <w:p w:rsidR="00B03A61" w:rsidRPr="00B858FB" w:rsidRDefault="00B03A61" w:rsidP="00AB287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 xml:space="preserve">Парфентьева, Т. Р. Оборудование торговых предприятий [Текст] : учебник для спо  / Т. Р. Парфентьева, Н. Б. Миронова, А. А. Петухова. – 8-е изд., стер. – М. : ИЦ «Академия», 2015. </w:t>
      </w:r>
    </w:p>
    <w:p w:rsidR="00B03A61" w:rsidRDefault="00B03A61" w:rsidP="00AB287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Памбухчиянц, О. В. Основы коммерческой деятельности [Текст] : учебник / О. В. Памбухчиянц. - М. : ИТК "Дашков и Ко", 201</w:t>
      </w:r>
      <w:r w:rsidR="00091239">
        <w:rPr>
          <w:rFonts w:ascii="Times New Roman" w:eastAsia="Times New Roman" w:hAnsi="Times New Roman"/>
          <w:sz w:val="24"/>
          <w:szCs w:val="24"/>
          <w:lang w:eastAsia="ru-RU"/>
        </w:rPr>
        <w:t>9</w:t>
      </w:r>
      <w:r w:rsidRPr="00B858FB">
        <w:rPr>
          <w:rFonts w:ascii="Times New Roman" w:eastAsia="Times New Roman" w:hAnsi="Times New Roman"/>
          <w:sz w:val="24"/>
          <w:szCs w:val="24"/>
          <w:lang w:eastAsia="ru-RU"/>
        </w:rPr>
        <w:t xml:space="preserve">. - 284 с. : </w:t>
      </w:r>
    </w:p>
    <w:p w:rsidR="00091239" w:rsidRPr="00091239" w:rsidRDefault="00091239" w:rsidP="00AB287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091239">
        <w:rPr>
          <w:rFonts w:ascii="Times New Roman" w:eastAsia="Times New Roman" w:hAnsi="Times New Roman"/>
          <w:sz w:val="24"/>
          <w:szCs w:val="24"/>
          <w:lang w:eastAsia="ru-RU"/>
        </w:rPr>
        <w:t>Памбухчиянц, О. В. Организация торговли [Текст] : учебник / О. В. Памбухчиянц. - М. : ИТК "Дашков и Ко", 2018. - 296 с. : ил. - (СПО).</w:t>
      </w:r>
    </w:p>
    <w:p w:rsidR="00B03A61" w:rsidRDefault="00B03A61" w:rsidP="00AB287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Товароведение и организация торговли непродовольственными товарами [Текст] : учеб.для спо / А. Н. Неверов [и др.] ; под ред. А. Н. Неверова и Т. И. Чалых. - 12-е изд., стер. - М. : ИЦ "Академия", 2015. - 560 с. : ил.</w:t>
      </w:r>
    </w:p>
    <w:p w:rsidR="00B03A61" w:rsidRPr="00B858FB" w:rsidRDefault="00B03A6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B858FB">
        <w:rPr>
          <w:rFonts w:ascii="Times New Roman" w:eastAsia="Times New Roman" w:hAnsi="Times New Roman"/>
          <w:b/>
          <w:bCs/>
          <w:sz w:val="24"/>
          <w:szCs w:val="24"/>
          <w:lang w:eastAsia="ru-RU"/>
        </w:rPr>
        <w:t>Дополнительные источники:</w:t>
      </w:r>
    </w:p>
    <w:p w:rsidR="00327183" w:rsidRPr="00B858FB" w:rsidRDefault="00327183" w:rsidP="00327183">
      <w:pPr>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Дашков, Л. П. Коммерция и технология торговли [Текст] : учебник / Л. П. Дашков, В. К. Памбухчиянц, О. В. Памбухчиянц. - 11-е изд., доп. и перераб. - М. : ИТК "Дашков и Ко", 2014. - 692 с. : ил.</w:t>
      </w:r>
    </w:p>
    <w:p w:rsidR="00327183" w:rsidRDefault="00327183" w:rsidP="0032718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331004">
        <w:rPr>
          <w:rFonts w:ascii="Times New Roman" w:eastAsia="Times New Roman" w:hAnsi="Times New Roman"/>
          <w:sz w:val="24"/>
          <w:szCs w:val="24"/>
          <w:lang w:eastAsia="ru-RU"/>
        </w:rPr>
        <w:t>Товароведение однородных групп продовольственных товаров [Текст] : учебник / Л. Г. Елисеева [и др.] ; под ред. Л. Г. Елисеевой. - Москва : ИТК "Дашков и Ко", 2014. - 930 с. : ил.</w:t>
      </w:r>
    </w:p>
    <w:p w:rsidR="00327183" w:rsidRPr="00B858FB" w:rsidRDefault="00327183" w:rsidP="00AB2876">
      <w:pPr>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Лукина, А. В. Маркетинг [Текст] : учеб.пособие / А.. В. Лукина. - 3-е изд., испр. и доп. - М. : ФОРУМ, 2014. - 240 с. - (Проф. обра</w:t>
      </w:r>
      <w:r>
        <w:rPr>
          <w:rFonts w:ascii="Times New Roman" w:eastAsia="Times New Roman" w:hAnsi="Times New Roman"/>
          <w:sz w:val="24"/>
          <w:szCs w:val="24"/>
          <w:lang w:eastAsia="ru-RU"/>
        </w:rPr>
        <w:t>зование)</w:t>
      </w:r>
    </w:p>
    <w:p w:rsidR="00B03A61" w:rsidRPr="00B858FB" w:rsidRDefault="00B03A61" w:rsidP="00AB2876">
      <w:pPr>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Синяева, И. М.Маркетинг в коммерции [Текст] : учебник / И. М. Синяева, С. В. Земляк, В. В. Синяев ; под.ред. Л. П. Дашкова. - 4-е изд. - М. : ИТК "Дашков и Ко", 2014. - 548 с.</w:t>
      </w:r>
    </w:p>
    <w:p w:rsidR="00B03A61" w:rsidRPr="00B858FB" w:rsidRDefault="00B03A61" w:rsidP="00AB2876">
      <w:pPr>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Иванов, Г. Г. Мерчандайзинг [Текст] : учеб. пособие / Г. Г. Иванов, С. Б. Алексина. - М. : ФОРУМ : ИНФРА-М, 2014.</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Интернет-ресурсы: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Классификация и основные характеристики торгового оборудования [Электронный ресурс]: - Режим доступа http://vivik.by/klassifikaciya-i-osnovnye-harakteri</w:t>
      </w:r>
    </w:p>
    <w:p w:rsidR="00087519" w:rsidRPr="008709D4" w:rsidRDefault="00087519" w:rsidP="00AB2876">
      <w:pPr>
        <w:spacing w:after="0" w:line="240" w:lineRule="auto"/>
        <w:rPr>
          <w:rFonts w:ascii="Times New Roman" w:eastAsia="Times New Roman" w:hAnsi="Times New Roman"/>
          <w:sz w:val="24"/>
          <w:szCs w:val="24"/>
          <w:lang w:eastAsia="ru-RU"/>
        </w:rPr>
      </w:pPr>
      <w:bookmarkStart w:id="84" w:name="_Toc490466797"/>
      <w:r w:rsidRPr="008709D4">
        <w:rPr>
          <w:rFonts w:ascii="Times New Roman" w:eastAsia="Times New Roman" w:hAnsi="Times New Roman"/>
          <w:sz w:val="24"/>
          <w:szCs w:val="24"/>
          <w:lang w:eastAsia="ru-RU"/>
        </w:rPr>
        <w:t xml:space="preserve">Классификация весоизмерительного оборудования[Электронный ресурс]: - Режим доступа </w:t>
      </w:r>
      <w:hyperlink r:id="rId65" w:history="1">
        <w:r w:rsidRPr="008709D4">
          <w:rPr>
            <w:rFonts w:ascii="Times New Roman" w:eastAsia="Times New Roman" w:hAnsi="Times New Roman"/>
            <w:color w:val="0000FF"/>
            <w:sz w:val="24"/>
            <w:szCs w:val="24"/>
            <w:u w:val="single"/>
            <w:lang w:eastAsia="ru-RU"/>
          </w:rPr>
          <w:t>http://www.znaytovar.ru/new2876.html</w:t>
        </w:r>
      </w:hyperlink>
      <w:r w:rsidRPr="008709D4">
        <w:rPr>
          <w:rFonts w:ascii="Times New Roman" w:eastAsia="Times New Roman" w:hAnsi="Times New Roman"/>
          <w:sz w:val="24"/>
          <w:szCs w:val="24"/>
          <w:lang w:eastAsia="ru-RU"/>
        </w:rPr>
        <w:t>.</w:t>
      </w:r>
      <w:bookmarkEnd w:id="84"/>
    </w:p>
    <w:p w:rsidR="00087519" w:rsidRPr="008709D4" w:rsidRDefault="00087519" w:rsidP="00AB2876">
      <w:pPr>
        <w:spacing w:after="0" w:line="240" w:lineRule="auto"/>
        <w:rPr>
          <w:rFonts w:ascii="Times New Roman" w:eastAsia="Times New Roman" w:hAnsi="Times New Roman"/>
          <w:sz w:val="24"/>
          <w:szCs w:val="24"/>
          <w:lang w:eastAsia="ru-RU"/>
        </w:rPr>
      </w:pPr>
      <w:bookmarkStart w:id="85" w:name="_Toc490466798"/>
      <w:r w:rsidRPr="008709D4">
        <w:rPr>
          <w:rFonts w:ascii="Times New Roman" w:eastAsia="Times New Roman" w:hAnsi="Times New Roman"/>
          <w:sz w:val="24"/>
          <w:szCs w:val="24"/>
          <w:lang w:eastAsia="ru-RU"/>
        </w:rPr>
        <w:t xml:space="preserve">Новый порядок применения контрольно-кассовой техники [Электронный ресурс]:-Режим доступа </w:t>
      </w:r>
      <w:hyperlink r:id="rId66" w:history="1">
        <w:r w:rsidRPr="008709D4">
          <w:rPr>
            <w:rFonts w:ascii="Times New Roman" w:eastAsia="Times New Roman" w:hAnsi="Times New Roman"/>
            <w:color w:val="0000FF"/>
            <w:sz w:val="24"/>
            <w:szCs w:val="24"/>
            <w:u w:val="single"/>
            <w:lang w:eastAsia="ru-RU"/>
          </w:rPr>
          <w:t>https://www.nalog.ru/rn77/taxation/reference_work/newkkt/</w:t>
        </w:r>
        <w:bookmarkEnd w:id="85"/>
      </w:hyperlink>
    </w:p>
    <w:p w:rsidR="00087519" w:rsidRPr="008709D4" w:rsidRDefault="00087519" w:rsidP="00AB2876">
      <w:pPr>
        <w:spacing w:after="0" w:line="240" w:lineRule="auto"/>
        <w:rPr>
          <w:rFonts w:ascii="Times New Roman" w:eastAsia="Times New Roman" w:hAnsi="Times New Roman"/>
          <w:sz w:val="24"/>
          <w:szCs w:val="24"/>
          <w:lang w:eastAsia="ru-RU"/>
        </w:rPr>
      </w:pPr>
      <w:bookmarkStart w:id="86" w:name="_Toc490466799"/>
      <w:r w:rsidRPr="008709D4">
        <w:rPr>
          <w:rFonts w:ascii="Times New Roman" w:eastAsia="Times New Roman" w:hAnsi="Times New Roman"/>
          <w:sz w:val="24"/>
          <w:szCs w:val="24"/>
          <w:lang w:eastAsia="ru-RU"/>
        </w:rPr>
        <w:t xml:space="preserve">Виды подъемно-транспортного оборудования [Электронный ресурс]: - Режим доступа </w:t>
      </w:r>
      <w:hyperlink r:id="rId67" w:history="1">
        <w:r w:rsidRPr="008709D4">
          <w:rPr>
            <w:rFonts w:ascii="Times New Roman" w:eastAsia="Times New Roman" w:hAnsi="Times New Roman"/>
            <w:color w:val="0000FF"/>
            <w:sz w:val="24"/>
            <w:szCs w:val="24"/>
            <w:u w:val="single"/>
            <w:lang w:eastAsia="ru-RU"/>
          </w:rPr>
          <w:t>http://www.znaytovar.ru/new2898.html</w:t>
        </w:r>
        <w:bookmarkEnd w:id="86"/>
      </w:hyperlink>
    </w:p>
    <w:p w:rsidR="00087519" w:rsidRPr="008709D4" w:rsidRDefault="00087519" w:rsidP="00AB2876">
      <w:pPr>
        <w:spacing w:after="0" w:line="240" w:lineRule="auto"/>
        <w:rPr>
          <w:rFonts w:ascii="Times New Roman" w:eastAsia="Times New Roman" w:hAnsi="Times New Roman"/>
          <w:sz w:val="24"/>
          <w:szCs w:val="24"/>
          <w:lang w:eastAsia="ru-RU"/>
        </w:rPr>
      </w:pPr>
      <w:bookmarkStart w:id="87" w:name="_Toc490466800"/>
      <w:r w:rsidRPr="008709D4">
        <w:rPr>
          <w:rFonts w:ascii="Times New Roman" w:eastAsia="Times New Roman" w:hAnsi="Times New Roman"/>
          <w:sz w:val="24"/>
          <w:szCs w:val="24"/>
          <w:lang w:eastAsia="ru-RU"/>
        </w:rPr>
        <w:t xml:space="preserve">Контракт торговой организации  [Электронный ресурс]: - Режим доступа </w:t>
      </w:r>
      <w:hyperlink r:id="rId68" w:history="1">
        <w:r w:rsidRPr="008709D4">
          <w:rPr>
            <w:rFonts w:ascii="Times New Roman" w:eastAsia="Times New Roman" w:hAnsi="Times New Roman"/>
            <w:color w:val="0000FF"/>
            <w:sz w:val="24"/>
            <w:szCs w:val="24"/>
            <w:u w:val="single"/>
            <w:lang w:eastAsia="ru-RU"/>
          </w:rPr>
          <w:t>http://dbsd.ru/contracts/supply-contract</w:t>
        </w:r>
        <w:bookmarkEnd w:id="87"/>
      </w:hyperlink>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bookmarkStart w:id="88" w:name="_Toc490466801"/>
      <w:r w:rsidRPr="008709D4">
        <w:rPr>
          <w:rFonts w:ascii="Times New Roman" w:eastAsia="Times New Roman" w:hAnsi="Times New Roman"/>
          <w:b/>
          <w:sz w:val="24"/>
          <w:szCs w:val="24"/>
          <w:lang w:eastAsia="ru-RU"/>
        </w:rPr>
        <w:t>4.3. Общие требования к организации образовательного процесса</w:t>
      </w:r>
      <w:bookmarkEnd w:id="88"/>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Изучению  профессионального модуля «Управление ассортиментом товаров» должно  предшествовать изучение  следующих  общепрофессиональных  дисциплин: «Документационное обеспечение управления», «Бухгалтерский  учет», «Основы коммерческой деятельности», «Теоретические основы товароведения», «Правовое обеспечение  профессиональной деятельности».</w:t>
      </w:r>
    </w:p>
    <w:p w:rsidR="00087519" w:rsidRPr="008709D4" w:rsidRDefault="00087519" w:rsidP="00AB2876">
      <w:pPr>
        <w:spacing w:after="0" w:line="240" w:lineRule="auto"/>
        <w:rPr>
          <w:rFonts w:ascii="Times New Roman" w:eastAsia="Times New Roman" w:hAnsi="Times New Roman"/>
          <w:b/>
          <w:sz w:val="24"/>
          <w:szCs w:val="24"/>
          <w:lang w:eastAsia="ru-RU"/>
        </w:rPr>
      </w:pPr>
      <w:bookmarkStart w:id="89" w:name="_Toc490466802"/>
      <w:r w:rsidRPr="008709D4">
        <w:rPr>
          <w:rFonts w:ascii="Times New Roman" w:eastAsia="Times New Roman" w:hAnsi="Times New Roman"/>
          <w:b/>
          <w:sz w:val="24"/>
          <w:szCs w:val="24"/>
          <w:lang w:eastAsia="ru-RU"/>
        </w:rPr>
        <w:t>4.4. Кадровое обеспечение образовательного процесса</w:t>
      </w:r>
      <w:bookmarkEnd w:id="89"/>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Требования к квалификации педагогических кадров, обеспечивающих обучение междисциплинарному курсу (курсам</w:t>
      </w:r>
      <w:r w:rsidRPr="008709D4">
        <w:rPr>
          <w:rFonts w:ascii="Times New Roman" w:eastAsia="Times New Roman" w:hAnsi="Times New Roman"/>
          <w:bCs/>
          <w:sz w:val="24"/>
          <w:szCs w:val="24"/>
          <w:lang w:eastAsia="ru-RU"/>
        </w:rPr>
        <w:t xml:space="preserve">): наличие высшего профессионального образования и  опыта  практической деятельности соответствующего профилю модуля </w:t>
      </w:r>
      <w:r w:rsidRPr="008709D4">
        <w:rPr>
          <w:rFonts w:ascii="Times New Roman" w:eastAsia="Times New Roman" w:hAnsi="Times New Roman"/>
          <w:b/>
          <w:bCs/>
          <w:sz w:val="24"/>
          <w:szCs w:val="24"/>
          <w:lang w:eastAsia="ru-RU"/>
        </w:rPr>
        <w:t xml:space="preserve">«Управление ассортиментом товаров».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Требования к квалификации педагогических кадров, осуществляющих руководство практикой</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Педагогический состав</w:t>
      </w:r>
      <w:r w:rsidRPr="008709D4">
        <w:rPr>
          <w:rFonts w:ascii="Times New Roman" w:eastAsia="Times New Roman" w:hAnsi="Times New Roman"/>
          <w:bCs/>
          <w:sz w:val="24"/>
          <w:szCs w:val="24"/>
          <w:lang w:eastAsia="ru-RU"/>
        </w:rPr>
        <w:t>: дипломированные специалисты-преподаватели междисциплинарных курсов, а также  общепрофессиональных  дисциплин.</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Руководство практикой осуществляют преподаватели, имеющие высшее образование  и аттестацию по профилю данного модуля и опыт педагогической деятельности не менее трех лет, прохождение стажировки не реже одного раза в три года.</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5. КОНТРОЛЬ И ОЦЕНКА РЕЗУЛЬТАТОВ ОСВОЕНИЯ ПРОФЕССИОНАЛЬНОГО МОДУЛЯ (ВИДА ПРОФЕССИОНАЛЬНОЙ ДЕЯТЕЛЬНОСТИ)</w:t>
      </w:r>
      <w:r w:rsidRPr="008709D4">
        <w:rPr>
          <w:rFonts w:ascii="Times New Roman" w:eastAsia="Times New Roman" w:hAnsi="Times New Roman"/>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Управление ассортиментом товаров</w:t>
      </w:r>
    </w:p>
    <w:p w:rsidR="00087519" w:rsidRPr="008709D4" w:rsidRDefault="00087519" w:rsidP="00AB2876">
      <w:pPr>
        <w:spacing w:after="0" w:line="240" w:lineRule="auto"/>
        <w:rPr>
          <w:rFonts w:ascii="Times New Roman" w:eastAsia="Times New Roman" w:hAnsi="Times New Roman"/>
          <w:sz w:val="24"/>
          <w:szCs w:val="24"/>
          <w:lang w:eastAsia="ru-RU"/>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353"/>
        <w:gridCol w:w="2556"/>
      </w:tblGrid>
      <w:tr w:rsidR="00087519" w:rsidRPr="008709D4" w:rsidTr="00087519">
        <w:tc>
          <w:tcPr>
            <w:tcW w:w="2268" w:type="dxa"/>
            <w:tcBorders>
              <w:top w:val="single" w:sz="12" w:space="0" w:color="auto"/>
              <w:left w:val="single" w:sz="12" w:space="0" w:color="auto"/>
              <w:bottom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профессиональные компетенции)</w:t>
            </w:r>
          </w:p>
        </w:tc>
        <w:tc>
          <w:tcPr>
            <w:tcW w:w="5353" w:type="dxa"/>
            <w:tcBorders>
              <w:top w:val="single" w:sz="12" w:space="0" w:color="auto"/>
              <w:bottom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Основные показатели оценки результата</w:t>
            </w:r>
          </w:p>
        </w:tc>
        <w:tc>
          <w:tcPr>
            <w:tcW w:w="2556" w:type="dxa"/>
            <w:tcBorders>
              <w:top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Формы и методы контроля и оценки</w:t>
            </w:r>
          </w:p>
        </w:tc>
      </w:tr>
      <w:tr w:rsidR="00087519" w:rsidRPr="008709D4" w:rsidTr="00087519">
        <w:trPr>
          <w:trHeight w:val="480"/>
        </w:trPr>
        <w:tc>
          <w:tcPr>
            <w:tcW w:w="2268" w:type="dxa"/>
            <w:vMerge w:val="restart"/>
            <w:tcBorders>
              <w:top w:val="single" w:sz="12" w:space="0" w:color="auto"/>
              <w:left w:val="single" w:sz="12" w:space="0" w:color="auto"/>
            </w:tcBorders>
          </w:tcPr>
          <w:p w:rsidR="00087519" w:rsidRPr="008709D4" w:rsidRDefault="00087519" w:rsidP="00AB2876">
            <w:pPr>
              <w:widowControl w:val="0"/>
              <w:tabs>
                <w:tab w:val="left" w:pos="708"/>
              </w:tabs>
              <w:spacing w:after="0" w:line="240" w:lineRule="auto"/>
              <w:rPr>
                <w:rFonts w:ascii="Times New Roman" w:eastAsia="Times New Roman" w:hAnsi="Times New Roman"/>
                <w:sz w:val="24"/>
                <w:szCs w:val="24"/>
              </w:rPr>
            </w:pPr>
            <w:r w:rsidRPr="008709D4">
              <w:rPr>
                <w:rFonts w:ascii="Times New Roman" w:eastAsia="Times New Roman" w:hAnsi="Times New Roman"/>
                <w:sz w:val="24"/>
                <w:szCs w:val="24"/>
              </w:rPr>
              <w:t>ПК 1.1. Выявлять потребность в товарах</w:t>
            </w:r>
          </w:p>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5353" w:type="dxa"/>
            <w:tcBorders>
              <w:top w:val="single" w:sz="12" w:space="0" w:color="auto"/>
            </w:tcBorders>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Соответствие составленных  анкет и опросных листов правилам их разработки</w:t>
            </w:r>
          </w:p>
        </w:tc>
        <w:tc>
          <w:tcPr>
            <w:tcW w:w="2556" w:type="dxa"/>
            <w:tcBorders>
              <w:top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345"/>
        </w:trPr>
        <w:tc>
          <w:tcPr>
            <w:tcW w:w="2268" w:type="dxa"/>
            <w:vMerge/>
            <w:tcBorders>
              <w:left w:val="single" w:sz="12" w:space="0" w:color="auto"/>
            </w:tcBorders>
          </w:tcPr>
          <w:p w:rsidR="00087519" w:rsidRPr="008709D4" w:rsidRDefault="00087519" w:rsidP="00AB2876">
            <w:pPr>
              <w:widowControl w:val="0"/>
              <w:tabs>
                <w:tab w:val="left" w:pos="708"/>
              </w:tabs>
              <w:spacing w:after="0" w:line="240" w:lineRule="auto"/>
              <w:rPr>
                <w:rFonts w:ascii="Times New Roman" w:eastAsia="Times New Roman" w:hAnsi="Times New Roman"/>
                <w:sz w:val="24"/>
                <w:szCs w:val="24"/>
                <w:lang w:val="en-US"/>
              </w:rPr>
            </w:pPr>
          </w:p>
        </w:tc>
        <w:tc>
          <w:tcPr>
            <w:tcW w:w="5353"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Точность расчетов показателей ассортимента торговой организации</w:t>
            </w:r>
          </w:p>
        </w:tc>
        <w:tc>
          <w:tcPr>
            <w:tcW w:w="2556" w:type="dxa"/>
            <w:tcBorders>
              <w:right w:val="single" w:sz="12" w:space="0" w:color="auto"/>
            </w:tcBorders>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540"/>
        </w:trPr>
        <w:tc>
          <w:tcPr>
            <w:tcW w:w="2268" w:type="dxa"/>
            <w:vMerge/>
            <w:tcBorders>
              <w:left w:val="single" w:sz="12" w:space="0" w:color="auto"/>
            </w:tcBorders>
          </w:tcPr>
          <w:p w:rsidR="00087519" w:rsidRPr="008709D4" w:rsidRDefault="00087519" w:rsidP="00AB2876">
            <w:pPr>
              <w:widowControl w:val="0"/>
              <w:tabs>
                <w:tab w:val="left" w:pos="708"/>
              </w:tabs>
              <w:spacing w:after="0" w:line="240" w:lineRule="auto"/>
              <w:rPr>
                <w:rFonts w:ascii="Times New Roman" w:eastAsia="Times New Roman" w:hAnsi="Times New Roman"/>
                <w:sz w:val="24"/>
                <w:szCs w:val="24"/>
                <w:lang w:val="en-US"/>
              </w:rPr>
            </w:pPr>
          </w:p>
        </w:tc>
        <w:tc>
          <w:tcPr>
            <w:tcW w:w="5353" w:type="dxa"/>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Аргументированность анализа соответствия ассортимента организации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выявленным потребностям</w:t>
            </w:r>
          </w:p>
        </w:tc>
        <w:tc>
          <w:tcPr>
            <w:tcW w:w="2556" w:type="dxa"/>
            <w:tcBorders>
              <w:right w:val="single" w:sz="12" w:space="0" w:color="auto"/>
            </w:tcBorders>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270"/>
        </w:trPr>
        <w:tc>
          <w:tcPr>
            <w:tcW w:w="2268" w:type="dxa"/>
            <w:vMerge w:val="restart"/>
            <w:tcBorders>
              <w:top w:val="single" w:sz="12" w:space="0" w:color="auto"/>
              <w:left w:val="single" w:sz="12" w:space="0" w:color="auto"/>
            </w:tcBorders>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ПК 1.2. Осуществлять связи с поставщиками и потребителями продукции</w:t>
            </w:r>
          </w:p>
        </w:tc>
        <w:tc>
          <w:tcPr>
            <w:tcW w:w="5353" w:type="dxa"/>
            <w:tcBorders>
              <w:top w:val="single" w:sz="12" w:space="0" w:color="auto"/>
            </w:tcBorders>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Обоснованность выбора видов и способов контроля выполнения договорных обязательств</w:t>
            </w:r>
          </w:p>
        </w:tc>
        <w:tc>
          <w:tcPr>
            <w:tcW w:w="2556" w:type="dxa"/>
            <w:tcBorders>
              <w:top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345"/>
        </w:trPr>
        <w:tc>
          <w:tcPr>
            <w:tcW w:w="2268" w:type="dxa"/>
            <w:vMerge/>
            <w:tcBorders>
              <w:lef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5353"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Соответствие планов оптовой закупки поставленным целям и задачам закупочной деятельности организации</w:t>
            </w:r>
          </w:p>
        </w:tc>
        <w:tc>
          <w:tcPr>
            <w:tcW w:w="2556" w:type="dxa"/>
            <w:tcBorders>
              <w:right w:val="single" w:sz="12" w:space="0" w:color="auto"/>
            </w:tcBorders>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 кейс</w:t>
            </w:r>
          </w:p>
        </w:tc>
      </w:tr>
      <w:tr w:rsidR="00087519" w:rsidRPr="008709D4" w:rsidTr="00087519">
        <w:trPr>
          <w:trHeight w:val="345"/>
        </w:trPr>
        <w:tc>
          <w:tcPr>
            <w:tcW w:w="2268" w:type="dxa"/>
            <w:vMerge/>
            <w:tcBorders>
              <w:lef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5353"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Точность и аргументированность  составления: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коммерческих писем и предложений;</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-договора поставки(купли-продажи);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ответных писем на претензии  партнеров:</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претензий. </w:t>
            </w:r>
          </w:p>
        </w:tc>
        <w:tc>
          <w:tcPr>
            <w:tcW w:w="2556" w:type="dxa"/>
            <w:tcBorders>
              <w:right w:val="single" w:sz="12" w:space="0" w:color="auto"/>
            </w:tcBorders>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практическая работа </w:t>
            </w:r>
          </w:p>
        </w:tc>
      </w:tr>
      <w:tr w:rsidR="00087519" w:rsidRPr="008709D4" w:rsidTr="00087519">
        <w:trPr>
          <w:trHeight w:val="195"/>
        </w:trPr>
        <w:tc>
          <w:tcPr>
            <w:tcW w:w="2268" w:type="dxa"/>
            <w:vMerge w:val="restart"/>
            <w:tcBorders>
              <w:top w:val="single" w:sz="12" w:space="0" w:color="auto"/>
              <w:left w:val="single" w:sz="12" w:space="0" w:color="auto"/>
            </w:tcBorders>
          </w:tcPr>
          <w:p w:rsidR="00087519" w:rsidRPr="008709D4" w:rsidRDefault="00087519" w:rsidP="00AB2876">
            <w:pPr>
              <w:widowControl w:val="0"/>
              <w:suppressAutoHyphen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1.3. Управлять товарными запасами и потоками</w:t>
            </w:r>
          </w:p>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5353"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Осуществление размещения товаров в соответствии с правилами хранения</w:t>
            </w:r>
          </w:p>
        </w:tc>
        <w:tc>
          <w:tcPr>
            <w:tcW w:w="2556" w:type="dxa"/>
            <w:tcBorders>
              <w:top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345"/>
        </w:trPr>
        <w:tc>
          <w:tcPr>
            <w:tcW w:w="2268" w:type="dxa"/>
            <w:vMerge/>
            <w:tcBorders>
              <w:left w:val="single" w:sz="12" w:space="0" w:color="auto"/>
            </w:tcBorders>
          </w:tcPr>
          <w:p w:rsidR="00087519" w:rsidRPr="008709D4" w:rsidRDefault="00087519" w:rsidP="00AB2876">
            <w:pPr>
              <w:widowControl w:val="0"/>
              <w:suppressAutoHyphens/>
              <w:spacing w:after="0" w:line="240" w:lineRule="auto"/>
              <w:rPr>
                <w:rFonts w:ascii="Times New Roman" w:eastAsia="Times New Roman" w:hAnsi="Times New Roman"/>
                <w:sz w:val="24"/>
                <w:szCs w:val="24"/>
                <w:lang w:eastAsia="ru-RU"/>
              </w:rPr>
            </w:pPr>
          </w:p>
        </w:tc>
        <w:tc>
          <w:tcPr>
            <w:tcW w:w="5353"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Обоснованность подбора мероприятий по нормализации товарных запасов</w:t>
            </w:r>
          </w:p>
        </w:tc>
        <w:tc>
          <w:tcPr>
            <w:tcW w:w="2556" w:type="dxa"/>
            <w:tcBorders>
              <w:right w:val="single" w:sz="12" w:space="0" w:color="auto"/>
            </w:tcBorders>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300"/>
        </w:trPr>
        <w:tc>
          <w:tcPr>
            <w:tcW w:w="2268" w:type="dxa"/>
            <w:vMerge/>
            <w:tcBorders>
              <w:left w:val="single" w:sz="12" w:space="0" w:color="auto"/>
              <w:bottom w:val="single" w:sz="12" w:space="0" w:color="auto"/>
            </w:tcBorders>
          </w:tcPr>
          <w:p w:rsidR="00087519" w:rsidRPr="008709D4" w:rsidRDefault="00087519" w:rsidP="00AB2876">
            <w:pPr>
              <w:widowControl w:val="0"/>
              <w:suppressAutoHyphens/>
              <w:spacing w:after="0" w:line="240" w:lineRule="auto"/>
              <w:rPr>
                <w:rFonts w:ascii="Times New Roman" w:eastAsia="Times New Roman" w:hAnsi="Times New Roman"/>
                <w:sz w:val="24"/>
                <w:szCs w:val="24"/>
                <w:lang w:eastAsia="ru-RU"/>
              </w:rPr>
            </w:pPr>
          </w:p>
        </w:tc>
        <w:tc>
          <w:tcPr>
            <w:tcW w:w="5353"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Результативность выбора способов стимулирования сбыта товаров</w:t>
            </w:r>
          </w:p>
        </w:tc>
        <w:tc>
          <w:tcPr>
            <w:tcW w:w="2556" w:type="dxa"/>
            <w:tcBorders>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360"/>
        </w:trPr>
        <w:tc>
          <w:tcPr>
            <w:tcW w:w="2268" w:type="dxa"/>
            <w:vMerge w:val="restart"/>
            <w:tcBorders>
              <w:top w:val="single" w:sz="12" w:space="0" w:color="auto"/>
              <w:left w:val="single" w:sz="12" w:space="0" w:color="auto"/>
            </w:tcBorders>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ПК 1.4. Оформлять документацию на поставку и реализацию товаров</w:t>
            </w:r>
          </w:p>
        </w:tc>
        <w:tc>
          <w:tcPr>
            <w:tcW w:w="5353"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Точность составления и правильность оформления договора поставки (купли-продажи)</w:t>
            </w:r>
          </w:p>
        </w:tc>
        <w:tc>
          <w:tcPr>
            <w:tcW w:w="2556" w:type="dxa"/>
            <w:tcBorders>
              <w:top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360"/>
        </w:trPr>
        <w:tc>
          <w:tcPr>
            <w:tcW w:w="2268" w:type="dxa"/>
            <w:vMerge/>
            <w:tcBorders>
              <w:lef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5353"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Точность составления и правильность оформления документов, участвующих в технологическом процессе приемки товаров:</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сопроводительных документов;</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-документов оформляющих результаты приемки.</w:t>
            </w:r>
          </w:p>
        </w:tc>
        <w:tc>
          <w:tcPr>
            <w:tcW w:w="2556" w:type="dxa"/>
            <w:tcBorders>
              <w:right w:val="single" w:sz="12" w:space="0" w:color="auto"/>
            </w:tcBorders>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345"/>
        </w:trPr>
        <w:tc>
          <w:tcPr>
            <w:tcW w:w="2268" w:type="dxa"/>
            <w:vMerge/>
            <w:tcBorders>
              <w:lef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p>
        </w:tc>
        <w:tc>
          <w:tcPr>
            <w:tcW w:w="5353" w:type="dxa"/>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Точность и правильность оформления документов на отпуск товаров в оптовой и розничной торговле</w:t>
            </w:r>
          </w:p>
        </w:tc>
        <w:tc>
          <w:tcPr>
            <w:tcW w:w="2556" w:type="dxa"/>
            <w:tcBorders>
              <w:right w:val="single" w:sz="12" w:space="0" w:color="auto"/>
            </w:tcBorders>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637"/>
        </w:trPr>
        <w:tc>
          <w:tcPr>
            <w:tcW w:w="10177" w:type="dxa"/>
            <w:gridSpan w:val="3"/>
            <w:tcBorders>
              <w:top w:val="single" w:sz="12" w:space="0" w:color="auto"/>
              <w:left w:val="single" w:sz="12" w:space="0" w:color="auto"/>
              <w:bottom w:val="single" w:sz="12" w:space="0" w:color="auto"/>
              <w:right w:val="single" w:sz="12" w:space="0" w:color="auto"/>
            </w:tcBorders>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Промежуточная   форма аттестации- по МДК экзамен</w:t>
            </w:r>
          </w:p>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Cs/>
                <w:sz w:val="24"/>
                <w:szCs w:val="24"/>
                <w:lang w:eastAsia="ru-RU"/>
              </w:rPr>
              <w:t>Промежуточная  форма аттестации по модулю   - экзамен квалификационный</w:t>
            </w:r>
          </w:p>
        </w:tc>
      </w:tr>
    </w:tbl>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990"/>
        <w:gridCol w:w="2520"/>
      </w:tblGrid>
      <w:tr w:rsidR="00087519" w:rsidRPr="008709D4" w:rsidTr="00087519">
        <w:tc>
          <w:tcPr>
            <w:tcW w:w="3348" w:type="dxa"/>
            <w:tcBorders>
              <w:top w:val="single" w:sz="12" w:space="0" w:color="auto"/>
              <w:left w:val="single" w:sz="12" w:space="0" w:color="auto"/>
              <w:bottom w:val="single" w:sz="12" w:space="0" w:color="auto"/>
            </w:tcBorders>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Результаты</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(освоенные общие компетенции)</w:t>
            </w:r>
          </w:p>
        </w:tc>
        <w:tc>
          <w:tcPr>
            <w:tcW w:w="3990" w:type="dxa"/>
            <w:tcBorders>
              <w:top w:val="single" w:sz="12" w:space="0" w:color="auto"/>
              <w:bottom w:val="single" w:sz="12" w:space="0" w:color="auto"/>
            </w:tcBorders>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lastRenderedPageBreak/>
              <w:t>Основные показатели оценки результата</w:t>
            </w:r>
          </w:p>
        </w:tc>
        <w:tc>
          <w:tcPr>
            <w:tcW w:w="2520" w:type="dxa"/>
            <w:tcBorders>
              <w:top w:val="single" w:sz="12" w:space="0" w:color="auto"/>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Формы и методы контроля и оценки</w:t>
            </w:r>
          </w:p>
        </w:tc>
      </w:tr>
      <w:tr w:rsidR="00087519" w:rsidRPr="008709D4" w:rsidTr="00087519">
        <w:trPr>
          <w:trHeight w:val="637"/>
        </w:trPr>
        <w:tc>
          <w:tcPr>
            <w:tcW w:w="3348" w:type="dxa"/>
            <w:tcBorders>
              <w:top w:val="single" w:sz="12" w:space="0" w:color="auto"/>
              <w:left w:val="single" w:sz="12" w:space="0" w:color="auto"/>
              <w:bottom w:val="single" w:sz="12" w:space="0" w:color="auto"/>
            </w:tcBorders>
          </w:tcPr>
          <w:p w:rsidR="00087519" w:rsidRPr="008709D4" w:rsidRDefault="00087519" w:rsidP="00AB2876">
            <w:pPr>
              <w:widowControl w:val="0"/>
              <w:suppressAutoHyphen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ОК 1. Понимать сущность и социальную значимость своей будущей профессии, проявлять к ней устойчивый интерес</w:t>
            </w:r>
          </w:p>
        </w:tc>
        <w:tc>
          <w:tcPr>
            <w:tcW w:w="3990" w:type="dxa"/>
            <w:tcBorders>
              <w:top w:val="single" w:sz="12" w:space="0" w:color="auto"/>
              <w:bottom w:val="single" w:sz="12" w:space="0" w:color="auto"/>
            </w:tcBorders>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Аргументированность  интереса  к  будущей  профессии;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выполнение требований должностной инструкции</w:t>
            </w:r>
          </w:p>
        </w:tc>
        <w:tc>
          <w:tcPr>
            <w:tcW w:w="2520" w:type="dxa"/>
            <w:tcBorders>
              <w:top w:val="single" w:sz="12" w:space="0" w:color="auto"/>
              <w:bottom w:val="single" w:sz="12" w:space="0" w:color="auto"/>
              <w:right w:val="single" w:sz="12" w:space="0" w:color="auto"/>
            </w:tcBorders>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Отчет, дневник по практике, практическая работа </w:t>
            </w:r>
          </w:p>
        </w:tc>
      </w:tr>
      <w:tr w:rsidR="00087519" w:rsidRPr="008709D4" w:rsidTr="00087519">
        <w:trPr>
          <w:trHeight w:val="688"/>
        </w:trPr>
        <w:tc>
          <w:tcPr>
            <w:tcW w:w="3348" w:type="dxa"/>
            <w:tcBorders>
              <w:top w:val="single" w:sz="12" w:space="0" w:color="auto"/>
              <w:left w:val="single" w:sz="12" w:space="0" w:color="auto"/>
              <w:bottom w:val="single" w:sz="12" w:space="0" w:color="auto"/>
            </w:tcBorders>
          </w:tcPr>
          <w:p w:rsidR="00087519" w:rsidRPr="008709D4" w:rsidRDefault="00087519" w:rsidP="00AB2876">
            <w:pPr>
              <w:widowControl w:val="0"/>
              <w:suppressAutoHyphen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990" w:type="dxa"/>
            <w:tcBorders>
              <w:top w:val="single" w:sz="12" w:space="0" w:color="auto"/>
              <w:bottom w:val="single" w:sz="12" w:space="0" w:color="auto"/>
            </w:tcBorders>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Самостоятельность выбора    и  использования современных  форм  самоуправления  собственной  деятельностью;</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аргументированность выбора методов и способов    выполнения профессиональных  задач;</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-аргументированность оценки эффективности  и качества  выполнения операций  в  области управления ассортиментом товаров. </w:t>
            </w:r>
          </w:p>
        </w:tc>
        <w:tc>
          <w:tcPr>
            <w:tcW w:w="2520" w:type="dxa"/>
            <w:tcBorders>
              <w:top w:val="single" w:sz="12" w:space="0" w:color="auto"/>
              <w:bottom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 xml:space="preserve">Отчет, дневник по практике, практическая работа </w:t>
            </w:r>
          </w:p>
        </w:tc>
      </w:tr>
      <w:tr w:rsidR="00087519" w:rsidRPr="008709D4" w:rsidTr="00087519">
        <w:trPr>
          <w:trHeight w:val="637"/>
        </w:trPr>
        <w:tc>
          <w:tcPr>
            <w:tcW w:w="3348" w:type="dxa"/>
            <w:tcBorders>
              <w:top w:val="single" w:sz="12" w:space="0" w:color="auto"/>
              <w:left w:val="single" w:sz="12" w:space="0" w:color="auto"/>
              <w:bottom w:val="single" w:sz="12" w:space="0" w:color="auto"/>
            </w:tcBorders>
          </w:tcPr>
          <w:p w:rsidR="00087519" w:rsidRPr="008709D4" w:rsidRDefault="00087519" w:rsidP="00AB2876">
            <w:pPr>
              <w:widowControl w:val="0"/>
              <w:suppressAutoHyphen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990" w:type="dxa"/>
            <w:tcBorders>
              <w:top w:val="single" w:sz="12" w:space="0" w:color="auto"/>
              <w:bottom w:val="single" w:sz="12" w:space="0" w:color="auto"/>
            </w:tcBorders>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Результативность поиска, выбора и использования необходимой информации в профессиональной деятельности по управлению ассортиментом товаров и личностного развития</w:t>
            </w:r>
          </w:p>
        </w:tc>
        <w:tc>
          <w:tcPr>
            <w:tcW w:w="2520" w:type="dxa"/>
            <w:tcBorders>
              <w:top w:val="single" w:sz="12" w:space="0" w:color="auto"/>
              <w:bottom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 xml:space="preserve">Отчет, дневник по практике, практическая работа </w:t>
            </w:r>
          </w:p>
        </w:tc>
      </w:tr>
      <w:tr w:rsidR="00087519" w:rsidRPr="008709D4" w:rsidTr="00087519">
        <w:trPr>
          <w:trHeight w:val="637"/>
        </w:trPr>
        <w:tc>
          <w:tcPr>
            <w:tcW w:w="3348" w:type="dxa"/>
            <w:tcBorders>
              <w:top w:val="single" w:sz="12" w:space="0" w:color="auto"/>
              <w:left w:val="single" w:sz="12" w:space="0" w:color="auto"/>
              <w:bottom w:val="single" w:sz="12" w:space="0" w:color="auto"/>
            </w:tcBorders>
          </w:tcPr>
          <w:p w:rsidR="00087519" w:rsidRPr="008709D4" w:rsidRDefault="00087519" w:rsidP="00AB2876">
            <w:pPr>
              <w:widowControl w:val="0"/>
              <w:suppressAutoHyphen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3990" w:type="dxa"/>
            <w:tcBorders>
              <w:top w:val="single" w:sz="12" w:space="0" w:color="auto"/>
              <w:bottom w:val="single" w:sz="12" w:space="0" w:color="auto"/>
            </w:tcBorders>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Точность и скорость владения программами, сопряженными  с профессиональной деятельностью по управлению ассортиментом товаров; </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-аргументированность выбора и использования  различных  информационных источников, включая  электронные;</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обоснованность  анализа  и  оценки  полученной  информации</w:t>
            </w:r>
          </w:p>
        </w:tc>
        <w:tc>
          <w:tcPr>
            <w:tcW w:w="2520" w:type="dxa"/>
            <w:tcBorders>
              <w:top w:val="single" w:sz="12" w:space="0" w:color="auto"/>
              <w:bottom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 xml:space="preserve">Отчет, дневник по практике, практическая работа </w:t>
            </w:r>
          </w:p>
        </w:tc>
      </w:tr>
      <w:tr w:rsidR="00087519" w:rsidRPr="008709D4" w:rsidTr="00087519">
        <w:trPr>
          <w:trHeight w:val="637"/>
        </w:trPr>
        <w:tc>
          <w:tcPr>
            <w:tcW w:w="3348" w:type="dxa"/>
            <w:tcBorders>
              <w:top w:val="single" w:sz="12" w:space="0" w:color="auto"/>
              <w:left w:val="single" w:sz="12" w:space="0" w:color="auto"/>
              <w:bottom w:val="single" w:sz="12" w:space="0" w:color="auto"/>
            </w:tcBorders>
          </w:tcPr>
          <w:p w:rsidR="00087519" w:rsidRPr="008709D4" w:rsidRDefault="00087519" w:rsidP="00AB2876">
            <w:pPr>
              <w:widowControl w:val="0"/>
              <w:suppressAutoHyphen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6. Работать в коллективе и команде, эффективно общаться с коллегами, руководством, потребителями</w:t>
            </w:r>
          </w:p>
        </w:tc>
        <w:tc>
          <w:tcPr>
            <w:tcW w:w="3990" w:type="dxa"/>
            <w:tcBorders>
              <w:top w:val="single" w:sz="12" w:space="0" w:color="auto"/>
              <w:bottom w:val="single" w:sz="12" w:space="0" w:color="auto"/>
            </w:tcBorders>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Результативность использования  современных  форм  делового  общения и делового  этикета в осуществлении связей с поставщиками и потребителями продукции;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-проявление  взаимопомощи  и  взаимовыручки;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соблюдение  этики поведения в коллективе;</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уверенность  владения способами управления  конфликтными  ситуациями</w:t>
            </w:r>
          </w:p>
        </w:tc>
        <w:tc>
          <w:tcPr>
            <w:tcW w:w="2520" w:type="dxa"/>
            <w:tcBorders>
              <w:top w:val="single" w:sz="12" w:space="0" w:color="auto"/>
              <w:bottom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 xml:space="preserve">Отчет, дневник по практике, практическая работа </w:t>
            </w:r>
          </w:p>
        </w:tc>
      </w:tr>
      <w:tr w:rsidR="00087519" w:rsidRPr="008709D4" w:rsidTr="00087519">
        <w:trPr>
          <w:trHeight w:val="637"/>
        </w:trPr>
        <w:tc>
          <w:tcPr>
            <w:tcW w:w="3348" w:type="dxa"/>
            <w:tcBorders>
              <w:top w:val="single" w:sz="12" w:space="0" w:color="auto"/>
              <w:left w:val="single" w:sz="12" w:space="0" w:color="auto"/>
              <w:bottom w:val="single" w:sz="12" w:space="0" w:color="auto"/>
            </w:tcBorders>
          </w:tcPr>
          <w:p w:rsidR="00087519" w:rsidRPr="008709D4" w:rsidRDefault="00087519" w:rsidP="00AB2876">
            <w:pPr>
              <w:widowControl w:val="0"/>
              <w:suppressAutoHyphen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7. Брать на себя ответственность за работу членов команды (подчиненных), результат выполнения заданий</w:t>
            </w:r>
          </w:p>
        </w:tc>
        <w:tc>
          <w:tcPr>
            <w:tcW w:w="3990" w:type="dxa"/>
            <w:tcBorders>
              <w:top w:val="single" w:sz="12" w:space="0" w:color="auto"/>
              <w:bottom w:val="single" w:sz="12" w:space="0" w:color="auto"/>
            </w:tcBorders>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Самоанализ  и  коррекция  результатов;  самостоятельной  работы;</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 анализ  и  коррекция  результатов  самостоятельной  работы членов команды;</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адекватная оценка полученных  результатов</w:t>
            </w:r>
          </w:p>
        </w:tc>
        <w:tc>
          <w:tcPr>
            <w:tcW w:w="2520" w:type="dxa"/>
            <w:tcBorders>
              <w:top w:val="single" w:sz="12" w:space="0" w:color="auto"/>
              <w:bottom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lastRenderedPageBreak/>
              <w:t xml:space="preserve">Отчет, дневник по практике, практическая работа </w:t>
            </w:r>
          </w:p>
        </w:tc>
      </w:tr>
      <w:tr w:rsidR="00087519" w:rsidRPr="008709D4" w:rsidTr="00087519">
        <w:trPr>
          <w:trHeight w:val="637"/>
        </w:trPr>
        <w:tc>
          <w:tcPr>
            <w:tcW w:w="3348" w:type="dxa"/>
            <w:tcBorders>
              <w:top w:val="single" w:sz="12" w:space="0" w:color="auto"/>
              <w:left w:val="single" w:sz="12" w:space="0" w:color="auto"/>
              <w:bottom w:val="single" w:sz="12" w:space="0" w:color="auto"/>
            </w:tcBorders>
          </w:tcPr>
          <w:p w:rsidR="00087519" w:rsidRPr="008709D4" w:rsidRDefault="00087519" w:rsidP="00AB2876">
            <w:pPr>
              <w:widowControl w:val="0"/>
              <w:suppressAutoHyphen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990" w:type="dxa"/>
            <w:tcBorders>
              <w:top w:val="single" w:sz="12" w:space="0" w:color="auto"/>
              <w:bottom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Точность и обоснованность постановки задач профессионального и личностного развития;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соответствие   личных планов самообразования и саморазвития целям и задачам профессионального роста;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аргументированность</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необходимости освоения новых компетенций. </w:t>
            </w:r>
          </w:p>
        </w:tc>
        <w:tc>
          <w:tcPr>
            <w:tcW w:w="2520" w:type="dxa"/>
            <w:tcBorders>
              <w:top w:val="single" w:sz="12" w:space="0" w:color="auto"/>
              <w:bottom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 xml:space="preserve">Отчет, дневник по практике, практическая работа </w:t>
            </w:r>
          </w:p>
        </w:tc>
      </w:tr>
      <w:tr w:rsidR="00087519" w:rsidRPr="008709D4" w:rsidTr="00087519">
        <w:trPr>
          <w:trHeight w:val="637"/>
        </w:trPr>
        <w:tc>
          <w:tcPr>
            <w:tcW w:w="3348" w:type="dxa"/>
            <w:tcBorders>
              <w:top w:val="single" w:sz="12" w:space="0" w:color="auto"/>
              <w:left w:val="single" w:sz="12" w:space="0" w:color="auto"/>
              <w:bottom w:val="single" w:sz="12" w:space="0" w:color="auto"/>
            </w:tcBorders>
          </w:tcPr>
          <w:p w:rsidR="00087519" w:rsidRPr="008709D4" w:rsidRDefault="00087519" w:rsidP="00AB2876">
            <w:pPr>
              <w:widowControl w:val="0"/>
              <w:suppressAutoHyphen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tc>
        <w:tc>
          <w:tcPr>
            <w:tcW w:w="3990" w:type="dxa"/>
            <w:tcBorders>
              <w:top w:val="single" w:sz="12" w:space="0" w:color="auto"/>
              <w:bottom w:val="single" w:sz="12" w:space="0" w:color="auto"/>
            </w:tcBorders>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Осуществление оптимальной  адаптации к инновационным  технологиям в области управления ассортиментом товаров.</w:t>
            </w:r>
          </w:p>
        </w:tc>
        <w:tc>
          <w:tcPr>
            <w:tcW w:w="2520" w:type="dxa"/>
            <w:tcBorders>
              <w:top w:val="single" w:sz="12" w:space="0" w:color="auto"/>
              <w:bottom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Отчет, дневник по практике, практическая работа</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рабочАЯ ПРОГРАММА ПРОФЕССИОНАЛЬНОГО МОДУЛЯ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Организация  и проведение экспертизы и оценки качества товаров</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b/>
          <w:caps/>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 xml:space="preserve">1. паспорт рабочей ПРОГРАММЫ </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ПРОФЕССИОНАЛЬНОГО МОДУЛЯ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Организация  и проведение экспертизы и оценки качества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 Область применения программы</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w:t>
      </w:r>
      <w:r w:rsidRPr="008709D4">
        <w:rPr>
          <w:rFonts w:ascii="Times New Roman" w:eastAsia="Times New Roman" w:hAnsi="Times New Roman"/>
          <w:b/>
          <w:sz w:val="24"/>
          <w:szCs w:val="24"/>
          <w:lang w:eastAsia="ru-RU"/>
        </w:rPr>
        <w:t>38.02.05 «Товароведение и экспертиза качества потребительских товаров» базовой подготовки</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укрупненная группа </w:t>
      </w:r>
      <w:r w:rsidRPr="008709D4">
        <w:rPr>
          <w:rFonts w:ascii="Times New Roman" w:eastAsia="Times New Roman" w:hAnsi="Times New Roman"/>
          <w:b/>
          <w:sz w:val="24"/>
          <w:szCs w:val="24"/>
          <w:lang w:eastAsia="ru-RU"/>
        </w:rPr>
        <w:t>38.00.00 Экономика и управление</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части освоения основного вида профессиональной деятельности (ВПД):</w:t>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указывается вид профессиональной деятельности в соответствии с ФГОС СПО</w:t>
      </w:r>
    </w:p>
    <w:p w:rsidR="00087519" w:rsidRPr="008709D4" w:rsidRDefault="00087519" w:rsidP="00AB2876">
      <w:pPr>
        <w:spacing w:after="0" w:line="240" w:lineRule="auto"/>
        <w:jc w:val="both"/>
        <w:rPr>
          <w:rFonts w:ascii="Times New Roman" w:eastAsia="Times New Roman" w:hAnsi="Times New Roman"/>
          <w:i/>
          <w:sz w:val="24"/>
          <w:szCs w:val="24"/>
          <w:lang w:eastAsia="ru-RU"/>
        </w:rPr>
      </w:pP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 соответствующих профессиональных компетенций (ПК):</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eastAsia="ru-RU"/>
        </w:rPr>
      </w:pPr>
      <w:r w:rsidRPr="008709D4">
        <w:rPr>
          <w:rFonts w:ascii="Times New Roman" w:eastAsia="Times New Roman" w:hAnsi="Times New Roman"/>
          <w:b/>
          <w:sz w:val="24"/>
          <w:szCs w:val="24"/>
          <w:lang w:eastAsia="ru-RU"/>
        </w:rPr>
        <w:t>38.02.05 Товароведение и экспертиза качества потребительских товаров</w:t>
      </w:r>
      <w:r w:rsidRPr="008709D4">
        <w:rPr>
          <w:rFonts w:ascii="Times New Roman" w:eastAsia="Times New Roman" w:hAnsi="Times New Roman"/>
          <w:sz w:val="24"/>
          <w:szCs w:val="24"/>
          <w:lang w:eastAsia="ru-RU"/>
        </w:rPr>
        <w:t xml:space="preserve">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части освоения основного вида профессиональной деятельности (ВПД):</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Организация</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 xml:space="preserve">и  проведение экспертизы и оценки качества товаров </w:t>
      </w:r>
      <w:r w:rsidRPr="008709D4">
        <w:rPr>
          <w:rFonts w:ascii="Times New Roman" w:eastAsia="Times New Roman" w:hAnsi="Times New Roman"/>
          <w:sz w:val="24"/>
          <w:szCs w:val="24"/>
          <w:lang w:eastAsia="ru-RU"/>
        </w:rPr>
        <w:t>и соответствующих профессиональных компетенций (ПК):</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ПК 1. </w:t>
      </w:r>
      <w:r w:rsidRPr="008709D4">
        <w:rPr>
          <w:rFonts w:ascii="Times New Roman" w:eastAsia="Times New Roman" w:hAnsi="Times New Roman"/>
          <w:sz w:val="24"/>
          <w:szCs w:val="24"/>
          <w:lang w:eastAsia="ru-RU"/>
        </w:rPr>
        <w:t>Идентифицировать товары по ассортиментной принадлежности.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ПК 2. </w:t>
      </w:r>
      <w:r w:rsidRPr="008709D4">
        <w:rPr>
          <w:rFonts w:ascii="Times New Roman" w:eastAsia="Times New Roman" w:hAnsi="Times New Roman"/>
          <w:sz w:val="24"/>
          <w:szCs w:val="24"/>
          <w:lang w:eastAsia="ru-RU"/>
        </w:rPr>
        <w:t>Организовывать и проводить оценку качества товара.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ПК 3. </w:t>
      </w:r>
      <w:r w:rsidRPr="008709D4">
        <w:rPr>
          <w:rFonts w:ascii="Times New Roman" w:eastAsia="Times New Roman" w:hAnsi="Times New Roman"/>
          <w:sz w:val="24"/>
          <w:szCs w:val="24"/>
          <w:lang w:eastAsia="ru-RU"/>
        </w:rPr>
        <w:t>Выполнять задания эксперта более высокой квалификации при проведении товароведной экспертизы.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Рабочая программа профессионального модуля может быть использована</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 xml:space="preserve"> в дополнительном профессиональном образовании (в программах повышения квалификации) товароведов, товароведов – экспертов.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1.2. Цели и задачи модуля – требования к результатам освоения модуля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иметь практический опыт:</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идентификации товаров однородных групп определенного класса;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оценки качества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диагностирования дефектов;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участия в экспертизе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уметь:</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расшифровывать маркировку товара и входящие в ее состав информационные знаки;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выбирать номенклатуру показателей, необходимых для оценки качества;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определять их действительные значения и соответствие установленным требованиям;</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отбирать пробы и выборки из товарных партий;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проводить оценку качества различными методами (органолептически и                                       инструментально);</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определять градации качества;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оценивать качество тары и упаковки;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диагностировать дефекты товаров по внешним признакам;</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определять причины возникновения дефектов;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знать:</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виды, формы и средства информации о товарах;</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правила маркировки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правила отбора проб и выборок из товарных партий;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факторы, обеспечивающие качество, оценку качества;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требования действующих стандартов к качеству товаров однородных групп определенного класса;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органолептические и инструментальные методы оценки качества;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градации качества;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требования к таре и упаковке;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виды дефектов; причины их возникновения.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1.3. Рекомендуемое количество часов на освоение программы профессионального модуля: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всего </w:t>
      </w:r>
      <w:r w:rsidRPr="008709D4">
        <w:rPr>
          <w:rFonts w:ascii="Times New Roman" w:eastAsia="Times New Roman" w:hAnsi="Times New Roman"/>
          <w:b/>
          <w:sz w:val="24"/>
          <w:szCs w:val="24"/>
          <w:lang w:eastAsia="ru-RU"/>
        </w:rPr>
        <w:t xml:space="preserve"> 510 </w:t>
      </w:r>
      <w:r w:rsidRPr="008709D4">
        <w:rPr>
          <w:rFonts w:ascii="Times New Roman" w:eastAsia="Times New Roman" w:hAnsi="Times New Roman"/>
          <w:sz w:val="24"/>
          <w:szCs w:val="24"/>
          <w:lang w:eastAsia="ru-RU"/>
        </w:rPr>
        <w:t xml:space="preserve"> часов,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максимальной учебной нагрузки обучающегося  </w:t>
      </w:r>
      <w:r w:rsidRPr="008709D4">
        <w:rPr>
          <w:rFonts w:ascii="Times New Roman" w:eastAsia="Times New Roman" w:hAnsi="Times New Roman"/>
          <w:b/>
          <w:sz w:val="24"/>
          <w:szCs w:val="24"/>
          <w:lang w:eastAsia="ru-RU"/>
        </w:rPr>
        <w:t xml:space="preserve"> 402 </w:t>
      </w:r>
      <w:r w:rsidRPr="008709D4">
        <w:rPr>
          <w:rFonts w:ascii="Times New Roman" w:eastAsia="Times New Roman" w:hAnsi="Times New Roman"/>
          <w:sz w:val="24"/>
          <w:szCs w:val="24"/>
          <w:lang w:eastAsia="ru-RU"/>
        </w:rPr>
        <w:t xml:space="preserve"> часов, включая: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обязательной аудиторной учебной нагрузки обучающегося  </w:t>
      </w:r>
      <w:r w:rsidRPr="008709D4">
        <w:rPr>
          <w:rFonts w:ascii="Times New Roman" w:eastAsia="Times New Roman" w:hAnsi="Times New Roman"/>
          <w:b/>
          <w:sz w:val="24"/>
          <w:szCs w:val="24"/>
          <w:lang w:eastAsia="ru-RU"/>
        </w:rPr>
        <w:t xml:space="preserve">  268 </w:t>
      </w:r>
      <w:r w:rsidRPr="008709D4">
        <w:rPr>
          <w:rFonts w:ascii="Times New Roman" w:eastAsia="Times New Roman" w:hAnsi="Times New Roman"/>
          <w:sz w:val="24"/>
          <w:szCs w:val="24"/>
          <w:lang w:eastAsia="ru-RU"/>
        </w:rPr>
        <w:t>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самостоятельной работы обучающегося  </w:t>
      </w:r>
      <w:r w:rsidRPr="008709D4">
        <w:rPr>
          <w:rFonts w:ascii="Times New Roman" w:eastAsia="Times New Roman" w:hAnsi="Times New Roman"/>
          <w:b/>
          <w:sz w:val="24"/>
          <w:szCs w:val="24"/>
          <w:lang w:eastAsia="ru-RU"/>
        </w:rPr>
        <w:t xml:space="preserve">134 </w:t>
      </w:r>
      <w:r w:rsidRPr="008709D4">
        <w:rPr>
          <w:rFonts w:ascii="Times New Roman" w:eastAsia="Times New Roman" w:hAnsi="Times New Roman"/>
          <w:sz w:val="24"/>
          <w:szCs w:val="24"/>
          <w:lang w:eastAsia="ru-RU"/>
        </w:rPr>
        <w:t xml:space="preserve">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учебной                                                             36 час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 производственной практика                                72 час</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2 РЕЗУЛЬТАТЫ ОСВОЕНИЯ  ПРОФЕССИОНАЛЬНОГО МОДУЛЯ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Организация  и проведение экспертизы и оценки качества товаров</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Результатом освоения программы профессионального модуля является овладение обучающимися видом профессиональной деятельности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Организация и  проведение экспертизы и оценки качества товаров</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в том числе профессиональными (ПК) и общими (ОК) компетенциями:</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8597"/>
      </w:tblGrid>
      <w:tr w:rsidR="00087519" w:rsidRPr="008709D4" w:rsidTr="00087519">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Наименование результата обучения</w:t>
            </w:r>
          </w:p>
        </w:tc>
      </w:tr>
      <w:tr w:rsidR="00087519" w:rsidRPr="008709D4" w:rsidTr="00087519">
        <w:tc>
          <w:tcPr>
            <w:tcW w:w="833" w:type="pct"/>
            <w:tcBorders>
              <w:top w:val="single" w:sz="12"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Идентифицировать товары по ассортиментной принадлежности</w:t>
            </w:r>
          </w:p>
        </w:tc>
      </w:tr>
      <w:tr w:rsidR="00087519" w:rsidRPr="008709D4" w:rsidTr="00087519">
        <w:tc>
          <w:tcPr>
            <w:tcW w:w="833"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w:t>
            </w:r>
            <w:r w:rsidRPr="008709D4">
              <w:rPr>
                <w:rFonts w:ascii="Times New Roman" w:eastAsia="Times New Roman" w:hAnsi="Times New Roman"/>
                <w:sz w:val="24"/>
                <w:szCs w:val="24"/>
                <w:lang w:val="en-US" w:eastAsia="ru-RU"/>
              </w:rPr>
              <w:t xml:space="preserve"> </w:t>
            </w:r>
            <w:r w:rsidRPr="008709D4">
              <w:rPr>
                <w:rFonts w:ascii="Times New Roman" w:eastAsia="Times New Roman" w:hAnsi="Times New Roman"/>
                <w:sz w:val="24"/>
                <w:szCs w:val="24"/>
                <w:lang w:eastAsia="ru-RU"/>
              </w:rPr>
              <w:t>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Организовывать и проводить оценку качества товаров</w:t>
            </w:r>
          </w:p>
        </w:tc>
      </w:tr>
      <w:tr w:rsidR="00087519" w:rsidRPr="008709D4" w:rsidTr="00087519">
        <w:tc>
          <w:tcPr>
            <w:tcW w:w="833"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val="en-US" w:eastAsia="ru-RU"/>
              </w:rPr>
            </w:pPr>
            <w:r w:rsidRPr="008709D4">
              <w:rPr>
                <w:rFonts w:ascii="Times New Roman" w:eastAsia="Times New Roman" w:hAnsi="Times New Roman"/>
                <w:sz w:val="24"/>
                <w:szCs w:val="24"/>
                <w:lang w:eastAsia="ru-RU"/>
              </w:rPr>
              <w:t>ПК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Выполнять задания эксперта более высокой квалификации при проведении товароведной экспертизы</w:t>
            </w:r>
          </w:p>
        </w:tc>
      </w:tr>
      <w:tr w:rsidR="00087519" w:rsidRPr="008709D4" w:rsidTr="00087519">
        <w:tc>
          <w:tcPr>
            <w:tcW w:w="833"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087519" w:rsidRPr="008709D4" w:rsidTr="00087519">
        <w:tc>
          <w:tcPr>
            <w:tcW w:w="833"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87519" w:rsidRPr="008709D4" w:rsidTr="0008751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Принимать решения в стандартных и нестандартных ситуациях и нести за них ответственность</w:t>
            </w:r>
          </w:p>
        </w:tc>
      </w:tr>
      <w:tr w:rsidR="00087519" w:rsidRPr="008709D4" w:rsidTr="0008751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87519" w:rsidRPr="008709D4" w:rsidTr="0008751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Владеть информационной культурой, анализировать и оценивать информацию с использованием информационно-коммуникационных технологий</w:t>
            </w:r>
          </w:p>
        </w:tc>
      </w:tr>
      <w:tr w:rsidR="00087519" w:rsidRPr="008709D4" w:rsidTr="0008751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Работать в коллективе и в команде, эффективно общаться с коллегами, руководством, потребителями</w:t>
            </w:r>
          </w:p>
        </w:tc>
      </w:tr>
      <w:tr w:rsidR="00087519" w:rsidRPr="008709D4" w:rsidTr="0008751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Брать на себя ответственность за работу членов команды (подчиненных), за результат выполнения заданий</w:t>
            </w:r>
          </w:p>
        </w:tc>
      </w:tr>
      <w:tr w:rsidR="00087519" w:rsidRPr="008709D4" w:rsidTr="0008751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87519" w:rsidRPr="008709D4" w:rsidTr="0008751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Ориентироваться в условиях частой смены технологий в профессиональной деятельности</w:t>
            </w:r>
          </w:p>
        </w:tc>
      </w:tr>
    </w:tbl>
    <w:p w:rsidR="003B0377" w:rsidRDefault="003B0377"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aps/>
          <w:sz w:val="24"/>
          <w:szCs w:val="24"/>
          <w:lang w:eastAsia="ru-RU"/>
        </w:rPr>
      </w:pPr>
    </w:p>
    <w:p w:rsidR="003B0377" w:rsidRDefault="003B0377"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aps/>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3. СТРУКТУРА и ПРИМЕРНОЕ содержание профессионального модуля</w:t>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3.1. Тематический план профессионального модуля </w:t>
      </w:r>
      <w:r w:rsidRPr="008709D4">
        <w:rPr>
          <w:rFonts w:ascii="Times New Roman" w:eastAsia="Times New Roman" w:hAnsi="Times New Roman"/>
          <w:sz w:val="24"/>
          <w:szCs w:val="24"/>
          <w:lang w:eastAsia="ru-RU"/>
        </w:rPr>
        <w:t xml:space="preserve"> ПМ 02 Организация и проведение экспертизы и оценки качества товаров</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2481"/>
        <w:gridCol w:w="797"/>
        <w:gridCol w:w="530"/>
        <w:gridCol w:w="1097"/>
        <w:gridCol w:w="789"/>
        <w:gridCol w:w="569"/>
        <w:gridCol w:w="791"/>
        <w:gridCol w:w="495"/>
        <w:gridCol w:w="1321"/>
      </w:tblGrid>
      <w:tr w:rsidR="00087519" w:rsidRPr="008709D4" w:rsidTr="00087519">
        <w:trPr>
          <w:trHeight w:val="435"/>
        </w:trPr>
        <w:tc>
          <w:tcPr>
            <w:tcW w:w="715" w:type="pct"/>
            <w:vMerge w:val="restart"/>
            <w:tcBorders>
              <w:top w:val="single" w:sz="12" w:space="0" w:color="auto"/>
              <w:left w:val="single" w:sz="12" w:space="0" w:color="auto"/>
              <w:right w:val="single" w:sz="12" w:space="0" w:color="auto"/>
            </w:tcBorders>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Коды профессиональных компетенций</w:t>
            </w:r>
          </w:p>
        </w:tc>
        <w:tc>
          <w:tcPr>
            <w:tcW w:w="1199"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Наименования разделов профессионального модуля</w:t>
            </w:r>
          </w:p>
        </w:tc>
        <w:tc>
          <w:tcPr>
            <w:tcW w:w="385"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t>Всего часов</w:t>
            </w:r>
          </w:p>
          <w:p w:rsidR="00087519" w:rsidRPr="008709D4" w:rsidRDefault="00087519" w:rsidP="00AB2876">
            <w:pPr>
              <w:widowControl w:val="0"/>
              <w:spacing w:after="0" w:line="240" w:lineRule="auto"/>
              <w:jc w:val="center"/>
              <w:rPr>
                <w:rFonts w:ascii="Times New Roman" w:eastAsia="Times New Roman" w:hAnsi="Times New Roman"/>
                <w:i/>
                <w:iCs/>
                <w:sz w:val="24"/>
                <w:szCs w:val="24"/>
                <w:lang w:eastAsia="ru-RU"/>
              </w:rPr>
            </w:pPr>
          </w:p>
        </w:tc>
        <w:tc>
          <w:tcPr>
            <w:tcW w:w="1824"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Объем времени, отведенный на освоение междисциплинарного курса (курсов)</w:t>
            </w:r>
          </w:p>
        </w:tc>
        <w:tc>
          <w:tcPr>
            <w:tcW w:w="877"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Практика </w:t>
            </w:r>
          </w:p>
        </w:tc>
      </w:tr>
      <w:tr w:rsidR="00087519" w:rsidRPr="008709D4" w:rsidTr="00087519">
        <w:trPr>
          <w:trHeight w:val="435"/>
        </w:trPr>
        <w:tc>
          <w:tcPr>
            <w:tcW w:w="715" w:type="pct"/>
            <w:vMerge/>
            <w:tcBorders>
              <w:left w:val="single" w:sz="12" w:space="0" w:color="auto"/>
              <w:right w:val="single" w:sz="12" w:space="0" w:color="auto"/>
            </w:tcBorders>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p>
        </w:tc>
        <w:tc>
          <w:tcPr>
            <w:tcW w:w="1199"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p>
        </w:tc>
        <w:tc>
          <w:tcPr>
            <w:tcW w:w="385"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iCs/>
                <w:sz w:val="24"/>
                <w:szCs w:val="24"/>
                <w:lang w:eastAsia="ru-RU"/>
              </w:rPr>
            </w:pPr>
          </w:p>
        </w:tc>
        <w:tc>
          <w:tcPr>
            <w:tcW w:w="1167"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Обязательная аудиторная учебная нагрузка обучающегося</w:t>
            </w:r>
          </w:p>
        </w:tc>
        <w:tc>
          <w:tcPr>
            <w:tcW w:w="657"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обучающегося</w:t>
            </w:r>
          </w:p>
        </w:tc>
        <w:tc>
          <w:tcPr>
            <w:tcW w:w="239" w:type="pct"/>
            <w:vMerge w:val="restart"/>
            <w:tcBorders>
              <w:top w:val="single" w:sz="12" w:space="0" w:color="auto"/>
              <w:left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Учебная,</w:t>
            </w:r>
          </w:p>
          <w:p w:rsidR="00087519" w:rsidRPr="008709D4" w:rsidRDefault="00087519" w:rsidP="00AB2876">
            <w:pPr>
              <w:widowControl w:val="0"/>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sz w:val="24"/>
                <w:szCs w:val="24"/>
                <w:lang w:eastAsia="ru-RU"/>
              </w:rPr>
              <w:t>часов</w:t>
            </w:r>
          </w:p>
        </w:tc>
        <w:tc>
          <w:tcPr>
            <w:tcW w:w="638" w:type="pct"/>
            <w:vMerge w:val="restart"/>
            <w:tcBorders>
              <w:top w:val="single" w:sz="12" w:space="0" w:color="auto"/>
              <w:left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Производственная (по профилю специальности),</w:t>
            </w:r>
          </w:p>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часов</w:t>
            </w:r>
          </w:p>
          <w:p w:rsidR="00087519" w:rsidRPr="008709D4" w:rsidRDefault="00087519" w:rsidP="00AB2876">
            <w:pPr>
              <w:widowControl w:val="0"/>
              <w:spacing w:after="0" w:line="240" w:lineRule="auto"/>
              <w:jc w:val="center"/>
              <w:rPr>
                <w:rFonts w:ascii="Times New Roman" w:eastAsia="Times New Roman" w:hAnsi="Times New Roman"/>
                <w:b/>
                <w:sz w:val="24"/>
                <w:szCs w:val="24"/>
                <w:lang w:val="en-US" w:eastAsia="ru-RU"/>
              </w:rPr>
            </w:pPr>
          </w:p>
        </w:tc>
      </w:tr>
      <w:tr w:rsidR="00087519" w:rsidRPr="008709D4" w:rsidTr="00087519">
        <w:trPr>
          <w:trHeight w:val="390"/>
        </w:trPr>
        <w:tc>
          <w:tcPr>
            <w:tcW w:w="715" w:type="pct"/>
            <w:vMerge/>
            <w:tcBorders>
              <w:left w:val="single" w:sz="12" w:space="0" w:color="auto"/>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c>
          <w:tcPr>
            <w:tcW w:w="1199"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c>
          <w:tcPr>
            <w:tcW w:w="385"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c>
          <w:tcPr>
            <w:tcW w:w="256" w:type="pct"/>
            <w:tcBorders>
              <w:top w:val="single" w:sz="12" w:space="0" w:color="auto"/>
              <w:left w:val="single" w:sz="12" w:space="0" w:color="auto"/>
              <w:bottom w:val="single" w:sz="12"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eastAsia="ru-RU"/>
              </w:rPr>
              <w:t>Всего</w:t>
            </w:r>
          </w:p>
          <w:p w:rsidR="00087519" w:rsidRPr="008709D4" w:rsidRDefault="00087519" w:rsidP="00AB2876">
            <w:pPr>
              <w:widowControl w:val="0"/>
              <w:suppressAutoHyphens/>
              <w:spacing w:after="0" w:line="240" w:lineRule="auto"/>
              <w:jc w:val="center"/>
              <w:rPr>
                <w:rFonts w:ascii="Times New Roman" w:eastAsia="Times New Roman" w:hAnsi="Times New Roman"/>
                <w:i/>
                <w:sz w:val="24"/>
                <w:szCs w:val="24"/>
                <w:lang w:eastAsia="ru-RU"/>
              </w:rPr>
            </w:pPr>
            <w:r w:rsidRPr="008709D4">
              <w:rPr>
                <w:rFonts w:ascii="Times New Roman" w:eastAsia="Times New Roman" w:hAnsi="Times New Roman"/>
                <w:sz w:val="24"/>
                <w:szCs w:val="24"/>
                <w:lang w:eastAsia="ru-RU"/>
              </w:rPr>
              <w:t>часов</w:t>
            </w:r>
          </w:p>
        </w:tc>
        <w:tc>
          <w:tcPr>
            <w:tcW w:w="530" w:type="pct"/>
            <w:tcBorders>
              <w:top w:val="single" w:sz="12" w:space="0" w:color="auto"/>
              <w:left w:val="single" w:sz="4" w:space="0" w:color="auto"/>
              <w:bottom w:val="single" w:sz="12"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 т.ч. лабораторные работы и практические занятия,</w:t>
            </w:r>
          </w:p>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часов</w:t>
            </w:r>
          </w:p>
        </w:tc>
        <w:tc>
          <w:tcPr>
            <w:tcW w:w="381" w:type="pct"/>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 т.ч., курсовая работа (проект),</w:t>
            </w:r>
          </w:p>
          <w:p w:rsidR="00087519" w:rsidRPr="008709D4" w:rsidRDefault="00087519" w:rsidP="00AB2876">
            <w:pPr>
              <w:widowControl w:val="0"/>
              <w:spacing w:after="0" w:line="240" w:lineRule="auto"/>
              <w:jc w:val="center"/>
              <w:rPr>
                <w:rFonts w:ascii="Times New Roman" w:eastAsia="Times New Roman" w:hAnsi="Times New Roman"/>
                <w:i/>
                <w:sz w:val="24"/>
                <w:szCs w:val="24"/>
                <w:lang w:eastAsia="ru-RU"/>
              </w:rPr>
            </w:pPr>
            <w:r w:rsidRPr="008709D4">
              <w:rPr>
                <w:rFonts w:ascii="Times New Roman" w:eastAsia="Times New Roman" w:hAnsi="Times New Roman"/>
                <w:sz w:val="24"/>
                <w:szCs w:val="24"/>
                <w:lang w:eastAsia="ru-RU"/>
              </w:rPr>
              <w:t>часов</w:t>
            </w:r>
          </w:p>
        </w:tc>
        <w:tc>
          <w:tcPr>
            <w:tcW w:w="275" w:type="pct"/>
            <w:tcBorders>
              <w:top w:val="single" w:sz="12" w:space="0" w:color="auto"/>
              <w:left w:val="single" w:sz="12" w:space="0" w:color="auto"/>
              <w:bottom w:val="single" w:sz="12" w:space="0" w:color="auto"/>
              <w:right w:val="single" w:sz="4"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Всего,</w:t>
            </w:r>
          </w:p>
          <w:p w:rsidR="00087519" w:rsidRPr="008709D4" w:rsidRDefault="00087519" w:rsidP="00AB2876">
            <w:pPr>
              <w:widowControl w:val="0"/>
              <w:suppressAutoHyphens/>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sz w:val="24"/>
                <w:szCs w:val="24"/>
                <w:lang w:eastAsia="ru-RU"/>
              </w:rPr>
              <w:t>часов</w:t>
            </w:r>
          </w:p>
        </w:tc>
        <w:tc>
          <w:tcPr>
            <w:tcW w:w="382" w:type="pct"/>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 т.ч., курсовая работа (проект),</w:t>
            </w:r>
          </w:p>
          <w:p w:rsidR="00087519" w:rsidRPr="008709D4" w:rsidRDefault="00087519" w:rsidP="00AB2876">
            <w:pPr>
              <w:widowControl w:val="0"/>
              <w:spacing w:after="0" w:line="240" w:lineRule="auto"/>
              <w:jc w:val="center"/>
              <w:rPr>
                <w:rFonts w:ascii="Times New Roman" w:eastAsia="Times New Roman" w:hAnsi="Times New Roman"/>
                <w:i/>
                <w:sz w:val="24"/>
                <w:szCs w:val="24"/>
                <w:lang w:eastAsia="ru-RU"/>
              </w:rPr>
            </w:pPr>
          </w:p>
        </w:tc>
        <w:tc>
          <w:tcPr>
            <w:tcW w:w="239" w:type="pct"/>
            <w:vMerge/>
            <w:tcBorders>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p>
        </w:tc>
        <w:tc>
          <w:tcPr>
            <w:tcW w:w="638" w:type="pct"/>
            <w:vMerge/>
            <w:tcBorders>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p>
        </w:tc>
      </w:tr>
      <w:tr w:rsidR="00087519" w:rsidRPr="008709D4" w:rsidTr="00087519">
        <w:trPr>
          <w:trHeight w:val="390"/>
        </w:trPr>
        <w:tc>
          <w:tcPr>
            <w:tcW w:w="715" w:type="pct"/>
            <w:tcBorders>
              <w:top w:val="single" w:sz="4" w:space="0" w:color="auto"/>
              <w:left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c>
          <w:tcPr>
            <w:tcW w:w="1199" w:type="pct"/>
            <w:tcBorders>
              <w:top w:val="single" w:sz="4"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c>
          <w:tcPr>
            <w:tcW w:w="385" w:type="pct"/>
            <w:tcBorders>
              <w:top w:val="single" w:sz="4"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c>
          <w:tcPr>
            <w:tcW w:w="256" w:type="pct"/>
            <w:tcBorders>
              <w:top w:val="single" w:sz="4" w:space="0" w:color="auto"/>
              <w:left w:val="single" w:sz="12" w:space="0" w:color="auto"/>
              <w:bottom w:val="single" w:sz="12" w:space="0" w:color="auto"/>
              <w:right w:val="single" w:sz="6"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c>
          <w:tcPr>
            <w:tcW w:w="530" w:type="pct"/>
            <w:tcBorders>
              <w:top w:val="single" w:sz="12" w:space="0" w:color="auto"/>
              <w:left w:val="single" w:sz="6" w:space="0" w:color="auto"/>
              <w:bottom w:val="single" w:sz="12" w:space="0" w:color="auto"/>
              <w:right w:val="single" w:sz="6"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5</w:t>
            </w:r>
          </w:p>
        </w:tc>
        <w:tc>
          <w:tcPr>
            <w:tcW w:w="381" w:type="pct"/>
            <w:tcBorders>
              <w:top w:val="single" w:sz="12" w:space="0" w:color="auto"/>
              <w:left w:val="single" w:sz="6" w:space="0" w:color="auto"/>
              <w:bottom w:val="single" w:sz="12"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c>
          <w:tcPr>
            <w:tcW w:w="275" w:type="pct"/>
            <w:tcBorders>
              <w:top w:val="single" w:sz="12" w:space="0" w:color="auto"/>
              <w:left w:val="single" w:sz="12" w:space="0" w:color="auto"/>
              <w:bottom w:val="single" w:sz="12" w:space="0" w:color="auto"/>
              <w:right w:val="single" w:sz="4"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7</w:t>
            </w:r>
          </w:p>
        </w:tc>
        <w:tc>
          <w:tcPr>
            <w:tcW w:w="382" w:type="pct"/>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8</w:t>
            </w:r>
          </w:p>
        </w:tc>
        <w:tc>
          <w:tcPr>
            <w:tcW w:w="239" w:type="pct"/>
            <w:tcBorders>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9</w:t>
            </w:r>
          </w:p>
        </w:tc>
        <w:tc>
          <w:tcPr>
            <w:tcW w:w="638" w:type="pct"/>
            <w:tcBorders>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10</w:t>
            </w:r>
          </w:p>
        </w:tc>
      </w:tr>
      <w:tr w:rsidR="00087519" w:rsidRPr="008709D4" w:rsidTr="00087519">
        <w:tc>
          <w:tcPr>
            <w:tcW w:w="715" w:type="pct"/>
            <w:tcBorders>
              <w:top w:val="single" w:sz="12" w:space="0" w:color="auto"/>
              <w:left w:val="single" w:sz="12" w:space="0" w:color="auto"/>
              <w:bottom w:val="single" w:sz="4"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ПК 2.1-2.2</w:t>
            </w:r>
          </w:p>
        </w:tc>
        <w:tc>
          <w:tcPr>
            <w:tcW w:w="1199" w:type="pct"/>
            <w:tcBorders>
              <w:top w:val="single" w:sz="12" w:space="0" w:color="auto"/>
              <w:left w:val="single" w:sz="12" w:space="0" w:color="auto"/>
              <w:bottom w:val="single" w:sz="4"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Раздел 1.</w:t>
            </w:r>
            <w:r w:rsidRPr="008709D4">
              <w:rPr>
                <w:rFonts w:ascii="Times New Roman" w:eastAsia="Times New Roman" w:hAnsi="Times New Roman"/>
                <w:sz w:val="24"/>
                <w:szCs w:val="24"/>
                <w:lang w:eastAsia="ru-RU"/>
              </w:rPr>
              <w:t xml:space="preserve"> Управление качеством потребительских товаров</w:t>
            </w:r>
          </w:p>
        </w:tc>
        <w:tc>
          <w:tcPr>
            <w:tcW w:w="385" w:type="pc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222</w:t>
            </w:r>
          </w:p>
        </w:tc>
        <w:tc>
          <w:tcPr>
            <w:tcW w:w="256" w:type="pct"/>
            <w:tcBorders>
              <w:top w:val="single" w:sz="12" w:space="0" w:color="auto"/>
              <w:left w:val="single" w:sz="12"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132</w:t>
            </w:r>
          </w:p>
        </w:tc>
        <w:tc>
          <w:tcPr>
            <w:tcW w:w="530" w:type="pct"/>
            <w:tcBorders>
              <w:top w:val="single" w:sz="12" w:space="0" w:color="auto"/>
              <w:left w:val="single" w:sz="4" w:space="0" w:color="auto"/>
              <w:right w:val="single" w:sz="4"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52</w:t>
            </w:r>
          </w:p>
        </w:tc>
        <w:tc>
          <w:tcPr>
            <w:tcW w:w="381" w:type="pct"/>
            <w:tcBorders>
              <w:top w:val="single" w:sz="12" w:space="0" w:color="auto"/>
              <w:left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p>
          <w:p w:rsidR="00087519" w:rsidRPr="008709D4" w:rsidRDefault="00087519" w:rsidP="00AB2876">
            <w:pPr>
              <w:widowControl w:val="0"/>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val="en-US" w:eastAsia="ru-RU"/>
              </w:rPr>
              <w:t>-</w:t>
            </w:r>
          </w:p>
        </w:tc>
        <w:tc>
          <w:tcPr>
            <w:tcW w:w="275" w:type="pct"/>
            <w:tcBorders>
              <w:top w:val="single" w:sz="12" w:space="0" w:color="auto"/>
              <w:left w:val="single" w:sz="12" w:space="0" w:color="auto"/>
              <w:bottom w:val="single" w:sz="4" w:space="0" w:color="auto"/>
              <w:right w:val="single" w:sz="4"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66</w:t>
            </w:r>
          </w:p>
        </w:tc>
        <w:tc>
          <w:tcPr>
            <w:tcW w:w="382" w:type="pct"/>
            <w:tcBorders>
              <w:top w:val="single" w:sz="12" w:space="0" w:color="auto"/>
              <w:left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p>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t>
            </w:r>
          </w:p>
        </w:tc>
        <w:tc>
          <w:tcPr>
            <w:tcW w:w="239" w:type="pc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24</w:t>
            </w:r>
          </w:p>
        </w:tc>
        <w:tc>
          <w:tcPr>
            <w:tcW w:w="638" w:type="pc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w:t>
            </w:r>
          </w:p>
        </w:tc>
      </w:tr>
      <w:tr w:rsidR="00087519" w:rsidRPr="008709D4" w:rsidTr="00087519">
        <w:tc>
          <w:tcPr>
            <w:tcW w:w="715" w:type="pct"/>
            <w:tcBorders>
              <w:top w:val="single" w:sz="4" w:space="0" w:color="auto"/>
              <w:left w:val="single" w:sz="12" w:space="0" w:color="auto"/>
              <w:bottom w:val="single" w:sz="4"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ПК 2.3</w:t>
            </w:r>
          </w:p>
        </w:tc>
        <w:tc>
          <w:tcPr>
            <w:tcW w:w="1199" w:type="pct"/>
            <w:tcBorders>
              <w:top w:val="single" w:sz="4" w:space="0" w:color="auto"/>
              <w:left w:val="single" w:sz="12" w:space="0" w:color="auto"/>
              <w:bottom w:val="single" w:sz="4"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Раздел 2. </w:t>
            </w:r>
            <w:r w:rsidRPr="008709D4">
              <w:rPr>
                <w:rFonts w:ascii="Times New Roman" w:eastAsia="Times New Roman" w:hAnsi="Times New Roman"/>
                <w:sz w:val="24"/>
                <w:szCs w:val="24"/>
                <w:lang w:eastAsia="ru-RU"/>
              </w:rPr>
              <w:t>Правила проведения экспертизы</w:t>
            </w:r>
          </w:p>
        </w:tc>
        <w:tc>
          <w:tcPr>
            <w:tcW w:w="385" w:type="pct"/>
            <w:tcBorders>
              <w:top w:val="single" w:sz="4" w:space="0" w:color="auto"/>
              <w:left w:val="single" w:sz="12"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216</w:t>
            </w:r>
          </w:p>
        </w:tc>
        <w:tc>
          <w:tcPr>
            <w:tcW w:w="256"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136</w:t>
            </w:r>
          </w:p>
        </w:tc>
        <w:tc>
          <w:tcPr>
            <w:tcW w:w="530" w:type="pct"/>
            <w:tcBorders>
              <w:left w:val="single" w:sz="4" w:space="0" w:color="auto"/>
              <w:bottom w:val="single" w:sz="4" w:space="0" w:color="auto"/>
              <w:right w:val="single" w:sz="4"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68</w:t>
            </w:r>
          </w:p>
        </w:tc>
        <w:tc>
          <w:tcPr>
            <w:tcW w:w="381" w:type="pct"/>
            <w:tcBorders>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20</w:t>
            </w:r>
          </w:p>
        </w:tc>
        <w:tc>
          <w:tcPr>
            <w:tcW w:w="275" w:type="pct"/>
            <w:tcBorders>
              <w:top w:val="single" w:sz="4" w:space="0" w:color="auto"/>
              <w:left w:val="single" w:sz="12" w:space="0" w:color="auto"/>
              <w:bottom w:val="single" w:sz="4" w:space="0" w:color="auto"/>
              <w:right w:val="single" w:sz="4" w:space="0" w:color="auto"/>
            </w:tcBorders>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68</w:t>
            </w:r>
          </w:p>
        </w:tc>
        <w:tc>
          <w:tcPr>
            <w:tcW w:w="382" w:type="pct"/>
            <w:tcBorders>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20</w:t>
            </w:r>
          </w:p>
        </w:tc>
        <w:tc>
          <w:tcPr>
            <w:tcW w:w="239" w:type="pct"/>
            <w:tcBorders>
              <w:top w:val="single" w:sz="4" w:space="0" w:color="auto"/>
              <w:left w:val="single" w:sz="12"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c>
          <w:tcPr>
            <w:tcW w:w="638" w:type="pct"/>
            <w:tcBorders>
              <w:top w:val="single" w:sz="4" w:space="0" w:color="auto"/>
              <w:left w:val="single" w:sz="12"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p>
        </w:tc>
      </w:tr>
      <w:tr w:rsidR="00087519" w:rsidRPr="008709D4" w:rsidTr="00920330">
        <w:tc>
          <w:tcPr>
            <w:tcW w:w="715" w:type="pct"/>
            <w:tcBorders>
              <w:top w:val="single" w:sz="4" w:space="0" w:color="auto"/>
              <w:left w:val="single" w:sz="12" w:space="0" w:color="auto"/>
              <w:bottom w:val="single" w:sz="12"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1199" w:type="pct"/>
            <w:tcBorders>
              <w:top w:val="single" w:sz="4" w:space="0" w:color="auto"/>
              <w:left w:val="single" w:sz="12"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Производственная практика (по профилю специальности)</w:t>
            </w:r>
          </w:p>
        </w:tc>
        <w:tc>
          <w:tcPr>
            <w:tcW w:w="385" w:type="pct"/>
            <w:tcBorders>
              <w:top w:val="single" w:sz="4" w:space="0" w:color="auto"/>
              <w:left w:val="single" w:sz="12"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72</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c>
          <w:tcPr>
            <w:tcW w:w="2063" w:type="pct"/>
            <w:gridSpan w:val="6"/>
            <w:tcBorders>
              <w:top w:val="single" w:sz="4" w:space="0" w:color="auto"/>
              <w:left w:val="single" w:sz="12" w:space="0" w:color="auto"/>
              <w:bottom w:val="single" w:sz="12" w:space="0" w:color="auto"/>
              <w:right w:val="single" w:sz="12" w:space="0" w:color="auto"/>
            </w:tcBorders>
            <w:shd w:val="clear" w:color="auto" w:fill="FFFFFF" w:themeFill="background1"/>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638" w:type="pct"/>
            <w:tcBorders>
              <w:top w:val="single" w:sz="4"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72</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r>
      <w:tr w:rsidR="00087519" w:rsidRPr="008709D4" w:rsidTr="00087519">
        <w:trPr>
          <w:trHeight w:val="46"/>
        </w:trPr>
        <w:tc>
          <w:tcPr>
            <w:tcW w:w="715" w:type="pct"/>
            <w:tcBorders>
              <w:top w:val="single" w:sz="12" w:space="0" w:color="auto"/>
              <w:left w:val="single" w:sz="12" w:space="0" w:color="auto"/>
              <w:bottom w:val="single" w:sz="12" w:space="0" w:color="auto"/>
              <w:right w:val="single" w:sz="12" w:space="0" w:color="auto"/>
            </w:tcBorders>
          </w:tcPr>
          <w:p w:rsidR="00087519" w:rsidRPr="008709D4" w:rsidRDefault="00087519" w:rsidP="00AB2876">
            <w:pPr>
              <w:widowControl w:val="0"/>
              <w:spacing w:after="0" w:line="240" w:lineRule="auto"/>
              <w:rPr>
                <w:rFonts w:ascii="Times New Roman" w:eastAsia="Times New Roman" w:hAnsi="Times New Roman"/>
                <w:b/>
                <w:sz w:val="24"/>
                <w:szCs w:val="24"/>
                <w:lang w:eastAsia="ru-RU"/>
              </w:rPr>
            </w:pPr>
          </w:p>
        </w:tc>
        <w:tc>
          <w:tcPr>
            <w:tcW w:w="1199" w:type="pct"/>
            <w:tcBorders>
              <w:top w:val="single" w:sz="12" w:space="0" w:color="auto"/>
              <w:left w:val="single" w:sz="12" w:space="0" w:color="auto"/>
              <w:bottom w:val="single" w:sz="12" w:space="0" w:color="auto"/>
              <w:right w:val="single" w:sz="12" w:space="0" w:color="auto"/>
            </w:tcBorders>
            <w:shd w:val="clear" w:color="auto" w:fill="auto"/>
          </w:tcPr>
          <w:p w:rsidR="00087519" w:rsidRPr="008709D4" w:rsidRDefault="00087519" w:rsidP="00AB2876">
            <w:pPr>
              <w:widowControl w:val="0"/>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Всего:</w:t>
            </w:r>
          </w:p>
        </w:tc>
        <w:tc>
          <w:tcPr>
            <w:tcW w:w="385" w:type="pct"/>
            <w:tcBorders>
              <w:top w:val="single" w:sz="12" w:space="0" w:color="auto"/>
              <w:left w:val="single" w:sz="12"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eastAsia="ru-RU"/>
              </w:rPr>
              <w:t>510</w:t>
            </w:r>
          </w:p>
        </w:tc>
        <w:tc>
          <w:tcPr>
            <w:tcW w:w="256" w:type="pct"/>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268</w:t>
            </w:r>
          </w:p>
        </w:tc>
        <w:tc>
          <w:tcPr>
            <w:tcW w:w="530" w:type="pct"/>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120</w:t>
            </w:r>
          </w:p>
        </w:tc>
        <w:tc>
          <w:tcPr>
            <w:tcW w:w="381" w:type="pct"/>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20</w:t>
            </w:r>
          </w:p>
        </w:tc>
        <w:tc>
          <w:tcPr>
            <w:tcW w:w="275" w:type="pct"/>
            <w:tcBorders>
              <w:top w:val="single" w:sz="12" w:space="0" w:color="auto"/>
              <w:left w:val="single" w:sz="12" w:space="0" w:color="auto"/>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134</w:t>
            </w:r>
          </w:p>
        </w:tc>
        <w:tc>
          <w:tcPr>
            <w:tcW w:w="382" w:type="pct"/>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20</w:t>
            </w:r>
          </w:p>
        </w:tc>
        <w:tc>
          <w:tcPr>
            <w:tcW w:w="239" w:type="pct"/>
            <w:tcBorders>
              <w:top w:val="single" w:sz="12" w:space="0" w:color="auto"/>
              <w:left w:val="single" w:sz="12"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36</w:t>
            </w:r>
          </w:p>
        </w:tc>
        <w:tc>
          <w:tcPr>
            <w:tcW w:w="638" w:type="pct"/>
            <w:tcBorders>
              <w:top w:val="single" w:sz="12" w:space="0" w:color="auto"/>
              <w:left w:val="single" w:sz="12"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72</w:t>
            </w:r>
          </w:p>
        </w:tc>
      </w:tr>
    </w:tbl>
    <w:p w:rsidR="00087519" w:rsidRPr="008709D4" w:rsidRDefault="00087519" w:rsidP="00AB2876">
      <w:pPr>
        <w:spacing w:after="0" w:line="240" w:lineRule="auto"/>
        <w:jc w:val="both"/>
        <w:rPr>
          <w:rFonts w:ascii="Times New Roman" w:eastAsia="Times New Roman" w:hAnsi="Times New Roman"/>
          <w:i/>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i/>
          <w:sz w:val="24"/>
          <w:szCs w:val="24"/>
          <w:lang w:eastAsia="ru-RU"/>
        </w:rPr>
        <w:lastRenderedPageBreak/>
        <w:t xml:space="preserve"> </w:t>
      </w:r>
      <w:r w:rsidRPr="008709D4">
        <w:rPr>
          <w:rFonts w:ascii="Times New Roman" w:eastAsia="Times New Roman" w:hAnsi="Times New Roman"/>
          <w:b/>
          <w:caps/>
          <w:sz w:val="24"/>
          <w:szCs w:val="24"/>
          <w:lang w:eastAsia="ru-RU"/>
        </w:rPr>
        <w:t xml:space="preserve">3.2. </w:t>
      </w:r>
      <w:r w:rsidRPr="008709D4">
        <w:rPr>
          <w:rFonts w:ascii="Times New Roman" w:eastAsia="Times New Roman" w:hAnsi="Times New Roman"/>
          <w:b/>
          <w:sz w:val="24"/>
          <w:szCs w:val="24"/>
          <w:lang w:eastAsia="ru-RU"/>
        </w:rPr>
        <w:t>Содержание обучения по профессиональному модулю (ПМ 02)</w:t>
      </w:r>
      <w:r w:rsidRPr="008709D4">
        <w:rPr>
          <w:rFonts w:ascii="Times New Roman" w:eastAsia="Times New Roman" w:hAnsi="Times New Roman"/>
          <w:sz w:val="24"/>
          <w:szCs w:val="24"/>
          <w:lang w:eastAsia="ru-RU"/>
        </w:rPr>
        <w:t xml:space="preserve"> Организация и проведение экспертизы и оценки качества товаров </w:t>
      </w:r>
    </w:p>
    <w:p w:rsidR="00087519" w:rsidRPr="008709D4" w:rsidRDefault="00087519" w:rsidP="00AB2876">
      <w:pPr>
        <w:spacing w:after="0" w:line="240" w:lineRule="auto"/>
        <w:rPr>
          <w:rFonts w:ascii="Times New Roman" w:eastAsia="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235"/>
        <w:gridCol w:w="567"/>
        <w:gridCol w:w="94"/>
        <w:gridCol w:w="20"/>
        <w:gridCol w:w="6548"/>
        <w:gridCol w:w="283"/>
        <w:gridCol w:w="709"/>
      </w:tblGrid>
      <w:tr w:rsidR="00087519" w:rsidRPr="008709D4" w:rsidTr="00920330">
        <w:tc>
          <w:tcPr>
            <w:tcW w:w="2235"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Наименование разделов профессионального модуля (ПМ), междисциплинарных курсов (МДК) и тем</w:t>
            </w:r>
          </w:p>
        </w:tc>
        <w:tc>
          <w:tcPr>
            <w:tcW w:w="7229" w:type="dxa"/>
            <w:gridSpan w:val="4"/>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Содержание учебного материала, лабораторные работы и практические занятия, самостоятельная работа обучающихся, курсовая работа (проект)</w:t>
            </w:r>
            <w:r w:rsidRPr="008709D4">
              <w:rPr>
                <w:rFonts w:ascii="Times New Roman" w:eastAsia="Times New Roman" w:hAnsi="Times New Roman"/>
                <w:bCs/>
                <w:i/>
                <w:sz w:val="24"/>
                <w:szCs w:val="24"/>
                <w:lang w:eastAsia="ru-RU"/>
              </w:rPr>
              <w:t xml:space="preserve"> </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Объем часов</w:t>
            </w:r>
          </w:p>
        </w:tc>
      </w:tr>
      <w:tr w:rsidR="00087519" w:rsidRPr="008709D4" w:rsidTr="00920330">
        <w:tc>
          <w:tcPr>
            <w:tcW w:w="2235"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c>
          <w:tcPr>
            <w:tcW w:w="7229" w:type="dxa"/>
            <w:gridSpan w:val="4"/>
            <w:shd w:val="clear" w:color="auto" w:fill="FFFFFF"/>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3</w:t>
            </w:r>
          </w:p>
        </w:tc>
      </w:tr>
      <w:tr w:rsidR="00087519" w:rsidRPr="008709D4" w:rsidTr="00920330">
        <w:trPr>
          <w:trHeight w:val="427"/>
        </w:trPr>
        <w:tc>
          <w:tcPr>
            <w:tcW w:w="9464" w:type="dxa"/>
            <w:gridSpan w:val="5"/>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hAnsi="Times New Roman"/>
                <w:b/>
                <w:bCs/>
                <w:sz w:val="24"/>
                <w:szCs w:val="24"/>
                <w:lang w:eastAsia="ru-RU"/>
              </w:rPr>
              <w:t>МДК 1. Оценка качества товаров и основы экспертизы</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2</w:t>
            </w:r>
            <w:r w:rsidRPr="008709D4">
              <w:rPr>
                <w:rFonts w:ascii="Times New Roman" w:eastAsia="Times New Roman" w:hAnsi="Times New Roman"/>
                <w:b/>
                <w:sz w:val="24"/>
                <w:szCs w:val="24"/>
                <w:lang w:eastAsia="ru-RU"/>
              </w:rPr>
              <w:t>6</w:t>
            </w:r>
            <w:r w:rsidRPr="008709D4">
              <w:rPr>
                <w:rFonts w:ascii="Times New Roman" w:eastAsia="Times New Roman" w:hAnsi="Times New Roman"/>
                <w:b/>
                <w:sz w:val="24"/>
                <w:szCs w:val="24"/>
                <w:lang w:val="en-US" w:eastAsia="ru-RU"/>
              </w:rPr>
              <w:t>8</w:t>
            </w:r>
          </w:p>
        </w:tc>
      </w:tr>
      <w:tr w:rsidR="00087519" w:rsidRPr="008709D4" w:rsidTr="00920330">
        <w:tc>
          <w:tcPr>
            <w:tcW w:w="9464" w:type="dxa"/>
            <w:gridSpan w:val="5"/>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hAnsi="Times New Roman"/>
                <w:b/>
                <w:bCs/>
                <w:sz w:val="24"/>
                <w:szCs w:val="24"/>
                <w:lang w:eastAsia="ru-RU"/>
              </w:rPr>
              <w:t xml:space="preserve">Раздел 1. Управление качеством потребительских товаров </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eastAsia="ru-RU"/>
              </w:rPr>
              <w:t>132</w:t>
            </w:r>
          </w:p>
        </w:tc>
      </w:tr>
      <w:tr w:rsidR="00087519" w:rsidRPr="008709D4" w:rsidTr="00920330">
        <w:tc>
          <w:tcPr>
            <w:tcW w:w="2235" w:type="dxa"/>
            <w:vMerge w:val="restart"/>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1.1.  Качество как объект управления</w:t>
            </w:r>
          </w:p>
        </w:tc>
        <w:tc>
          <w:tcPr>
            <w:tcW w:w="7229"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20</w:t>
            </w:r>
          </w:p>
        </w:tc>
      </w:tr>
      <w:tr w:rsidR="00087519" w:rsidRPr="008709D4" w:rsidTr="003B0377">
        <w:trPr>
          <w:trHeight w:val="40"/>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Основные понятия: качество, требования к качеству продукции, свойства, показатели качества.  Классификация свойств и показателей качества потребительских товаров: номенклатура, краткая характеристика, критерии выбора.</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40"/>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Виды НД, устанавливающих требования к качеству.</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Номенклатура потребительских свойств и показателей качества.</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6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Градации товаров по соответствию и несоответствию установленным требованиям. Градации качества стандартной продукции. Сортамент: природный и товарный. Принципы деления на сорта. Пересортица.</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Дефекты товаров.Понятие и классификация дефектов. Отличия дефектов от допустимых отклонений.</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Диагностика дефектов: причины возникновения, методы обнаружения, способы предупреждения и устранения.</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Права потребителя и ответственность продавца при реализации дефектной продукции.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10</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Решение ситуационных задач на применение статей Закона «О качестве и безопасности пищевых продуктов»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Систематизация и обобщение показателей качества продовольственных товаров на основе НД</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6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Выбор номенклатуры показателей, необходимых для оценки качества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6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Решение ситуационных задач по оценке показателей качества продукции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Распознавание допустимости дефектов непродовольственных товаров, их влияние на установление сортности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37"/>
        </w:trPr>
        <w:tc>
          <w:tcPr>
            <w:tcW w:w="2235" w:type="dxa"/>
            <w:vMerge w:val="restart"/>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Тема 1.2. Количественные характеристики товаров</w:t>
            </w: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10</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Физические свойств товаров: масса, длина, площадь, объем, температура и др.</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Специфические физические свойства единичных экземпляров товаров (прочность, твердость, деформация, эластичность, вязкость и т.д.)</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Специфические физические свойства единичных экземпляров  непродовольственных товаров  акустические  и т.д.)</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Практическое занятие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 xml:space="preserve">Определение количественных и качественных характеристик продовольственных  товаров (на выбор учебных заведений, </w:t>
            </w:r>
            <w:r w:rsidRPr="008709D4">
              <w:rPr>
                <w:rFonts w:ascii="Times New Roman" w:hAnsi="Times New Roman"/>
                <w:bCs/>
                <w:sz w:val="24"/>
                <w:szCs w:val="24"/>
                <w:lang w:eastAsia="ru-RU"/>
              </w:rPr>
              <w:lastRenderedPageBreak/>
              <w:t>например, свежих овощей, пищевых жиров, молочных продуктов, зерномучных товаров и т. д.).</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Определение количественных и качественных характеристик непродовольственных  товаров (на выбор учебных заведений, например, музыкальных,  силикатных, текстильных товаров  и т. д.)</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299"/>
        </w:trPr>
        <w:tc>
          <w:tcPr>
            <w:tcW w:w="2235" w:type="dxa"/>
            <w:vMerge w:val="restart"/>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1.3 . Безопасность потребительских товаров</w:t>
            </w: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46</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2" w:type="dxa"/>
            <w:gridSpan w:val="3"/>
            <w:shd w:val="clear" w:color="auto" w:fill="FFFFFF"/>
          </w:tcPr>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Биологическая безопасность.  Микроорганизмы: бактерии,  дрожжи: строение, размеры и формы,  способы размножения, систематика . Виды порчи пищевых продуктов. </w:t>
            </w:r>
            <w:r w:rsidRPr="008709D4">
              <w:rPr>
                <w:rFonts w:ascii="Times New Roman" w:eastAsia="Times New Roman" w:hAnsi="Times New Roman"/>
                <w:bCs/>
                <w:sz w:val="24"/>
                <w:szCs w:val="24"/>
                <w:lang w:eastAsia="ru-RU"/>
              </w:rPr>
              <w:t xml:space="preserve">Значение микроорганизмов и процессов их жизнедеятельности в области производства, хранения, реализации пищевых продуктов. </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sz w:val="24"/>
                <w:szCs w:val="24"/>
                <w:lang w:eastAsia="ru-RU"/>
              </w:rPr>
              <w:t xml:space="preserve">Микроорганизмы:  плесневые грибы: строение, размеры и формы,  способы размножения, систематика . Виды порчи пищевых продуктов. </w:t>
            </w:r>
            <w:r w:rsidRPr="008709D4">
              <w:rPr>
                <w:rFonts w:ascii="Times New Roman" w:eastAsia="Times New Roman" w:hAnsi="Times New Roman"/>
                <w:bCs/>
                <w:sz w:val="24"/>
                <w:szCs w:val="24"/>
                <w:lang w:eastAsia="ru-RU"/>
              </w:rPr>
              <w:t>Значение микроорганизмов и процессов их жизнедеятельности в области производства, хранения, реализации пищевых продуктов.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bCs/>
                <w:sz w:val="24"/>
                <w:szCs w:val="24"/>
                <w:lang w:eastAsia="ru-RU"/>
              </w:rPr>
              <w:t>Типичные брожения: спиртовое, молочнокислое, маслянокислое, пропионовокислое.  Микробиологичекские процессы, обуславливающие порчу продовольственных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662" w:type="dxa"/>
            <w:gridSpan w:val="3"/>
            <w:shd w:val="clear" w:color="auto" w:fill="FFFFFF"/>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Внешняя среда: почва, воздух, вода как основные источники возможного инфицирования   микроорганизмами продовольственных товаров. Микрофлора тела человека: ее состав и значение. </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662" w:type="dxa"/>
            <w:gridSpan w:val="3"/>
            <w:shd w:val="clear" w:color="auto" w:fill="FFFFFF"/>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Микрофлора мяса и мясных продуктов, рыбы и рыбных продуктов, консервов. Состав, происхождение, факторы, влияющие на обсемененность. Возбудители и основные виды микробиологической порчи продуктов разных групп. Условия, позволяющие обеспечить микробиологическую стойкость продуктов при хранении. Показатели микробиологической обсемененности.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w:t>
            </w:r>
          </w:p>
        </w:tc>
        <w:tc>
          <w:tcPr>
            <w:tcW w:w="66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Микрофлора молока и молочных продуктов, яиц и яичных продуктов, жировых, плодоовощных, зерномучных продуктов.  Возбудители и основные виды микробиологической порчи продуктов разных групп. Условия, позволяющие обеспечить микробиологическую стойкость продуктов при хранении. Показатели микробиологической обсемененности.</w:t>
            </w:r>
          </w:p>
          <w:p w:rsidR="00087519" w:rsidRPr="008709D4" w:rsidRDefault="00087519" w:rsidP="00AB2876">
            <w:pPr>
              <w:spacing w:after="0" w:line="240" w:lineRule="auto"/>
              <w:rPr>
                <w:rFonts w:ascii="Times New Roman" w:eastAsia="Times New Roman" w:hAnsi="Times New Roman"/>
                <w:bCs/>
                <w:sz w:val="24"/>
                <w:szCs w:val="24"/>
                <w:lang w:eastAsia="ru-RU"/>
              </w:rPr>
            </w:pP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w:t>
            </w:r>
          </w:p>
        </w:tc>
        <w:tc>
          <w:tcPr>
            <w:tcW w:w="6662" w:type="dxa"/>
            <w:gridSpan w:val="3"/>
            <w:shd w:val="clear" w:color="auto" w:fill="FFFFFF"/>
          </w:tcPr>
          <w:p w:rsidR="00087519" w:rsidRPr="008709D4" w:rsidRDefault="00087519" w:rsidP="00AB2876">
            <w:pPr>
              <w:widowControl w:val="0"/>
              <w:tabs>
                <w:tab w:val="left" w:pos="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Патогенные микроорганизмы: понятие, виды и их особенности. </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bCs/>
                <w:sz w:val="24"/>
                <w:szCs w:val="24"/>
                <w:lang w:eastAsia="ru-RU"/>
              </w:rPr>
              <w:t>Понятия: пищевые инфекции, пищевые отравления, гельминтозы. Причины возникновения, меры профилактики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8</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Пищевые отравления бактериального происхождения. Виды, причины возникновения, влияние на качество пищевых продуктов.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9</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Пищевые отравления  немикробного происхождения. Виды, причины возникновения, влияние на качество пищевых продуктов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10</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Гельминтозы: причины заражения, группы, их характеристика. Меры предупреждения.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11</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 xml:space="preserve">Химическая безопасность потребительских товаров. Группы по безопасности. Предельно допустимые концентрации, влияние на качество товаров. </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12</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Пищевые добавки: виды, назначение, влияние на здоровье человека.</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13</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Безопасность непродовольственных товаров: детских товаров, парфюмерно-косметической продукции, синтетических моющих средств, товаров бытовой химии.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14</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Фальсификация  продовольственных товаров: виды и способы. Последствия от приобретения фальсифицированной продукции.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15</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Фальсификация  непродовольственных товаров: виды и способы. Последствия от приобретения фальсифицированной продукции.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16</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bCs/>
                <w:sz w:val="24"/>
                <w:szCs w:val="24"/>
                <w:lang w:eastAsia="ru-RU"/>
              </w:rPr>
              <w:t>Понятие о гигиене и санитарии. Санитарные требования к  содержанию торговых предприятий, их содержание. Личная гигиена персонала, значение личной гигиены для профилактики пищевых заболеваний.</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17</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 xml:space="preserve">Санитарные требования к оборудованию, инвентарю, транспортированию, к приему, хранению, реализации пищевых продуктов. </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8</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Распознавание болезней и повреждений по группам товаров (на выбор учебного заведения).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Идентификация групп пищевых добавок на основе  маркировки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Исследования безопасности потребления непродовольственных товаров (на выбор учебных заведений, например, игрушек, парфюмерно-косметических товаров, СМС).</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Распознавание фальсифицированной продукции.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Cs/>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Лабораторные работы</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bCs/>
                <w:sz w:val="24"/>
                <w:szCs w:val="24"/>
                <w:lang w:eastAsia="ru-RU"/>
              </w:rPr>
              <w:t>Изучение устройства микроскопа и овладение техникой микроскопирования.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2" w:type="dxa"/>
            <w:gridSpan w:val="3"/>
            <w:shd w:val="clear" w:color="auto" w:fill="FFFFFF"/>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Приготовление препаратов микроорганизмов типа «висячая капля», «раздавленная капля».</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bCs/>
                <w:sz w:val="24"/>
                <w:szCs w:val="24"/>
                <w:lang w:eastAsia="ru-RU"/>
              </w:rPr>
              <w:t>Приготовление окрашенных препаратов микроорганизмов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37"/>
        </w:trPr>
        <w:tc>
          <w:tcPr>
            <w:tcW w:w="2235" w:type="dxa"/>
            <w:vMerge w:val="restart"/>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1.4. Обеспечение  качества товаров</w:t>
            </w: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16</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Факторы, формирующие качество товаров: сырье, конструкции, технология производства.</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Факторы,  сохраняющие качество. Классификация факторов, сохраняющих качество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 xml:space="preserve">Изменения, происходящие в товарах при неправильном уходе и хранении. Способы и приемы устранения нежелательных изменений при хранении. </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Изменения, происходящие в продовольственных товарах при хранении. Физические, физико-химические, биохимические процессы.</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Товарные потери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37"/>
        </w:trPr>
        <w:tc>
          <w:tcPr>
            <w:tcW w:w="2235"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6</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Оценка правильности хранения непродовольственных товаров как фактор сохранения качества.</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 xml:space="preserve">Разработка рекомендаций по уходу за отдельными группами непродовольственных товаров </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37"/>
        </w:trPr>
        <w:tc>
          <w:tcPr>
            <w:tcW w:w="2235"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Анализ соблюдения правил хранения продовольственных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val="restart"/>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lastRenderedPageBreak/>
              <w:t>Тема 1. 5. Контроль и оценка  качества товарных партий</w:t>
            </w:r>
          </w:p>
        </w:tc>
        <w:tc>
          <w:tcPr>
            <w:tcW w:w="7229"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22</w:t>
            </w:r>
          </w:p>
        </w:tc>
      </w:tr>
      <w:tr w:rsidR="00087519" w:rsidRPr="008709D4" w:rsidTr="003B0377">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2"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Контроль качества: значение, виды контроля. Понятие об однородной партии.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18"/>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 xml:space="preserve">Правила отбора проб и выборок. Понятие об объединенной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пробе, исходном и среднем образце, средней пробе.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18"/>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Методы определения качества товаров. Органолептический метод: сущность, виды, их достоинства и недостатки.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18"/>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Инструментальные методы определения качества товаров: виды, сущность, достоинства и недостатки.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518"/>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14</w:t>
            </w:r>
          </w:p>
        </w:tc>
      </w:tr>
      <w:tr w:rsidR="00087519" w:rsidRPr="008709D4" w:rsidTr="003B0377">
        <w:trPr>
          <w:trHeight w:val="518"/>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Порядок органолептической оценки качества продовольственных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18"/>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Решение ситуационных задач по оценке качества продовольственных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18"/>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Ознакомление с оборудованием  и измерительной посудой   для  исследования физико-химических показателей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18"/>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Ознакомление с методикой определения физико-химических показателей продовольственных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18"/>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Порядок органолептической оценки качества непродовольственных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18"/>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Решение ситуационных задач по оценке качества непродовольственных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rPr>
          <w:trHeight w:val="518"/>
        </w:trPr>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Ознакомление с методикой определения физико-химических показателей  непродовольственных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178"/>
        </w:trPr>
        <w:tc>
          <w:tcPr>
            <w:tcW w:w="2235" w:type="dxa"/>
            <w:vMerge w:val="restart"/>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1.6. Тара и упаковка потребительских товаров</w:t>
            </w:r>
          </w:p>
          <w:p w:rsidR="00087519" w:rsidRPr="008709D4" w:rsidRDefault="00087519" w:rsidP="00AB2876">
            <w:pPr>
              <w:spacing w:after="0" w:line="240" w:lineRule="auto"/>
              <w:jc w:val="center"/>
              <w:rPr>
                <w:rFonts w:ascii="Times New Roman" w:hAnsi="Times New Roman"/>
                <w:b/>
                <w:bCs/>
                <w:sz w:val="24"/>
                <w:szCs w:val="24"/>
                <w:lang w:eastAsia="ru-RU"/>
              </w:rPr>
            </w:pPr>
          </w:p>
          <w:p w:rsidR="00087519" w:rsidRPr="008709D4" w:rsidRDefault="00087519" w:rsidP="00AB2876">
            <w:pPr>
              <w:spacing w:after="0" w:line="240" w:lineRule="auto"/>
              <w:jc w:val="center"/>
              <w:rPr>
                <w:rFonts w:ascii="Times New Roman" w:hAnsi="Times New Roman"/>
                <w:b/>
                <w:bCs/>
                <w:sz w:val="24"/>
                <w:szCs w:val="24"/>
                <w:lang w:eastAsia="ru-RU"/>
              </w:rPr>
            </w:pPr>
          </w:p>
          <w:p w:rsidR="00087519" w:rsidRPr="008709D4" w:rsidRDefault="00087519" w:rsidP="00AB2876">
            <w:pPr>
              <w:spacing w:after="0" w:line="240" w:lineRule="auto"/>
              <w:jc w:val="center"/>
              <w:rPr>
                <w:rFonts w:ascii="Times New Roman" w:hAnsi="Times New Roman"/>
                <w:b/>
                <w:bCs/>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3B0377">
        <w:tc>
          <w:tcPr>
            <w:tcW w:w="2235"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Тара и упаковочные материалы. Назначение, виды, достоинства и недостатки, влияние на качество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2</w:t>
            </w:r>
          </w:p>
        </w:tc>
      </w:tr>
      <w:tr w:rsidR="00087519" w:rsidRPr="008709D4" w:rsidTr="003B0377">
        <w:tc>
          <w:tcPr>
            <w:tcW w:w="2235"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Подбор упаковки и средств  для транспортирования товаров. Оценка качества тары и упаковки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val="restart"/>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1.7. Информационное обеспечение товаров</w:t>
            </w: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14</w:t>
            </w:r>
          </w:p>
        </w:tc>
      </w:tr>
      <w:tr w:rsidR="00087519" w:rsidRPr="008709D4" w:rsidTr="003B0377">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Товарная информация</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Роль информации о товаре. Виды и  формы товарной информации. Требования, предъявляемые к товарной информации.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Cs/>
                <w:sz w:val="24"/>
                <w:szCs w:val="24"/>
                <w:lang w:eastAsia="ru-RU"/>
              </w:rPr>
              <w:t>Информационные знаки потребительских свойств товаров: экологические, манипуляционные, предупредительные, компонентные и другие знаки.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Маркировка  как основное средство товарной информации</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 xml:space="preserve"> Понятие, функции, виды, структура. </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4.</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Семинар – Маркировка продовольственных  и непродовольственных товаров, ее влияние на конкурентоспособность</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5</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Урок-конкурс по разделу № 1 « Управление качеством потребительских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4</w:t>
            </w:r>
          </w:p>
        </w:tc>
      </w:tr>
      <w:tr w:rsidR="00087519" w:rsidRPr="008709D4" w:rsidTr="003B0377">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Расшифровка маркировки продовольственных товаров. Оценка полноты маркировки, её влияние на конкурентоспособность.</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3B0377">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662"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Расшифровка маркировки непродовольственных товаров. Оценка полноты маркировки, её влияние на конкурентоспособность.</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9464" w:type="dxa"/>
            <w:gridSpan w:val="5"/>
            <w:shd w:val="clear" w:color="auto" w:fill="FFFFFF"/>
          </w:tcPr>
          <w:p w:rsidR="00087519" w:rsidRPr="008709D4" w:rsidRDefault="00087519" w:rsidP="00AB2876">
            <w:pPr>
              <w:spacing w:after="0" w:line="240" w:lineRule="auto"/>
              <w:rPr>
                <w:rFonts w:ascii="Times New Roman" w:eastAsia="Times New Roman" w:hAnsi="Times New Roman"/>
                <w:i/>
                <w:sz w:val="24"/>
                <w:szCs w:val="24"/>
                <w:lang w:eastAsia="ru-RU"/>
              </w:rPr>
            </w:pPr>
            <w:r w:rsidRPr="008709D4">
              <w:rPr>
                <w:rFonts w:ascii="Times New Roman" w:hAnsi="Times New Roman"/>
                <w:b/>
                <w:bCs/>
                <w:sz w:val="24"/>
                <w:szCs w:val="24"/>
                <w:lang w:eastAsia="ru-RU"/>
              </w:rPr>
              <w:lastRenderedPageBreak/>
              <w:t>Самостоятельная работа при изучении раздела 1. ПМ 2.</w:t>
            </w:r>
            <w:r w:rsidRPr="008709D4">
              <w:rPr>
                <w:rFonts w:ascii="Times New Roman" w:eastAsia="Times New Roman" w:hAnsi="Times New Roman"/>
                <w:i/>
                <w:sz w:val="24"/>
                <w:szCs w:val="24"/>
                <w:lang w:eastAsia="ru-RU"/>
              </w:rPr>
              <w:t xml:space="preserve"> </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1.Систематическая проработка конспектов занятий, учебной и специальной литературы</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 Новые виды упаковочных материалов</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2.Подготовка к практическим занятиям  с использованием методических рекомендаций преподавателя, оформление практических работ, отчетов и подготовка к их защите</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3.Подготовка сообщений, рефератов, докладов по изучаемой теме</w:t>
            </w:r>
          </w:p>
        </w:tc>
        <w:tc>
          <w:tcPr>
            <w:tcW w:w="992" w:type="dxa"/>
            <w:gridSpan w:val="2"/>
            <w:vMerge w:val="restart"/>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66</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r>
      <w:tr w:rsidR="00087519" w:rsidRPr="008709D4" w:rsidTr="00920330">
        <w:tc>
          <w:tcPr>
            <w:tcW w:w="9464" w:type="dxa"/>
            <w:gridSpan w:val="5"/>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hAnsi="Times New Roman"/>
                <w:b/>
                <w:bCs/>
                <w:sz w:val="24"/>
                <w:szCs w:val="24"/>
                <w:lang w:eastAsia="ru-RU"/>
              </w:rPr>
              <w:t>Примерная тематика домашних заданий</w:t>
            </w:r>
          </w:p>
          <w:p w:rsidR="00087519" w:rsidRPr="008709D4" w:rsidRDefault="00087519" w:rsidP="00AB2876">
            <w:pPr>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Решение ситуационных задач по оценке качества (по группам товаров)</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Самостоятельное изучение НД (стандартов) по отбору проб, показателей  качества, оценке качества</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Подбор коллекции маркировочных ярлыков, потребительских упаковок</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памяток  - рекомендаций по уходу за отдельными группами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Изучение информационных знаков по маркировке</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Изучение средств товарной информации</w:t>
            </w:r>
            <w:r w:rsidRPr="008709D4">
              <w:rPr>
                <w:rFonts w:ascii="Times New Roman" w:eastAsia="Times New Roman" w:hAnsi="Times New Roman"/>
                <w:sz w:val="24"/>
                <w:szCs w:val="24"/>
                <w:lang w:eastAsia="ru-RU"/>
              </w:rPr>
              <w:tab/>
            </w:r>
          </w:p>
        </w:tc>
        <w:tc>
          <w:tcPr>
            <w:tcW w:w="992" w:type="dxa"/>
            <w:gridSpan w:val="2"/>
            <w:vMerge/>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r>
      <w:tr w:rsidR="00087519" w:rsidRPr="008709D4" w:rsidTr="00920330">
        <w:tc>
          <w:tcPr>
            <w:tcW w:w="9464" w:type="dxa"/>
            <w:gridSpan w:val="5"/>
            <w:shd w:val="clear" w:color="auto" w:fill="FFFFFF"/>
          </w:tcPr>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Учебная практика</w:t>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Виды работ</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Выполнение работ по идентификации плодоовощных товаров, зерномучных товаров. Работа с НД по оценке качества </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работ по идентификации  кондитерских ,  вкусовых  товаров. Работа с НД по оценке качества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работ по идентификации  молочных продуктов, пищевых жиров и яйца. Работа с НД по оценке качества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работ по идентификации мясных и рыбных  товаров. Работа с НД по оценке качества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Распознавание дефектов продовольственных товаров ( по группам товаров)</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Решение ситуационных задач по отбору проб и выборки из товарных партий</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работ по идентификации изделий из пластмасс и товаров бытовой химии, металло-хозяйственных. Работа с НД по оценке качества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работ по идентификации силикатных и керамических товаров. Работа с НД по оценке качества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работ по идентификации текстильных и швейно-трикотажных  товаров. Работа с НД по оценке качества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Выполнение работ по идентификации обувных товаров  и парфюмерно-косметических. Работа с НД по оценке качества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Распознавание дефектов непродовольственных товаров (по группам товаров)</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Решение ситуационных задач по отбору проб и выборки из товарных партий</w:t>
            </w:r>
          </w:p>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24</w:t>
            </w:r>
          </w:p>
        </w:tc>
      </w:tr>
      <w:tr w:rsidR="00087519" w:rsidRPr="008709D4" w:rsidTr="00920330">
        <w:tc>
          <w:tcPr>
            <w:tcW w:w="9464" w:type="dxa"/>
            <w:gridSpan w:val="5"/>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Раздел 2. Правила проведения экспертизы</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136</w:t>
            </w:r>
          </w:p>
        </w:tc>
      </w:tr>
      <w:tr w:rsidR="00087519" w:rsidRPr="008709D4" w:rsidTr="00920330">
        <w:trPr>
          <w:trHeight w:val="311"/>
        </w:trPr>
        <w:tc>
          <w:tcPr>
            <w:tcW w:w="2235" w:type="dxa"/>
            <w:vMerge w:val="restart"/>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2.1. Задачи и виды экспертизы товаров</w:t>
            </w:r>
          </w:p>
        </w:tc>
        <w:tc>
          <w:tcPr>
            <w:tcW w:w="7229" w:type="dxa"/>
            <w:gridSpan w:val="4"/>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10</w:t>
            </w:r>
          </w:p>
        </w:tc>
      </w:tr>
      <w:tr w:rsidR="00087519" w:rsidRPr="008709D4" w:rsidTr="00920330">
        <w:trPr>
          <w:trHeight w:val="665"/>
        </w:trPr>
        <w:tc>
          <w:tcPr>
            <w:tcW w:w="2235" w:type="dxa"/>
            <w:vMerge/>
            <w:tcBorders>
              <w:bottom w:val="single" w:sz="4" w:space="0" w:color="auto"/>
            </w:tcBorders>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661" w:type="dxa"/>
            <w:gridSpan w:val="2"/>
            <w:tcBorders>
              <w:bottom w:val="single" w:sz="4" w:space="0" w:color="auto"/>
            </w:tcBorders>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tcBorders>
              <w:bottom w:val="single" w:sz="4" w:space="0" w:color="auto"/>
            </w:tcBorders>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Основные понятия: экспертиза, эксперт, экспертные оценки. Цели,  задачи, значение  экспертизы товаров. Требования, предъявляемые к экспертам. Права и обязанности экспертов. Экспертные комиссии и группы: состав, порядок формирования. Классификация экспертизы.</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Классификация средств товарной экспертизы: нормативные и технические документы, маркировка, материально-технические средства,  средства измерений, анализа, обнаружения, оргтехника: назначение, виды, краткая  характеристика.</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Методы товарной экспертизы.</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4.</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Экспертиза товаров по количеству, качеству и комплектности: виды, особенности проведения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Отбор проб для проведения экспертизы продовольственных товаров и оформление акта.</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199"/>
        </w:trPr>
        <w:tc>
          <w:tcPr>
            <w:tcW w:w="2235" w:type="dxa"/>
            <w:vMerge w:val="restart"/>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2.2. Санитарно-эпидемиологическая, ветеринарно-санитарная   экспертиза</w:t>
            </w:r>
          </w:p>
        </w:tc>
        <w:tc>
          <w:tcPr>
            <w:tcW w:w="7229" w:type="dxa"/>
            <w:gridSpan w:val="4"/>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Санитарно-эпидемиологическая  экспертиза: нормативно-правовая база, органы и службы, особенности выдачи и оформления гигиенических сертификатов.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Ветеринарно-санитарная экспертиза продуктов животноводства: нормативно-правовая база, органы и службы, особенности выдачи и оформления ветеринарных свидетельств.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Овладения первичными навыками проведения ветеринарно-санитарной экспертизы продуктов животного происхождения (урок на производстве)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209"/>
        </w:trPr>
        <w:tc>
          <w:tcPr>
            <w:tcW w:w="2235" w:type="dxa"/>
            <w:vMerge w:val="restart"/>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2.3. Экспертиза продовольственных товаров</w:t>
            </w: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val="en-US" w:eastAsia="ru-RU"/>
              </w:rPr>
              <w:t>1</w:t>
            </w:r>
            <w:r w:rsidRPr="008709D4">
              <w:rPr>
                <w:rFonts w:ascii="Times New Roman" w:hAnsi="Times New Roman"/>
                <w:bCs/>
                <w:sz w:val="24"/>
                <w:szCs w:val="24"/>
                <w:lang w:eastAsia="ru-RU"/>
              </w:rPr>
              <w:t>.</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Экспертиза плодоовощных товаров: нормативные требования, отбор проб для анализа, органолептический и лабораторный анализ.</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4</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sz w:val="24"/>
                <w:szCs w:val="24"/>
                <w:lang w:eastAsia="ru-RU"/>
              </w:rPr>
              <w:t>Идентификация видов, отбор проб, органолептическая оценка качества свежих  овощей и плодов.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sz w:val="24"/>
                <w:szCs w:val="24"/>
                <w:lang w:eastAsia="ru-RU"/>
              </w:rPr>
              <w:t>Определение физико-химических показателей  переработанных плодов и овощей.</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7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6</w:t>
            </w:r>
          </w:p>
        </w:tc>
      </w:tr>
      <w:tr w:rsidR="00087519" w:rsidRPr="008709D4" w:rsidTr="00920330">
        <w:trPr>
          <w:trHeight w:val="227"/>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sz w:val="24"/>
                <w:szCs w:val="24"/>
                <w:lang w:eastAsia="ru-RU"/>
              </w:rPr>
              <w:t xml:space="preserve"> Экспертиза зерномучных товаров: отбор проб для анализа,  идентификация и    фальсификация</w:t>
            </w:r>
            <w:r w:rsidRPr="008709D4">
              <w:rPr>
                <w:rFonts w:ascii="Times New Roman" w:eastAsia="Times New Roman" w:hAnsi="Times New Roman"/>
                <w:b/>
                <w:i/>
                <w:sz w:val="24"/>
                <w:szCs w:val="24"/>
                <w:lang w:eastAsia="ru-RU"/>
              </w:rPr>
              <w:t xml:space="preserve">: </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227"/>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920330">
        <w:trPr>
          <w:trHeight w:val="227"/>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sz w:val="24"/>
                <w:szCs w:val="24"/>
                <w:lang w:eastAsia="ru-RU"/>
              </w:rPr>
              <w:t xml:space="preserve">Органолептическая оценка качества зерномучных товаров. </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227"/>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48"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Определение количества и качества клейковины пшеничной муки, определение зольности крупы, пористости хлебобулочных изделий.</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i/>
                <w:sz w:val="24"/>
                <w:szCs w:val="24"/>
                <w:lang w:eastAsia="ru-RU"/>
              </w:rPr>
            </w:pP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6</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Экспертиза качества  сахара, меда, крахмал и кондитерских изделий. Идентификация и фальсификация.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4</w:t>
            </w:r>
          </w:p>
        </w:tc>
      </w:tr>
      <w:tr w:rsidR="00087519" w:rsidRPr="008709D4" w:rsidTr="00920330">
        <w:trPr>
          <w:trHeight w:val="311"/>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Отбор проб, органолептическая оценка сахара, меда, крахмала. </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68" w:type="dxa"/>
            <w:gridSpan w:val="2"/>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Отбор проб, органолептическая оценка кондитерских изделий</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sz w:val="24"/>
                <w:szCs w:val="24"/>
                <w:lang w:eastAsia="ru-RU"/>
              </w:rPr>
              <w:t>Экспертиза   вкусовых товаров: отбор проб, органолептическая оценка, идентификация и фальсификация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4</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Органолептический анализ  вкусовых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Применение лабораторных методов для определения фальсификации алкогольных напитков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10</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sz w:val="24"/>
                <w:szCs w:val="24"/>
                <w:lang w:eastAsia="ru-RU"/>
              </w:rPr>
              <w:t>Экспертиза молока и молочных продуктов , яиц и пищевых жиров. Средства и методы обнаружения фальсификации молока и молочных продуктов</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
                <w:bCs/>
                <w:i/>
                <w:sz w:val="24"/>
                <w:szCs w:val="24"/>
                <w:lang w:eastAsia="ru-RU"/>
              </w:rPr>
            </w:pPr>
            <w:r w:rsidRPr="008709D4">
              <w:rPr>
                <w:rFonts w:ascii="Times New Roman" w:hAnsi="Times New Roman"/>
                <w:b/>
                <w:bCs/>
                <w:i/>
                <w:sz w:val="24"/>
                <w:szCs w:val="24"/>
                <w:lang w:eastAsia="ru-RU"/>
              </w:rPr>
              <w:t>8</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Отбор и подготовка проб. Органолептическая оценка качества молока и молочных продуктов</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48"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Определение физико-химических показателей молочных продуктов.</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548"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Балловая оценка качества масла и сыра</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4</w:t>
            </w:r>
          </w:p>
        </w:tc>
        <w:tc>
          <w:tcPr>
            <w:tcW w:w="6548"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Отбор проб и оценка качества куриных яиц и пищевых жиров</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r>
      <w:tr w:rsidR="00087519" w:rsidRPr="008709D4" w:rsidTr="00920330">
        <w:trPr>
          <w:trHeight w:val="220"/>
        </w:trPr>
        <w:tc>
          <w:tcPr>
            <w:tcW w:w="2235" w:type="dxa"/>
            <w:vMerge/>
            <w:tcBorders>
              <w:bottom w:val="single" w:sz="4" w:space="0" w:color="auto"/>
            </w:tcBorders>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tcBorders>
              <w:bottom w:val="single" w:sz="4" w:space="0" w:color="auto"/>
            </w:tcBorders>
            <w:shd w:val="clear" w:color="auto" w:fill="FFFFFF"/>
          </w:tcPr>
          <w:p w:rsidR="00087519" w:rsidRPr="008709D4" w:rsidRDefault="00087519" w:rsidP="00AB2876">
            <w:pPr>
              <w:spacing w:after="0" w:line="240" w:lineRule="auto"/>
              <w:rPr>
                <w:rFonts w:ascii="Times New Roman" w:hAnsi="Times New Roman"/>
                <w:b/>
                <w:bCs/>
                <w:i/>
                <w:sz w:val="24"/>
                <w:szCs w:val="24"/>
                <w:lang w:eastAsia="ru-RU"/>
              </w:rPr>
            </w:pPr>
            <w:r w:rsidRPr="008709D4">
              <w:rPr>
                <w:rFonts w:ascii="Times New Roman" w:hAnsi="Times New Roman"/>
                <w:b/>
                <w:bCs/>
                <w:sz w:val="24"/>
                <w:szCs w:val="24"/>
                <w:lang w:eastAsia="ru-RU"/>
              </w:rPr>
              <w:t>Содержание</w:t>
            </w:r>
          </w:p>
        </w:tc>
        <w:tc>
          <w:tcPr>
            <w:tcW w:w="992" w:type="dxa"/>
            <w:gridSpan w:val="2"/>
            <w:tcBorders>
              <w:bottom w:val="single" w:sz="4" w:space="0" w:color="auto"/>
            </w:tcBorders>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sz w:val="24"/>
                <w:szCs w:val="24"/>
                <w:lang w:eastAsia="ru-RU"/>
              </w:rPr>
              <w:t>Экспертиза мяса и мясных товаров. Фальсификация мясных продуктов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4</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Определение свежести мяса убойных животных, субпродуктов, мяса птицы.</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Определение качества колбасных изделий и копченостей.</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Экспертиза рыбы и рыбных товаров. Фальсификация рыбных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4</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Органолептический метод оценки качества рыбных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Определение физико-химических показателей соленой, копченой рыбы и консервов (на выбор учебного заведения).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val="restart"/>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Тема 2.4. Экспертиза непродовольственных товаров</w:t>
            </w:r>
          </w:p>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Экспертиза изделий из пластмасс. Экспертиза качества    строительных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4</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 xml:space="preserve">Определение теплофизических и механических свойств пластических масс </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Определение показателей  качества строительных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rPr>
          <w:trHeight w:val="460"/>
        </w:trPr>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Экспертиза качества товаров бытовой химии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Определение  физико-химических показателей СМС</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10</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Экспертиза качества древесно-мебельных  товаров. Экспертиза качества металло-хозяйственных, стеклянных и керамических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8</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Определение показателей качества  древесно-мебельных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Изучение показателей качества металло-хозяйственных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Органолептическая оценка качества    керамической, посуды</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4</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Органолептическая оценка качества  стеклянной посуды</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 xml:space="preserve">Содержание </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8</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Экспертиза электробытовых товаров и осветительных приборов. Экспертиза качества ювелирных изделий и часов</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6</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Экспертиза качества нагревательных приборов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Экспертиза качества  холодильников, стиральных машин. Экспертиза качества осветительных приборов.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Приемка, методы испытаний часов и  ювелирных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Экспертиза электронных бытовых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Определение акустических свойств РЭА. Экспертиза качества бытовой видеотехники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Экспертиза качества пушно-меховых изделий. Экспертиза парфюмерно-косметических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4</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Оценка качества пушно-меховых изделий</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Идентификация парфюмерно-косметических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8</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Экспертиза качества  текстильных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Экспертиза качества швейно-трикотажных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
                <w:bCs/>
                <w:i/>
                <w:sz w:val="24"/>
                <w:szCs w:val="24"/>
                <w:lang w:eastAsia="ru-RU"/>
              </w:rPr>
            </w:pPr>
            <w:r w:rsidRPr="008709D4">
              <w:rPr>
                <w:rFonts w:ascii="Times New Roman" w:hAnsi="Times New Roman"/>
                <w:b/>
                <w:bCs/>
                <w:i/>
                <w:sz w:val="24"/>
                <w:szCs w:val="24"/>
                <w:lang w:eastAsia="ru-RU"/>
              </w:rPr>
              <w:t>4</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Определение природы текстильных волокон, методы их исследования</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Оценка качества потребительских свойств  швейных  и трикотажных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81" w:type="dxa"/>
            <w:gridSpan w:val="3"/>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48" w:type="dxa"/>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Экспертиза обувных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b/>
                <w:i/>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Использования различных методов оценки качества при проведении экспертизы обуви</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Экспертиза качества товаров культурно-бытового назначения. Экспертиза качества галантерейных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7229" w:type="dxa"/>
            <w:gridSpan w:val="4"/>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Практические занятия</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2235" w:type="dxa"/>
            <w:vMerge/>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p>
        </w:tc>
        <w:tc>
          <w:tcPr>
            <w:tcW w:w="661" w:type="dxa"/>
            <w:gridSpan w:val="2"/>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568" w:type="dxa"/>
            <w:gridSpan w:val="2"/>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Идентификация и оценка качества товаров культурно-бытового назначения и галантерейных товаров</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920330">
        <w:trPr>
          <w:trHeight w:val="1020"/>
        </w:trPr>
        <w:tc>
          <w:tcPr>
            <w:tcW w:w="9464" w:type="dxa"/>
            <w:gridSpan w:val="5"/>
            <w:shd w:val="clear" w:color="auto" w:fill="FFFFFF"/>
          </w:tcPr>
          <w:p w:rsidR="00087519" w:rsidRPr="008709D4" w:rsidRDefault="00087519" w:rsidP="00AB2876">
            <w:pPr>
              <w:spacing w:after="0" w:line="240" w:lineRule="auto"/>
              <w:rPr>
                <w:rFonts w:ascii="Times New Roman" w:eastAsia="Times New Roman" w:hAnsi="Times New Roman"/>
                <w:i/>
                <w:sz w:val="24"/>
                <w:szCs w:val="24"/>
                <w:lang w:eastAsia="ru-RU"/>
              </w:rPr>
            </w:pPr>
            <w:r w:rsidRPr="008709D4">
              <w:rPr>
                <w:rFonts w:ascii="Times New Roman" w:hAnsi="Times New Roman"/>
                <w:b/>
                <w:bCs/>
                <w:sz w:val="24"/>
                <w:szCs w:val="24"/>
                <w:lang w:eastAsia="ru-RU"/>
              </w:rPr>
              <w:t>Самостоятельная работа при изучении раздела 2 ПМ 2.</w:t>
            </w:r>
            <w:r w:rsidRPr="008709D4">
              <w:rPr>
                <w:rFonts w:ascii="Times New Roman" w:eastAsia="Times New Roman" w:hAnsi="Times New Roman"/>
                <w:i/>
                <w:sz w:val="24"/>
                <w:szCs w:val="24"/>
                <w:lang w:eastAsia="ru-RU"/>
              </w:rPr>
              <w:t xml:space="preserve"> </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Систематическая проработка конспектов занятий, учебной и специальной литературы</w:t>
            </w:r>
          </w:p>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Cs/>
                <w:sz w:val="24"/>
                <w:szCs w:val="24"/>
                <w:lang w:eastAsia="ru-RU"/>
              </w:rPr>
              <w:t>Подготовка к практическим занятиям  с использованием методических рекомендаций преподавателя, оформление практических работ, отчетов и подготовка к их защите</w:t>
            </w:r>
          </w:p>
        </w:tc>
        <w:tc>
          <w:tcPr>
            <w:tcW w:w="992" w:type="dxa"/>
            <w:gridSpan w:val="2"/>
            <w:vMerge w:val="restart"/>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68</w:t>
            </w:r>
          </w:p>
        </w:tc>
      </w:tr>
      <w:tr w:rsidR="00087519" w:rsidRPr="008709D4" w:rsidTr="00920330">
        <w:tc>
          <w:tcPr>
            <w:tcW w:w="9464" w:type="dxa"/>
            <w:gridSpan w:val="5"/>
            <w:shd w:val="clear" w:color="auto" w:fill="FFFFFF"/>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Примерная тематика домашних заданий</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b/>
                <w:sz w:val="24"/>
                <w:szCs w:val="24"/>
                <w:lang w:eastAsia="ru-RU"/>
              </w:rPr>
              <w:t>С</w:t>
            </w:r>
            <w:r w:rsidRPr="008709D4">
              <w:rPr>
                <w:rFonts w:ascii="Times New Roman" w:hAnsi="Times New Roman"/>
                <w:bCs/>
                <w:sz w:val="24"/>
                <w:szCs w:val="24"/>
                <w:lang w:eastAsia="ru-RU"/>
              </w:rPr>
              <w:t>оставление схем классификации экспертизы</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Составление схемы: «Общие и отличительные признаки экспертизы от других видов оценочной деятельности»</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Составления перечня: наиболее важных документов, используемых при экспертной оценке, видов маркировки, представляющих наибольший интерес экспертов</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Подбор средств измерений для экспертизы партии товаров</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Изучение особенностей экспертизы новых товаров и составление схем экспертизы их качества</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Оформление акта экспертизы по заданию</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Изучить товарно-сопроводительные документы на партию товара</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Оформить заявку на проведение экспертизы партии товаров</w:t>
            </w:r>
          </w:p>
        </w:tc>
        <w:tc>
          <w:tcPr>
            <w:tcW w:w="992" w:type="dxa"/>
            <w:gridSpan w:val="2"/>
            <w:vMerge/>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r>
      <w:tr w:rsidR="00087519" w:rsidRPr="008709D4" w:rsidTr="00920330">
        <w:tc>
          <w:tcPr>
            <w:tcW w:w="9464" w:type="dxa"/>
            <w:gridSpan w:val="5"/>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 xml:space="preserve">Учебная практика </w:t>
            </w:r>
          </w:p>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Виды работ</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1.Участие в проведении товароведной экспертизы по продовольственным товарам.</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2. Участие в проведении ветеринарно-санитарной экспертизы по товарам животного происхождения</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3. Документальное оформление экспертизы по продовольственным товарам.</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4. Участие в проведении товарной экспертизы по непродовольственным товарам</w:t>
            </w:r>
          </w:p>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Cs/>
                <w:sz w:val="24"/>
                <w:szCs w:val="24"/>
                <w:lang w:eastAsia="ru-RU"/>
              </w:rPr>
              <w:t>5. Документальное оформление экспертизы по непродовольственным товарам.</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r>
      <w:tr w:rsidR="00087519" w:rsidRPr="008709D4" w:rsidTr="00920330">
        <w:tc>
          <w:tcPr>
            <w:tcW w:w="9464" w:type="dxa"/>
            <w:gridSpan w:val="5"/>
            <w:shd w:val="clear" w:color="auto" w:fill="FFFFFF"/>
          </w:tcPr>
          <w:p w:rsidR="00087519" w:rsidRPr="008709D4" w:rsidRDefault="00087519" w:rsidP="00AB2876">
            <w:pPr>
              <w:spacing w:after="0" w:line="240" w:lineRule="auto"/>
              <w:rPr>
                <w:rFonts w:ascii="Times New Roman" w:eastAsia="Times New Roman" w:hAnsi="Times New Roman"/>
                <w:i/>
                <w:sz w:val="24"/>
                <w:szCs w:val="24"/>
                <w:lang w:eastAsia="ru-RU"/>
              </w:rPr>
            </w:pPr>
            <w:r w:rsidRPr="008709D4">
              <w:rPr>
                <w:rFonts w:ascii="Times New Roman" w:hAnsi="Times New Roman"/>
                <w:b/>
                <w:bCs/>
                <w:sz w:val="24"/>
                <w:szCs w:val="24"/>
                <w:lang w:eastAsia="ru-RU"/>
              </w:rPr>
              <w:t>Производственная практика</w:t>
            </w:r>
            <w:r w:rsidRPr="008709D4">
              <w:rPr>
                <w:rFonts w:ascii="Times New Roman" w:eastAsia="Times New Roman" w:hAnsi="Times New Roman"/>
                <w:i/>
                <w:sz w:val="24"/>
                <w:szCs w:val="24"/>
                <w:lang w:eastAsia="ru-RU"/>
              </w:rPr>
              <w:t xml:space="preserve">   </w:t>
            </w:r>
            <w:r w:rsidRPr="008709D4">
              <w:rPr>
                <w:rFonts w:ascii="Times New Roman" w:eastAsia="Times New Roman" w:hAnsi="Times New Roman"/>
                <w:b/>
                <w:sz w:val="24"/>
                <w:szCs w:val="24"/>
                <w:lang w:eastAsia="ru-RU"/>
              </w:rPr>
              <w:t>(по профилю специальности)</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 xml:space="preserve">Виды работ </w:t>
            </w:r>
          </w:p>
        </w:tc>
        <w:tc>
          <w:tcPr>
            <w:tcW w:w="992" w:type="dxa"/>
            <w:gridSpan w:val="2"/>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72</w:t>
            </w:r>
          </w:p>
        </w:tc>
      </w:tr>
      <w:tr w:rsidR="00087519" w:rsidRPr="008709D4" w:rsidTr="00920330">
        <w:trPr>
          <w:trHeight w:val="2553"/>
        </w:trPr>
        <w:tc>
          <w:tcPr>
            <w:tcW w:w="10456" w:type="dxa"/>
            <w:gridSpan w:val="7"/>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lastRenderedPageBreak/>
              <w:t xml:space="preserve">Место практики: </w:t>
            </w:r>
            <w:r w:rsidRPr="008709D4">
              <w:rPr>
                <w:rFonts w:ascii="Times New Roman" w:eastAsia="Times New Roman" w:hAnsi="Times New Roman"/>
                <w:sz w:val="24"/>
                <w:szCs w:val="24"/>
                <w:lang w:eastAsia="ru-RU"/>
              </w:rPr>
              <w:t>ЗАО «Молочный комбинат»</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1.Анализ факторов, формирующих качество молочно-кислых продуктов.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2.Диагностика дефектов молока и молочно-кислых продуктов.</w:t>
            </w:r>
          </w:p>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eastAsia="Times New Roman" w:hAnsi="Times New Roman"/>
                <w:sz w:val="24"/>
                <w:szCs w:val="24"/>
                <w:lang w:eastAsia="ru-RU"/>
              </w:rPr>
              <w:t>3.Оценка качества сырья для производства молочных продуктов.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4.Участие в органолептическом методе  оценки качества молока, молочно-кислых продуктов, масла, сыра.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5.Участие в определении физико-химических показателей  молока, молочно-кислых продуктов.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6.Участие в определении физико-химических показателей сыра, масла.</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7.Участие в документальном оформлении результатов экспертизы.</w:t>
            </w:r>
          </w:p>
        </w:tc>
      </w:tr>
      <w:tr w:rsidR="00087519" w:rsidRPr="008709D4" w:rsidTr="0044315F">
        <w:trPr>
          <w:trHeight w:val="416"/>
        </w:trPr>
        <w:tc>
          <w:tcPr>
            <w:tcW w:w="10456" w:type="dxa"/>
            <w:gridSpan w:val="7"/>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Место практики</w:t>
            </w:r>
            <w:r w:rsidRPr="008709D4">
              <w:rPr>
                <w:rFonts w:ascii="Times New Roman" w:eastAsia="Times New Roman" w:hAnsi="Times New Roman"/>
                <w:sz w:val="24"/>
                <w:szCs w:val="24"/>
                <w:lang w:eastAsia="ru-RU"/>
              </w:rPr>
              <w:t>: Алтайская торгово-промышленная палата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1.Диагностика дефектов  непродовольственных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2.Участие в органолептической оценке качества непродовольственных товаров: одежды,  обуви, мебели.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3.Участие в инструментальных методах анализа бытовой техники, сотовых телефонов, компьютеров, оргтехники.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4.Анализ содержания протоколов  лабораторных исследований пищевых продуктов.</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sz w:val="24"/>
                <w:szCs w:val="24"/>
                <w:lang w:eastAsia="ru-RU"/>
              </w:rPr>
              <w:t>5.</w:t>
            </w:r>
            <w:r w:rsidRPr="008709D4">
              <w:rPr>
                <w:rFonts w:ascii="Times New Roman" w:hAnsi="Times New Roman"/>
                <w:bCs/>
                <w:sz w:val="24"/>
                <w:szCs w:val="24"/>
                <w:lang w:eastAsia="ru-RU"/>
              </w:rPr>
              <w:t xml:space="preserve"> Участие в оформлении результатов экспертизы.</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hAnsi="Times New Roman"/>
                <w:bCs/>
                <w:sz w:val="24"/>
                <w:szCs w:val="24"/>
                <w:lang w:eastAsia="ru-RU"/>
              </w:rPr>
              <w:t>6.Участие в проведении экспертизы качества продовольственных товаров</w:t>
            </w:r>
          </w:p>
        </w:tc>
      </w:tr>
      <w:tr w:rsidR="00087519" w:rsidRPr="008709D4" w:rsidTr="00920330">
        <w:trPr>
          <w:trHeight w:val="1982"/>
        </w:trPr>
        <w:tc>
          <w:tcPr>
            <w:tcW w:w="10456" w:type="dxa"/>
            <w:gridSpan w:val="7"/>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Место практики</w:t>
            </w:r>
            <w:r w:rsidRPr="008709D4">
              <w:rPr>
                <w:rFonts w:ascii="Times New Roman" w:eastAsia="Times New Roman" w:hAnsi="Times New Roman"/>
                <w:sz w:val="24"/>
                <w:szCs w:val="24"/>
                <w:lang w:eastAsia="ru-RU"/>
              </w:rPr>
              <w:t>: ОАО «Комбинат «Русский хлеб»</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1.Диагностика дефектов хлеба и хлебобулочных изделий.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 xml:space="preserve">2.Анализ факторов, формирующих качество </w:t>
            </w:r>
            <w:r w:rsidRPr="008709D4">
              <w:rPr>
                <w:rFonts w:ascii="Times New Roman" w:eastAsia="Times New Roman" w:hAnsi="Times New Roman"/>
                <w:sz w:val="24"/>
                <w:szCs w:val="24"/>
                <w:lang w:eastAsia="ru-RU"/>
              </w:rPr>
              <w:t>хлеба и хлебобулочных изделий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3.Участие в органолептическом методе  оценки качества хлеба и хлебобулочных изделий.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4.Участие в определении физико-химических показателей  хлеба и хлебобулочных изделий (пористость, влажность, кислотность).</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5.Оценка качества сырья для производства хлеба и хлебобулочных изделий.</w:t>
            </w:r>
          </w:p>
        </w:tc>
      </w:tr>
      <w:tr w:rsidR="00087519" w:rsidRPr="008709D4" w:rsidTr="00920330">
        <w:trPr>
          <w:trHeight w:val="2753"/>
        </w:trPr>
        <w:tc>
          <w:tcPr>
            <w:tcW w:w="10456" w:type="dxa"/>
            <w:gridSpan w:val="7"/>
            <w:shd w:val="clear" w:color="auto" w:fill="FFFFFF"/>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Место практики</w:t>
            </w:r>
            <w:r w:rsidRPr="008709D4">
              <w:rPr>
                <w:rFonts w:ascii="Times New Roman" w:eastAsia="Times New Roman" w:hAnsi="Times New Roman"/>
                <w:sz w:val="24"/>
                <w:szCs w:val="24"/>
                <w:lang w:eastAsia="ru-RU"/>
              </w:rPr>
              <w:t>: Розничное торговое предприятие</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1.Участие в выполнении работ по приемке товара.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2.Диагностика дефектов  продовольственных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3.Участие в определении причин возникновения дефектов.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4.Установление фальсифицированной продукции.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5.Определение количества вскрываемых единиц упаковки для определения качества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6.Участие в выполнении работ по отбору проб различных групп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7.Участие в идентификации  групп и видов товаров.</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8.Участие в органолептической оценке качества товаров.</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hAnsi="Times New Roman"/>
                <w:bCs/>
                <w:sz w:val="24"/>
                <w:szCs w:val="24"/>
                <w:lang w:eastAsia="ru-RU"/>
              </w:rPr>
              <w:t>9.Участие в экспертизе товаров, оформлении результатов экспертизы.</w:t>
            </w:r>
          </w:p>
        </w:tc>
      </w:tr>
      <w:tr w:rsidR="00087519" w:rsidRPr="008709D4" w:rsidTr="00920330">
        <w:tc>
          <w:tcPr>
            <w:tcW w:w="9747" w:type="dxa"/>
            <w:gridSpan w:val="6"/>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
                <w:bCs/>
                <w:sz w:val="24"/>
                <w:szCs w:val="24"/>
                <w:lang w:eastAsia="ru-RU"/>
              </w:rPr>
              <w:t>Обязательная аудиторная учебная нагрузка по курсовой работе</w:t>
            </w:r>
          </w:p>
        </w:tc>
        <w:tc>
          <w:tcPr>
            <w:tcW w:w="709"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20</w:t>
            </w:r>
          </w:p>
        </w:tc>
      </w:tr>
      <w:tr w:rsidR="00087519" w:rsidRPr="008709D4" w:rsidTr="00920330">
        <w:tc>
          <w:tcPr>
            <w:tcW w:w="9747" w:type="dxa"/>
            <w:gridSpan w:val="6"/>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1.Ознакомление с темами курсовой работы</w:t>
            </w:r>
          </w:p>
        </w:tc>
        <w:tc>
          <w:tcPr>
            <w:tcW w:w="709"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9747" w:type="dxa"/>
            <w:gridSpan w:val="6"/>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2.Порядок оформления, выбор темы</w:t>
            </w:r>
          </w:p>
        </w:tc>
        <w:tc>
          <w:tcPr>
            <w:tcW w:w="709"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9747" w:type="dxa"/>
            <w:gridSpan w:val="6"/>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3.Закрепление тем курсовой работы</w:t>
            </w:r>
          </w:p>
        </w:tc>
        <w:tc>
          <w:tcPr>
            <w:tcW w:w="709"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9747" w:type="dxa"/>
            <w:gridSpan w:val="6"/>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4.Написание списка литературы</w:t>
            </w:r>
          </w:p>
        </w:tc>
        <w:tc>
          <w:tcPr>
            <w:tcW w:w="709"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9747" w:type="dxa"/>
            <w:gridSpan w:val="6"/>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5.Написание плана курсовой работы</w:t>
            </w:r>
          </w:p>
        </w:tc>
        <w:tc>
          <w:tcPr>
            <w:tcW w:w="709"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9747" w:type="dxa"/>
            <w:gridSpan w:val="6"/>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6.Написание введение в курсовой работе</w:t>
            </w:r>
          </w:p>
        </w:tc>
        <w:tc>
          <w:tcPr>
            <w:tcW w:w="709"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9747" w:type="dxa"/>
            <w:gridSpan w:val="6"/>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7.Написание теоретической части</w:t>
            </w:r>
          </w:p>
        </w:tc>
        <w:tc>
          <w:tcPr>
            <w:tcW w:w="709"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9747" w:type="dxa"/>
            <w:gridSpan w:val="6"/>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8.Написание практической части</w:t>
            </w:r>
          </w:p>
        </w:tc>
        <w:tc>
          <w:tcPr>
            <w:tcW w:w="709"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9747" w:type="dxa"/>
            <w:gridSpan w:val="6"/>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9.Оформление приложений</w:t>
            </w:r>
          </w:p>
        </w:tc>
        <w:tc>
          <w:tcPr>
            <w:tcW w:w="709"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9747" w:type="dxa"/>
            <w:gridSpan w:val="6"/>
            <w:shd w:val="clear" w:color="auto" w:fill="FFFFFF"/>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10.Написание выводов и предложений</w:t>
            </w:r>
          </w:p>
        </w:tc>
        <w:tc>
          <w:tcPr>
            <w:tcW w:w="709" w:type="dxa"/>
            <w:shd w:val="clear" w:color="auto" w:fill="FFFFFF"/>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920330">
        <w:tc>
          <w:tcPr>
            <w:tcW w:w="9747" w:type="dxa"/>
            <w:gridSpan w:val="6"/>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Самостоятельная работа обучающихся над  курсовой работой</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Работа над составлением плана курсовой работы.</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Подбор литературы  и нормативных документов для написания курсовой работы.</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Работа с учебной и справочной литературой.</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Работа по написанию теоретической части</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Работа в интернете по написанию состояние развития соответствующей отрасли.</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Выполнение индивидуальных расчетных заданий по предприятиям розничной торговли.</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Работа над практической частью курсовой работы.</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lastRenderedPageBreak/>
              <w:t>Составление и подбор приложений.</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Работа над введением и заключением курсовой работы.</w:t>
            </w:r>
          </w:p>
          <w:p w:rsidR="00087519" w:rsidRPr="00B03A61"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Работа с методическими указаниями по написанию ку</w:t>
            </w:r>
            <w:r w:rsidR="00B03A61">
              <w:rPr>
                <w:rFonts w:ascii="Times New Roman" w:hAnsi="Times New Roman"/>
                <w:bCs/>
                <w:sz w:val="24"/>
                <w:szCs w:val="24"/>
                <w:lang w:eastAsia="ru-RU"/>
              </w:rPr>
              <w:t>рсовой работы и её оформлением.</w:t>
            </w:r>
          </w:p>
          <w:p w:rsidR="00087519" w:rsidRPr="008709D4" w:rsidRDefault="00087519" w:rsidP="00AB2876">
            <w:pPr>
              <w:spacing w:after="0" w:line="240" w:lineRule="auto"/>
              <w:jc w:val="center"/>
              <w:rPr>
                <w:rFonts w:ascii="Times New Roman" w:hAnsi="Times New Roman"/>
                <w:bCs/>
                <w:i/>
                <w:sz w:val="24"/>
                <w:szCs w:val="24"/>
                <w:lang w:eastAsia="ru-RU"/>
              </w:rPr>
            </w:pPr>
            <w:r w:rsidRPr="008709D4">
              <w:rPr>
                <w:rFonts w:ascii="Times New Roman" w:hAnsi="Times New Roman"/>
                <w:b/>
                <w:bCs/>
                <w:sz w:val="24"/>
                <w:szCs w:val="24"/>
                <w:lang w:eastAsia="ru-RU"/>
              </w:rPr>
              <w:t>Примерная тематика курсовых работ по модулю</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структуры торгового ассортимента и оценка качества непродовольственных товаров (выбор товарной группы определяет студент)</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структуры торгового ассортимента и оценка качества продовольственных товаров (выбор товарной группы определяет студент)</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Сравнительная характеристика потребительских свойств и конкурентоспособности продовольственных товаров по торговым маркам и (или)  производителям</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Сравнительная характеристика потребительских свойств и конкурентоспособности непродовольственных товаров по торговым маркам и (или)  производителям</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Фальсификация продовольственных товаров (на примере 2-3 товарных групп)</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Фальсификация непродовольственных товаров (на примере 2-3 товарных групп)</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Современный рынок  продовольственных товаров. Экспертиза их качества  (выбор товарной группы определяет студент)</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Современный рынок  непродовольственных товаров. Экспертиза их качества  (выбор товарной группы определяет студент)</w:t>
            </w:r>
          </w:p>
        </w:tc>
        <w:tc>
          <w:tcPr>
            <w:tcW w:w="709"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20</w:t>
            </w:r>
          </w:p>
        </w:tc>
      </w:tr>
      <w:tr w:rsidR="00087519" w:rsidRPr="008709D4" w:rsidTr="00920330">
        <w:tc>
          <w:tcPr>
            <w:tcW w:w="9747" w:type="dxa"/>
            <w:gridSpan w:val="6"/>
            <w:shd w:val="clear" w:color="auto" w:fill="FFFFFF"/>
          </w:tcPr>
          <w:p w:rsidR="00087519" w:rsidRPr="008709D4" w:rsidRDefault="00087519" w:rsidP="00AB2876">
            <w:pPr>
              <w:tabs>
                <w:tab w:val="left" w:pos="708"/>
              </w:tabs>
              <w:spacing w:after="0" w:line="240" w:lineRule="auto"/>
              <w:jc w:val="right"/>
              <w:rPr>
                <w:rFonts w:ascii="Times New Roman" w:hAnsi="Times New Roman"/>
                <w:b/>
                <w:bCs/>
                <w:sz w:val="24"/>
                <w:szCs w:val="24"/>
                <w:lang w:eastAsia="ru-RU"/>
              </w:rPr>
            </w:pPr>
            <w:r w:rsidRPr="008709D4">
              <w:rPr>
                <w:rFonts w:ascii="Times New Roman" w:hAnsi="Times New Roman"/>
                <w:b/>
                <w:bCs/>
                <w:sz w:val="24"/>
                <w:szCs w:val="24"/>
                <w:lang w:eastAsia="ru-RU"/>
              </w:rPr>
              <w:lastRenderedPageBreak/>
              <w:t>Всего</w:t>
            </w:r>
          </w:p>
        </w:tc>
        <w:tc>
          <w:tcPr>
            <w:tcW w:w="709" w:type="dxa"/>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510</w:t>
            </w:r>
          </w:p>
        </w:tc>
      </w:tr>
    </w:tbl>
    <w:p w:rsidR="007C279D" w:rsidRPr="008709D4" w:rsidRDefault="007C279D"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r w:rsidRPr="008709D4">
        <w:rPr>
          <w:rFonts w:ascii="Times New Roman" w:eastAsia="Times New Roman" w:hAnsi="Times New Roman"/>
          <w:b/>
          <w:caps/>
          <w:sz w:val="24"/>
          <w:szCs w:val="24"/>
          <w:lang w:eastAsia="ru-RU"/>
        </w:rPr>
        <w:t xml:space="preserve">  условия реализации ПРОФЕССИОНАЛЬНОГО МОДУЛЯ</w:t>
      </w:r>
      <w:r w:rsidRPr="008709D4">
        <w:rPr>
          <w:rFonts w:ascii="Times New Roman" w:eastAsia="Times New Roman" w:hAnsi="Times New Roman"/>
          <w:b/>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Организация  и проведение экспертизы и оценки качества товаров</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4.1. Требования</w:t>
      </w:r>
      <w:r w:rsidRPr="008709D4">
        <w:rPr>
          <w:rFonts w:ascii="Times New Roman" w:eastAsia="Times New Roman" w:hAnsi="Times New Roman"/>
          <w:b/>
          <w:bCs/>
          <w:sz w:val="24"/>
          <w:szCs w:val="24"/>
          <w:lang w:eastAsia="ru-RU"/>
        </w:rPr>
        <w:t xml:space="preserve">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Реализация программы модуля требует наличие: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лабораторий: «Товароведения и экспертизы продовольственных товаров» и «Товароведения и экспертизы непродовольственных товаров», «Информационных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мастерских: учебный магазин; учебный склад</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 библиотека, читальный зал с выходом в сеть Интернет.</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Оборудование лабораторий: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Товароведения и экспертизы продовольственных и непродовольственных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рабочие места по количеству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учебно-методические материалы;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справочная, нормативная документация;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наглядные пособия (видеоматериалы, каталоги, рекламные проспекты, ассортиментные карты);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электронно-презентационные материалы по разделам, темам  ПМ 02);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комплект бланков документов (акт отбора проб, протоколы лабораторных исследований, качественные удостоверения, сертификат соответствия, ветеринарно-санитарное свидетельство и др.)</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натуральные образцы продовольственных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натуральные образцы непродовольственных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весоизмерительное оборудование;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оборудование и инвентарь для определения качества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Лаборатория информационных технологий в профессиональной деятельности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компьютеры по количеству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мультимедийный проектор;</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программное обеспечение: </w:t>
      </w:r>
      <w:r w:rsidRPr="008709D4">
        <w:rPr>
          <w:rFonts w:ascii="Times New Roman" w:eastAsia="Times New Roman" w:hAnsi="Times New Roman"/>
          <w:bCs/>
          <w:sz w:val="24"/>
          <w:szCs w:val="24"/>
          <w:lang w:val="en-US" w:eastAsia="ru-RU"/>
        </w:rPr>
        <w:t>Microsoft</w:t>
      </w:r>
      <w:r w:rsidRPr="008709D4">
        <w:rPr>
          <w:rFonts w:ascii="Times New Roman" w:eastAsia="Times New Roman" w:hAnsi="Times New Roman"/>
          <w:bCs/>
          <w:sz w:val="24"/>
          <w:szCs w:val="24"/>
          <w:lang w:eastAsia="ru-RU"/>
        </w:rPr>
        <w:t xml:space="preserve"> </w:t>
      </w:r>
      <w:r w:rsidRPr="008709D4">
        <w:rPr>
          <w:rFonts w:ascii="Times New Roman" w:eastAsia="Times New Roman" w:hAnsi="Times New Roman"/>
          <w:bCs/>
          <w:sz w:val="24"/>
          <w:szCs w:val="24"/>
          <w:lang w:val="en-US" w:eastAsia="ru-RU"/>
        </w:rPr>
        <w:t>Word</w:t>
      </w:r>
      <w:r w:rsidRPr="008709D4">
        <w:rPr>
          <w:rFonts w:ascii="Times New Roman" w:eastAsia="Times New Roman" w:hAnsi="Times New Roman"/>
          <w:bCs/>
          <w:sz w:val="24"/>
          <w:szCs w:val="24"/>
          <w:lang w:eastAsia="ru-RU"/>
        </w:rPr>
        <w:t xml:space="preserve">, </w:t>
      </w:r>
      <w:r w:rsidRPr="008709D4">
        <w:rPr>
          <w:rFonts w:ascii="Times New Roman" w:eastAsia="Times New Roman" w:hAnsi="Times New Roman"/>
          <w:bCs/>
          <w:sz w:val="24"/>
          <w:szCs w:val="24"/>
          <w:lang w:val="en-US" w:eastAsia="ru-RU"/>
        </w:rPr>
        <w:t>Excel</w:t>
      </w:r>
      <w:r w:rsidRPr="008709D4">
        <w:rPr>
          <w:rFonts w:ascii="Times New Roman" w:eastAsia="Times New Roman" w:hAnsi="Times New Roman"/>
          <w:bCs/>
          <w:sz w:val="24"/>
          <w:szCs w:val="24"/>
          <w:lang w:eastAsia="ru-RU"/>
        </w:rPr>
        <w:t>, Консультант Плюс, Гарант;</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электронно-презентационные материалы по разделам, темам ПМ2;</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комплект учебно-методических материалов (рекомендации по выполнению самостоятельной работы над программным материалом; тематика и рекомендаций по выполнению индивидуальных заданий разной степени сложности; задания для контроля и самоконтроля знаний и умений).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Оборудование мастерских</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Учебный магазин</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торговое оборудование (немеханическое, весоизмерительное оборудование, контрольно-кассовая техника);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торговый инвентарь;</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образцы продовольственных, непродовольственных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образцы упаковок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Реализация программы модуля предполагает обязательную учебную и производственную практику, которую рекомендуется проводить рассредоточено в предприятиях розничной торговли.</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4.2. Информационное обеспечение обучения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
          <w:sz w:val="24"/>
          <w:szCs w:val="24"/>
          <w:lang w:eastAsia="ru-RU"/>
        </w:rPr>
      </w:pPr>
      <w:r w:rsidRPr="008709D4">
        <w:rPr>
          <w:rFonts w:ascii="Times New Roman" w:eastAsia="Times New Roman" w:hAnsi="Times New Roman"/>
          <w:b/>
          <w:bCs/>
          <w:sz w:val="24"/>
          <w:szCs w:val="24"/>
          <w:lang w:eastAsia="ru-RU"/>
        </w:rPr>
        <w:t xml:space="preserve">Законодательные и нормативные акты: </w:t>
      </w:r>
    </w:p>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Закон РФ « О качестве и безопасности пищевых продуктов» от 02.01.2000 г. №29-ФЗ.</w:t>
      </w:r>
    </w:p>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Закон РФ «О защите прав потребителей» от 07.02.1992 г. №2300-1 с.</w:t>
      </w:r>
    </w:p>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Закон РФ « О санитарно-эпидемиологическом благополучии населения» от 30.03.1999 г. №52-ФЗ.</w:t>
      </w:r>
    </w:p>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Закон РФ «О ветеринарии» от 14.05.1993 г. №4979.</w:t>
      </w:r>
    </w:p>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Закон РФ «Об экологической экспертизе» от 23.11.1995 г. №174-ФЗ.</w:t>
      </w:r>
    </w:p>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Закон РФ «О техническом регулировании» от 27.12.2002 ФЗ-№ 184.</w:t>
      </w:r>
    </w:p>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Правила торговли. Сборник нормативных документов.-М.-ГроссМедиа.2009.</w:t>
      </w:r>
    </w:p>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СП 2.3.1066-01.Санитарно - эпидемиологические требования к организациям торговли и обороту в них продовольственного сырья и пищевых продуктов. Утв. Минздравом РФ 06.09.2001 г. </w:t>
      </w:r>
    </w:p>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Приказ Роспотребнадзора «О санитарно-эпидемиологических экспертизах, обследованиях, исследованиях, испытаниях и токсикологических, гигиенических и иных видах оценок» от 19.07.2007 г. №224.</w:t>
      </w:r>
    </w:p>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Разъяснение Минсельхозпрода РФ «О порядке выдачи ветеринарных сопроводительных документов на сырье и продукты животного происхождения» от 06.04.1998 №13-7-55/320.</w:t>
      </w:r>
    </w:p>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Правила организации работы по выдаче ветеринарных сопроводительных документов. Утв. Приказом Минсельхоза России от 16.11.2006 г. №442.</w:t>
      </w:r>
    </w:p>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Инструкция по ветеринарному клеймению мяса. Утв. Минсельхозпрода РФ 28.04.1994 г.</w:t>
      </w:r>
    </w:p>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Условия, сроки хранения особо скоропортящихся продуктов. СанПиН 42-123-4117-86.– М: Информационно-издательский центр Госкомсанэпиднадзора России.</w:t>
      </w:r>
    </w:p>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Стандарты:</w:t>
      </w:r>
    </w:p>
    <w:p w:rsidR="00087519" w:rsidRPr="008709D4" w:rsidRDefault="00087519" w:rsidP="00AB28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ГОСТ Р 51293-99 Идентификация продукции.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Основные источники: </w:t>
      </w:r>
    </w:p>
    <w:p w:rsidR="00091239" w:rsidRPr="00091239" w:rsidRDefault="00091239" w:rsidP="00AB2876">
      <w:pPr>
        <w:tabs>
          <w:tab w:val="left" w:pos="567"/>
        </w:tabs>
        <w:spacing w:after="0" w:line="240" w:lineRule="auto"/>
        <w:jc w:val="both"/>
        <w:rPr>
          <w:rFonts w:ascii="Times New Roman" w:hAnsi="Times New Roman"/>
          <w:sz w:val="24"/>
          <w:szCs w:val="24"/>
          <w:lang w:eastAsia="ru-RU"/>
        </w:rPr>
      </w:pPr>
      <w:r w:rsidRPr="00091239">
        <w:rPr>
          <w:rFonts w:ascii="Times New Roman" w:hAnsi="Times New Roman"/>
          <w:sz w:val="24"/>
          <w:szCs w:val="24"/>
          <w:lang w:eastAsia="ru-RU"/>
        </w:rPr>
        <w:t>Ашряпова, А. Х. Организация и проведение экспертизы и оценки качества продовольственных товаров [Текст] : учеб. пособие / А. Х. Ашряпова. - Москва : КНОРУС, 2020. - 246 с. - (СПО. ТОП-50)</w:t>
      </w:r>
    </w:p>
    <w:p w:rsidR="00091239" w:rsidRPr="00091239" w:rsidRDefault="00091239" w:rsidP="00AB2876">
      <w:pPr>
        <w:tabs>
          <w:tab w:val="left" w:pos="567"/>
        </w:tabs>
        <w:spacing w:after="0" w:line="240" w:lineRule="auto"/>
        <w:jc w:val="both"/>
        <w:rPr>
          <w:rFonts w:ascii="Times New Roman" w:hAnsi="Times New Roman"/>
          <w:sz w:val="24"/>
          <w:szCs w:val="24"/>
          <w:lang w:eastAsia="ru-RU"/>
        </w:rPr>
      </w:pPr>
      <w:r w:rsidRPr="00091239">
        <w:rPr>
          <w:rFonts w:ascii="Times New Roman" w:hAnsi="Times New Roman"/>
          <w:sz w:val="24"/>
          <w:szCs w:val="24"/>
          <w:lang w:eastAsia="ru-RU"/>
        </w:rPr>
        <w:t>Ашряпова, А. Х. Организация и проведение экспертизы и оценки качества продовольственных товаров. Лабораторный практикум [Текст] : учеб.-практич.  пособие / А. Х. Ашряпова. - Москва : КНОРУС, 2018. - 226 с. - (СПО. ТОП-50)</w:t>
      </w:r>
    </w:p>
    <w:p w:rsidR="00B03A61" w:rsidRPr="00537BB4" w:rsidRDefault="00B03A61" w:rsidP="00AB2876">
      <w:pPr>
        <w:tabs>
          <w:tab w:val="left" w:pos="567"/>
        </w:tabs>
        <w:spacing w:after="0" w:line="240" w:lineRule="auto"/>
        <w:jc w:val="both"/>
        <w:rPr>
          <w:rFonts w:ascii="Times New Roman" w:hAnsi="Times New Roman"/>
          <w:sz w:val="24"/>
          <w:szCs w:val="24"/>
          <w:lang w:eastAsia="ru-RU"/>
        </w:rPr>
      </w:pPr>
      <w:r w:rsidRPr="00537BB4">
        <w:rPr>
          <w:rFonts w:ascii="Times New Roman" w:hAnsi="Times New Roman"/>
          <w:sz w:val="24"/>
          <w:szCs w:val="24"/>
          <w:lang w:eastAsia="ru-RU"/>
        </w:rPr>
        <w:t>Вилкова, С. А. Товароведение и экспертиза хозяйственных</w:t>
      </w:r>
      <w:r>
        <w:rPr>
          <w:rFonts w:ascii="Times New Roman" w:hAnsi="Times New Roman"/>
          <w:sz w:val="24"/>
          <w:szCs w:val="24"/>
          <w:lang w:eastAsia="ru-RU"/>
        </w:rPr>
        <w:t xml:space="preserve"> </w:t>
      </w:r>
      <w:r w:rsidRPr="00537BB4">
        <w:rPr>
          <w:rFonts w:ascii="Times New Roman" w:hAnsi="Times New Roman"/>
          <w:sz w:val="24"/>
          <w:szCs w:val="24"/>
          <w:lang w:eastAsia="ru-RU"/>
        </w:rPr>
        <w:t>товаров [Текст] : учеб.-практич. пособие / С. А. Вилкова, Л. В. Михайлова, Е. Н. Власова ; под ред. С. А. Вилковой. - Москва : ИТК "Дашков и Ко", 2017. - 498 с. - (Учеб. издания для бакалавров</w:t>
      </w:r>
    </w:p>
    <w:p w:rsidR="006C5968" w:rsidRPr="006C5968" w:rsidRDefault="006C5968" w:rsidP="006C5968">
      <w:pPr>
        <w:tabs>
          <w:tab w:val="left" w:pos="567"/>
        </w:tabs>
        <w:spacing w:after="0" w:line="240" w:lineRule="auto"/>
        <w:jc w:val="both"/>
        <w:rPr>
          <w:rFonts w:ascii="Times New Roman" w:hAnsi="Times New Roman"/>
          <w:sz w:val="24"/>
          <w:szCs w:val="24"/>
          <w:lang w:eastAsia="ru-RU"/>
        </w:rPr>
      </w:pPr>
      <w:r w:rsidRPr="006C5968">
        <w:rPr>
          <w:rFonts w:ascii="Times New Roman" w:hAnsi="Times New Roman"/>
          <w:sz w:val="24"/>
          <w:szCs w:val="24"/>
          <w:lang w:eastAsia="ru-RU"/>
        </w:rPr>
        <w:t>Зонова, Л. Н. Теоретические основы товароведения и экспертизы [Текст] : учебник / Л. Н. Зонова, Л. В. Михайлова, Е. Н. Власова. – М.: ИТК "Дашков и Ко", 2018. - 192 с.</w:t>
      </w:r>
    </w:p>
    <w:p w:rsidR="00B03A61" w:rsidRDefault="00B03A61" w:rsidP="00AB2876">
      <w:pPr>
        <w:tabs>
          <w:tab w:val="left" w:pos="567"/>
        </w:tabs>
        <w:spacing w:after="0" w:line="240" w:lineRule="auto"/>
        <w:jc w:val="both"/>
        <w:rPr>
          <w:rFonts w:ascii="Times New Roman" w:hAnsi="Times New Roman"/>
          <w:sz w:val="24"/>
          <w:szCs w:val="24"/>
          <w:lang w:eastAsia="ru-RU"/>
        </w:rPr>
      </w:pPr>
      <w:r w:rsidRPr="00537BB4">
        <w:rPr>
          <w:rFonts w:ascii="Times New Roman" w:hAnsi="Times New Roman"/>
          <w:sz w:val="24"/>
          <w:szCs w:val="24"/>
          <w:lang w:eastAsia="ru-RU"/>
        </w:rPr>
        <w:t>Иванова, Т. Н. Товароведение и экспертиза вкусовых товаров [Текст] / Т. Н. Иванова. - Москва : ИНФРА-М, 2017. - 240 с. : ил.</w:t>
      </w:r>
    </w:p>
    <w:p w:rsidR="00D13BD0" w:rsidRPr="00537BB4" w:rsidRDefault="00D13BD0" w:rsidP="00AB2876">
      <w:pPr>
        <w:tabs>
          <w:tab w:val="left" w:pos="567"/>
        </w:tabs>
        <w:spacing w:after="0" w:line="240" w:lineRule="auto"/>
        <w:jc w:val="both"/>
        <w:rPr>
          <w:rFonts w:ascii="Times New Roman" w:hAnsi="Times New Roman"/>
          <w:sz w:val="24"/>
          <w:szCs w:val="24"/>
          <w:lang w:eastAsia="ru-RU"/>
        </w:rPr>
      </w:pPr>
      <w:r w:rsidRPr="00D13BD0">
        <w:rPr>
          <w:rFonts w:ascii="Times New Roman" w:hAnsi="Times New Roman"/>
          <w:sz w:val="24"/>
          <w:szCs w:val="24"/>
          <w:lang w:eastAsia="ru-RU"/>
        </w:rPr>
        <w:t>Калачев, С. Л. Теоретические основы товароведения и экспертизы [Электронный ресурс] : учебник  / С. Л. Калачев. - М. : Юрайт, 2020. - 479 с. - ЭБС «Юрайт».</w:t>
      </w:r>
    </w:p>
    <w:p w:rsidR="00B03A61" w:rsidRPr="00537BB4" w:rsidRDefault="00B03A61" w:rsidP="00AB2876">
      <w:pPr>
        <w:tabs>
          <w:tab w:val="left" w:pos="567"/>
        </w:tabs>
        <w:spacing w:after="0" w:line="240" w:lineRule="auto"/>
        <w:jc w:val="both"/>
        <w:rPr>
          <w:rFonts w:ascii="Times New Roman" w:hAnsi="Times New Roman"/>
          <w:sz w:val="24"/>
          <w:szCs w:val="24"/>
          <w:lang w:eastAsia="ru-RU"/>
        </w:rPr>
      </w:pPr>
      <w:r w:rsidRPr="00537BB4">
        <w:rPr>
          <w:rFonts w:ascii="Times New Roman" w:hAnsi="Times New Roman"/>
          <w:sz w:val="24"/>
          <w:szCs w:val="24"/>
          <w:lang w:eastAsia="ru-RU"/>
        </w:rPr>
        <w:t>Касторных, М. С. Товароведение и экспертиза пищевых жиров, молока и молочных продуктов [Текст] : учебник / М. С .Касторных, В. А . Кузьмина, Ю. С. Пучкова. - 5-е изд. - Москва : ИТК "Дашков и Ко", 2014. - 328 с.</w:t>
      </w:r>
    </w:p>
    <w:p w:rsidR="00B03A61" w:rsidRPr="00537BB4" w:rsidRDefault="00B03A61" w:rsidP="00AB28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37BB4">
        <w:rPr>
          <w:rFonts w:ascii="Times New Roman" w:eastAsia="Times New Roman" w:hAnsi="Times New Roman"/>
          <w:sz w:val="24"/>
          <w:szCs w:val="24"/>
          <w:lang w:eastAsia="ru-RU"/>
        </w:rPr>
        <w:t>Коммерческое товароведение [Текст] : учебник / под общ. ред. В. И. Теплова. - 4-е изд., перераб. и доп. - М. : ИТК "Дашков и Ко", 2013. - 696 с.</w:t>
      </w:r>
    </w:p>
    <w:p w:rsidR="00B03A61" w:rsidRPr="00537BB4" w:rsidRDefault="00B03A61" w:rsidP="00AB2876">
      <w:pPr>
        <w:tabs>
          <w:tab w:val="left" w:pos="567"/>
        </w:tabs>
        <w:spacing w:after="0" w:line="240" w:lineRule="auto"/>
        <w:jc w:val="both"/>
        <w:rPr>
          <w:rFonts w:ascii="Times New Roman" w:hAnsi="Times New Roman"/>
          <w:sz w:val="24"/>
          <w:szCs w:val="24"/>
          <w:lang w:eastAsia="ru-RU"/>
        </w:rPr>
      </w:pPr>
      <w:r w:rsidRPr="00537BB4">
        <w:rPr>
          <w:rFonts w:ascii="Times New Roman" w:hAnsi="Times New Roman"/>
          <w:sz w:val="24"/>
          <w:szCs w:val="24"/>
          <w:lang w:eastAsia="ru-RU"/>
        </w:rPr>
        <w:t>Колобов, С. В. Товароведение и экспертиза плодов и овощей [Текст] : учеб. пособие / С. В. Колобов, О. В . Памбухчиянц. - Москва : ИТК "Дашков и Ко", 2016. - 400 с.</w:t>
      </w:r>
    </w:p>
    <w:p w:rsidR="00B03A61" w:rsidRDefault="00B03A61" w:rsidP="00AB2876">
      <w:pPr>
        <w:tabs>
          <w:tab w:val="left" w:pos="567"/>
        </w:tabs>
        <w:spacing w:after="0" w:line="240" w:lineRule="auto"/>
        <w:jc w:val="both"/>
        <w:rPr>
          <w:rFonts w:ascii="Times New Roman" w:hAnsi="Times New Roman"/>
          <w:sz w:val="24"/>
          <w:szCs w:val="24"/>
          <w:lang w:eastAsia="ru-RU"/>
        </w:rPr>
      </w:pPr>
      <w:r w:rsidRPr="00537BB4">
        <w:rPr>
          <w:rFonts w:ascii="Times New Roman" w:hAnsi="Times New Roman"/>
          <w:sz w:val="24"/>
          <w:szCs w:val="24"/>
          <w:lang w:eastAsia="ru-RU"/>
        </w:rPr>
        <w:lastRenderedPageBreak/>
        <w:t>Коник, Н. В. Товароведение, экспертиза и сертификация молока и молочных продуктов [Текст] : учеб. пособие / Н. В. Коник, Е. А. Павлова, И. С. Киселева. - Москва : Альфа-М, 2016. - 236 с. - (ПРОФИль)</w:t>
      </w:r>
    </w:p>
    <w:p w:rsidR="006C5968" w:rsidRPr="006C5968" w:rsidRDefault="006C5968" w:rsidP="006C5968">
      <w:pPr>
        <w:tabs>
          <w:tab w:val="left" w:pos="567"/>
        </w:tabs>
        <w:spacing w:after="0" w:line="240" w:lineRule="auto"/>
        <w:jc w:val="both"/>
        <w:rPr>
          <w:rFonts w:ascii="Times New Roman" w:hAnsi="Times New Roman"/>
          <w:sz w:val="24"/>
          <w:szCs w:val="24"/>
          <w:lang w:eastAsia="ru-RU"/>
        </w:rPr>
      </w:pPr>
      <w:r w:rsidRPr="006C5968">
        <w:rPr>
          <w:rFonts w:ascii="Times New Roman" w:hAnsi="Times New Roman"/>
          <w:sz w:val="24"/>
          <w:szCs w:val="24"/>
          <w:lang w:eastAsia="ru-RU"/>
        </w:rPr>
        <w:t>Лифиц, И. М. Товароведение продовольственных и непродовольственных товаров : учебник / И. М. Лифиц, Ф. А. Жукова, М. А. Николаева.- М. : Юрайт, 2020. — 405 с.</w:t>
      </w:r>
    </w:p>
    <w:p w:rsidR="00B03A61" w:rsidRPr="00537BB4" w:rsidRDefault="00B03A61" w:rsidP="00AB2876">
      <w:pPr>
        <w:tabs>
          <w:tab w:val="left" w:pos="567"/>
        </w:tabs>
        <w:spacing w:after="0" w:line="240" w:lineRule="auto"/>
        <w:jc w:val="both"/>
        <w:rPr>
          <w:rFonts w:ascii="Times New Roman" w:hAnsi="Times New Roman"/>
          <w:sz w:val="24"/>
          <w:szCs w:val="24"/>
          <w:lang w:eastAsia="ru-RU"/>
        </w:rPr>
      </w:pPr>
      <w:r w:rsidRPr="00537BB4">
        <w:rPr>
          <w:rFonts w:ascii="Times New Roman" w:hAnsi="Times New Roman"/>
          <w:sz w:val="24"/>
          <w:szCs w:val="24"/>
          <w:lang w:eastAsia="ru-RU"/>
        </w:rPr>
        <w:t>Лихачева, Е. И. Товароведение и экспертиза мяса и мясных продуктов [Текст] : учеб. пособие / Е. И. Лихачева, О. В. Юсова. - Москва : Альфа-М : ИНФРА-М, 2017. - 304 с. - (ПРОФИль)</w:t>
      </w:r>
    </w:p>
    <w:p w:rsidR="00B03A61" w:rsidRPr="00537BB4" w:rsidRDefault="00B03A61" w:rsidP="00AB28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37BB4">
        <w:rPr>
          <w:rFonts w:ascii="Times New Roman" w:hAnsi="Times New Roman"/>
          <w:sz w:val="24"/>
          <w:szCs w:val="24"/>
          <w:lang w:eastAsia="ru-RU"/>
        </w:rPr>
        <w:t>Орленко, Л. В. Ассортимент, товароведение и экспертиза пушно-меховых товаров [Текст] : учеб. пособие / Л. В. Орленко. - М. : ИД "ФОРУМ" : ИНФРА-М, 2017. - 272 с.</w:t>
      </w:r>
    </w:p>
    <w:p w:rsidR="00B03A61" w:rsidRPr="006C5968" w:rsidRDefault="00B03A61" w:rsidP="00AB28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37BB4">
        <w:rPr>
          <w:rFonts w:ascii="Times New Roman" w:eastAsia="Times New Roman" w:hAnsi="Times New Roman"/>
          <w:sz w:val="24"/>
          <w:szCs w:val="24"/>
          <w:lang w:eastAsia="ru-RU"/>
        </w:rPr>
        <w:t>Райкова, Е. Ю. Теоретические основы товароведения и экспертизы [Текст]: учебник / Е. Ю. Райкова. - М.: ИТК "Дашков и Ко", 201</w:t>
      </w:r>
      <w:r w:rsidR="00091239">
        <w:rPr>
          <w:rFonts w:ascii="Times New Roman" w:eastAsia="Times New Roman" w:hAnsi="Times New Roman"/>
          <w:sz w:val="24"/>
          <w:szCs w:val="24"/>
          <w:lang w:eastAsia="ru-RU"/>
        </w:rPr>
        <w:t>9</w:t>
      </w:r>
      <w:r w:rsidR="006C5968">
        <w:rPr>
          <w:rFonts w:ascii="Times New Roman" w:eastAsia="Times New Roman" w:hAnsi="Times New Roman"/>
          <w:sz w:val="24"/>
          <w:szCs w:val="24"/>
          <w:lang w:eastAsia="ru-RU"/>
        </w:rPr>
        <w:t>. - 412 с.: ил.</w:t>
      </w:r>
    </w:p>
    <w:p w:rsidR="00B03A61" w:rsidRPr="00537BB4" w:rsidRDefault="00B03A61" w:rsidP="00AB2876">
      <w:pPr>
        <w:tabs>
          <w:tab w:val="left" w:pos="567"/>
        </w:tabs>
        <w:spacing w:after="0" w:line="240" w:lineRule="auto"/>
        <w:rPr>
          <w:rFonts w:ascii="Times New Roman" w:hAnsi="Times New Roman"/>
          <w:sz w:val="24"/>
          <w:szCs w:val="24"/>
          <w:lang w:eastAsia="ru-RU"/>
        </w:rPr>
      </w:pPr>
      <w:r w:rsidRPr="00537BB4">
        <w:rPr>
          <w:rFonts w:ascii="Times New Roman" w:hAnsi="Times New Roman"/>
          <w:sz w:val="24"/>
          <w:szCs w:val="24"/>
          <w:lang w:eastAsia="ru-RU"/>
        </w:rPr>
        <w:t>Славнова, Т. П. Товароведение и экспертиза одежно-обувных и пушно-меховых товаров [Текст] : учеб. пособие / Т. П. Славнова ; под ред. С. А. Вилковой. - М. : ИТК "Дашков и Ко", 2015. - 168 с. - (Учеб. издания для бакалавров)</w:t>
      </w:r>
    </w:p>
    <w:p w:rsidR="00B03A61" w:rsidRDefault="00B03A61" w:rsidP="00AB2876">
      <w:pPr>
        <w:tabs>
          <w:tab w:val="left" w:pos="567"/>
        </w:tabs>
        <w:spacing w:after="0" w:line="240" w:lineRule="auto"/>
        <w:rPr>
          <w:rFonts w:ascii="Times New Roman" w:hAnsi="Times New Roman"/>
          <w:sz w:val="24"/>
          <w:szCs w:val="24"/>
          <w:lang w:eastAsia="ru-RU"/>
        </w:rPr>
      </w:pPr>
      <w:r w:rsidRPr="00537BB4">
        <w:rPr>
          <w:rFonts w:ascii="Times New Roman" w:hAnsi="Times New Roman"/>
          <w:sz w:val="24"/>
          <w:szCs w:val="24"/>
          <w:lang w:eastAsia="ru-RU"/>
        </w:rPr>
        <w:t>Нилова, Л. П. Товароведение и экспертиза зерномучных товаров [Текст] : учебник / Л. П. Нилова. - Москва : ИНФРА-М, 2018. - 448 с. - (Высш. образование. Бакалавриат)</w:t>
      </w:r>
    </w:p>
    <w:p w:rsidR="006C5968" w:rsidRPr="006C5968" w:rsidRDefault="006C5968" w:rsidP="006C5968">
      <w:pPr>
        <w:tabs>
          <w:tab w:val="left" w:pos="567"/>
        </w:tabs>
        <w:spacing w:after="0" w:line="240" w:lineRule="auto"/>
        <w:rPr>
          <w:rFonts w:ascii="Times New Roman" w:hAnsi="Times New Roman"/>
          <w:sz w:val="24"/>
          <w:szCs w:val="24"/>
          <w:lang w:eastAsia="ru-RU"/>
        </w:rPr>
      </w:pPr>
      <w:r w:rsidRPr="006C5968">
        <w:rPr>
          <w:rFonts w:ascii="Times New Roman" w:hAnsi="Times New Roman"/>
          <w:sz w:val="24"/>
          <w:szCs w:val="24"/>
          <w:lang w:eastAsia="ru-RU"/>
        </w:rPr>
        <w:t>Товароведение, экспертиза и стандартизация [Текст] : учебник / А. А. Ляшко [и др.]. - Москва : ИТК "Дашков и Ко", 2020. - 666 с.</w:t>
      </w:r>
    </w:p>
    <w:p w:rsidR="00B03A61" w:rsidRPr="00537BB4" w:rsidRDefault="00B03A61" w:rsidP="00AB28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37BB4">
        <w:rPr>
          <w:rFonts w:ascii="Times New Roman" w:hAnsi="Times New Roman"/>
          <w:sz w:val="24"/>
          <w:szCs w:val="24"/>
          <w:lang w:eastAsia="ru-RU"/>
        </w:rPr>
        <w:t>Товароведение и организация торговли непродовольственными товарами [Текст] : учеб. для спо / А. Н. Неверов [и др.] ; под ред. А. Н. Неверова и Т. И. Чалых. - 12-е изд., стер. - М. : ИЦ "Академия", 2015. - 560 с.</w:t>
      </w:r>
    </w:p>
    <w:p w:rsidR="00B03A61" w:rsidRPr="00537BB4" w:rsidRDefault="00B03A61" w:rsidP="00AB2876">
      <w:pPr>
        <w:tabs>
          <w:tab w:val="left" w:pos="567"/>
        </w:tabs>
        <w:spacing w:after="0" w:line="240" w:lineRule="auto"/>
        <w:rPr>
          <w:rFonts w:ascii="Times New Roman" w:hAnsi="Times New Roman"/>
          <w:sz w:val="24"/>
          <w:szCs w:val="24"/>
          <w:lang w:eastAsia="ru-RU"/>
        </w:rPr>
      </w:pPr>
      <w:r w:rsidRPr="00537BB4">
        <w:rPr>
          <w:rFonts w:ascii="Times New Roman" w:hAnsi="Times New Roman"/>
          <w:sz w:val="24"/>
          <w:szCs w:val="24"/>
          <w:lang w:eastAsia="ru-RU"/>
        </w:rPr>
        <w:t>Товароведение и экспертиза швейных трикотажных и текстильных товаров [Текст] : учеб. пособие / И. Ш. Дзахмишева [и др.] ; под общ. ред. И. Ш. Дзахмишевой. - 5-е изд. - М. : ИТК "Дашков и Ко", 2015. - 344 с. : ил. :</w:t>
      </w:r>
    </w:p>
    <w:p w:rsidR="00B03A61" w:rsidRPr="00537BB4" w:rsidRDefault="00B03A61" w:rsidP="00AB2876">
      <w:pPr>
        <w:tabs>
          <w:tab w:val="left" w:pos="567"/>
        </w:tabs>
        <w:spacing w:after="0" w:line="240" w:lineRule="auto"/>
        <w:jc w:val="both"/>
        <w:rPr>
          <w:rFonts w:ascii="Times New Roman" w:hAnsi="Times New Roman"/>
          <w:sz w:val="24"/>
          <w:szCs w:val="24"/>
          <w:lang w:eastAsia="ru-RU"/>
        </w:rPr>
      </w:pPr>
      <w:r w:rsidRPr="00537BB4">
        <w:rPr>
          <w:rFonts w:ascii="Times New Roman" w:hAnsi="Times New Roman"/>
          <w:sz w:val="24"/>
          <w:szCs w:val="24"/>
          <w:lang w:eastAsia="ru-RU"/>
        </w:rPr>
        <w:t>Тыщенко, Е. А. Товароведение однородных групп непродовольственных товаров: парфюмерно-косметические товары [Текст] : учеб. пособие / Е. А. Тыщенко, В. П. Ердакова, В. М. Позняковский. - М. : ИНФРА-М, 2016. - 393 с. :</w:t>
      </w:r>
    </w:p>
    <w:p w:rsidR="00B03A61" w:rsidRPr="00537BB4" w:rsidRDefault="00B03A61" w:rsidP="00AB2876">
      <w:pPr>
        <w:tabs>
          <w:tab w:val="left" w:pos="567"/>
        </w:tabs>
        <w:spacing w:after="0" w:line="240" w:lineRule="auto"/>
        <w:rPr>
          <w:rFonts w:ascii="Times New Roman" w:hAnsi="Times New Roman"/>
          <w:sz w:val="24"/>
          <w:szCs w:val="24"/>
          <w:lang w:eastAsia="ru-RU"/>
        </w:rPr>
      </w:pPr>
      <w:r w:rsidRPr="00537BB4">
        <w:rPr>
          <w:rFonts w:ascii="Times New Roman" w:hAnsi="Times New Roman"/>
          <w:sz w:val="24"/>
          <w:szCs w:val="24"/>
          <w:lang w:eastAsia="ru-RU"/>
        </w:rPr>
        <w:t>Товароведение, экспертиза и стандартизация [Текст] : учебник / А. А. Ляшко [и др.]. - Москва : ИТК "Дашков и Ко", 2015. - 660 с.</w:t>
      </w:r>
    </w:p>
    <w:p w:rsidR="00B03A61" w:rsidRPr="00537BB4" w:rsidRDefault="00B03A61" w:rsidP="00AB28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37BB4">
        <w:rPr>
          <w:rFonts w:ascii="Times New Roman" w:hAnsi="Times New Roman"/>
          <w:sz w:val="24"/>
          <w:szCs w:val="24"/>
          <w:lang w:eastAsia="ru-RU"/>
        </w:rPr>
        <w:t>Чебакова, Г. В. Товароведение, технология и экспертиза пищевых продуктов животного происхождения [Текст] : учеб. пособие / Г. В. Чебакова, И. А. Данилова. - Москва : ИНФРА-М, 2018. - 304 с. : ил</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Дополнительные источники:</w:t>
      </w:r>
    </w:p>
    <w:p w:rsidR="006C5968" w:rsidRPr="006C5968" w:rsidRDefault="006C5968" w:rsidP="006C5968">
      <w:pPr>
        <w:tabs>
          <w:tab w:val="left" w:pos="567"/>
        </w:tabs>
        <w:spacing w:after="0" w:line="240" w:lineRule="auto"/>
        <w:jc w:val="both"/>
        <w:rPr>
          <w:rFonts w:ascii="Times New Roman" w:hAnsi="Times New Roman"/>
          <w:sz w:val="24"/>
          <w:szCs w:val="24"/>
          <w:lang w:eastAsia="ru-RU"/>
        </w:rPr>
      </w:pPr>
      <w:r w:rsidRPr="00537BB4">
        <w:rPr>
          <w:rFonts w:ascii="Times New Roman" w:hAnsi="Times New Roman"/>
          <w:sz w:val="24"/>
          <w:szCs w:val="24"/>
          <w:lang w:eastAsia="ru-RU"/>
        </w:rPr>
        <w:t>Голубкина, Т. С. Розничная торговля продовольственными товарами. Товароведение и технология [Текст] : учебник для СПО / Т. С. Голубкина [и др.]. - 6-е изд., стереотип. - М. : ИЦ "Академия", 2014. - 544 с. : ил. - (ПО. Технол. прод. товаров)</w:t>
      </w:r>
    </w:p>
    <w:p w:rsidR="00091239" w:rsidRPr="00537BB4" w:rsidRDefault="00091239" w:rsidP="00AB28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37BB4">
        <w:rPr>
          <w:rFonts w:ascii="Times New Roman" w:eastAsia="Times New Roman" w:hAnsi="Times New Roman"/>
          <w:sz w:val="24"/>
          <w:szCs w:val="24"/>
          <w:lang w:eastAsia="ru-RU"/>
        </w:rPr>
        <w:t>Дубцов, Г. Г. Товароведение продовольственных товаров [Текст] : учеб. и практикум для СПО / Г. Г. Дубцов. - 4-е изд., стереотип. - М. : ИЦ "Академия", 2013. - 336 с. : ил. - (СПО. Пищ. производство)</w:t>
      </w:r>
    </w:p>
    <w:p w:rsidR="00091239" w:rsidRPr="00537BB4" w:rsidRDefault="00091239" w:rsidP="00AB2876">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37BB4">
        <w:rPr>
          <w:rFonts w:ascii="Times New Roman" w:eastAsia="Times New Roman" w:hAnsi="Times New Roman"/>
          <w:sz w:val="24"/>
          <w:szCs w:val="24"/>
          <w:lang w:eastAsia="ru-RU"/>
        </w:rPr>
        <w:t>Замедлина, Е. А. Товароведение и экспертиза товаров [Текст] : учеб. пособие / Е. А. Замедлина. - М.: РИОР, 2013. - 156 с.</w:t>
      </w:r>
    </w:p>
    <w:p w:rsidR="00087519"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Калачев, С. Л. Теоретические основы товароведения и экспертизы : учебник для СПО / С. Л. Калачев. — 2-е изд., перераб. и доп. — М. : Юрайт, 2017. — 479 с</w:t>
      </w:r>
      <w:r w:rsidR="00091239">
        <w:rPr>
          <w:rFonts w:ascii="Times New Roman" w:eastAsia="Times New Roman" w:hAnsi="Times New Roman"/>
          <w:sz w:val="24"/>
          <w:szCs w:val="24"/>
          <w:lang w:eastAsia="ru-RU"/>
        </w:rPr>
        <w:t>.</w:t>
      </w:r>
    </w:p>
    <w:p w:rsidR="00091239" w:rsidRPr="008709D4" w:rsidRDefault="00091239" w:rsidP="00AB2876">
      <w:pPr>
        <w:spacing w:after="0" w:line="240" w:lineRule="auto"/>
        <w:jc w:val="both"/>
        <w:rPr>
          <w:rFonts w:ascii="Times New Roman" w:eastAsia="Times New Roman" w:hAnsi="Times New Roman"/>
          <w:sz w:val="24"/>
          <w:szCs w:val="24"/>
          <w:lang w:eastAsia="ru-RU"/>
        </w:rPr>
      </w:pPr>
      <w:r w:rsidRPr="00091239">
        <w:rPr>
          <w:rFonts w:ascii="Times New Roman" w:eastAsia="Times New Roman" w:hAnsi="Times New Roman"/>
          <w:sz w:val="24"/>
          <w:szCs w:val="24"/>
          <w:lang w:eastAsia="ru-RU"/>
        </w:rPr>
        <w:t>Коммерческое товароведение [Текст] : учебник / под общ. ред. В. И. Теплова. - 4-е изд., перераб. и доп. - М. : ИТК "Дашков и Ко", 2013. - 696 с.</w:t>
      </w:r>
    </w:p>
    <w:p w:rsidR="00087519"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Лифиц, И. М. Товароведение продовольственных и непродовольственных товаров : учебник для СПО / И. М. Лифиц, Ф. А. Жукова, М. А. Николаева. — М. : Юрайт, 2016. — 405 с. — (Профессиональное образование). — ISBN 978-5-9916-9007-2.</w:t>
      </w:r>
    </w:p>
    <w:p w:rsidR="00D13BD0" w:rsidRDefault="00D13BD0" w:rsidP="00AB2876">
      <w:pPr>
        <w:spacing w:after="0" w:line="240" w:lineRule="auto"/>
        <w:jc w:val="both"/>
        <w:rPr>
          <w:rFonts w:ascii="Times New Roman" w:eastAsia="Times New Roman" w:hAnsi="Times New Roman"/>
          <w:sz w:val="24"/>
          <w:szCs w:val="24"/>
          <w:lang w:eastAsia="ru-RU"/>
        </w:rPr>
      </w:pPr>
      <w:r w:rsidRPr="00537BB4">
        <w:rPr>
          <w:rFonts w:ascii="Times New Roman" w:eastAsia="Times New Roman" w:hAnsi="Times New Roman"/>
          <w:sz w:val="24"/>
          <w:szCs w:val="24"/>
          <w:lang w:eastAsia="ru-RU"/>
        </w:rPr>
        <w:t>Страхова, С. А. Теоретические основы товароведения и экспертизы [Текст]: тесты / С. А. Страхова. - М.: ИТК "Дашков и Ко", 2014. - 164 с.: ил</w:t>
      </w:r>
    </w:p>
    <w:p w:rsidR="00091239" w:rsidRDefault="00091239" w:rsidP="00AB2876">
      <w:pPr>
        <w:spacing w:after="0" w:line="240" w:lineRule="auto"/>
        <w:jc w:val="both"/>
        <w:rPr>
          <w:rFonts w:ascii="Times New Roman" w:eastAsia="Times New Roman" w:hAnsi="Times New Roman"/>
          <w:sz w:val="24"/>
          <w:szCs w:val="24"/>
          <w:lang w:eastAsia="ru-RU"/>
        </w:rPr>
      </w:pPr>
      <w:r w:rsidRPr="00091239">
        <w:rPr>
          <w:rFonts w:ascii="Times New Roman" w:eastAsia="Times New Roman" w:hAnsi="Times New Roman"/>
          <w:sz w:val="24"/>
          <w:szCs w:val="24"/>
          <w:lang w:eastAsia="ru-RU"/>
        </w:rPr>
        <w:t>Товароведение потребительских товаров [Текст] : учеб. пособие. - М. : ИД "ФОРУМ" : ИНФРА-М, 2012. - 384 с. : ил. - (Проф. образование).</w:t>
      </w:r>
    </w:p>
    <w:p w:rsidR="00091239" w:rsidRDefault="00091239" w:rsidP="00AB2876">
      <w:pPr>
        <w:spacing w:after="0" w:line="240" w:lineRule="auto"/>
        <w:jc w:val="both"/>
        <w:rPr>
          <w:rFonts w:ascii="Times New Roman" w:eastAsia="Times New Roman" w:hAnsi="Times New Roman"/>
          <w:sz w:val="24"/>
          <w:szCs w:val="24"/>
          <w:lang w:eastAsia="ru-RU"/>
        </w:rPr>
      </w:pPr>
      <w:r w:rsidRPr="00091239">
        <w:rPr>
          <w:rFonts w:ascii="Times New Roman" w:eastAsia="Times New Roman" w:hAnsi="Times New Roman"/>
          <w:sz w:val="24"/>
          <w:szCs w:val="24"/>
          <w:lang w:eastAsia="ru-RU"/>
        </w:rPr>
        <w:t>Товароведение однородных групп продовольственных товаров [Текст] : учебник / Л. Г. Елисеева [и др.] ; под ред. Л. Г. Елисеевой. - Москва : ИТК "Дашков и Ко", 2014. - 930 с. : ил. - (Учеб. издания для бакалавров).</w:t>
      </w:r>
    </w:p>
    <w:p w:rsidR="00091239" w:rsidRPr="008709D4" w:rsidRDefault="00091239" w:rsidP="00AB2876">
      <w:pPr>
        <w:spacing w:after="0" w:line="240" w:lineRule="auto"/>
        <w:jc w:val="both"/>
        <w:rPr>
          <w:rFonts w:ascii="Times New Roman" w:eastAsia="Times New Roman" w:hAnsi="Times New Roman"/>
          <w:sz w:val="24"/>
          <w:szCs w:val="24"/>
          <w:lang w:eastAsia="ru-RU"/>
        </w:rPr>
      </w:pPr>
      <w:r w:rsidRPr="00091239">
        <w:rPr>
          <w:rFonts w:ascii="Times New Roman" w:eastAsia="Times New Roman" w:hAnsi="Times New Roman"/>
          <w:sz w:val="24"/>
          <w:szCs w:val="24"/>
          <w:lang w:eastAsia="ru-RU"/>
        </w:rPr>
        <w:t>Ходыкин, А. А. Товароведение и экспертиза культтоваров: товары для спорта и активного отдыха [Текст] : учебник / А. А. Ходыкин, А. П. Ходыкин. - 4-е изд. - М. : ИТК "Дашков и Ко", 2012. - 352 с.</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Интернет-ресурсы</w:t>
      </w:r>
    </w:p>
    <w:p w:rsidR="00087519" w:rsidRPr="008709D4" w:rsidRDefault="00F845BC" w:rsidP="00AB2876">
      <w:pPr>
        <w:spacing w:after="0" w:line="240" w:lineRule="auto"/>
        <w:rPr>
          <w:rFonts w:ascii="Times New Roman" w:eastAsia="Times New Roman" w:hAnsi="Times New Roman"/>
          <w:sz w:val="24"/>
          <w:szCs w:val="24"/>
          <w:lang w:eastAsia="ru-RU"/>
        </w:rPr>
      </w:pPr>
      <w:hyperlink r:id="rId69" w:history="1">
        <w:r w:rsidR="00087519" w:rsidRPr="008709D4">
          <w:rPr>
            <w:rFonts w:ascii="Times New Roman" w:eastAsia="Times New Roman" w:hAnsi="Times New Roman"/>
            <w:color w:val="0000FF"/>
            <w:sz w:val="24"/>
            <w:szCs w:val="24"/>
            <w:u w:val="single"/>
            <w:lang w:eastAsia="ru-RU"/>
          </w:rPr>
          <w:t>http://www.znaytovar.ru/tema4.html</w:t>
        </w:r>
      </w:hyperlink>
    </w:p>
    <w:p w:rsidR="00087519" w:rsidRPr="008709D4" w:rsidRDefault="00F845BC" w:rsidP="00AB2876">
      <w:pPr>
        <w:spacing w:after="0" w:line="240" w:lineRule="auto"/>
        <w:rPr>
          <w:rFonts w:ascii="Times New Roman" w:eastAsia="Times New Roman" w:hAnsi="Times New Roman"/>
          <w:sz w:val="24"/>
          <w:szCs w:val="24"/>
          <w:lang w:eastAsia="ru-RU"/>
        </w:rPr>
      </w:pPr>
      <w:hyperlink r:id="rId70"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10.</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F845BC" w:rsidP="00AB2876">
      <w:pPr>
        <w:spacing w:after="0" w:line="240" w:lineRule="auto"/>
        <w:rPr>
          <w:rFonts w:ascii="Times New Roman" w:eastAsia="Times New Roman" w:hAnsi="Times New Roman"/>
          <w:sz w:val="24"/>
          <w:szCs w:val="24"/>
          <w:lang w:eastAsia="ru-RU"/>
        </w:rPr>
      </w:pPr>
      <w:hyperlink r:id="rId71"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20.</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F845BC" w:rsidP="00AB2876">
      <w:pPr>
        <w:spacing w:after="0" w:line="240" w:lineRule="auto"/>
        <w:rPr>
          <w:rFonts w:ascii="Times New Roman" w:eastAsia="Times New Roman" w:hAnsi="Times New Roman"/>
          <w:sz w:val="24"/>
          <w:szCs w:val="24"/>
          <w:lang w:eastAsia="ru-RU"/>
        </w:rPr>
      </w:pPr>
      <w:hyperlink r:id="rId72"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21.</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F845BC" w:rsidP="00AB2876">
      <w:pPr>
        <w:spacing w:after="0" w:line="240" w:lineRule="auto"/>
        <w:rPr>
          <w:rFonts w:ascii="Times New Roman" w:eastAsia="Times New Roman" w:hAnsi="Times New Roman"/>
          <w:sz w:val="24"/>
          <w:szCs w:val="24"/>
          <w:lang w:eastAsia="ru-RU"/>
        </w:rPr>
      </w:pPr>
      <w:hyperlink r:id="rId73"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22.</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F845BC" w:rsidP="00AB2876">
      <w:pPr>
        <w:spacing w:after="0" w:line="240" w:lineRule="auto"/>
        <w:rPr>
          <w:rFonts w:ascii="Times New Roman" w:eastAsia="Times New Roman" w:hAnsi="Times New Roman"/>
          <w:sz w:val="24"/>
          <w:szCs w:val="24"/>
          <w:lang w:eastAsia="ru-RU"/>
        </w:rPr>
      </w:pPr>
      <w:hyperlink r:id="rId74"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24.</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F845BC" w:rsidP="00AB2876">
      <w:pPr>
        <w:spacing w:after="0" w:line="240" w:lineRule="auto"/>
        <w:rPr>
          <w:rFonts w:ascii="Times New Roman" w:eastAsia="Times New Roman" w:hAnsi="Times New Roman"/>
          <w:sz w:val="24"/>
          <w:szCs w:val="24"/>
          <w:lang w:eastAsia="ru-RU"/>
        </w:rPr>
      </w:pPr>
      <w:hyperlink r:id="rId75"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26.</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F845BC" w:rsidP="00AB2876">
      <w:pPr>
        <w:spacing w:after="0" w:line="240" w:lineRule="auto"/>
        <w:rPr>
          <w:rFonts w:ascii="Times New Roman" w:eastAsia="Times New Roman" w:hAnsi="Times New Roman"/>
          <w:sz w:val="24"/>
          <w:szCs w:val="24"/>
          <w:lang w:eastAsia="ru-RU"/>
        </w:rPr>
      </w:pPr>
      <w:hyperlink r:id="rId76"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28.</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F845BC" w:rsidP="00AB2876">
      <w:pPr>
        <w:spacing w:after="0" w:line="240" w:lineRule="auto"/>
        <w:rPr>
          <w:rFonts w:ascii="Times New Roman" w:eastAsia="Times New Roman" w:hAnsi="Times New Roman"/>
          <w:sz w:val="24"/>
          <w:szCs w:val="24"/>
          <w:lang w:eastAsia="ru-RU"/>
        </w:rPr>
      </w:pPr>
      <w:hyperlink r:id="rId77"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31.</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F845BC" w:rsidP="00AB2876">
      <w:pPr>
        <w:tabs>
          <w:tab w:val="left" w:pos="426"/>
        </w:tabs>
        <w:spacing w:after="0" w:line="240" w:lineRule="auto"/>
        <w:rPr>
          <w:rFonts w:ascii="Times New Roman" w:eastAsia="Times New Roman" w:hAnsi="Times New Roman"/>
          <w:sz w:val="24"/>
          <w:szCs w:val="24"/>
          <w:lang w:eastAsia="ru-RU"/>
        </w:rPr>
      </w:pPr>
      <w:hyperlink r:id="rId78"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32.</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F845BC" w:rsidP="00AB2876">
      <w:pPr>
        <w:tabs>
          <w:tab w:val="left" w:pos="426"/>
        </w:tabs>
        <w:spacing w:after="0" w:line="240" w:lineRule="auto"/>
        <w:rPr>
          <w:rFonts w:ascii="Times New Roman" w:eastAsia="Times New Roman" w:hAnsi="Times New Roman"/>
          <w:sz w:val="24"/>
          <w:szCs w:val="24"/>
          <w:lang w:eastAsia="ru-RU"/>
        </w:rPr>
      </w:pPr>
      <w:hyperlink r:id="rId79"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33.</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F845BC" w:rsidP="00AB2876">
      <w:pPr>
        <w:tabs>
          <w:tab w:val="left" w:pos="426"/>
        </w:tabs>
        <w:spacing w:after="0" w:line="240" w:lineRule="auto"/>
        <w:rPr>
          <w:rFonts w:ascii="Times New Roman" w:eastAsia="Times New Roman" w:hAnsi="Times New Roman"/>
          <w:sz w:val="24"/>
          <w:szCs w:val="24"/>
          <w:lang w:eastAsia="ru-RU"/>
        </w:rPr>
      </w:pPr>
      <w:hyperlink r:id="rId80"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35.</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F845BC" w:rsidP="00AB2876">
      <w:pPr>
        <w:tabs>
          <w:tab w:val="left" w:pos="426"/>
        </w:tabs>
        <w:spacing w:after="0" w:line="240" w:lineRule="auto"/>
        <w:rPr>
          <w:rFonts w:ascii="Times New Roman" w:eastAsia="Times New Roman" w:hAnsi="Times New Roman"/>
          <w:sz w:val="24"/>
          <w:szCs w:val="24"/>
          <w:lang w:eastAsia="ru-RU"/>
        </w:rPr>
      </w:pPr>
      <w:hyperlink r:id="rId81"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38.</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F845BC" w:rsidP="00AB2876">
      <w:pPr>
        <w:tabs>
          <w:tab w:val="left" w:pos="426"/>
        </w:tabs>
        <w:spacing w:after="0" w:line="240" w:lineRule="auto"/>
        <w:rPr>
          <w:rFonts w:ascii="Times New Roman" w:eastAsia="Times New Roman" w:hAnsi="Times New Roman"/>
          <w:sz w:val="24"/>
          <w:szCs w:val="24"/>
          <w:lang w:eastAsia="ru-RU"/>
        </w:rPr>
      </w:pPr>
      <w:hyperlink r:id="rId82"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39.</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F845BC" w:rsidP="00AB2876">
      <w:pPr>
        <w:tabs>
          <w:tab w:val="left" w:pos="426"/>
        </w:tabs>
        <w:spacing w:after="0" w:line="240" w:lineRule="auto"/>
        <w:rPr>
          <w:rFonts w:ascii="Times New Roman" w:eastAsia="Times New Roman" w:hAnsi="Times New Roman"/>
          <w:sz w:val="24"/>
          <w:szCs w:val="24"/>
          <w:lang w:eastAsia="ru-RU"/>
        </w:rPr>
      </w:pPr>
      <w:hyperlink r:id="rId83"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44.</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F845BC" w:rsidP="00AB2876">
      <w:pPr>
        <w:tabs>
          <w:tab w:val="left" w:pos="426"/>
        </w:tabs>
        <w:spacing w:after="0" w:line="240" w:lineRule="auto"/>
        <w:rPr>
          <w:rFonts w:ascii="Times New Roman" w:eastAsia="Times New Roman" w:hAnsi="Times New Roman"/>
          <w:sz w:val="24"/>
          <w:szCs w:val="24"/>
          <w:lang w:eastAsia="ru-RU"/>
        </w:rPr>
      </w:pPr>
      <w:hyperlink r:id="rId84"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znaytovar</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tema</w:t>
        </w:r>
        <w:r w:rsidR="00087519" w:rsidRPr="008709D4">
          <w:rPr>
            <w:rFonts w:ascii="Times New Roman" w:eastAsia="Times New Roman" w:hAnsi="Times New Roman"/>
            <w:color w:val="0000FF"/>
            <w:sz w:val="24"/>
            <w:szCs w:val="24"/>
            <w:u w:val="single"/>
            <w:lang w:eastAsia="ru-RU"/>
          </w:rPr>
          <w:t>46.</w:t>
        </w:r>
        <w:r w:rsidR="00087519" w:rsidRPr="008709D4">
          <w:rPr>
            <w:rFonts w:ascii="Times New Roman" w:eastAsia="Times New Roman" w:hAnsi="Times New Roman"/>
            <w:color w:val="0000FF"/>
            <w:sz w:val="24"/>
            <w:szCs w:val="24"/>
            <w:u w:val="single"/>
            <w:lang w:val="en-US" w:eastAsia="ru-RU"/>
          </w:rPr>
          <w:t>html</w:t>
        </w:r>
      </w:hyperlink>
    </w:p>
    <w:p w:rsidR="00087519" w:rsidRPr="008709D4" w:rsidRDefault="00087519" w:rsidP="00AB2876">
      <w:pPr>
        <w:tabs>
          <w:tab w:val="left" w:pos="42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http</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www</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znaytovar</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ru</w:t>
      </w:r>
      <w:r w:rsidRPr="008709D4">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tema</w:t>
      </w:r>
      <w:r w:rsidRPr="008709D4">
        <w:rPr>
          <w:rFonts w:ascii="Times New Roman" w:eastAsia="Times New Roman" w:hAnsi="Times New Roman"/>
          <w:sz w:val="24"/>
          <w:szCs w:val="24"/>
          <w:lang w:eastAsia="ru-RU"/>
        </w:rPr>
        <w:t>47.</w:t>
      </w:r>
      <w:r w:rsidRPr="008709D4">
        <w:rPr>
          <w:rFonts w:ascii="Times New Roman" w:eastAsia="Times New Roman" w:hAnsi="Times New Roman"/>
          <w:sz w:val="24"/>
          <w:szCs w:val="24"/>
          <w:lang w:val="en-US" w:eastAsia="ru-RU"/>
        </w:rPr>
        <w:t>html</w:t>
      </w:r>
    </w:p>
    <w:p w:rsidR="00087519" w:rsidRPr="008F386D" w:rsidRDefault="00087519" w:rsidP="00AB2876">
      <w:pPr>
        <w:tabs>
          <w:tab w:val="left" w:pos="42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http</w:t>
      </w:r>
      <w:r w:rsidRPr="008F386D">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www</w:t>
      </w:r>
      <w:r w:rsidRPr="008F386D">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foodcommdity</w:t>
      </w:r>
      <w:r w:rsidRPr="008F386D">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index</w:t>
      </w:r>
      <w:r w:rsidRPr="008F386D">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shtml</w:t>
      </w:r>
    </w:p>
    <w:p w:rsidR="00087519" w:rsidRPr="008F386D" w:rsidRDefault="00087519" w:rsidP="00AB2876">
      <w:pPr>
        <w:tabs>
          <w:tab w:val="left" w:pos="42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http</w:t>
      </w:r>
      <w:r w:rsidRPr="008F386D">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www</w:t>
      </w:r>
      <w:r w:rsidRPr="008F386D">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foodcommdity</w:t>
      </w:r>
      <w:r w:rsidRPr="008F386D">
        <w:rPr>
          <w:rFonts w:ascii="Times New Roman" w:eastAsia="Times New Roman" w:hAnsi="Times New Roman"/>
          <w:sz w:val="24"/>
          <w:szCs w:val="24"/>
          <w:lang w:eastAsia="ru-RU"/>
        </w:rPr>
        <w:t>/10.</w:t>
      </w:r>
      <w:r w:rsidRPr="008709D4">
        <w:rPr>
          <w:rFonts w:ascii="Times New Roman" w:eastAsia="Times New Roman" w:hAnsi="Times New Roman"/>
          <w:sz w:val="24"/>
          <w:szCs w:val="24"/>
          <w:lang w:val="en-US" w:eastAsia="ru-RU"/>
        </w:rPr>
        <w:t>shtml</w:t>
      </w:r>
    </w:p>
    <w:p w:rsidR="00087519" w:rsidRPr="008F386D" w:rsidRDefault="00087519" w:rsidP="00AB2876">
      <w:pPr>
        <w:tabs>
          <w:tab w:val="left" w:pos="42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http</w:t>
      </w:r>
      <w:r w:rsidRPr="008F386D">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www</w:t>
      </w:r>
      <w:r w:rsidRPr="008F386D">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foodcommdity</w:t>
      </w:r>
      <w:r w:rsidRPr="008F386D">
        <w:rPr>
          <w:rFonts w:ascii="Times New Roman" w:eastAsia="Times New Roman" w:hAnsi="Times New Roman"/>
          <w:sz w:val="24"/>
          <w:szCs w:val="24"/>
          <w:lang w:eastAsia="ru-RU"/>
        </w:rPr>
        <w:t>/22.</w:t>
      </w:r>
      <w:r w:rsidRPr="008709D4">
        <w:rPr>
          <w:rFonts w:ascii="Times New Roman" w:eastAsia="Times New Roman" w:hAnsi="Times New Roman"/>
          <w:sz w:val="24"/>
          <w:szCs w:val="24"/>
          <w:lang w:val="en-US" w:eastAsia="ru-RU"/>
        </w:rPr>
        <w:t>shtml</w:t>
      </w:r>
    </w:p>
    <w:p w:rsidR="00087519" w:rsidRPr="008F386D" w:rsidRDefault="00087519" w:rsidP="00AB2876">
      <w:pPr>
        <w:tabs>
          <w:tab w:val="left" w:pos="426"/>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http</w:t>
      </w:r>
      <w:r w:rsidRPr="008F386D">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www</w:t>
      </w:r>
      <w:r w:rsidRPr="008F386D">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foodcommdity</w:t>
      </w:r>
      <w:r w:rsidRPr="008F386D">
        <w:rPr>
          <w:rFonts w:ascii="Times New Roman" w:eastAsia="Times New Roman" w:hAnsi="Times New Roman"/>
          <w:sz w:val="24"/>
          <w:szCs w:val="24"/>
          <w:lang w:eastAsia="ru-RU"/>
        </w:rPr>
        <w:t>/35.</w:t>
      </w:r>
      <w:r w:rsidRPr="008709D4">
        <w:rPr>
          <w:rFonts w:ascii="Times New Roman" w:eastAsia="Times New Roman" w:hAnsi="Times New Roman"/>
          <w:sz w:val="24"/>
          <w:szCs w:val="24"/>
          <w:lang w:val="en-US" w:eastAsia="ru-RU"/>
        </w:rPr>
        <w:t>shtml</w:t>
      </w:r>
    </w:p>
    <w:p w:rsidR="00087519" w:rsidRPr="008F386D" w:rsidRDefault="00F845BC" w:rsidP="00AB2876">
      <w:pPr>
        <w:tabs>
          <w:tab w:val="left" w:pos="426"/>
        </w:tabs>
        <w:spacing w:after="0" w:line="240" w:lineRule="auto"/>
        <w:rPr>
          <w:rFonts w:ascii="Times New Roman" w:eastAsia="Times New Roman" w:hAnsi="Times New Roman"/>
          <w:sz w:val="24"/>
          <w:szCs w:val="24"/>
          <w:lang w:eastAsia="ru-RU"/>
        </w:rPr>
      </w:pPr>
      <w:hyperlink r:id="rId85" w:history="1">
        <w:r w:rsidR="00087519" w:rsidRPr="008709D4">
          <w:rPr>
            <w:rFonts w:ascii="Times New Roman" w:eastAsia="Times New Roman" w:hAnsi="Times New Roman"/>
            <w:color w:val="0000FF"/>
            <w:sz w:val="24"/>
            <w:szCs w:val="24"/>
            <w:u w:val="single"/>
            <w:lang w:val="en-US" w:eastAsia="ru-RU"/>
          </w:rPr>
          <w:t>http</w:t>
        </w:r>
        <w:r w:rsidR="00087519" w:rsidRPr="008F386D">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abc</w:t>
        </w:r>
        <w:r w:rsidR="00087519" w:rsidRPr="008F386D">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vvsu</w:t>
        </w:r>
        <w:r w:rsidR="00087519" w:rsidRPr="008F386D">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F386D">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Boohs</w:t>
        </w:r>
        <w:r w:rsidR="00087519" w:rsidRPr="008F386D">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pr</w:t>
        </w:r>
        <w:r w:rsidR="00087519" w:rsidRPr="008F386D">
          <w:rPr>
            <w:rFonts w:ascii="Times New Roman" w:eastAsia="Times New Roman" w:hAnsi="Times New Roman"/>
            <w:color w:val="0000FF"/>
            <w:sz w:val="24"/>
            <w:szCs w:val="24"/>
            <w:u w:val="single"/>
            <w:lang w:eastAsia="ru-RU"/>
          </w:rPr>
          <w:t>_</w:t>
        </w:r>
        <w:r w:rsidR="00087519" w:rsidRPr="008709D4">
          <w:rPr>
            <w:rFonts w:ascii="Times New Roman" w:eastAsia="Times New Roman" w:hAnsi="Times New Roman"/>
            <w:color w:val="0000FF"/>
            <w:sz w:val="24"/>
            <w:szCs w:val="24"/>
            <w:u w:val="single"/>
            <w:lang w:val="en-US" w:eastAsia="ru-RU"/>
          </w:rPr>
          <w:t>tovarov</w:t>
        </w:r>
        <w:r w:rsidR="00087519" w:rsidRPr="008F386D">
          <w:rPr>
            <w:rFonts w:ascii="Times New Roman" w:eastAsia="Times New Roman" w:hAnsi="Times New Roman"/>
            <w:color w:val="0000FF"/>
            <w:sz w:val="24"/>
            <w:szCs w:val="24"/>
            <w:u w:val="single"/>
            <w:lang w:eastAsia="ru-RU"/>
          </w:rPr>
          <w:t>_</w:t>
        </w:r>
        <w:r w:rsidR="00087519" w:rsidRPr="008709D4">
          <w:rPr>
            <w:rFonts w:ascii="Times New Roman" w:eastAsia="Times New Roman" w:hAnsi="Times New Roman"/>
            <w:color w:val="0000FF"/>
            <w:sz w:val="24"/>
            <w:szCs w:val="24"/>
            <w:u w:val="single"/>
            <w:lang w:val="en-US" w:eastAsia="ru-RU"/>
          </w:rPr>
          <w:t>prod</w:t>
        </w:r>
        <w:r w:rsidR="00087519" w:rsidRPr="008F386D">
          <w:rPr>
            <w:rFonts w:ascii="Times New Roman" w:eastAsia="Times New Roman" w:hAnsi="Times New Roman"/>
            <w:color w:val="0000FF"/>
            <w:sz w:val="24"/>
            <w:szCs w:val="24"/>
            <w:u w:val="single"/>
            <w:lang w:eastAsia="ru-RU"/>
          </w:rPr>
          <w:t>__</w:t>
        </w:r>
        <w:r w:rsidR="00087519" w:rsidRPr="008709D4">
          <w:rPr>
            <w:rFonts w:ascii="Times New Roman" w:eastAsia="Times New Roman" w:hAnsi="Times New Roman"/>
            <w:color w:val="0000FF"/>
            <w:sz w:val="24"/>
            <w:szCs w:val="24"/>
            <w:u w:val="single"/>
            <w:lang w:val="en-US" w:eastAsia="ru-RU"/>
          </w:rPr>
          <w:t>tovar</w:t>
        </w:r>
      </w:hyperlink>
    </w:p>
    <w:p w:rsidR="00087519" w:rsidRPr="008F386D" w:rsidRDefault="00F845BC" w:rsidP="00AB2876">
      <w:pPr>
        <w:tabs>
          <w:tab w:val="left" w:pos="426"/>
        </w:tabs>
        <w:spacing w:after="0" w:line="240" w:lineRule="auto"/>
        <w:rPr>
          <w:rFonts w:ascii="Times New Roman" w:eastAsia="Times New Roman" w:hAnsi="Times New Roman"/>
          <w:sz w:val="24"/>
          <w:szCs w:val="24"/>
          <w:lang w:eastAsia="ru-RU"/>
        </w:rPr>
      </w:pPr>
      <w:hyperlink r:id="rId86" w:history="1">
        <w:r w:rsidR="00087519" w:rsidRPr="008709D4">
          <w:rPr>
            <w:rFonts w:ascii="Times New Roman" w:eastAsia="Times New Roman" w:hAnsi="Times New Roman"/>
            <w:color w:val="0000FF"/>
            <w:sz w:val="24"/>
            <w:szCs w:val="24"/>
            <w:u w:val="single"/>
            <w:lang w:val="en-US" w:eastAsia="ru-RU"/>
          </w:rPr>
          <w:t>http</w:t>
        </w:r>
        <w:r w:rsidR="00087519" w:rsidRPr="008F386D">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tovarov</w:t>
        </w:r>
        <w:r w:rsidR="00087519" w:rsidRPr="008F386D">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susu</w:t>
        </w:r>
        <w:r w:rsidR="00087519" w:rsidRPr="008F386D">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ac</w:t>
        </w:r>
        <w:r w:rsidR="00087519" w:rsidRPr="008F386D">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F386D">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libraryProd</w:t>
        </w:r>
        <w:r w:rsidR="00087519" w:rsidRPr="008F386D">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htm</w:t>
        </w:r>
      </w:hyperlink>
    </w:p>
    <w:p w:rsidR="00087519" w:rsidRPr="008709D4" w:rsidRDefault="00F845BC" w:rsidP="00AB2876">
      <w:pPr>
        <w:tabs>
          <w:tab w:val="left" w:pos="426"/>
        </w:tabs>
        <w:spacing w:after="0" w:line="240" w:lineRule="auto"/>
        <w:rPr>
          <w:rFonts w:ascii="Times New Roman" w:eastAsia="Times New Roman" w:hAnsi="Times New Roman"/>
          <w:sz w:val="24"/>
          <w:szCs w:val="24"/>
          <w:lang w:eastAsia="ru-RU"/>
        </w:rPr>
      </w:pPr>
      <w:hyperlink r:id="rId87"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comodity</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hyperlink>
    </w:p>
    <w:p w:rsidR="00087519" w:rsidRPr="008709D4" w:rsidRDefault="00F845BC" w:rsidP="00AB2876">
      <w:pPr>
        <w:tabs>
          <w:tab w:val="left" w:pos="426"/>
        </w:tabs>
        <w:spacing w:after="0" w:line="240" w:lineRule="auto"/>
        <w:rPr>
          <w:rFonts w:ascii="Times New Roman" w:eastAsia="Times New Roman" w:hAnsi="Times New Roman"/>
          <w:sz w:val="24"/>
          <w:szCs w:val="24"/>
          <w:lang w:eastAsia="ru-RU"/>
        </w:rPr>
      </w:pPr>
      <w:hyperlink r:id="rId88"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vibirat</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hyperlink>
    </w:p>
    <w:p w:rsidR="00087519" w:rsidRPr="008709D4" w:rsidRDefault="00F845BC" w:rsidP="00AB2876">
      <w:pPr>
        <w:tabs>
          <w:tab w:val="left" w:pos="426"/>
        </w:tabs>
        <w:spacing w:after="0" w:line="240" w:lineRule="auto"/>
        <w:rPr>
          <w:rFonts w:ascii="Times New Roman" w:eastAsia="Times New Roman" w:hAnsi="Times New Roman"/>
          <w:sz w:val="24"/>
          <w:szCs w:val="24"/>
          <w:lang w:eastAsia="ru-RU"/>
        </w:rPr>
      </w:pPr>
      <w:hyperlink r:id="rId89"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ria</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stk</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ru</w:t>
        </w:r>
        <w:r w:rsidR="00087519" w:rsidRPr="008709D4">
          <w:rPr>
            <w:rFonts w:ascii="Times New Roman" w:eastAsia="Times New Roman" w:hAnsi="Times New Roman"/>
            <w:color w:val="0000FF"/>
            <w:sz w:val="24"/>
            <w:szCs w:val="24"/>
            <w:u w:val="single"/>
            <w:lang w:eastAsia="ru-RU"/>
          </w:rPr>
          <w:t>/</w:t>
        </w:r>
      </w:hyperlink>
    </w:p>
    <w:p w:rsidR="00087519" w:rsidRPr="008709D4" w:rsidRDefault="00F845BC" w:rsidP="00AB2876">
      <w:pPr>
        <w:tabs>
          <w:tab w:val="left" w:pos="426"/>
        </w:tabs>
        <w:spacing w:after="0" w:line="240" w:lineRule="auto"/>
        <w:rPr>
          <w:rFonts w:ascii="Times New Roman" w:eastAsia="Times New Roman" w:hAnsi="Times New Roman"/>
          <w:color w:val="FF0000"/>
          <w:sz w:val="24"/>
          <w:szCs w:val="24"/>
          <w:lang w:eastAsia="ru-RU"/>
        </w:rPr>
      </w:pPr>
      <w:hyperlink r:id="rId90" w:history="1">
        <w:r w:rsidR="00087519" w:rsidRPr="008709D4">
          <w:rPr>
            <w:rFonts w:ascii="Times New Roman" w:eastAsia="Times New Roman" w:hAnsi="Times New Roman"/>
            <w:color w:val="0000FF"/>
            <w:sz w:val="24"/>
            <w:szCs w:val="24"/>
            <w:u w:val="single"/>
            <w:lang w:val="en-US" w:eastAsia="ru-RU"/>
          </w:rPr>
          <w:t>http</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www</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vuchebe</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net</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books</w:t>
        </w:r>
        <w:r w:rsidR="00087519" w:rsidRPr="008709D4">
          <w:rPr>
            <w:rFonts w:ascii="Times New Roman" w:eastAsia="Times New Roman" w:hAnsi="Times New Roman"/>
            <w:color w:val="0000FF"/>
            <w:sz w:val="24"/>
            <w:szCs w:val="24"/>
            <w:u w:val="single"/>
            <w:lang w:eastAsia="ru-RU"/>
          </w:rPr>
          <w:t>/</w:t>
        </w:r>
        <w:r w:rsidR="00087519" w:rsidRPr="008709D4">
          <w:rPr>
            <w:rFonts w:ascii="Times New Roman" w:eastAsia="Times New Roman" w:hAnsi="Times New Roman"/>
            <w:color w:val="0000FF"/>
            <w:sz w:val="24"/>
            <w:szCs w:val="24"/>
            <w:u w:val="single"/>
            <w:lang w:val="en-US" w:eastAsia="ru-RU"/>
          </w:rPr>
          <w:t>tovarovedenie</w:t>
        </w:r>
        <w:r w:rsidR="00087519" w:rsidRPr="008709D4">
          <w:rPr>
            <w:rFonts w:ascii="Times New Roman" w:eastAsia="Times New Roman" w:hAnsi="Times New Roman"/>
            <w:color w:val="0000FF"/>
            <w:sz w:val="24"/>
            <w:szCs w:val="24"/>
            <w:u w:val="single"/>
            <w:lang w:eastAsia="ru-RU"/>
          </w:rPr>
          <w:t>/</w:t>
        </w:r>
      </w:hyperlink>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4.3. Общие требования к организации образовательного процесса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Учебное заведение располага</w:t>
      </w:r>
      <w:r w:rsidR="00B03A61">
        <w:rPr>
          <w:rFonts w:ascii="Times New Roman" w:eastAsia="Times New Roman" w:hAnsi="Times New Roman"/>
          <w:sz w:val="24"/>
          <w:szCs w:val="24"/>
          <w:lang w:eastAsia="ru-RU"/>
        </w:rPr>
        <w:t>ет</w:t>
      </w:r>
      <w:r w:rsidRPr="008709D4">
        <w:rPr>
          <w:rFonts w:ascii="Times New Roman" w:eastAsia="Times New Roman" w:hAnsi="Times New Roman"/>
          <w:sz w:val="24"/>
          <w:szCs w:val="24"/>
          <w:lang w:eastAsia="ru-RU"/>
        </w:rPr>
        <w:t xml:space="preserve"> материально-технической базой для проведения всех видов занятий, предусмотренных учебным планом образовательного учреждения,  соответствующая действующим санитарным и противопожарным нормам.</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Изучению модуля «Организация и проведение экспертизы  и оценки  качества товаров» должно предшествовать изучение  общепрофессиональных дисциплин: «Метрология и стандартизация», «Теоретические основы товароведения», «Основы коммерческой деятельности», «Правовое обеспечение профессиональной деятельности» и ПМ 1. Управление ассортиментом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образовательном процессе предусматривается использование активных и интерактивных форм проведения занятий (компьютерных симуляций, деловых и ролевых игр, разбора конкретных ситуаций, тренингов, групповых дискуссий) в сочетании с внеаудиторной работой.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Практические занятия при изучении ПМ 2. «</w:t>
      </w:r>
      <w:r w:rsidRPr="008709D4">
        <w:rPr>
          <w:rFonts w:ascii="Times New Roman" w:eastAsia="Times New Roman" w:hAnsi="Times New Roman"/>
          <w:b/>
          <w:sz w:val="24"/>
          <w:szCs w:val="24"/>
          <w:lang w:eastAsia="ru-RU"/>
        </w:rPr>
        <w:t>Организация</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и</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 xml:space="preserve">проведение экспертизы и оценки качества товаров» </w:t>
      </w:r>
      <w:r w:rsidRPr="008709D4">
        <w:rPr>
          <w:rFonts w:ascii="Times New Roman" w:eastAsia="Times New Roman" w:hAnsi="Times New Roman"/>
          <w:sz w:val="24"/>
          <w:szCs w:val="24"/>
          <w:lang w:eastAsia="ru-RU"/>
        </w:rPr>
        <w:t>проводятся в учебных лабораториях техникума «Товароведения и экспертизы продовольственных и непродовольственных товаров», «Информационных технологий в профессиональной деятельности», с использованием лицензионного программного обеспечения.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Учебная практика проводится рассредоточено после изучения каждого раздела модуля в учебном магазине техникума.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Производственная практика по профилю специальности проводится в организациях, деятельность которых соответствует профилю подготовки обучающихся,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реализуется   концентрировано после изучения ПМ 02 и учебной практики</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при прохождении которой за  студентами осуществляется контроль руководителем практики в организациях торговли и пищевых лабораториях предприятий.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Образовательное учреждение определяет цели, задачи, программы и формы отчетности по каждому виду практики.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При работе над курсовой работой студентам оказываются групповые и индивидуальные консультации (количество часов определяет учебное заведение).  </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4.4. Кадровое обеспечение образовательного процесса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Cs/>
          <w:sz w:val="24"/>
          <w:szCs w:val="24"/>
          <w:lang w:eastAsia="ru-RU"/>
        </w:rPr>
        <w:t xml:space="preserve">Требования к квалификации педагогических  кадров, обеспечивающих реализацию основной профессиональной образовательной программы по специальности  38.02.05«Товароведение и экспертиза качества потребительских товаров»: наличие высшего образования соответствующее профилю преподаваемой дисциплины (модуля),  аттестации педагогического работника и прохождение стажировки в профильных организациях не реже 1 раза в 3 года.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Руководство практикой осуществляют дипломированные специалисты -  преподаватели междисциплинарных курсов, а также общепрофессиональных  дисциплин «Метрология и стандартизация», </w:t>
      </w:r>
      <w:r w:rsidRPr="008709D4">
        <w:rPr>
          <w:rFonts w:ascii="Times New Roman" w:eastAsia="Times New Roman" w:hAnsi="Times New Roman"/>
          <w:sz w:val="24"/>
          <w:szCs w:val="24"/>
          <w:lang w:eastAsia="ru-RU"/>
        </w:rPr>
        <w:t>«Теоретические основы товароведения», «Основы коммерческой деятельности».</w:t>
      </w:r>
    </w:p>
    <w:p w:rsidR="00087519" w:rsidRPr="008709D4" w:rsidRDefault="00087519"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5. КОНТРОЛЬ И ОЦЕНКА РЕЗУЛЬТАТОВ ОСВОЕНИЯ ПРОФЕССИОНАЛЬНОГО МОДУЛЯ (ВИДА ПРОФЕССИОНАЛЬНОЙ ДЕЯТЕЛЬНОСТИ)</w:t>
      </w:r>
      <w:r w:rsidRPr="008709D4">
        <w:rPr>
          <w:rFonts w:ascii="Times New Roman" w:eastAsia="Times New Roman" w:hAnsi="Times New Roman"/>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Организация  и проведение экспертизы и оценки качества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976"/>
        <w:gridCol w:w="3226"/>
      </w:tblGrid>
      <w:tr w:rsidR="00087519" w:rsidRPr="008709D4" w:rsidTr="00087519">
        <w:tc>
          <w:tcPr>
            <w:tcW w:w="3936" w:type="dxa"/>
            <w:tcBorders>
              <w:top w:val="single" w:sz="12" w:space="0" w:color="auto"/>
              <w:left w:val="single" w:sz="12" w:space="0" w:color="auto"/>
              <w:bottom w:val="single" w:sz="12"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Результаты </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профессиональные компетенции)</w:t>
            </w:r>
          </w:p>
        </w:tc>
        <w:tc>
          <w:tcPr>
            <w:tcW w:w="2976" w:type="dxa"/>
            <w:tcBorders>
              <w:top w:val="single" w:sz="12" w:space="0" w:color="auto"/>
              <w:left w:val="single" w:sz="4" w:space="0" w:color="auto"/>
              <w:bottom w:val="single" w:sz="12"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Основные показатели оценки результата</w:t>
            </w:r>
          </w:p>
        </w:tc>
        <w:tc>
          <w:tcPr>
            <w:tcW w:w="3226" w:type="dxa"/>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Формы и методы контроля и оценки </w:t>
            </w:r>
          </w:p>
        </w:tc>
      </w:tr>
      <w:tr w:rsidR="00087519" w:rsidRPr="008709D4" w:rsidTr="00087519">
        <w:trPr>
          <w:trHeight w:val="3185"/>
        </w:trPr>
        <w:tc>
          <w:tcPr>
            <w:tcW w:w="3936"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widowControl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1. Идентифицировать товары по ассортиментной принадлежности</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2. Организовывать и проводить оценку качества товаров.</w:t>
            </w:r>
          </w:p>
          <w:p w:rsidR="00087519" w:rsidRPr="008709D4" w:rsidRDefault="00087519" w:rsidP="00AB2876">
            <w:pPr>
              <w:widowControl w:val="0"/>
              <w:spacing w:after="0" w:line="240" w:lineRule="auto"/>
              <w:contextualSpacing/>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ПК 3. </w:t>
            </w:r>
            <w:r w:rsidRPr="008709D4">
              <w:rPr>
                <w:rFonts w:ascii="Times New Roman" w:eastAsia="Times New Roman" w:hAnsi="Times New Roman"/>
                <w:bCs/>
                <w:sz w:val="24"/>
                <w:szCs w:val="24"/>
                <w:lang w:eastAsia="ru-RU"/>
              </w:rPr>
              <w:t>Выполнять задания эксперта более высокой квалификации при проведении товароведной экспертизы.</w:t>
            </w:r>
          </w:p>
        </w:tc>
        <w:tc>
          <w:tcPr>
            <w:tcW w:w="2976"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точность определения соответствия наименования товара классификационной группировке</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правильность определения градаций качества товаров</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точность выполнения задания</w:t>
            </w:r>
          </w:p>
        </w:tc>
        <w:tc>
          <w:tcPr>
            <w:tcW w:w="3226"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Практические занятия</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Практические занятия</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Практические занятия</w:t>
            </w:r>
          </w:p>
        </w:tc>
      </w:tr>
      <w:tr w:rsidR="00087519" w:rsidRPr="008709D4" w:rsidTr="00087519">
        <w:trPr>
          <w:trHeight w:val="777"/>
        </w:trPr>
        <w:tc>
          <w:tcPr>
            <w:tcW w:w="6912" w:type="dxa"/>
            <w:gridSpan w:val="2"/>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Промежуточная  форма аттестации по модулю – экзамен (квалификационный)</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Промежуточная форма аттестации по МДК - экзамен    </w:t>
            </w:r>
          </w:p>
        </w:tc>
        <w:tc>
          <w:tcPr>
            <w:tcW w:w="3226"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p>
        </w:tc>
      </w:tr>
    </w:tbl>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685"/>
        <w:gridCol w:w="3119"/>
      </w:tblGrid>
      <w:tr w:rsidR="00087519" w:rsidRPr="008709D4" w:rsidTr="00FE5665">
        <w:tc>
          <w:tcPr>
            <w:tcW w:w="3227" w:type="dxa"/>
            <w:tcBorders>
              <w:top w:val="single" w:sz="12" w:space="0" w:color="auto"/>
              <w:left w:val="single" w:sz="12" w:space="0" w:color="auto"/>
              <w:bottom w:val="single" w:sz="12" w:space="0" w:color="auto"/>
              <w:right w:val="single" w:sz="4" w:space="0" w:color="auto"/>
            </w:tcBorders>
            <w:shd w:val="clear" w:color="auto" w:fill="auto"/>
            <w:vAlign w:val="center"/>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Результаты </w:t>
            </w:r>
          </w:p>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общие компетенции)</w:t>
            </w:r>
          </w:p>
        </w:tc>
        <w:tc>
          <w:tcPr>
            <w:tcW w:w="3685" w:type="dxa"/>
            <w:tcBorders>
              <w:top w:val="single" w:sz="12" w:space="0" w:color="auto"/>
              <w:left w:val="single" w:sz="4" w:space="0" w:color="auto"/>
              <w:bottom w:val="single" w:sz="12" w:space="0" w:color="auto"/>
              <w:right w:val="single" w:sz="4" w:space="0" w:color="auto"/>
            </w:tcBorders>
            <w:shd w:val="clear" w:color="auto" w:fill="auto"/>
            <w:vAlign w:val="center"/>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Основные показатели оценки результата</w:t>
            </w:r>
          </w:p>
        </w:tc>
        <w:tc>
          <w:tcPr>
            <w:tcW w:w="3119" w:type="dxa"/>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Формы и методы контроля и оценки </w:t>
            </w:r>
          </w:p>
        </w:tc>
      </w:tr>
      <w:tr w:rsidR="00087519" w:rsidRPr="008709D4" w:rsidTr="00FE5665">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widowControl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087519" w:rsidRPr="008709D4" w:rsidRDefault="00087519" w:rsidP="00AB2876">
            <w:pPr>
              <w:spacing w:after="0" w:line="240" w:lineRule="auto"/>
              <w:rPr>
                <w:rFonts w:ascii="Times New Roman" w:eastAsia="Times New Roman" w:hAnsi="Times New Roman"/>
                <w:bCs/>
                <w:i/>
                <w:sz w:val="24"/>
                <w:szCs w:val="24"/>
                <w:lang w:eastAsia="ru-RU"/>
              </w:rPr>
            </w:pPr>
          </w:p>
        </w:tc>
        <w:tc>
          <w:tcPr>
            <w:tcW w:w="3685"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объяснение значимости будущей профессии на современном рынке</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наличие положительных отзывов по итогам прохождения производственной практики</w:t>
            </w:r>
          </w:p>
        </w:tc>
        <w:tc>
          <w:tcPr>
            <w:tcW w:w="3119"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Интерпретация результатов наблюдений за деятельностью обучающего в процессе освоения образовательной программы, наблюдение  в процессе практики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Экспертная оценка отзывов работодателей</w:t>
            </w:r>
          </w:p>
        </w:tc>
      </w:tr>
      <w:tr w:rsidR="00087519" w:rsidRPr="008709D4" w:rsidTr="00FE5665">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widowControl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ОК 2.Организовывать собственную деятельность, выбирать типовые методы и способы выполнения профессиональных задач, оценивать их эффективность </w:t>
            </w:r>
            <w:r w:rsidRPr="008709D4">
              <w:rPr>
                <w:rFonts w:ascii="Times New Roman" w:eastAsia="Times New Roman" w:hAnsi="Times New Roman"/>
                <w:sz w:val="24"/>
                <w:szCs w:val="24"/>
                <w:lang w:eastAsia="ru-RU"/>
              </w:rPr>
              <w:lastRenderedPageBreak/>
              <w:t>и качество.</w:t>
            </w:r>
          </w:p>
          <w:p w:rsidR="00087519" w:rsidRPr="008709D4" w:rsidRDefault="00087519" w:rsidP="00AB2876">
            <w:pPr>
              <w:widowControl w:val="0"/>
              <w:spacing w:after="0" w:line="240" w:lineRule="auto"/>
              <w:contextualSpacing/>
              <w:rPr>
                <w:rFonts w:ascii="Times New Roman" w:eastAsia="Times New Roman" w:hAnsi="Times New Roman"/>
                <w:sz w:val="24"/>
                <w:szCs w:val="24"/>
                <w:lang w:eastAsia="ru-RU"/>
              </w:rPr>
            </w:pPr>
          </w:p>
        </w:tc>
        <w:tc>
          <w:tcPr>
            <w:tcW w:w="3685"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tabs>
                <w:tab w:val="left" w:pos="428"/>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 xml:space="preserve"> -выбор и применение методов и способов решения профессиональных задач в области формирования ассортимента, оценки и обеспечения товароведных </w:t>
            </w:r>
            <w:r w:rsidRPr="008709D4">
              <w:rPr>
                <w:rFonts w:ascii="Times New Roman" w:eastAsia="Times New Roman" w:hAnsi="Times New Roman"/>
                <w:bCs/>
                <w:sz w:val="24"/>
                <w:szCs w:val="24"/>
                <w:lang w:eastAsia="ru-RU"/>
              </w:rPr>
              <w:lastRenderedPageBreak/>
              <w:t>характеристик товара, их информационного подкрепления</w:t>
            </w:r>
          </w:p>
          <w:p w:rsidR="00087519" w:rsidRPr="008709D4" w:rsidRDefault="00087519" w:rsidP="00AB2876">
            <w:pPr>
              <w:tabs>
                <w:tab w:val="left" w:pos="428"/>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-эффективность и качество выполнения профессиональных задач</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обоснованность выбора методов определения качества при проведении экспертизы</w:t>
            </w:r>
          </w:p>
        </w:tc>
        <w:tc>
          <w:tcPr>
            <w:tcW w:w="3119"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Практические занятия</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Лабораторные работы</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Защита практической работы</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Защита практической работы</w:t>
            </w:r>
          </w:p>
        </w:tc>
      </w:tr>
      <w:tr w:rsidR="00087519" w:rsidRPr="008709D4" w:rsidTr="00FE5665">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widowControl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ОК 3.</w:t>
            </w:r>
            <w:r w:rsidRPr="008709D4">
              <w:rPr>
                <w:rFonts w:ascii="Times New Roman" w:eastAsia="Times New Roman" w:hAnsi="Times New Roman"/>
                <w:sz w:val="24"/>
                <w:szCs w:val="24"/>
                <w:lang w:val="en-US" w:eastAsia="ru-RU"/>
              </w:rPr>
              <w:t> </w:t>
            </w:r>
            <w:r w:rsidRPr="008709D4">
              <w:rPr>
                <w:rFonts w:ascii="Times New Roman" w:eastAsia="Times New Roman" w:hAnsi="Times New Roman"/>
                <w:sz w:val="24"/>
                <w:szCs w:val="24"/>
                <w:lang w:eastAsia="ru-RU"/>
              </w:rPr>
              <w:t>Принимать решения в стандартных и нестандартных ситуациях и нести за них ответственность.</w:t>
            </w:r>
          </w:p>
          <w:p w:rsidR="00087519" w:rsidRPr="008709D4" w:rsidRDefault="00087519" w:rsidP="00AB2876">
            <w:pPr>
              <w:widowControl w:val="0"/>
              <w:spacing w:after="0" w:line="240" w:lineRule="auto"/>
              <w:contextualSpacing/>
              <w:rPr>
                <w:rFonts w:ascii="Times New Roman" w:eastAsia="Times New Roman" w:hAnsi="Times New Roman"/>
                <w:sz w:val="24"/>
                <w:szCs w:val="24"/>
                <w:lang w:eastAsia="ru-RU"/>
              </w:rPr>
            </w:pPr>
          </w:p>
        </w:tc>
        <w:tc>
          <w:tcPr>
            <w:tcW w:w="3685"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решение профессиональных задач в различных ситуациях на рынке, с последующим анализом</w:t>
            </w:r>
          </w:p>
          <w:p w:rsidR="00087519" w:rsidRPr="008709D4" w:rsidRDefault="00087519" w:rsidP="00AB2876">
            <w:pPr>
              <w:tabs>
                <w:tab w:val="left" w:pos="608"/>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-оптимальность принятых решений при оценке качества товара и проведения экспертизы</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демонстрация способности принимать решения в </w:t>
            </w:r>
            <w:r w:rsidRPr="008709D4">
              <w:rPr>
                <w:rFonts w:ascii="Times New Roman" w:eastAsia="Times New Roman" w:hAnsi="Times New Roman"/>
                <w:sz w:val="24"/>
                <w:szCs w:val="24"/>
                <w:lang w:eastAsia="ru-RU"/>
              </w:rPr>
              <w:t>стандартных и нестандартных ситуациях и нести за них ответственность</w:t>
            </w:r>
          </w:p>
        </w:tc>
        <w:tc>
          <w:tcPr>
            <w:tcW w:w="3119"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Решение ситуационных задач</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Практические занятия</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Решение ситуационных задач</w:t>
            </w:r>
          </w:p>
          <w:p w:rsidR="00087519" w:rsidRPr="008709D4" w:rsidRDefault="00087519" w:rsidP="00AB2876">
            <w:pPr>
              <w:spacing w:after="0" w:line="240" w:lineRule="auto"/>
              <w:rPr>
                <w:rFonts w:ascii="Times New Roman" w:eastAsia="Times New Roman" w:hAnsi="Times New Roman"/>
                <w:bCs/>
                <w:sz w:val="24"/>
                <w:szCs w:val="24"/>
                <w:lang w:eastAsia="ru-RU"/>
              </w:rPr>
            </w:pPr>
          </w:p>
        </w:tc>
      </w:tr>
      <w:tr w:rsidR="00087519" w:rsidRPr="008709D4" w:rsidTr="00FE5665">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widowControl w:val="0"/>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87519" w:rsidRPr="008709D4" w:rsidRDefault="00087519" w:rsidP="00AB2876">
            <w:pPr>
              <w:widowControl w:val="0"/>
              <w:spacing w:after="0" w:line="240" w:lineRule="auto"/>
              <w:contextualSpacing/>
              <w:rPr>
                <w:rFonts w:ascii="Times New Roman" w:eastAsia="Times New Roman" w:hAnsi="Times New Roman"/>
                <w:sz w:val="24"/>
                <w:szCs w:val="24"/>
                <w:lang w:eastAsia="ru-RU"/>
              </w:rPr>
            </w:pPr>
          </w:p>
        </w:tc>
        <w:tc>
          <w:tcPr>
            <w:tcW w:w="3685"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-результативный поиск  информации</w:t>
            </w:r>
          </w:p>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w:t>
            </w:r>
          </w:p>
        </w:tc>
        <w:tc>
          <w:tcPr>
            <w:tcW w:w="3119"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Практические и лабораторные  занятия</w:t>
            </w:r>
          </w:p>
          <w:p w:rsidR="00087519" w:rsidRPr="008709D4" w:rsidRDefault="00087519" w:rsidP="00AB2876">
            <w:pPr>
              <w:spacing w:after="0" w:line="240" w:lineRule="auto"/>
              <w:rPr>
                <w:rFonts w:ascii="Times New Roman" w:eastAsia="Times New Roman" w:hAnsi="Times New Roman"/>
                <w:bCs/>
                <w:sz w:val="24"/>
                <w:szCs w:val="24"/>
                <w:lang w:eastAsia="ru-RU"/>
              </w:rPr>
            </w:pPr>
          </w:p>
        </w:tc>
      </w:tr>
      <w:tr w:rsidR="00087519" w:rsidRPr="008709D4" w:rsidTr="00FE5665">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5.Владеть информационной культурой, анализировать и оценивать информацию с использованием информационно-коммуникационных технологий.</w:t>
            </w:r>
          </w:p>
        </w:tc>
        <w:tc>
          <w:tcPr>
            <w:tcW w:w="3685"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эффективность пользования информационными технологиями</w:t>
            </w:r>
          </w:p>
        </w:tc>
        <w:tc>
          <w:tcPr>
            <w:tcW w:w="3119"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Практические занятия</w:t>
            </w:r>
          </w:p>
        </w:tc>
      </w:tr>
      <w:tr w:rsidR="00087519" w:rsidRPr="008709D4" w:rsidTr="00FE5665">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6.Работать в коллективе и в команде, эффективно общаться с коллегами, руководством, потребителями.</w:t>
            </w:r>
          </w:p>
        </w:tc>
        <w:tc>
          <w:tcPr>
            <w:tcW w:w="3685"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адекватные формы поведения</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результативное взаимодействие  обучающихся студентов между собой, с  преподавателями, практическими работниками</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tc>
        <w:tc>
          <w:tcPr>
            <w:tcW w:w="3119"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Решение ситуационных задач</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Урок-конкурс по разделу № 1 Управление качеством потребительских товаров</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Практические занятия</w:t>
            </w:r>
          </w:p>
        </w:tc>
      </w:tr>
      <w:tr w:rsidR="00087519" w:rsidRPr="008709D4" w:rsidTr="00FE5665">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7. Брать на себя ответственность за работу членов команды (подчиненных), за результат выполнения заданий.</w:t>
            </w:r>
          </w:p>
        </w:tc>
        <w:tc>
          <w:tcPr>
            <w:tcW w:w="3685"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самоанализ и коррекция работы </w:t>
            </w:r>
          </w:p>
        </w:tc>
        <w:tc>
          <w:tcPr>
            <w:tcW w:w="3119"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Решение ситуационных задач</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Урок-конкурс по разделу № 1 Управление качеством потребительских товаров</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Практические занятия</w:t>
            </w:r>
          </w:p>
        </w:tc>
      </w:tr>
      <w:tr w:rsidR="00087519" w:rsidRPr="008709D4" w:rsidTr="00FE5665">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ОК 8. Самостоятельно определять задачи профессионального и личностного развития, заниматься </w:t>
            </w:r>
            <w:r w:rsidRPr="008709D4">
              <w:rPr>
                <w:rFonts w:ascii="Times New Roman" w:eastAsia="Times New Roman" w:hAnsi="Times New Roman"/>
                <w:sz w:val="24"/>
                <w:szCs w:val="24"/>
                <w:lang w:eastAsia="ru-RU"/>
              </w:rPr>
              <w:lastRenderedPageBreak/>
              <w:t>самообразованием, осознанно планировать повышение квалификации.</w:t>
            </w:r>
          </w:p>
        </w:tc>
        <w:tc>
          <w:tcPr>
            <w:tcW w:w="3685"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 xml:space="preserve">  - организация самостоятельных занятий при изучении ПМ и повышении квалификации</w:t>
            </w:r>
          </w:p>
        </w:tc>
        <w:tc>
          <w:tcPr>
            <w:tcW w:w="3119"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Разработка программы по самосовершенствованию личностного развития</w:t>
            </w:r>
          </w:p>
        </w:tc>
      </w:tr>
      <w:tr w:rsidR="00087519" w:rsidRPr="008709D4" w:rsidTr="00FE5665">
        <w:trPr>
          <w:trHeight w:val="637"/>
        </w:trPr>
        <w:tc>
          <w:tcPr>
            <w:tcW w:w="3227"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ОК 9. Ориентироваться в условиях частой смены технологий в профессиональной деятельности</w:t>
            </w:r>
          </w:p>
        </w:tc>
        <w:tc>
          <w:tcPr>
            <w:tcW w:w="3685"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умение ориентироваться в профессиональной деятельности при смене технологий</w:t>
            </w:r>
          </w:p>
        </w:tc>
        <w:tc>
          <w:tcPr>
            <w:tcW w:w="3119"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Практические занятия</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Решение ситуационных задач</w:t>
            </w:r>
          </w:p>
        </w:tc>
      </w:tr>
    </w:tbl>
    <w:p w:rsidR="00087519" w:rsidRPr="008709D4" w:rsidRDefault="00087519" w:rsidP="00AB2876">
      <w:pPr>
        <w:spacing w:after="0" w:line="240" w:lineRule="auto"/>
        <w:rPr>
          <w:rFonts w:ascii="Times New Roman" w:eastAsia="Times New Roman" w:hAnsi="Times New Roman"/>
          <w:b/>
          <w:sz w:val="24"/>
          <w:szCs w:val="24"/>
          <w:lang w:eastAsia="ru-RU"/>
        </w:rPr>
      </w:pPr>
    </w:p>
    <w:p w:rsidR="00920330" w:rsidRDefault="00920330"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 xml:space="preserve">рабочАЯ ПРОГРАММА ПРОФЕССИОНАЛЬНОГО МОДУЛЯ </w:t>
      </w:r>
    </w:p>
    <w:p w:rsidR="00087519" w:rsidRPr="008709D4" w:rsidRDefault="00920330"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ОРГАНИЗАЦИЯ РАБОТ В ПОДРАЗДЕЛЕНИИ ОРГАНИЗАЦИИ</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1. паспорт  ПРОГРАММЫ ПРОФЕССИОНАЛЬНОГО МОДУЛЯ</w:t>
      </w:r>
    </w:p>
    <w:p w:rsidR="00087519" w:rsidRPr="008709D4" w:rsidRDefault="00920330"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ОРГАНИЗАЦИЯ РАБОТ В ПОДРАЗДЕЛЕНИИ ОРГАНИЗАЦИИ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 Область применения программы</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Рабочая  программа профессионального модуля (далее  программа)  является частью программы подготовки специалистов среднего звена в соответствии с ФГОС по специальности  СПО </w:t>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38.02.05 Товароведение и экспертиза качества потребительских товаров </w:t>
      </w:r>
      <w:r w:rsidRPr="008709D4">
        <w:rPr>
          <w:rFonts w:ascii="Times New Roman" w:eastAsia="Times New Roman" w:hAnsi="Times New Roman"/>
          <w:sz w:val="24"/>
          <w:szCs w:val="24"/>
          <w:lang w:eastAsia="ru-RU"/>
        </w:rPr>
        <w:t>базовой подготовки</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укрупненная группа</w:t>
      </w:r>
      <w:r w:rsidRPr="008709D4">
        <w:rPr>
          <w:rFonts w:ascii="Times New Roman" w:eastAsia="Times New Roman" w:hAnsi="Times New Roman"/>
          <w:b/>
          <w:sz w:val="24"/>
          <w:szCs w:val="24"/>
          <w:lang w:eastAsia="ru-RU"/>
        </w:rPr>
        <w:t xml:space="preserve"> 38.00.00 Экономика и управление.</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 части освоения основного вида профессиональной деятельности (ВПД):</w:t>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Организация работ в подразделении организации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 соответствующих профессиональных компетенций (ПК):</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3.1 Участвовать в планировании основных показателей деятельности     организации.</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3.2  Планировать выполнение работ исполнителями.</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3.3  Организовывать работу трудового коллектива.</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3.4 Контролировать ход и оценивать результаты выполнения работ исполнителями.</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3.5  Оформлять учетно-отчетную документацию.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Рабочая программа  профессионального модуля  может быть использована</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в дополнительном профессиональном образовании для повышения квалификации специалистов на базе среднего профессионального образования по образовательным программам техникума.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1.2 Цели и задачи модуля – требования к результатам освоения модуля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иметь практический опыт:</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планирования работы подразделения;</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оценки эффективности деятельности подразделения организации;</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принятия управленческих решений;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уметь:</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применять в профессиональной деятельности приемы делового и управленческого общения;</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учитывать особенности менеджмента в торговле;</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вести табель учета рабочего времени работников;</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рассчитывать заработную плату;</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рассчитывать экономические показатели деятельности подразделения организации;</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организовать работу коллектива исполнителей;</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знать:</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сущность и характерные черты современного менеджмента;</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внешнюю и внутреннюю среду организации;</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стили управления, виды коммуникации;</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принципы делового общения в коллективе;</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управленческий цикл;</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функции менеджмента: организацию, планирование, мотивацию и контроль деятельности экономического субъекта;</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особенности менеджмента в области профессиональной деятельности;</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систему методов управления;</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процесс и методику принятия и реализации управленческих решений;</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порядок оформления табеля учета рабочего времени;</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методику расчета заработной платы;</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методики расчета экономических показателей;</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приемы организации работы исполнителей;</w:t>
      </w:r>
    </w:p>
    <w:p w:rsidR="00087519" w:rsidRPr="008709D4" w:rsidRDefault="00087519" w:rsidP="00AB2876">
      <w:pPr>
        <w:numPr>
          <w:ilvl w:val="1"/>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формы документов, порядок их заполнения.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1.3. Количество часов на освоение программы профессионального модуля: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всего – 324 часов, в том числе: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максимальной учебной нагрузки обучающегося – 288 часов, включая: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обязательной аудиторной учебной нагрузки обучающегося – 192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самостоятельной работы обучающегося –96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учебной практики – 36 часов.</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2 РЕЗУЛЬТАТЫ ОСВОЕНИЯ  ПРОФЕССИОНАЛЬНОГО МОДУЛЯ </w:t>
      </w:r>
      <w:r w:rsidR="00920330" w:rsidRPr="008709D4">
        <w:rPr>
          <w:rFonts w:ascii="Times New Roman" w:eastAsia="Times New Roman" w:hAnsi="Times New Roman"/>
          <w:b/>
          <w:sz w:val="24"/>
          <w:szCs w:val="24"/>
          <w:lang w:eastAsia="ru-RU"/>
        </w:rPr>
        <w:t>ОРГАНИЗАЦИЯ РАБОТ В ПОДРАЗДЕЛЕНИИ ОРГАНИЗАЦИИ</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Результатом освоения программы профессионального модуля является овладение обучающимися видом профессиональной деятельности</w:t>
      </w:r>
      <w:r w:rsidRPr="008709D4">
        <w:rPr>
          <w:rFonts w:ascii="Times New Roman" w:eastAsia="Times New Roman" w:hAnsi="Times New Roman"/>
          <w:b/>
          <w:sz w:val="24"/>
          <w:szCs w:val="24"/>
          <w:lang w:eastAsia="ru-RU"/>
        </w:rPr>
        <w:t xml:space="preserve"> Организация работ в подразделении организации</w:t>
      </w:r>
      <w:r w:rsidRPr="008709D4">
        <w:rPr>
          <w:rFonts w:ascii="Times New Roman" w:eastAsia="Times New Roman" w:hAnsi="Times New Roman"/>
          <w:sz w:val="24"/>
          <w:szCs w:val="24"/>
          <w:lang w:eastAsia="ru-RU"/>
        </w:rPr>
        <w:t>, в том числе профессиональными (ПК) и общими (ОК) компетенциями:</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9086"/>
      </w:tblGrid>
      <w:tr w:rsidR="00087519" w:rsidRPr="008709D4" w:rsidTr="00FE5665">
        <w:trPr>
          <w:trHeight w:val="651"/>
        </w:trPr>
        <w:tc>
          <w:tcPr>
            <w:tcW w:w="596" w:type="pct"/>
            <w:tcBorders>
              <w:top w:val="single" w:sz="12" w:space="0" w:color="auto"/>
              <w:left w:val="single" w:sz="12" w:space="0" w:color="auto"/>
              <w:bottom w:val="single" w:sz="12"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Код</w:t>
            </w:r>
          </w:p>
        </w:tc>
        <w:tc>
          <w:tcPr>
            <w:tcW w:w="4404" w:type="pct"/>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Наименование результата обучения</w:t>
            </w:r>
          </w:p>
        </w:tc>
      </w:tr>
      <w:tr w:rsidR="00087519" w:rsidRPr="008709D4" w:rsidTr="00FE5665">
        <w:tc>
          <w:tcPr>
            <w:tcW w:w="596" w:type="pct"/>
            <w:tcBorders>
              <w:top w:val="single" w:sz="12"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3.1</w:t>
            </w:r>
          </w:p>
        </w:tc>
        <w:tc>
          <w:tcPr>
            <w:tcW w:w="4404" w:type="pct"/>
            <w:tcBorders>
              <w:top w:val="single" w:sz="12" w:space="0" w:color="auto"/>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Участвует в планировании основных показателей деятельности организации.</w:t>
            </w:r>
          </w:p>
        </w:tc>
      </w:tr>
      <w:tr w:rsidR="00087519" w:rsidRPr="008709D4" w:rsidTr="00FE5665">
        <w:tc>
          <w:tcPr>
            <w:tcW w:w="596"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3.2</w:t>
            </w:r>
          </w:p>
        </w:tc>
        <w:tc>
          <w:tcPr>
            <w:tcW w:w="4404"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Планирует выполнение работ исполнителями.</w:t>
            </w:r>
          </w:p>
        </w:tc>
      </w:tr>
      <w:tr w:rsidR="00087519" w:rsidRPr="008709D4" w:rsidTr="00FE5665">
        <w:tc>
          <w:tcPr>
            <w:tcW w:w="596"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val="en-US" w:eastAsia="ru-RU"/>
              </w:rPr>
            </w:pPr>
            <w:r w:rsidRPr="008709D4">
              <w:rPr>
                <w:rFonts w:ascii="Times New Roman" w:eastAsia="Times New Roman" w:hAnsi="Times New Roman"/>
                <w:sz w:val="24"/>
                <w:szCs w:val="24"/>
                <w:lang w:eastAsia="ru-RU"/>
              </w:rPr>
              <w:t>ПК 3.3</w:t>
            </w:r>
          </w:p>
        </w:tc>
        <w:tc>
          <w:tcPr>
            <w:tcW w:w="4404"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Организует работу трудового коллектива.</w:t>
            </w:r>
          </w:p>
        </w:tc>
      </w:tr>
      <w:tr w:rsidR="00087519" w:rsidRPr="008709D4" w:rsidTr="00FE5665">
        <w:tc>
          <w:tcPr>
            <w:tcW w:w="596"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3.4</w:t>
            </w:r>
          </w:p>
        </w:tc>
        <w:tc>
          <w:tcPr>
            <w:tcW w:w="4404"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Контролирует ход и оценивать результаты выполнения работ исполнителями.</w:t>
            </w:r>
          </w:p>
        </w:tc>
      </w:tr>
      <w:tr w:rsidR="00087519" w:rsidRPr="008709D4" w:rsidTr="00FE5665">
        <w:tc>
          <w:tcPr>
            <w:tcW w:w="596"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3.5</w:t>
            </w:r>
          </w:p>
        </w:tc>
        <w:tc>
          <w:tcPr>
            <w:tcW w:w="4404"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Оформляет учетно-отчетную документацию.</w:t>
            </w:r>
          </w:p>
        </w:tc>
      </w:tr>
      <w:tr w:rsidR="00087519" w:rsidRPr="008709D4" w:rsidTr="00FE5665">
        <w:tc>
          <w:tcPr>
            <w:tcW w:w="596"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1.</w:t>
            </w:r>
          </w:p>
        </w:tc>
        <w:tc>
          <w:tcPr>
            <w:tcW w:w="4404"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Понимает сущность и социальную значимость своей будущей профессии, проявляет к ней устойчивый интерес.</w:t>
            </w:r>
          </w:p>
        </w:tc>
      </w:tr>
      <w:tr w:rsidR="00087519" w:rsidRPr="008709D4" w:rsidTr="00FE5665">
        <w:tc>
          <w:tcPr>
            <w:tcW w:w="596"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2.</w:t>
            </w:r>
          </w:p>
        </w:tc>
        <w:tc>
          <w:tcPr>
            <w:tcW w:w="4404"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Организует собственную деятельность, выбирает типовые методы и способы выполнения профессиональных задач, оценивает их эффективность и качество.</w:t>
            </w:r>
          </w:p>
        </w:tc>
      </w:tr>
      <w:tr w:rsidR="00087519" w:rsidRPr="008709D4" w:rsidTr="00FE5665">
        <w:tc>
          <w:tcPr>
            <w:tcW w:w="596"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3.</w:t>
            </w:r>
          </w:p>
        </w:tc>
        <w:tc>
          <w:tcPr>
            <w:tcW w:w="4404"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Принимает решения в стандартных и нестандартных ситуациях и несет за них ответственность.</w:t>
            </w:r>
          </w:p>
        </w:tc>
      </w:tr>
      <w:tr w:rsidR="00087519" w:rsidRPr="008709D4" w:rsidTr="00FE5665">
        <w:tc>
          <w:tcPr>
            <w:tcW w:w="596"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4.</w:t>
            </w:r>
          </w:p>
        </w:tc>
        <w:tc>
          <w:tcPr>
            <w:tcW w:w="4404"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Осуществляет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87519" w:rsidRPr="008709D4" w:rsidTr="00FE5665">
        <w:tc>
          <w:tcPr>
            <w:tcW w:w="596"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5.</w:t>
            </w:r>
          </w:p>
        </w:tc>
        <w:tc>
          <w:tcPr>
            <w:tcW w:w="4404"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Владеет информационной культурой, анализирует и оценивает информацию с использованием информационно-коммуникационных технологий.</w:t>
            </w:r>
          </w:p>
        </w:tc>
      </w:tr>
      <w:tr w:rsidR="00087519" w:rsidRPr="008709D4" w:rsidTr="00FE5665">
        <w:tc>
          <w:tcPr>
            <w:tcW w:w="596"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6.</w:t>
            </w:r>
          </w:p>
        </w:tc>
        <w:tc>
          <w:tcPr>
            <w:tcW w:w="4404"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Работает в коллективе и команде, эффективно общается с коллегами, руководством, потребителями.</w:t>
            </w:r>
          </w:p>
        </w:tc>
      </w:tr>
      <w:tr w:rsidR="00087519" w:rsidRPr="008709D4" w:rsidTr="00FE5665">
        <w:tc>
          <w:tcPr>
            <w:tcW w:w="596"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7.</w:t>
            </w:r>
          </w:p>
        </w:tc>
        <w:tc>
          <w:tcPr>
            <w:tcW w:w="4404"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Берет на себя ответственность за работу членов команды (подчиненных), результат выполнения заданий.</w:t>
            </w:r>
          </w:p>
        </w:tc>
      </w:tr>
      <w:tr w:rsidR="00087519" w:rsidRPr="008709D4" w:rsidTr="00FE5665">
        <w:tc>
          <w:tcPr>
            <w:tcW w:w="596"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8.</w:t>
            </w:r>
          </w:p>
        </w:tc>
        <w:tc>
          <w:tcPr>
            <w:tcW w:w="4404"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 определяет задачи профессионального и личностного развития, занимается самообразованием, осознанно планирует повышение квалификации</w:t>
            </w:r>
          </w:p>
        </w:tc>
      </w:tr>
      <w:tr w:rsidR="00087519" w:rsidRPr="008709D4" w:rsidTr="00FE5665">
        <w:tc>
          <w:tcPr>
            <w:tcW w:w="596"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9.</w:t>
            </w:r>
          </w:p>
        </w:tc>
        <w:tc>
          <w:tcPr>
            <w:tcW w:w="4404" w:type="pct"/>
            <w:tcBorders>
              <w:top w:val="single" w:sz="4" w:space="0" w:color="auto"/>
              <w:left w:val="single" w:sz="4" w:space="0" w:color="auto"/>
              <w:bottom w:val="single" w:sz="4" w:space="0" w:color="auto"/>
              <w:right w:val="single" w:sz="12"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Ориентируется в условиях частой смены технологий в профессиональной деятельности.</w:t>
            </w:r>
          </w:p>
        </w:tc>
      </w:tr>
    </w:tbl>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3. СТРУКТУРА и содержание профессионального модуля</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3.1. Тематический план профессионального модуля </w:t>
      </w: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296"/>
        <w:gridCol w:w="1095"/>
        <w:gridCol w:w="1109"/>
        <w:gridCol w:w="1133"/>
        <w:gridCol w:w="854"/>
        <w:gridCol w:w="1105"/>
        <w:gridCol w:w="1111"/>
        <w:gridCol w:w="1314"/>
      </w:tblGrid>
      <w:tr w:rsidR="00087519" w:rsidRPr="008709D4" w:rsidTr="00087519">
        <w:trPr>
          <w:trHeight w:val="435"/>
        </w:trPr>
        <w:tc>
          <w:tcPr>
            <w:tcW w:w="553" w:type="pct"/>
            <w:vMerge w:val="restart"/>
            <w:tcBorders>
              <w:top w:val="single" w:sz="12" w:space="0" w:color="auto"/>
              <w:left w:val="single" w:sz="12" w:space="0" w:color="auto"/>
              <w:right w:val="single" w:sz="12" w:space="0" w:color="auto"/>
            </w:tcBorders>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Коды профес-</w:t>
            </w:r>
          </w:p>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сиональ-</w:t>
            </w:r>
          </w:p>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ных компетен-</w:t>
            </w:r>
          </w:p>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ций</w:t>
            </w:r>
          </w:p>
        </w:tc>
        <w:tc>
          <w:tcPr>
            <w:tcW w:w="639"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 xml:space="preserve">Наименования </w:t>
            </w:r>
            <w:r w:rsidRPr="008709D4">
              <w:rPr>
                <w:rFonts w:ascii="Times New Roman" w:eastAsia="Times New Roman" w:hAnsi="Times New Roman"/>
                <w:b/>
                <w:sz w:val="24"/>
                <w:szCs w:val="24"/>
                <w:lang w:eastAsia="ru-RU"/>
              </w:rPr>
              <w:lastRenderedPageBreak/>
              <w:t>разделов профессионального модуля</w:t>
            </w:r>
          </w:p>
        </w:tc>
        <w:tc>
          <w:tcPr>
            <w:tcW w:w="54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iCs/>
                <w:sz w:val="24"/>
                <w:szCs w:val="24"/>
                <w:lang w:eastAsia="ru-RU"/>
              </w:rPr>
            </w:pPr>
            <w:r w:rsidRPr="008709D4">
              <w:rPr>
                <w:rFonts w:ascii="Times New Roman" w:eastAsia="Times New Roman" w:hAnsi="Times New Roman"/>
                <w:b/>
                <w:iCs/>
                <w:sz w:val="24"/>
                <w:szCs w:val="24"/>
                <w:lang w:eastAsia="ru-RU"/>
              </w:rPr>
              <w:lastRenderedPageBreak/>
              <w:t>Всего часов</w:t>
            </w:r>
          </w:p>
          <w:p w:rsidR="00087519" w:rsidRPr="008709D4" w:rsidRDefault="00087519" w:rsidP="00AB2876">
            <w:pPr>
              <w:widowControl w:val="0"/>
              <w:spacing w:after="0" w:line="240" w:lineRule="auto"/>
              <w:jc w:val="center"/>
              <w:rPr>
                <w:rFonts w:ascii="Times New Roman" w:eastAsia="Times New Roman" w:hAnsi="Times New Roman"/>
                <w:i/>
                <w:iCs/>
                <w:sz w:val="24"/>
                <w:szCs w:val="24"/>
                <w:lang w:eastAsia="ru-RU"/>
              </w:rPr>
            </w:pPr>
          </w:p>
        </w:tc>
        <w:tc>
          <w:tcPr>
            <w:tcW w:w="2620"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 xml:space="preserve">Объем времени, отведенный на освоение междисциплинарного курса </w:t>
            </w:r>
          </w:p>
        </w:tc>
        <w:tc>
          <w:tcPr>
            <w:tcW w:w="648" w:type="pc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Практика </w:t>
            </w:r>
          </w:p>
        </w:tc>
      </w:tr>
      <w:tr w:rsidR="00087519" w:rsidRPr="008709D4" w:rsidTr="00087519">
        <w:trPr>
          <w:trHeight w:val="435"/>
        </w:trPr>
        <w:tc>
          <w:tcPr>
            <w:tcW w:w="553" w:type="pct"/>
            <w:vMerge/>
            <w:tcBorders>
              <w:left w:val="single" w:sz="12" w:space="0" w:color="auto"/>
              <w:right w:val="single" w:sz="12" w:space="0" w:color="auto"/>
            </w:tcBorders>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p>
        </w:tc>
        <w:tc>
          <w:tcPr>
            <w:tcW w:w="639"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p>
        </w:tc>
        <w:tc>
          <w:tcPr>
            <w:tcW w:w="540"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iCs/>
                <w:sz w:val="24"/>
                <w:szCs w:val="24"/>
                <w:lang w:eastAsia="ru-RU"/>
              </w:rPr>
            </w:pPr>
          </w:p>
        </w:tc>
        <w:tc>
          <w:tcPr>
            <w:tcW w:w="1527"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Обязательная аудиторная учебная нагрузка обучающегося</w:t>
            </w:r>
          </w:p>
        </w:tc>
        <w:tc>
          <w:tcPr>
            <w:tcW w:w="109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Самостоятельная работа обучающегося</w:t>
            </w:r>
          </w:p>
        </w:tc>
        <w:tc>
          <w:tcPr>
            <w:tcW w:w="648" w:type="pct"/>
            <w:vMerge w:val="restart"/>
            <w:tcBorders>
              <w:top w:val="single" w:sz="12" w:space="0" w:color="auto"/>
              <w:left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Учебная,</w:t>
            </w:r>
          </w:p>
          <w:p w:rsidR="00087519" w:rsidRPr="008709D4" w:rsidRDefault="00087519" w:rsidP="00AB2876">
            <w:pPr>
              <w:widowControl w:val="0"/>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sz w:val="24"/>
                <w:szCs w:val="24"/>
                <w:lang w:eastAsia="ru-RU"/>
              </w:rPr>
              <w:t>часов</w:t>
            </w:r>
          </w:p>
        </w:tc>
      </w:tr>
      <w:tr w:rsidR="00087519" w:rsidRPr="008709D4" w:rsidTr="00087519">
        <w:trPr>
          <w:trHeight w:val="390"/>
        </w:trPr>
        <w:tc>
          <w:tcPr>
            <w:tcW w:w="553" w:type="pct"/>
            <w:vMerge/>
            <w:tcBorders>
              <w:left w:val="single" w:sz="12" w:space="0" w:color="auto"/>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c>
          <w:tcPr>
            <w:tcW w:w="639"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c>
          <w:tcPr>
            <w:tcW w:w="540"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c>
          <w:tcPr>
            <w:tcW w:w="547" w:type="pct"/>
            <w:tcBorders>
              <w:top w:val="single" w:sz="12" w:space="0" w:color="auto"/>
              <w:left w:val="single" w:sz="12" w:space="0" w:color="auto"/>
              <w:bottom w:val="single" w:sz="12"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Всего,</w:t>
            </w:r>
          </w:p>
          <w:p w:rsidR="00087519" w:rsidRPr="008709D4" w:rsidRDefault="00087519" w:rsidP="00AB2876">
            <w:pPr>
              <w:widowControl w:val="0"/>
              <w:suppressAutoHyphens/>
              <w:spacing w:after="0" w:line="240" w:lineRule="auto"/>
              <w:jc w:val="center"/>
              <w:rPr>
                <w:rFonts w:ascii="Times New Roman" w:eastAsia="Times New Roman" w:hAnsi="Times New Roman"/>
                <w:i/>
                <w:sz w:val="24"/>
                <w:szCs w:val="24"/>
                <w:lang w:eastAsia="ru-RU"/>
              </w:rPr>
            </w:pPr>
            <w:r w:rsidRPr="008709D4">
              <w:rPr>
                <w:rFonts w:ascii="Times New Roman" w:eastAsia="Times New Roman" w:hAnsi="Times New Roman"/>
                <w:sz w:val="24"/>
                <w:szCs w:val="24"/>
                <w:lang w:eastAsia="ru-RU"/>
              </w:rPr>
              <w:t>часов</w:t>
            </w:r>
          </w:p>
        </w:tc>
        <w:tc>
          <w:tcPr>
            <w:tcW w:w="559" w:type="pct"/>
            <w:tcBorders>
              <w:top w:val="single" w:sz="12" w:space="0" w:color="auto"/>
              <w:left w:val="single" w:sz="4" w:space="0" w:color="auto"/>
              <w:bottom w:val="single" w:sz="12"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 т.ч. практические занятия</w:t>
            </w:r>
          </w:p>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часов</w:t>
            </w:r>
          </w:p>
        </w:tc>
        <w:tc>
          <w:tcPr>
            <w:tcW w:w="421" w:type="pct"/>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 т.ч., курсовая работа (проект),</w:t>
            </w:r>
          </w:p>
          <w:p w:rsidR="00087519" w:rsidRPr="008709D4" w:rsidRDefault="00087519" w:rsidP="00AB2876">
            <w:pPr>
              <w:widowControl w:val="0"/>
              <w:spacing w:after="0" w:line="240" w:lineRule="auto"/>
              <w:jc w:val="center"/>
              <w:rPr>
                <w:rFonts w:ascii="Times New Roman" w:eastAsia="Times New Roman" w:hAnsi="Times New Roman"/>
                <w:i/>
                <w:sz w:val="24"/>
                <w:szCs w:val="24"/>
                <w:lang w:eastAsia="ru-RU"/>
              </w:rPr>
            </w:pPr>
            <w:r w:rsidRPr="008709D4">
              <w:rPr>
                <w:rFonts w:ascii="Times New Roman" w:eastAsia="Times New Roman" w:hAnsi="Times New Roman"/>
                <w:sz w:val="24"/>
                <w:szCs w:val="24"/>
                <w:lang w:eastAsia="ru-RU"/>
              </w:rPr>
              <w:t>часов</w:t>
            </w:r>
          </w:p>
        </w:tc>
        <w:tc>
          <w:tcPr>
            <w:tcW w:w="545" w:type="pct"/>
            <w:tcBorders>
              <w:top w:val="single" w:sz="12" w:space="0" w:color="auto"/>
              <w:left w:val="single" w:sz="12" w:space="0" w:color="auto"/>
              <w:bottom w:val="single" w:sz="12" w:space="0" w:color="auto"/>
              <w:right w:val="single" w:sz="4"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Всего,</w:t>
            </w:r>
          </w:p>
          <w:p w:rsidR="00087519" w:rsidRPr="008709D4" w:rsidRDefault="00087519" w:rsidP="00AB2876">
            <w:pPr>
              <w:widowControl w:val="0"/>
              <w:suppressAutoHyphens/>
              <w:spacing w:after="0" w:line="240" w:lineRule="auto"/>
              <w:jc w:val="center"/>
              <w:rPr>
                <w:rFonts w:ascii="Times New Roman" w:eastAsia="Times New Roman" w:hAnsi="Times New Roman"/>
                <w:b/>
                <w:i/>
                <w:sz w:val="24"/>
                <w:szCs w:val="24"/>
                <w:lang w:eastAsia="ru-RU"/>
              </w:rPr>
            </w:pPr>
            <w:r w:rsidRPr="008709D4">
              <w:rPr>
                <w:rFonts w:ascii="Times New Roman" w:eastAsia="Times New Roman" w:hAnsi="Times New Roman"/>
                <w:sz w:val="24"/>
                <w:szCs w:val="24"/>
                <w:lang w:eastAsia="ru-RU"/>
              </w:rPr>
              <w:t>часов</w:t>
            </w:r>
          </w:p>
        </w:tc>
        <w:tc>
          <w:tcPr>
            <w:tcW w:w="548" w:type="pct"/>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 т.ч., курсовая работа (проект),</w:t>
            </w:r>
          </w:p>
          <w:p w:rsidR="00087519" w:rsidRPr="008709D4" w:rsidRDefault="00087519" w:rsidP="00AB2876">
            <w:pPr>
              <w:widowControl w:val="0"/>
              <w:spacing w:after="0" w:line="240" w:lineRule="auto"/>
              <w:jc w:val="center"/>
              <w:rPr>
                <w:rFonts w:ascii="Times New Roman" w:eastAsia="Times New Roman" w:hAnsi="Times New Roman"/>
                <w:i/>
                <w:sz w:val="24"/>
                <w:szCs w:val="24"/>
                <w:lang w:eastAsia="ru-RU"/>
              </w:rPr>
            </w:pPr>
            <w:r w:rsidRPr="008709D4">
              <w:rPr>
                <w:rFonts w:ascii="Times New Roman" w:eastAsia="Times New Roman" w:hAnsi="Times New Roman"/>
                <w:sz w:val="24"/>
                <w:szCs w:val="24"/>
                <w:lang w:eastAsia="ru-RU"/>
              </w:rPr>
              <w:t>часов</w:t>
            </w:r>
          </w:p>
        </w:tc>
        <w:tc>
          <w:tcPr>
            <w:tcW w:w="648" w:type="pct"/>
            <w:vMerge/>
            <w:tcBorders>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p>
        </w:tc>
      </w:tr>
      <w:tr w:rsidR="00087519" w:rsidRPr="008709D4" w:rsidTr="00087519">
        <w:trPr>
          <w:trHeight w:val="390"/>
        </w:trPr>
        <w:tc>
          <w:tcPr>
            <w:tcW w:w="553" w:type="pct"/>
            <w:tcBorders>
              <w:top w:val="single" w:sz="4" w:space="0" w:color="auto"/>
              <w:left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c>
          <w:tcPr>
            <w:tcW w:w="639" w:type="pct"/>
            <w:tcBorders>
              <w:top w:val="single" w:sz="4"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c>
          <w:tcPr>
            <w:tcW w:w="540" w:type="pct"/>
            <w:tcBorders>
              <w:top w:val="single" w:sz="4"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w:t>
            </w:r>
          </w:p>
        </w:tc>
        <w:tc>
          <w:tcPr>
            <w:tcW w:w="547" w:type="pct"/>
            <w:tcBorders>
              <w:top w:val="single" w:sz="4" w:space="0" w:color="auto"/>
              <w:left w:val="single" w:sz="12" w:space="0" w:color="auto"/>
              <w:bottom w:val="single" w:sz="12" w:space="0" w:color="auto"/>
              <w:right w:val="single" w:sz="6"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c>
          <w:tcPr>
            <w:tcW w:w="559" w:type="pct"/>
            <w:tcBorders>
              <w:top w:val="single" w:sz="12" w:space="0" w:color="auto"/>
              <w:left w:val="single" w:sz="6" w:space="0" w:color="auto"/>
              <w:bottom w:val="single" w:sz="12" w:space="0" w:color="auto"/>
              <w:right w:val="single" w:sz="6"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5</w:t>
            </w:r>
          </w:p>
        </w:tc>
        <w:tc>
          <w:tcPr>
            <w:tcW w:w="421" w:type="pct"/>
            <w:tcBorders>
              <w:top w:val="single" w:sz="12" w:space="0" w:color="auto"/>
              <w:left w:val="single" w:sz="6" w:space="0" w:color="auto"/>
              <w:bottom w:val="single" w:sz="12"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c>
          <w:tcPr>
            <w:tcW w:w="545" w:type="pct"/>
            <w:tcBorders>
              <w:top w:val="single" w:sz="12" w:space="0" w:color="auto"/>
              <w:left w:val="single" w:sz="12" w:space="0" w:color="auto"/>
              <w:bottom w:val="single" w:sz="12" w:space="0" w:color="auto"/>
              <w:right w:val="single" w:sz="4"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7</w:t>
            </w:r>
          </w:p>
        </w:tc>
        <w:tc>
          <w:tcPr>
            <w:tcW w:w="548" w:type="pct"/>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8</w:t>
            </w:r>
          </w:p>
        </w:tc>
        <w:tc>
          <w:tcPr>
            <w:tcW w:w="648" w:type="pct"/>
            <w:tcBorders>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9</w:t>
            </w:r>
          </w:p>
        </w:tc>
      </w:tr>
      <w:tr w:rsidR="00087519" w:rsidRPr="008709D4" w:rsidTr="00087519">
        <w:tc>
          <w:tcPr>
            <w:tcW w:w="553" w:type="pct"/>
            <w:tcBorders>
              <w:top w:val="single" w:sz="12" w:space="0" w:color="auto"/>
              <w:left w:val="single" w:sz="12" w:space="0" w:color="auto"/>
              <w:bottom w:val="single" w:sz="4"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ПК 3.2, 3.3, 3.4</w:t>
            </w:r>
          </w:p>
        </w:tc>
        <w:tc>
          <w:tcPr>
            <w:tcW w:w="639" w:type="pct"/>
            <w:tcBorders>
              <w:top w:val="single" w:sz="12" w:space="0" w:color="auto"/>
              <w:left w:val="single" w:sz="12" w:space="0" w:color="auto"/>
              <w:bottom w:val="single" w:sz="4"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Раздел 1.</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Организация деятельности структурного подразделения</w:t>
            </w:r>
          </w:p>
        </w:tc>
        <w:tc>
          <w:tcPr>
            <w:tcW w:w="540" w:type="pc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159</w:t>
            </w:r>
          </w:p>
        </w:tc>
        <w:tc>
          <w:tcPr>
            <w:tcW w:w="547" w:type="pct"/>
            <w:tcBorders>
              <w:top w:val="single" w:sz="12" w:space="0" w:color="auto"/>
              <w:left w:val="single" w:sz="12"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94</w:t>
            </w:r>
          </w:p>
        </w:tc>
        <w:tc>
          <w:tcPr>
            <w:tcW w:w="559" w:type="pct"/>
            <w:tcBorders>
              <w:top w:val="single" w:sz="12" w:space="0" w:color="auto"/>
              <w:left w:val="single" w:sz="4" w:space="0" w:color="auto"/>
              <w:right w:val="single" w:sz="4"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40</w:t>
            </w:r>
          </w:p>
        </w:tc>
        <w:tc>
          <w:tcPr>
            <w:tcW w:w="421" w:type="pct"/>
            <w:vMerge w:val="restart"/>
            <w:tcBorders>
              <w:top w:val="single" w:sz="12" w:space="0" w:color="auto"/>
              <w:left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val="en-US" w:eastAsia="ru-RU"/>
              </w:rPr>
              <w:t>-</w:t>
            </w:r>
          </w:p>
        </w:tc>
        <w:tc>
          <w:tcPr>
            <w:tcW w:w="545" w:type="pct"/>
            <w:tcBorders>
              <w:top w:val="single" w:sz="12" w:space="0" w:color="auto"/>
              <w:left w:val="single" w:sz="12" w:space="0" w:color="auto"/>
              <w:bottom w:val="single" w:sz="4" w:space="0" w:color="auto"/>
              <w:right w:val="single" w:sz="4"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val="en-US" w:eastAsia="ru-RU"/>
              </w:rPr>
              <w:t>4</w:t>
            </w:r>
            <w:r w:rsidRPr="008709D4">
              <w:rPr>
                <w:rFonts w:ascii="Times New Roman" w:eastAsia="Times New Roman" w:hAnsi="Times New Roman"/>
                <w:b/>
                <w:sz w:val="24"/>
                <w:szCs w:val="24"/>
                <w:lang w:eastAsia="ru-RU"/>
              </w:rPr>
              <w:t>7</w:t>
            </w:r>
          </w:p>
        </w:tc>
        <w:tc>
          <w:tcPr>
            <w:tcW w:w="548" w:type="pct"/>
            <w:vMerge w:val="restart"/>
            <w:tcBorders>
              <w:top w:val="single" w:sz="12" w:space="0" w:color="auto"/>
              <w:left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sz w:val="24"/>
                <w:szCs w:val="24"/>
                <w:lang w:val="en-US" w:eastAsia="ru-RU"/>
              </w:rPr>
              <w:t>-</w:t>
            </w:r>
          </w:p>
        </w:tc>
        <w:tc>
          <w:tcPr>
            <w:tcW w:w="648" w:type="pc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18</w:t>
            </w:r>
          </w:p>
        </w:tc>
      </w:tr>
      <w:tr w:rsidR="00087519" w:rsidRPr="008709D4" w:rsidTr="00087519">
        <w:tc>
          <w:tcPr>
            <w:tcW w:w="553" w:type="pct"/>
            <w:tcBorders>
              <w:top w:val="single" w:sz="4" w:space="0" w:color="auto"/>
              <w:left w:val="single" w:sz="12" w:space="0" w:color="auto"/>
              <w:bottom w:val="single" w:sz="4"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ПК 3.1</w:t>
            </w:r>
          </w:p>
        </w:tc>
        <w:tc>
          <w:tcPr>
            <w:tcW w:w="639" w:type="pct"/>
            <w:tcBorders>
              <w:top w:val="single" w:sz="4" w:space="0" w:color="auto"/>
              <w:left w:val="single" w:sz="12" w:space="0" w:color="auto"/>
              <w:bottom w:val="single" w:sz="4"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Раздел 2.</w:t>
            </w:r>
            <w:r w:rsidRPr="008709D4">
              <w:rPr>
                <w:rFonts w:ascii="Times New Roman" w:eastAsia="Times New Roman" w:hAnsi="Times New Roman"/>
                <w:sz w:val="24"/>
                <w:szCs w:val="24"/>
                <w:lang w:eastAsia="ru-RU"/>
              </w:rPr>
              <w:t xml:space="preserve">  </w:t>
            </w:r>
            <w:r w:rsidRPr="008709D4">
              <w:rPr>
                <w:rFonts w:ascii="Times New Roman" w:hAnsi="Times New Roman"/>
                <w:b/>
                <w:bCs/>
                <w:sz w:val="24"/>
                <w:szCs w:val="24"/>
                <w:lang w:eastAsia="ru-RU"/>
              </w:rPr>
              <w:t>Организация экономической работы в структурном подразделении</w:t>
            </w:r>
          </w:p>
        </w:tc>
        <w:tc>
          <w:tcPr>
            <w:tcW w:w="540" w:type="pct"/>
            <w:tcBorders>
              <w:top w:val="single" w:sz="4" w:space="0" w:color="auto"/>
              <w:left w:val="single" w:sz="12"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val="en-US" w:eastAsia="ru-RU"/>
              </w:rPr>
              <w:t>1</w:t>
            </w:r>
            <w:r w:rsidRPr="008709D4">
              <w:rPr>
                <w:rFonts w:ascii="Times New Roman" w:eastAsia="Times New Roman" w:hAnsi="Times New Roman"/>
                <w:b/>
                <w:sz w:val="24"/>
                <w:szCs w:val="24"/>
                <w:lang w:eastAsia="ru-RU"/>
              </w:rPr>
              <w:t>43</w:t>
            </w:r>
          </w:p>
        </w:tc>
        <w:tc>
          <w:tcPr>
            <w:tcW w:w="547"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86</w:t>
            </w:r>
          </w:p>
        </w:tc>
        <w:tc>
          <w:tcPr>
            <w:tcW w:w="559" w:type="pct"/>
            <w:tcBorders>
              <w:left w:val="single" w:sz="4" w:space="0" w:color="auto"/>
              <w:bottom w:val="single" w:sz="4" w:space="0" w:color="auto"/>
              <w:right w:val="single" w:sz="4"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34</w:t>
            </w:r>
          </w:p>
        </w:tc>
        <w:tc>
          <w:tcPr>
            <w:tcW w:w="421" w:type="pct"/>
            <w:vMerge/>
            <w:tcBorders>
              <w:left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p>
        </w:tc>
        <w:tc>
          <w:tcPr>
            <w:tcW w:w="545" w:type="pct"/>
            <w:tcBorders>
              <w:top w:val="single" w:sz="4" w:space="0" w:color="auto"/>
              <w:left w:val="single" w:sz="12" w:space="0" w:color="auto"/>
              <w:bottom w:val="single" w:sz="4" w:space="0" w:color="auto"/>
              <w:right w:val="single" w:sz="4" w:space="0" w:color="auto"/>
            </w:tcBorders>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43</w:t>
            </w:r>
          </w:p>
        </w:tc>
        <w:tc>
          <w:tcPr>
            <w:tcW w:w="548" w:type="pct"/>
            <w:vMerge/>
            <w:tcBorders>
              <w:left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p>
        </w:tc>
        <w:tc>
          <w:tcPr>
            <w:tcW w:w="648" w:type="pct"/>
            <w:tcBorders>
              <w:top w:val="single" w:sz="4" w:space="0" w:color="auto"/>
              <w:left w:val="single" w:sz="12"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val="en-US" w:eastAsia="ru-RU"/>
              </w:rPr>
              <w:t>1</w:t>
            </w:r>
            <w:r w:rsidRPr="008709D4">
              <w:rPr>
                <w:rFonts w:ascii="Times New Roman" w:eastAsia="Times New Roman" w:hAnsi="Times New Roman"/>
                <w:b/>
                <w:sz w:val="24"/>
                <w:szCs w:val="24"/>
                <w:lang w:eastAsia="ru-RU"/>
              </w:rPr>
              <w:t>4</w:t>
            </w:r>
          </w:p>
        </w:tc>
      </w:tr>
      <w:tr w:rsidR="00087519" w:rsidRPr="008709D4" w:rsidTr="00087519">
        <w:tc>
          <w:tcPr>
            <w:tcW w:w="553" w:type="pct"/>
            <w:tcBorders>
              <w:top w:val="single" w:sz="4" w:space="0" w:color="auto"/>
              <w:left w:val="single" w:sz="12" w:space="0" w:color="auto"/>
              <w:bottom w:val="single" w:sz="4" w:space="0" w:color="auto"/>
              <w:right w:val="single" w:sz="12" w:space="0" w:color="auto"/>
            </w:tcBorders>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ПК 3.5</w:t>
            </w:r>
          </w:p>
        </w:tc>
        <w:tc>
          <w:tcPr>
            <w:tcW w:w="639" w:type="pct"/>
            <w:tcBorders>
              <w:top w:val="single" w:sz="4" w:space="0" w:color="auto"/>
              <w:left w:val="single" w:sz="12" w:space="0" w:color="auto"/>
              <w:bottom w:val="single" w:sz="4"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Раздел 3. Оформление учетно-отчетной документации</w:t>
            </w:r>
          </w:p>
        </w:tc>
        <w:tc>
          <w:tcPr>
            <w:tcW w:w="540" w:type="pct"/>
            <w:tcBorders>
              <w:top w:val="single" w:sz="4" w:space="0" w:color="auto"/>
              <w:left w:val="single" w:sz="12"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22</w:t>
            </w:r>
          </w:p>
        </w:tc>
        <w:tc>
          <w:tcPr>
            <w:tcW w:w="547" w:type="pct"/>
            <w:tcBorders>
              <w:top w:val="single" w:sz="4" w:space="0" w:color="auto"/>
              <w:left w:val="single" w:sz="12" w:space="0" w:color="auto"/>
              <w:bottom w:val="single" w:sz="4" w:space="0" w:color="auto"/>
              <w:right w:val="single" w:sz="4"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c>
          <w:tcPr>
            <w:tcW w:w="559" w:type="pct"/>
            <w:tcBorders>
              <w:left w:val="single" w:sz="4" w:space="0" w:color="auto"/>
              <w:bottom w:val="single" w:sz="4" w:space="0" w:color="auto"/>
              <w:right w:val="single" w:sz="4"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w:t>
            </w:r>
          </w:p>
        </w:tc>
        <w:tc>
          <w:tcPr>
            <w:tcW w:w="421" w:type="pct"/>
            <w:vMerge/>
            <w:tcBorders>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p>
        </w:tc>
        <w:tc>
          <w:tcPr>
            <w:tcW w:w="545" w:type="pct"/>
            <w:tcBorders>
              <w:top w:val="single" w:sz="4" w:space="0" w:color="auto"/>
              <w:left w:val="single" w:sz="12" w:space="0" w:color="auto"/>
              <w:bottom w:val="single" w:sz="4" w:space="0" w:color="auto"/>
              <w:right w:val="single" w:sz="4" w:space="0" w:color="auto"/>
            </w:tcBorders>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c>
          <w:tcPr>
            <w:tcW w:w="548" w:type="pct"/>
            <w:vMerge/>
            <w:tcBorders>
              <w:left w:val="single" w:sz="4"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p>
        </w:tc>
        <w:tc>
          <w:tcPr>
            <w:tcW w:w="648" w:type="pct"/>
            <w:tcBorders>
              <w:top w:val="single" w:sz="4" w:space="0" w:color="auto"/>
              <w:left w:val="single" w:sz="12" w:space="0" w:color="auto"/>
              <w:bottom w:val="single" w:sz="4" w:space="0" w:color="auto"/>
              <w:right w:val="single" w:sz="12" w:space="0" w:color="auto"/>
            </w:tcBorders>
            <w:shd w:val="clear" w:color="auto" w:fill="auto"/>
          </w:tcPr>
          <w:p w:rsidR="00087519" w:rsidRPr="008709D4" w:rsidRDefault="00087519" w:rsidP="00AB2876">
            <w:pPr>
              <w:widowControl w:val="0"/>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087519">
        <w:trPr>
          <w:trHeight w:val="46"/>
        </w:trPr>
        <w:tc>
          <w:tcPr>
            <w:tcW w:w="553" w:type="pct"/>
            <w:tcBorders>
              <w:top w:val="single" w:sz="12" w:space="0" w:color="auto"/>
              <w:left w:val="single" w:sz="12" w:space="0" w:color="auto"/>
              <w:bottom w:val="single" w:sz="12" w:space="0" w:color="auto"/>
              <w:right w:val="single" w:sz="12" w:space="0" w:color="auto"/>
            </w:tcBorders>
          </w:tcPr>
          <w:p w:rsidR="00087519" w:rsidRPr="008709D4" w:rsidRDefault="00087519" w:rsidP="00AB2876">
            <w:pPr>
              <w:widowControl w:val="0"/>
              <w:spacing w:after="0" w:line="240" w:lineRule="auto"/>
              <w:rPr>
                <w:rFonts w:ascii="Times New Roman" w:eastAsia="Times New Roman" w:hAnsi="Times New Roman"/>
                <w:b/>
                <w:sz w:val="24"/>
                <w:szCs w:val="24"/>
                <w:lang w:eastAsia="ru-RU"/>
              </w:rPr>
            </w:pPr>
          </w:p>
        </w:tc>
        <w:tc>
          <w:tcPr>
            <w:tcW w:w="639" w:type="pct"/>
            <w:tcBorders>
              <w:top w:val="single" w:sz="12" w:space="0" w:color="auto"/>
              <w:left w:val="single" w:sz="12" w:space="0" w:color="auto"/>
              <w:bottom w:val="single" w:sz="12" w:space="0" w:color="auto"/>
              <w:right w:val="single" w:sz="12" w:space="0" w:color="auto"/>
            </w:tcBorders>
            <w:shd w:val="clear" w:color="auto" w:fill="auto"/>
          </w:tcPr>
          <w:p w:rsidR="00087519" w:rsidRPr="008709D4" w:rsidRDefault="00087519" w:rsidP="00AB2876">
            <w:pPr>
              <w:widowControl w:val="0"/>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Всего:</w:t>
            </w:r>
          </w:p>
        </w:tc>
        <w:tc>
          <w:tcPr>
            <w:tcW w:w="540" w:type="pct"/>
            <w:tcBorders>
              <w:top w:val="single" w:sz="12" w:space="0" w:color="auto"/>
              <w:left w:val="single" w:sz="12"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324</w:t>
            </w:r>
          </w:p>
        </w:tc>
        <w:tc>
          <w:tcPr>
            <w:tcW w:w="547" w:type="pct"/>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192</w:t>
            </w:r>
          </w:p>
        </w:tc>
        <w:tc>
          <w:tcPr>
            <w:tcW w:w="559" w:type="pct"/>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80</w:t>
            </w:r>
          </w:p>
        </w:tc>
        <w:tc>
          <w:tcPr>
            <w:tcW w:w="966" w:type="pct"/>
            <w:gridSpan w:val="2"/>
            <w:tcBorders>
              <w:top w:val="single" w:sz="12" w:space="0" w:color="auto"/>
              <w:left w:val="single" w:sz="12" w:space="0" w:color="auto"/>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eastAsia="ru-RU"/>
              </w:rPr>
              <w:t xml:space="preserve">  -             96</w:t>
            </w:r>
          </w:p>
        </w:tc>
        <w:tc>
          <w:tcPr>
            <w:tcW w:w="548" w:type="pct"/>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w:t>
            </w:r>
          </w:p>
        </w:tc>
        <w:tc>
          <w:tcPr>
            <w:tcW w:w="648" w:type="pct"/>
            <w:tcBorders>
              <w:top w:val="single" w:sz="12" w:space="0" w:color="auto"/>
              <w:left w:val="single" w:sz="12"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36</w:t>
            </w:r>
          </w:p>
        </w:tc>
      </w:tr>
    </w:tbl>
    <w:p w:rsidR="00087519" w:rsidRPr="008709D4" w:rsidRDefault="00087519" w:rsidP="00AB2876">
      <w:pPr>
        <w:spacing w:after="0" w:line="240" w:lineRule="auto"/>
        <w:jc w:val="both"/>
        <w:rPr>
          <w:rFonts w:ascii="Times New Roman" w:eastAsia="Times New Roman" w:hAnsi="Times New Roman"/>
          <w:i/>
          <w:sz w:val="24"/>
          <w:szCs w:val="24"/>
          <w:lang w:eastAsia="ru-RU"/>
        </w:rPr>
      </w:pPr>
      <w:r w:rsidRPr="008709D4">
        <w:rPr>
          <w:rFonts w:ascii="Times New Roman" w:eastAsia="Times New Roman" w:hAnsi="Times New Roman"/>
          <w:i/>
          <w:sz w:val="24"/>
          <w:szCs w:val="24"/>
          <w:lang w:eastAsia="ru-RU"/>
        </w:rPr>
        <w:t xml:space="preserve">        </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3.2. Содержание обучения по профессиональному модулю (ПМ)</w:t>
      </w:r>
    </w:p>
    <w:p w:rsidR="00087519" w:rsidRPr="008709D4" w:rsidRDefault="00087519" w:rsidP="00AB2876">
      <w:pPr>
        <w:spacing w:after="0" w:line="240" w:lineRule="auto"/>
        <w:rPr>
          <w:rFonts w:ascii="Times New Roman" w:eastAsia="Times New Roman" w:hAnsi="Times New Roman"/>
          <w:sz w:val="24"/>
          <w:szCs w:val="24"/>
          <w:lang w:eastAsia="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6"/>
        <w:gridCol w:w="426"/>
        <w:gridCol w:w="9"/>
        <w:gridCol w:w="132"/>
        <w:gridCol w:w="6159"/>
        <w:gridCol w:w="992"/>
      </w:tblGrid>
      <w:tr w:rsidR="00087519" w:rsidRPr="008709D4" w:rsidTr="00087519">
        <w:tc>
          <w:tcPr>
            <w:tcW w:w="2346"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Наименование разделов профессионального модуля (ПМ), междисциплинарных курсов (МДК) и тем</w:t>
            </w:r>
          </w:p>
        </w:tc>
        <w:tc>
          <w:tcPr>
            <w:tcW w:w="6726" w:type="dxa"/>
            <w:gridSpan w:val="4"/>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Содержание учебного материала, практические занятия, самостоятельная работа обучающихся</w:t>
            </w:r>
          </w:p>
        </w:tc>
        <w:tc>
          <w:tcPr>
            <w:tcW w:w="992" w:type="dxa"/>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Объем часов</w:t>
            </w:r>
          </w:p>
        </w:tc>
      </w:tr>
      <w:tr w:rsidR="00087519" w:rsidRPr="008709D4" w:rsidTr="00087519">
        <w:tc>
          <w:tcPr>
            <w:tcW w:w="2346"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w:t>
            </w:r>
          </w:p>
        </w:tc>
        <w:tc>
          <w:tcPr>
            <w:tcW w:w="6726" w:type="dxa"/>
            <w:gridSpan w:val="4"/>
            <w:shd w:val="clear" w:color="auto" w:fill="auto"/>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c>
          <w:tcPr>
            <w:tcW w:w="992" w:type="dxa"/>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3</w:t>
            </w:r>
          </w:p>
        </w:tc>
      </w:tr>
      <w:tr w:rsidR="00087519" w:rsidRPr="008709D4" w:rsidTr="00087519">
        <w:tc>
          <w:tcPr>
            <w:tcW w:w="9072" w:type="dxa"/>
            <w:gridSpan w:val="5"/>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hAnsi="Times New Roman"/>
                <w:b/>
                <w:bCs/>
                <w:sz w:val="24"/>
                <w:szCs w:val="24"/>
                <w:lang w:eastAsia="ru-RU"/>
              </w:rPr>
              <w:t>Раздел ПМ 03 Организация работ в подразделении организации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val="en-US" w:eastAsia="ru-RU"/>
              </w:rPr>
              <w:t>3</w:t>
            </w:r>
            <w:r w:rsidRPr="008709D4">
              <w:rPr>
                <w:rFonts w:ascii="Times New Roman" w:eastAsia="Times New Roman" w:hAnsi="Times New Roman"/>
                <w:b/>
                <w:sz w:val="24"/>
                <w:szCs w:val="24"/>
                <w:lang w:eastAsia="ru-RU"/>
              </w:rPr>
              <w:t>24</w:t>
            </w:r>
          </w:p>
        </w:tc>
      </w:tr>
      <w:tr w:rsidR="00087519" w:rsidRPr="008709D4" w:rsidTr="00087519">
        <w:tc>
          <w:tcPr>
            <w:tcW w:w="9072" w:type="dxa"/>
            <w:gridSpan w:val="5"/>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Раздел 1. Организация деятельности структурного подразделения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94</w:t>
            </w:r>
          </w:p>
        </w:tc>
      </w:tr>
      <w:tr w:rsidR="00087519" w:rsidRPr="008709D4" w:rsidTr="00087519">
        <w:tc>
          <w:tcPr>
            <w:tcW w:w="2346" w:type="dxa"/>
            <w:vMerge w:val="restart"/>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1.1Сущность и основные черты современного менеджмента</w:t>
            </w: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 xml:space="preserve">Содержание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8</w:t>
            </w:r>
          </w:p>
        </w:tc>
      </w:tr>
      <w:tr w:rsidR="00087519" w:rsidRPr="008709D4" w:rsidTr="00087519">
        <w:trPr>
          <w:trHeight w:val="644"/>
        </w:trPr>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val="en-US" w:eastAsia="ru-RU"/>
              </w:rPr>
              <w:t>1</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Сущность и особенности современного менеджмента. Менеджмент как наука, практика и искусство управления. Роль менеджмента в укреплении позиций кооперативных организации на рынке.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val="en-US" w:eastAsia="ru-RU"/>
              </w:rPr>
              <w:t>2</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Иерархия менеджмента.</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val="en-US"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val="en-US" w:eastAsia="ru-RU"/>
              </w:rPr>
              <w:t>3</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Принципы эффективного управления социально - экономическими процессами.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val="en-US"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6726" w:type="dxa"/>
            <w:gridSpan w:val="4"/>
            <w:shd w:val="clear" w:color="auto" w:fill="auto"/>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 xml:space="preserve">Практические занятия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300" w:type="dxa"/>
            <w:gridSpan w:val="3"/>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ситуаций по применению принципов управления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val="restart"/>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1.2. Системный подход в менеджменте</w:t>
            </w: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 xml:space="preserve">Содержание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eastAsia="ru-RU"/>
              </w:rPr>
              <w:t>6</w:t>
            </w:r>
          </w:p>
        </w:tc>
      </w:tr>
      <w:tr w:rsidR="00087519" w:rsidRPr="008709D4" w:rsidTr="00087519">
        <w:trPr>
          <w:trHeight w:val="303"/>
        </w:trPr>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Понятие системного подхода. Организация как открытая система управления.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rPr>
          <w:trHeight w:val="279"/>
        </w:trPr>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val="en-US" w:eastAsia="ru-RU"/>
              </w:rPr>
              <w:t>2</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Внешняя и внутренняя среда организации.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6726" w:type="dxa"/>
            <w:gridSpan w:val="4"/>
            <w:shd w:val="clear" w:color="auto" w:fill="auto"/>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 xml:space="preserve">Практические занятия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внешних и внутренних факторов</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val="restart"/>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1.3 Цели и функции менеджмента</w:t>
            </w: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Содержание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087519">
        <w:trPr>
          <w:trHeight w:val="77"/>
        </w:trPr>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300" w:type="dxa"/>
            <w:gridSpan w:val="3"/>
            <w:shd w:val="clear" w:color="auto" w:fill="auto"/>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Цели  и функции менеджмента.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6726" w:type="dxa"/>
            <w:gridSpan w:val="4"/>
            <w:shd w:val="clear" w:color="auto" w:fill="auto"/>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 xml:space="preserve">Практические занятия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4</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 xml:space="preserve">1. </w:t>
            </w:r>
          </w:p>
        </w:tc>
        <w:tc>
          <w:tcPr>
            <w:tcW w:w="6300" w:type="dxa"/>
            <w:gridSpan w:val="3"/>
            <w:shd w:val="clear" w:color="auto" w:fill="auto"/>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Разработка системы целей торговой организации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300" w:type="dxa"/>
            <w:gridSpan w:val="3"/>
            <w:shd w:val="clear" w:color="auto" w:fill="auto"/>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Разработка специфических функций товароведа</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val="restart"/>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1.4 Организационные структуры управления</w:t>
            </w: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Содержание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300" w:type="dxa"/>
            <w:gridSpan w:val="3"/>
            <w:shd w:val="clear" w:color="auto" w:fill="auto"/>
          </w:tcPr>
          <w:p w:rsidR="00087519" w:rsidRPr="008709D4" w:rsidRDefault="00087519" w:rsidP="00AB2876">
            <w:pPr>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Организационные структуры управления.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6726" w:type="dxa"/>
            <w:gridSpan w:val="4"/>
            <w:shd w:val="clear" w:color="auto" w:fill="auto"/>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 xml:space="preserve">Практические занятия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Анализ </w:t>
            </w:r>
            <w:r w:rsidRPr="008709D4">
              <w:rPr>
                <w:rFonts w:ascii="Times New Roman" w:eastAsia="Times New Roman" w:hAnsi="Times New Roman"/>
                <w:sz w:val="24"/>
                <w:szCs w:val="24"/>
                <w:lang w:eastAsia="ru-RU"/>
              </w:rPr>
              <w:t>организационной</w:t>
            </w:r>
            <w:r w:rsidRPr="008709D4">
              <w:rPr>
                <w:rFonts w:ascii="Times New Roman" w:eastAsia="Times New Roman" w:hAnsi="Times New Roman"/>
                <w:bCs/>
                <w:sz w:val="24"/>
                <w:szCs w:val="24"/>
                <w:lang w:eastAsia="ru-RU"/>
              </w:rPr>
              <w:t xml:space="preserve"> структуры управления торговой организации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val="restart"/>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1.5 Методы управления</w:t>
            </w: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Содержание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8</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Методы управления, их  классификация. Экономические методы управления.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rPr>
          <w:trHeight w:val="217"/>
        </w:trPr>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Организационно-распорядительные методы управления.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rPr>
          <w:trHeight w:val="249"/>
        </w:trPr>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Социально - психологические методы управления.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Практические занятия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300" w:type="dxa"/>
            <w:gridSpan w:val="3"/>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ситуаций по применению методов управления в торговой организации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val="restart"/>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1.6 Процесс менеджмента в торговой организации</w:t>
            </w: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Содержание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26</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p w:rsidR="00087519" w:rsidRPr="008709D4" w:rsidRDefault="00087519" w:rsidP="00AB2876">
            <w:pPr>
              <w:spacing w:after="0" w:line="240" w:lineRule="auto"/>
              <w:rPr>
                <w:rFonts w:ascii="Times New Roman" w:hAnsi="Times New Roman"/>
                <w:bCs/>
                <w:sz w:val="24"/>
                <w:szCs w:val="24"/>
                <w:lang w:eastAsia="ru-RU"/>
              </w:rPr>
            </w:pP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Процесс менеджмента как последовательное осуществление функций управления. </w:t>
            </w:r>
            <w:r w:rsidRPr="008709D4">
              <w:rPr>
                <w:rFonts w:ascii="Times New Roman" w:eastAsia="Times New Roman" w:hAnsi="Times New Roman"/>
                <w:bCs/>
                <w:sz w:val="24"/>
                <w:szCs w:val="24"/>
                <w:lang w:eastAsia="ru-RU"/>
              </w:rPr>
              <w:t xml:space="preserve">Особенности стратегического и тактического планов.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val="en-US" w:eastAsia="ru-RU"/>
              </w:rPr>
            </w:pPr>
            <w:r w:rsidRPr="008709D4">
              <w:rPr>
                <w:rFonts w:ascii="Times New Roman" w:hAnsi="Times New Roman"/>
                <w:bCs/>
                <w:sz w:val="24"/>
                <w:szCs w:val="24"/>
                <w:lang w:val="en-US" w:eastAsia="ru-RU"/>
              </w:rPr>
              <w:t>2</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Процесс организации и делегирования полномочий в торговой организации.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Положение о торговом отделе и  должностная инструкция товароведа: сущность, значение, содержание, порядок разработки и утверждения.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4.</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Мотивация в системе управления торговой организации. </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Содержательные и процессуальные теории мотивации.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5.</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Контроль в системе управления торговой организации.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6.</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Информация в системе управления торговой организации. Информационная система.</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7.</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Управленческие решения в системе управления торговой организации.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6726" w:type="dxa"/>
            <w:gridSpan w:val="4"/>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hAnsi="Times New Roman"/>
                <w:b/>
                <w:bCs/>
                <w:sz w:val="24"/>
                <w:szCs w:val="24"/>
                <w:lang w:eastAsia="ru-RU"/>
              </w:rPr>
              <w:t>Практические занятия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val="en-US" w:eastAsia="ru-RU"/>
              </w:rPr>
              <w:t>1</w:t>
            </w:r>
            <w:r w:rsidRPr="008709D4">
              <w:rPr>
                <w:rFonts w:ascii="Times New Roman" w:eastAsia="Times New Roman" w:hAnsi="Times New Roman"/>
                <w:b/>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положения о торговом отделе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должностной инструкции товароведа</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системы мотивации сотрудников торговой организации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4</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Разработка  системы контроля за деятельностью подчиненных в торговой организации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5,6</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Принятие управленческих решений в торговой организации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r>
      <w:tr w:rsidR="00087519" w:rsidRPr="008709D4" w:rsidTr="00087519">
        <w:tc>
          <w:tcPr>
            <w:tcW w:w="2346" w:type="dxa"/>
            <w:vMerge w:val="restart"/>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1.7 Коммуникации в процессе управления</w:t>
            </w: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Содержание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eastAsia="ru-RU"/>
              </w:rPr>
              <w:t>8</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Коммуникация в торговой организации. Принципы делового общения в коллективе.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Публичное выступление. Телефонные переговоры.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val="en-US"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6726" w:type="dxa"/>
            <w:gridSpan w:val="4"/>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hAnsi="Times New Roman"/>
                <w:b/>
                <w:bCs/>
                <w:sz w:val="24"/>
                <w:szCs w:val="24"/>
                <w:lang w:eastAsia="ru-RU"/>
              </w:rPr>
              <w:t>Практические занятия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4</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300" w:type="dxa"/>
            <w:gridSpan w:val="3"/>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Проведение публичных выступлений</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val="en-US"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300" w:type="dxa"/>
            <w:gridSpan w:val="3"/>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Ведение телефонных переговоров</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val="restart"/>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1.8 Руководство трудовым коллективом в торговой организации</w:t>
            </w: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Содержание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16</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300" w:type="dxa"/>
            <w:gridSpan w:val="3"/>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Трудовой коллектив. Этапы формирования и развития. Значение создание команды в условиях рыночных отношений.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val="en-US"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Управление персоналом организации и структурного подразделения. Состав и структура персонала.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Основные подсистемы работы с персоналом: набор, отбор, адаптация, обучение.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4.</w:t>
            </w:r>
          </w:p>
        </w:tc>
        <w:tc>
          <w:tcPr>
            <w:tcW w:w="6300" w:type="dxa"/>
            <w:gridSpan w:val="3"/>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Стиль руководства.</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5.</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Организационная культура торговой организации.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6726" w:type="dxa"/>
            <w:gridSpan w:val="4"/>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hAnsi="Times New Roman"/>
                <w:b/>
                <w:bCs/>
                <w:sz w:val="24"/>
                <w:szCs w:val="24"/>
                <w:lang w:eastAsia="ru-RU"/>
              </w:rPr>
              <w:t>Практические занятия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300" w:type="dxa"/>
            <w:gridSpan w:val="3"/>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Формирование и работа команды</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300" w:type="dxa"/>
            <w:gridSpan w:val="3"/>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критериев и методов оценки деятельности персонала торговой организации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300" w:type="dxa"/>
            <w:gridSpan w:val="3"/>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содержания организационной культуры торговой организации.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val="restart"/>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1.9 Организация труда руководителя (специалиста) торговой организации</w:t>
            </w: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Содержание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Научная организация управленческого труда. Организация рабочего места руководителя (специалиста) торговой организации.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00" w:type="dxa"/>
            <w:gridSpan w:val="3"/>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Содержание труда руководителя (специалиста) торговой организации. Планирование личной работы.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300" w:type="dxa"/>
            <w:gridSpan w:val="3"/>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Собрания, совещания, заседания: сущность, виды. Порядок подготовки и проведения.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6726" w:type="dxa"/>
            <w:gridSpan w:val="4"/>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hAnsi="Times New Roman"/>
                <w:b/>
                <w:bCs/>
                <w:sz w:val="24"/>
                <w:szCs w:val="24"/>
                <w:lang w:eastAsia="ru-RU"/>
              </w:rPr>
              <w:t>Практические занятия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300" w:type="dxa"/>
            <w:gridSpan w:val="3"/>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планировок рабочего места товароведа</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300" w:type="dxa"/>
            <w:gridSpan w:val="3"/>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плана проведения оперативного совещания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26"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300" w:type="dxa"/>
            <w:gridSpan w:val="3"/>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Подбор технических средств управления для рабочего места товароведа.</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9072" w:type="dxa"/>
            <w:gridSpan w:val="5"/>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Задания для самостоятельной работы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специфических функций специалистов  торговой организации.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организационно-распорядительной документации торговой организации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ключевых факторов успеха торговой  организации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распределения  полномочий в торговой  организации.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Определение системы мотиваторов для сотрудников торговой организации.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информационной системы торговой организации.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управленческих решений на основе ситуаций.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мероприятий по управлению неформальными группами в торговой организации.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телефонных диалогов в торговой организации по предложенным ситуациям.</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 xml:space="preserve">Анализ эффективности </w:t>
            </w:r>
            <w:r w:rsidRPr="008709D4">
              <w:rPr>
                <w:rFonts w:ascii="Times New Roman" w:eastAsia="Times New Roman" w:hAnsi="Times New Roman"/>
                <w:sz w:val="24"/>
                <w:szCs w:val="24"/>
                <w:lang w:eastAsia="ru-RU"/>
              </w:rPr>
              <w:t>применения</w:t>
            </w:r>
            <w:r w:rsidRPr="008709D4">
              <w:rPr>
                <w:rFonts w:ascii="Times New Roman" w:eastAsia="Times New Roman" w:hAnsi="Times New Roman"/>
                <w:bCs/>
                <w:sz w:val="24"/>
                <w:szCs w:val="24"/>
                <w:lang w:eastAsia="ru-RU"/>
              </w:rPr>
              <w:t xml:space="preserve"> различных стилей руководства.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содержания публичных выступлений.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Разработка планировок офисных помещений.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мероприятий по регулированию условий труда на рабочем месте в торговой организации.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Анализ использования рабочего времени сотрудниками торговой организации.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техники личной работы товароведа по различным видам деятельности.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Оценка уровня оснащенности рабочих мест специалистов торговой организации техническими средствами управления.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правил внутреннего трудового распорядка торговой организации.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состава персонала торговой организации.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источников набора торгового персонала.</w:t>
            </w:r>
          </w:p>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eastAsia="Times New Roman" w:hAnsi="Times New Roman"/>
                <w:sz w:val="24"/>
                <w:szCs w:val="24"/>
                <w:lang w:eastAsia="ru-RU"/>
              </w:rPr>
              <w:t>Разработка мероприятий по снижению текучести кадров.</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47</w:t>
            </w:r>
          </w:p>
        </w:tc>
      </w:tr>
      <w:tr w:rsidR="00087519" w:rsidRPr="008709D4" w:rsidTr="00087519">
        <w:tc>
          <w:tcPr>
            <w:tcW w:w="9072" w:type="dxa"/>
            <w:gridSpan w:val="5"/>
            <w:shd w:val="clear" w:color="auto" w:fill="auto"/>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lastRenderedPageBreak/>
              <w:t>Учебная практика</w:t>
            </w:r>
          </w:p>
          <w:p w:rsidR="00087519" w:rsidRPr="008F386D"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Виды работ</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Определение системы личных качеств руководителя торговой организации</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Разработка плана работы структурного подразделения торговой организации</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Разработка системы делегирования полномочий в торговой организации</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Разработка плана личной работы руководителя торговой организации</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Деловая игра «Рабочий день руководителя торговой организации»</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Разработка программы адаптации персонала торговой организации.</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Подбор методов для отбора и оценки персонала торговой организации.</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eastAsia="Times New Roman" w:hAnsi="Times New Roman"/>
                <w:sz w:val="24"/>
                <w:szCs w:val="24"/>
                <w:lang w:eastAsia="ru-RU"/>
              </w:rPr>
              <w:t>Разработка программ повышения квалификации сотрудников торговой организации.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18</w:t>
            </w:r>
          </w:p>
        </w:tc>
      </w:tr>
      <w:tr w:rsidR="00087519" w:rsidRPr="008709D4" w:rsidTr="00087519">
        <w:tc>
          <w:tcPr>
            <w:tcW w:w="9072" w:type="dxa"/>
            <w:gridSpan w:val="5"/>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Раздел ПМ 2. Организация экономической работы в структурном подразделении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129</w:t>
            </w:r>
          </w:p>
        </w:tc>
      </w:tr>
      <w:tr w:rsidR="00087519" w:rsidRPr="008709D4" w:rsidTr="00087519">
        <w:tc>
          <w:tcPr>
            <w:tcW w:w="2346" w:type="dxa"/>
            <w:vMerge w:val="restart"/>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2.1 Основы экономики организации (предприятия)</w:t>
            </w: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Содержание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Торговое предприятие как хозяйствующий субъект рыночной экономики.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Экономические ресурсы торгового предприятия: виды, состав, источники финансирования, показатели использования основных средств</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Оборотные средства и трудовые ресурсы, их состав, показатели эффективности использования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Экономический механизм функционирования торгового предприятия.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Практические занятия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087519">
        <w:tc>
          <w:tcPr>
            <w:tcW w:w="2346" w:type="dxa"/>
            <w:vMerge/>
            <w:tcBorders>
              <w:bottom w:val="nil"/>
            </w:tcBorders>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Расчет показателей  эффективности  использования  основных средств торгового  предприятия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tcBorders>
              <w:top w:val="nil"/>
            </w:tcBorders>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Расчет показателей  эффективности  использования  оборотных средств и трудовых ресурсов торгового предприятия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val="restart"/>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2.2 Формирование объемов деятельности предприятий  торговли</w:t>
            </w: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Содержание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38</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Оборот розничной торговли: понятие, состав. Факторы, влияющие на формирование оборота розничных торговых предприятий.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Проведение анализа оборота розничной торговли по общему объему.</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Проведение анализа оборота розничной торговли по  товарным группам.</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4</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Планирование оборота розничной  торговли по общему объему, по группам товаров в торговых предприятиях.</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5</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Запасы товаров и оборачиваемость средств, вложенных в товарные запасы</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6</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Проведение анализа товарных запасов, товарооборачиваемости розничной торговли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7</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Проведение анализа поступления товаров в торговую сеть.</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8</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Определение необходимых размеров товарных запасов и объемов поступления товаров в розничные предприятия.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9</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Показатели объемов деятельности предприятий оптовой торговли. Оборот оптовой торговли, его состав. Факторы, влияющие на формирование оборота оптовых предприятий.</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10</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Особенности  анализа оптового товарооборота по общему объему и товарным группам, товарных запасов, товарооборачиваемости и поступления товаров в опте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11</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Порядок планирования оборота оптового торгового предприятия. Формирование товарных запасов в оптовых предприятиях, оптимизация  поступления товаров на оптовые базы</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6726" w:type="dxa"/>
            <w:gridSpan w:val="4"/>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hAnsi="Times New Roman"/>
                <w:b/>
                <w:bCs/>
                <w:sz w:val="24"/>
                <w:szCs w:val="24"/>
                <w:lang w:eastAsia="ru-RU"/>
              </w:rPr>
              <w:t>Практические занятия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16</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Анализ розничного товарооборота по общему объёму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розничного товарооборота по товарным  группам.</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159"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Планирование оборота розничной торговли по общему объему и по товарным группам.</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4</w:t>
            </w:r>
          </w:p>
        </w:tc>
        <w:tc>
          <w:tcPr>
            <w:tcW w:w="6159" w:type="dxa"/>
            <w:shd w:val="clear" w:color="auto" w:fill="auto"/>
          </w:tcPr>
          <w:p w:rsidR="00087519" w:rsidRPr="008709D4" w:rsidRDefault="00087519" w:rsidP="00AB2876">
            <w:pPr>
              <w:spacing w:after="0" w:line="240" w:lineRule="auto"/>
              <w:jc w:val="both"/>
              <w:rPr>
                <w:rFonts w:ascii="Times New Roman" w:hAnsi="Times New Roman"/>
                <w:b/>
                <w:bCs/>
                <w:sz w:val="24"/>
                <w:szCs w:val="24"/>
                <w:lang w:eastAsia="ru-RU"/>
              </w:rPr>
            </w:pPr>
            <w:r w:rsidRPr="008709D4">
              <w:rPr>
                <w:rFonts w:ascii="Times New Roman" w:eastAsia="Times New Roman" w:hAnsi="Times New Roman"/>
                <w:sz w:val="24"/>
                <w:szCs w:val="24"/>
                <w:lang w:eastAsia="ru-RU"/>
              </w:rPr>
              <w:t>Анализ товарных запасов в розничной торговле. Расчет товарооборачиваемости.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5</w:t>
            </w:r>
          </w:p>
        </w:tc>
        <w:tc>
          <w:tcPr>
            <w:tcW w:w="6159" w:type="dxa"/>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Анализ  поступления товаров в розничной торговле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6</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Планирование товарных запасов и поступления товаров в торговое               предприятие.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7</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показателей оптового товарооборота</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8</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Планирование показателей оборота оптовой торговли.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val="restart"/>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2.3 Оплата труда на предприятиях сферы товарного обращения</w:t>
            </w: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Содержание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10</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Сущность заработной платы в условиях рыночной экономики.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Основные принципы организации заработной платы на предприятиях. Формы и системы оплаты труда. Построение систем премирования. Доплаты и надбавки. Индивидуализация условий материального стимулирования труда.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Порядок начисления заработной платы различным категориям работников торговых предприятий</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Показатели по труду и заработной плате, их характеристика. Анализ показателей по труду и заработной плате. Механизм формирования средств на оплату труда.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Планирование расходов на оплату труда.</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6726" w:type="dxa"/>
            <w:gridSpan w:val="4"/>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hAnsi="Times New Roman"/>
                <w:b/>
                <w:bCs/>
                <w:sz w:val="24"/>
                <w:szCs w:val="24"/>
                <w:lang w:eastAsia="ru-RU"/>
              </w:rPr>
              <w:t>Практические занятия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Начисление заработной платы отдельным категориям работников торговых предприятий.</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и планирование показателей по труду и его оплате.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val="restart"/>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2.4 Издержки обращения</w:t>
            </w: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Содержание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10</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Издержки обращения: сущность, показатели, классификация. Факторы, влияющие на издержки обращения в предприятиях розничной торговли.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Проведение анализа издержек обращения по общему уровню и статьям затрат.</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Экономическое обоснование плана издержек обращения по статьям затрат и в целом по торговому предприятию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6726" w:type="dxa"/>
            <w:gridSpan w:val="4"/>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hAnsi="Times New Roman"/>
                <w:b/>
                <w:bCs/>
                <w:sz w:val="24"/>
                <w:szCs w:val="24"/>
                <w:lang w:eastAsia="ru-RU"/>
              </w:rPr>
              <w:t>Практические занятия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издержек обращения по общему уровню и статьям затрат.</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Расчет плана издержек обращения по статьям затрат и в целом по торговому  предприятию</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val="restart"/>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2.5 Доходы и прибыль предприятий сферы товарного обращения</w:t>
            </w: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Содержание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16</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Доходы: сущность, значение, виды. Основы ценообразования. Виды цен. Структура розничной цены. Формирование доходов от реализации товаров на предприятиях торговли. Факторы, влияющие на доходы. Показатели доходности.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Формирование прибыли предприятий. Виды прибыли. Показатели рентабельности.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Экономическое обоснование торговых надбавок.</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4</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Проведение анализа доходов и прибыли по торговому предприятию</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5</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Особенности планирования доходов и прибыли  в торговле.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6726" w:type="dxa"/>
            <w:gridSpan w:val="4"/>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hAnsi="Times New Roman"/>
                <w:b/>
                <w:bCs/>
                <w:sz w:val="24"/>
                <w:szCs w:val="24"/>
                <w:lang w:eastAsia="ru-RU"/>
              </w:rPr>
              <w:t>Практические занятия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b/>
                <w:sz w:val="24"/>
                <w:szCs w:val="24"/>
                <w:u w:val="single"/>
                <w:lang w:eastAsia="ru-RU"/>
              </w:rPr>
            </w:pPr>
            <w:r w:rsidRPr="008709D4">
              <w:rPr>
                <w:rFonts w:ascii="Times New Roman" w:eastAsia="Times New Roman" w:hAnsi="Times New Roman"/>
                <w:sz w:val="24"/>
                <w:szCs w:val="24"/>
                <w:lang w:eastAsia="ru-RU"/>
              </w:rPr>
              <w:t xml:space="preserve">Анализ доходов и прибыли по торговому предприятию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Обоснование размера торговых надбавок. Определение розничной  цены товара.</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gridSpan w:val="3"/>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159" w:type="dxa"/>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Планирование доходов и прибыли по торговому предприятию </w:t>
            </w:r>
            <w:r w:rsidRPr="008709D4">
              <w:rPr>
                <w:rFonts w:ascii="Times New Roman" w:eastAsia="Times New Roman" w:hAnsi="Times New Roman"/>
                <w:sz w:val="24"/>
                <w:szCs w:val="24"/>
                <w:lang w:eastAsia="ru-RU"/>
              </w:rPr>
              <w:tab/>
              <w:t xml:space="preserve">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9072" w:type="dxa"/>
            <w:gridSpan w:val="5"/>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Примерная тематика домашних заданий</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Задания для самостоятельной работы</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Реферативная работа по отражению социально- экономического значения потребкооперации в условиях рынка.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схемы “Классификация предприятий по организационно-правовым формам хозяйствования</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схемы экономических ресурсов предприятия.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характеристики трудовых ресурсов, как элемента рынка труда.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Аналитическая обработка учебного материала по выявлению роли товароведов в совершенствовании экономического  механизма  функционирования торгового предприятия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Составление сравнительной характеристики порядка и организации планирования в централизованно-командной и рыночной экономике. </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Подбор статистического материала по развитию оборота розничной    торговли и выявление сложившихся тенденций его развития в условиях  рынка.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организационно-оперативных мероприятий, направленных на развитие оборота розничных торговых предприятий</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сравнительной характеристики показателей “Товарные запасы    в днях”  и  “Товарооборачиваемость в днях”.</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мероприятий по развитию оборота розничных торговых предприятий, ускорения товарооборачиваемости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Составление сравнительной характеристики товарооборота розничной и  оптовой торговли, выявление черт сходства и различия.</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комплекса мероприятий по развитию оборота оптовой   торговли   и  ускорению товарооборачиваемости</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Положения об оплате труда работников потребительского общества.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Разработка организационно- экономических мероприятий,  обеспечивающих повышение эффективности труда работников сферы    товарного обращения и рациональное использование средств на оплату  труда.</w:t>
            </w: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комплекса мероприятий по сокращению расходов торговых  предприятий</w:t>
            </w:r>
          </w:p>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eastAsia="Times New Roman" w:hAnsi="Times New Roman"/>
                <w:sz w:val="24"/>
                <w:szCs w:val="24"/>
                <w:lang w:eastAsia="ru-RU"/>
              </w:rPr>
              <w:t>Подбор  статистической информации о динамике рентабельности   предприятий (организаций) сферы  товарного обращения системы АКПС.</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43</w:t>
            </w:r>
          </w:p>
        </w:tc>
      </w:tr>
      <w:tr w:rsidR="00087519" w:rsidRPr="008709D4" w:rsidTr="00087519">
        <w:tc>
          <w:tcPr>
            <w:tcW w:w="9072" w:type="dxa"/>
            <w:gridSpan w:val="5"/>
            <w:shd w:val="clear" w:color="auto" w:fill="auto"/>
          </w:tcPr>
          <w:p w:rsidR="00087519" w:rsidRPr="008709D4" w:rsidRDefault="00087519" w:rsidP="00AB2876">
            <w:pPr>
              <w:spacing w:after="0" w:line="240" w:lineRule="auto"/>
              <w:rPr>
                <w:rFonts w:ascii="Times New Roman" w:hAnsi="Times New Roman"/>
                <w:bCs/>
                <w:i/>
                <w:sz w:val="24"/>
                <w:szCs w:val="24"/>
                <w:lang w:eastAsia="ru-RU"/>
              </w:rPr>
            </w:pPr>
            <w:r w:rsidRPr="008709D4">
              <w:rPr>
                <w:rFonts w:ascii="Times New Roman" w:hAnsi="Times New Roman"/>
                <w:b/>
                <w:bCs/>
                <w:sz w:val="24"/>
                <w:szCs w:val="24"/>
                <w:lang w:eastAsia="ru-RU"/>
              </w:rPr>
              <w:lastRenderedPageBreak/>
              <w:t>Учебная практика</w:t>
            </w:r>
          </w:p>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Виды работ</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1. Решение сквозного задания по анализу оборота розничной торговли по общему объему и товарным группам</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2. Решение сквозного задания по анализу  товарных запасов, товарооборачиваемости и поступления товаров в розничную торговую сеть</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3. Решение сквозного задания по планированию оборота розничной торговли по общему объему и товарным группам</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4. Решение сквозного задания по нормированию товарных запасов по товарным группам и периодам года</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5. Решение сквозного задания по расчету плана поступления товаров в торговую сеть</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6. Решение сквозного задания по анализу качественных  показателей торгового предприятия</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 xml:space="preserve">7. Решение сквозного задания по расчету плана качественных показателей торгового предприятия </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14</w:t>
            </w:r>
          </w:p>
        </w:tc>
      </w:tr>
      <w:tr w:rsidR="00087519" w:rsidRPr="008709D4" w:rsidTr="00087519">
        <w:tc>
          <w:tcPr>
            <w:tcW w:w="9072" w:type="dxa"/>
            <w:gridSpan w:val="5"/>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Раздел ПМ 3. Оформление учетно-отчетной документации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r>
      <w:tr w:rsidR="00087519" w:rsidRPr="008709D4" w:rsidTr="00087519">
        <w:tc>
          <w:tcPr>
            <w:tcW w:w="2346" w:type="dxa"/>
            <w:vMerge w:val="restart"/>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3.1 Оформление учетно-отчетной документации</w:t>
            </w:r>
          </w:p>
        </w:tc>
        <w:tc>
          <w:tcPr>
            <w:tcW w:w="6726" w:type="dxa"/>
            <w:gridSpan w:val="4"/>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Содержание</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35" w:type="dxa"/>
            <w:gridSpan w:val="2"/>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291" w:type="dxa"/>
            <w:gridSpan w:val="2"/>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Учетно-отчетная документация в деятельности товароведа: сущность, значение, виды.</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35" w:type="dxa"/>
            <w:gridSpan w:val="2"/>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291" w:type="dxa"/>
            <w:gridSpan w:val="2"/>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Правила оформления учетно-отчетной документации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35" w:type="dxa"/>
            <w:gridSpan w:val="2"/>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291" w:type="dxa"/>
            <w:gridSpan w:val="2"/>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Порядок оформления табеля учета рабочего времени.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6726" w:type="dxa"/>
            <w:gridSpan w:val="4"/>
            <w:shd w:val="clear" w:color="auto" w:fill="auto"/>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hAnsi="Times New Roman"/>
                <w:b/>
                <w:bCs/>
                <w:sz w:val="24"/>
                <w:szCs w:val="24"/>
                <w:lang w:eastAsia="ru-RU"/>
              </w:rPr>
              <w:t>Практические занятия</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35" w:type="dxa"/>
            <w:gridSpan w:val="2"/>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291" w:type="dxa"/>
            <w:gridSpan w:val="2"/>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Оформление учетно-отчетной документации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35" w:type="dxa"/>
            <w:gridSpan w:val="2"/>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291" w:type="dxa"/>
            <w:gridSpan w:val="2"/>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Оформление учетно-отчетной документации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2346" w:type="dxa"/>
            <w:vMerge/>
            <w:shd w:val="clear" w:color="auto" w:fill="auto"/>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435" w:type="dxa"/>
            <w:gridSpan w:val="2"/>
            <w:shd w:val="clear" w:color="auto" w:fill="auto"/>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291" w:type="dxa"/>
            <w:gridSpan w:val="2"/>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Cs/>
                <w:sz w:val="24"/>
                <w:szCs w:val="24"/>
                <w:lang w:eastAsia="ru-RU"/>
              </w:rPr>
              <w:t>Оформление табеля учета рабочего времени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c>
          <w:tcPr>
            <w:tcW w:w="9072" w:type="dxa"/>
            <w:gridSpan w:val="5"/>
            <w:shd w:val="clear" w:color="auto" w:fill="auto"/>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 xml:space="preserve">Самостоятельная работа </w:t>
            </w:r>
          </w:p>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Cs/>
                <w:sz w:val="24"/>
                <w:szCs w:val="24"/>
                <w:lang w:eastAsia="ru-RU"/>
              </w:rPr>
              <w:t>Оформление учетно-отчетной документации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087519">
        <w:tc>
          <w:tcPr>
            <w:tcW w:w="9072" w:type="dxa"/>
            <w:gridSpan w:val="5"/>
            <w:shd w:val="clear" w:color="auto" w:fill="auto"/>
          </w:tcPr>
          <w:p w:rsidR="00087519" w:rsidRPr="008709D4" w:rsidRDefault="00087519" w:rsidP="00AB2876">
            <w:pPr>
              <w:spacing w:after="0" w:line="240" w:lineRule="auto"/>
              <w:rPr>
                <w:rFonts w:ascii="Times New Roman" w:hAnsi="Times New Roman"/>
                <w:bCs/>
                <w:i/>
                <w:sz w:val="24"/>
                <w:szCs w:val="24"/>
                <w:lang w:eastAsia="ru-RU"/>
              </w:rPr>
            </w:pPr>
            <w:r w:rsidRPr="008709D4">
              <w:rPr>
                <w:rFonts w:ascii="Times New Roman" w:hAnsi="Times New Roman"/>
                <w:b/>
                <w:bCs/>
                <w:sz w:val="24"/>
                <w:szCs w:val="24"/>
                <w:lang w:eastAsia="ru-RU"/>
              </w:rPr>
              <w:t>Учебная практика</w:t>
            </w:r>
          </w:p>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Виды работ</w:t>
            </w:r>
          </w:p>
          <w:p w:rsidR="00087519" w:rsidRPr="008709D4" w:rsidRDefault="00087519" w:rsidP="00AB2876">
            <w:pPr>
              <w:spacing w:after="0" w:line="240" w:lineRule="auto"/>
              <w:rPr>
                <w:rFonts w:ascii="Times New Roman" w:hAnsi="Times New Roman"/>
                <w:bCs/>
                <w:sz w:val="24"/>
                <w:szCs w:val="24"/>
                <w:lang w:eastAsia="ru-RU"/>
              </w:rPr>
            </w:pPr>
            <w:r w:rsidRPr="008709D4">
              <w:rPr>
                <w:rFonts w:ascii="Times New Roman" w:hAnsi="Times New Roman"/>
                <w:bCs/>
                <w:sz w:val="24"/>
                <w:szCs w:val="24"/>
                <w:lang w:eastAsia="ru-RU"/>
              </w:rPr>
              <w:t>Оформление учетно-отчетной документации</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p>
        </w:tc>
      </w:tr>
      <w:tr w:rsidR="00087519" w:rsidRPr="008709D4" w:rsidTr="00087519">
        <w:trPr>
          <w:trHeight w:val="77"/>
        </w:trPr>
        <w:tc>
          <w:tcPr>
            <w:tcW w:w="9072" w:type="dxa"/>
            <w:gridSpan w:val="5"/>
            <w:shd w:val="clear" w:color="auto" w:fill="auto"/>
          </w:tcPr>
          <w:p w:rsidR="00087519" w:rsidRPr="008709D4" w:rsidRDefault="00087519" w:rsidP="00AB2876">
            <w:pPr>
              <w:tabs>
                <w:tab w:val="left" w:pos="708"/>
              </w:tabs>
              <w:spacing w:after="0" w:line="240" w:lineRule="auto"/>
              <w:jc w:val="right"/>
              <w:rPr>
                <w:rFonts w:ascii="Times New Roman" w:hAnsi="Times New Roman"/>
                <w:b/>
                <w:bCs/>
                <w:sz w:val="24"/>
                <w:szCs w:val="24"/>
                <w:lang w:eastAsia="ru-RU"/>
              </w:rPr>
            </w:pPr>
            <w:r w:rsidRPr="008709D4">
              <w:rPr>
                <w:rFonts w:ascii="Times New Roman" w:hAnsi="Times New Roman"/>
                <w:b/>
                <w:bCs/>
                <w:sz w:val="24"/>
                <w:szCs w:val="24"/>
                <w:lang w:eastAsia="ru-RU"/>
              </w:rPr>
              <w:t>Всего</w:t>
            </w:r>
          </w:p>
        </w:tc>
        <w:tc>
          <w:tcPr>
            <w:tcW w:w="992" w:type="dxa"/>
            <w:shd w:val="clear" w:color="auto" w:fill="auto"/>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eastAsia="ru-RU"/>
              </w:rPr>
              <w:t>324</w:t>
            </w:r>
            <w:r w:rsidRPr="008709D4">
              <w:rPr>
                <w:rFonts w:ascii="Times New Roman" w:eastAsia="Times New Roman" w:hAnsi="Times New Roman"/>
                <w:b/>
                <w:i/>
                <w:sz w:val="24"/>
                <w:szCs w:val="24"/>
                <w:lang w:eastAsia="ru-RU"/>
              </w:rPr>
              <w:t xml:space="preserve"> </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w:t>
      </w:r>
      <w:r w:rsidRPr="008709D4">
        <w:rPr>
          <w:rFonts w:ascii="Times New Roman" w:eastAsia="Times New Roman" w:hAnsi="Times New Roman"/>
          <w:b/>
          <w:caps/>
          <w:sz w:val="24"/>
          <w:szCs w:val="24"/>
          <w:lang w:eastAsia="ru-RU"/>
        </w:rPr>
        <w:t xml:space="preserve">  условия реализации ПРОФЕССИОНАЛЬНОГО МОДУЛЯ</w:t>
      </w:r>
      <w:r w:rsidRPr="008709D4">
        <w:rPr>
          <w:rFonts w:ascii="Times New Roman" w:eastAsia="Times New Roman" w:hAnsi="Times New Roman"/>
          <w:b/>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Организация работ в подразделении организации</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4.1. Требования</w:t>
      </w:r>
      <w:r w:rsidRPr="008709D4">
        <w:rPr>
          <w:rFonts w:ascii="Times New Roman" w:eastAsia="Times New Roman" w:hAnsi="Times New Roman"/>
          <w:b/>
          <w:bCs/>
          <w:sz w:val="24"/>
          <w:szCs w:val="24"/>
          <w:lang w:eastAsia="ru-RU"/>
        </w:rPr>
        <w:t xml:space="preserve"> к минимальному материально-техническому обеспечению</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Реализация программы модуля требует наличие учебного кабинета менеджмента и маркетинга.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Оборудование учебного кабинета менеджмента и маркетинга:</w:t>
      </w:r>
      <w:r w:rsidRPr="008709D4">
        <w:rPr>
          <w:rFonts w:ascii="Times New Roman" w:eastAsia="Times New Roman" w:hAnsi="Times New Roman"/>
          <w:bCs/>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интерактивная доска,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компьютер,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технические средства управления,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калькуляторы,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цифровые компоненты УМК,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учебно-методические материалы,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наглядные пособия.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Реализация программы модуля предполагает обязательную учебную практику. Учебная практика проводится рассредоточено в учебном кабинете менеджмента и маркетинга.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4.2. Информационное обеспечение обучения</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Перечень рекомендуемых учебных изданий, Интернет-ресурсов, дополнительной литературы</w:t>
      </w:r>
    </w:p>
    <w:p w:rsidR="00B03A61" w:rsidRPr="008F386D" w:rsidRDefault="00B03A6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B858FB">
        <w:rPr>
          <w:rFonts w:ascii="Times New Roman" w:eastAsia="Times New Roman" w:hAnsi="Times New Roman"/>
          <w:b/>
          <w:bCs/>
          <w:sz w:val="24"/>
          <w:szCs w:val="24"/>
          <w:lang w:eastAsia="ru-RU"/>
        </w:rPr>
        <w:t>Основные источники:</w:t>
      </w:r>
    </w:p>
    <w:p w:rsidR="00D13BD0" w:rsidRDefault="00D13BD0"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D13BD0">
        <w:rPr>
          <w:rFonts w:ascii="Times New Roman" w:eastAsia="Times New Roman" w:hAnsi="Times New Roman"/>
          <w:bCs/>
          <w:sz w:val="24"/>
          <w:szCs w:val="24"/>
          <w:lang w:eastAsia="ru-RU"/>
        </w:rPr>
        <w:t xml:space="preserve">Барышникова, Н. А. Экономика организации [Текст] : учеб. пособие   / Н. А. Барышникова, Т. А. Матеуш, М. Г. Миронов.-  М. : Юрайт, 2018. — 191 с.  </w:t>
      </w:r>
    </w:p>
    <w:p w:rsidR="00091239" w:rsidRPr="00091239" w:rsidRDefault="0009123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091239">
        <w:rPr>
          <w:rFonts w:ascii="Times New Roman" w:eastAsia="Times New Roman" w:hAnsi="Times New Roman"/>
          <w:bCs/>
          <w:sz w:val="24"/>
          <w:szCs w:val="24"/>
          <w:lang w:eastAsia="ru-RU"/>
        </w:rPr>
        <w:t>Иванов, П. В. Менеджмент [Текст] : учеб. пособие / П. В. Иванов, Н. И. Турянская, Е. А. Носкова. - Ростов-на-Дону : Москва : Феникс, 2018. - 333 с. - (СПО)</w:t>
      </w:r>
    </w:p>
    <w:p w:rsidR="00B03A61" w:rsidRDefault="00B03A6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317EB">
        <w:rPr>
          <w:rFonts w:ascii="Times New Roman" w:eastAsia="Times New Roman" w:hAnsi="Times New Roman"/>
          <w:bCs/>
          <w:sz w:val="24"/>
          <w:szCs w:val="24"/>
          <w:lang w:eastAsia="ru-RU"/>
        </w:rPr>
        <w:t>Иванова, И. А. Менеджмент [Текст] : учеб. и практикум для СПО / И. А. Иванова. А. М. Сергеев. - Москва : Юрайт, 2017. - 305 с. - (Проф. образование)</w:t>
      </w:r>
    </w:p>
    <w:p w:rsidR="00AD22ED" w:rsidRPr="00AD22ED" w:rsidRDefault="00AD22ED"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AD22ED">
        <w:rPr>
          <w:rFonts w:ascii="Times New Roman" w:eastAsia="Times New Roman" w:hAnsi="Times New Roman"/>
          <w:bCs/>
          <w:sz w:val="24"/>
          <w:szCs w:val="24"/>
          <w:lang w:eastAsia="ru-RU"/>
        </w:rPr>
        <w:t>Казначевская, Г. Б. Менеджмент [Текст] : учебник / Г. Б. Казначевская. - Ростов-на-Дону : Феникс, 2018. - 429 с. :</w:t>
      </w:r>
    </w:p>
    <w:p w:rsidR="00B03A61" w:rsidRPr="00B858FB" w:rsidRDefault="00B03A6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t>Косьмин, А. Д. Менеджмент [Текст] : учебник для СПО / А. Д. Косьмин, Н. В. Свинтицкий, Е. А. Косьмина. - 5-е изд., стереотип. - М. : ИЦ "Академия", 201</w:t>
      </w:r>
      <w:r w:rsidR="00D13BD0">
        <w:rPr>
          <w:rFonts w:ascii="Times New Roman" w:eastAsia="Times New Roman" w:hAnsi="Times New Roman"/>
          <w:bCs/>
          <w:sz w:val="24"/>
          <w:szCs w:val="24"/>
          <w:lang w:eastAsia="ru-RU"/>
        </w:rPr>
        <w:t>8</w:t>
      </w:r>
      <w:r w:rsidRPr="00B858FB">
        <w:rPr>
          <w:rFonts w:ascii="Times New Roman" w:eastAsia="Times New Roman" w:hAnsi="Times New Roman"/>
          <w:bCs/>
          <w:sz w:val="24"/>
          <w:szCs w:val="24"/>
          <w:lang w:eastAsia="ru-RU"/>
        </w:rPr>
        <w:t>. - 208 с. : ил. - (СПО. Экономика и управление)</w:t>
      </w:r>
    </w:p>
    <w:p w:rsidR="00B03A61" w:rsidRDefault="00B03A6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t>Коршунов, В. В. Экономика организации [Текст] : учеб. и практикум для СПО / В. В. Коршунов. - 3-е изд., перераб. и доп. - М. : Юрайт, 2015. - 407 с. - (Проф. образование)</w:t>
      </w:r>
    </w:p>
    <w:p w:rsidR="00D13BD0" w:rsidRDefault="00D13BD0"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D13BD0">
        <w:rPr>
          <w:rFonts w:ascii="Times New Roman" w:eastAsia="Times New Roman" w:hAnsi="Times New Roman"/>
          <w:bCs/>
          <w:sz w:val="24"/>
          <w:szCs w:val="24"/>
          <w:lang w:eastAsia="ru-RU"/>
        </w:rPr>
        <w:t>Коршунов, В. В. Экономика организации [Электронный ресурс] : учебник и практикум / В. В. Коршунов. - М. : Юрайт, 2020. - 407 с. - ЭБС «Юрайт».</w:t>
      </w:r>
    </w:p>
    <w:p w:rsidR="00B03A61" w:rsidRDefault="00B03A6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317EB">
        <w:rPr>
          <w:rFonts w:ascii="Times New Roman" w:eastAsia="Times New Roman" w:hAnsi="Times New Roman"/>
          <w:bCs/>
          <w:sz w:val="24"/>
          <w:szCs w:val="24"/>
          <w:lang w:eastAsia="ru-RU"/>
        </w:rPr>
        <w:t>Менеджмент [Текст] : учебник / под общ. ред. Н. И. Астаховой, Г. И. Москвитина. - Москва : Юрайт, 2017. - 422 с.</w:t>
      </w:r>
    </w:p>
    <w:p w:rsidR="00D13BD0" w:rsidRPr="00B858FB" w:rsidRDefault="00D13BD0" w:rsidP="00D13BD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317EB">
        <w:rPr>
          <w:rFonts w:ascii="Times New Roman" w:eastAsia="Times New Roman" w:hAnsi="Times New Roman"/>
          <w:bCs/>
          <w:sz w:val="24"/>
          <w:szCs w:val="24"/>
          <w:lang w:eastAsia="ru-RU"/>
        </w:rPr>
        <w:t>Менеджмент [Электронный ресурс]: учебник / под общ. ред. Н. И. Астаховой, Г. И. Москвитина. - Москва : Юрайт, 20</w:t>
      </w:r>
      <w:r>
        <w:rPr>
          <w:rFonts w:ascii="Times New Roman" w:eastAsia="Times New Roman" w:hAnsi="Times New Roman"/>
          <w:bCs/>
          <w:sz w:val="24"/>
          <w:szCs w:val="24"/>
          <w:lang w:eastAsia="ru-RU"/>
        </w:rPr>
        <w:t>20</w:t>
      </w:r>
      <w:r w:rsidRPr="00E317EB">
        <w:rPr>
          <w:rFonts w:ascii="Times New Roman" w:eastAsia="Times New Roman" w:hAnsi="Times New Roman"/>
          <w:bCs/>
          <w:sz w:val="24"/>
          <w:szCs w:val="24"/>
          <w:lang w:eastAsia="ru-RU"/>
        </w:rPr>
        <w:t>. - 422 с. – ЭБС «Юрайт».</w:t>
      </w:r>
    </w:p>
    <w:p w:rsidR="00D13BD0" w:rsidRDefault="00D13BD0" w:rsidP="00D13BD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t>Менеджмент [Электронный ресурс]: учебник для СПО / Ю. В. Кузнецов [и др.] ; под ред. Ю. В. Кузнецова. — М. : Юрайт, 20</w:t>
      </w:r>
      <w:r>
        <w:rPr>
          <w:rFonts w:ascii="Times New Roman" w:eastAsia="Times New Roman" w:hAnsi="Times New Roman"/>
          <w:bCs/>
          <w:sz w:val="24"/>
          <w:szCs w:val="24"/>
          <w:lang w:eastAsia="ru-RU"/>
        </w:rPr>
        <w:t>20</w:t>
      </w:r>
      <w:r w:rsidRPr="00B858FB">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448 с. — (ПО). – ЭБС «Юрайт».</w:t>
      </w:r>
    </w:p>
    <w:p w:rsidR="00D13BD0" w:rsidRPr="00B858FB" w:rsidRDefault="00D13BD0" w:rsidP="00D13BD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D13BD0">
        <w:rPr>
          <w:rFonts w:ascii="Times New Roman" w:eastAsia="Times New Roman" w:hAnsi="Times New Roman"/>
          <w:bCs/>
          <w:sz w:val="24"/>
          <w:szCs w:val="24"/>
          <w:lang w:eastAsia="ru-RU"/>
        </w:rPr>
        <w:t>Морошкин, В. А. Менеджмент [Текст] : учеб. пособие / В. А. Морошкин, Н. А. Контарева, Н. Ю. Курганова. - Москва : ФОРУМ, 2017. - 352 с. - (ПО)</w:t>
      </w:r>
    </w:p>
    <w:p w:rsidR="00B03A61" w:rsidRDefault="00B03A6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317EB">
        <w:rPr>
          <w:rFonts w:ascii="Times New Roman" w:eastAsia="Times New Roman" w:hAnsi="Times New Roman"/>
          <w:bCs/>
          <w:sz w:val="24"/>
          <w:szCs w:val="24"/>
          <w:lang w:eastAsia="ru-RU"/>
        </w:rPr>
        <w:t>Мокий, М. С. Экономика организации [Текст] : учебник для СПО / М. С. Мокий, О. В. Азоева, В. С. Ивановский. - 2-е изд., перераб. и доп. - М. : Юрайт, 2018. - 334 с. - (ПО).</w:t>
      </w:r>
    </w:p>
    <w:p w:rsidR="00D13BD0" w:rsidRDefault="00D13BD0"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t>Мусалов, Н. П. Управление структурным подразделением организации в сфере торговли и коммерции [Текст] : учебник / Н. П. Мусалов, Е. Н. Щербакова. - М. : ИЦ "Академия", 2015. - 240 с. - (Проф. образование)</w:t>
      </w:r>
    </w:p>
    <w:p w:rsidR="00D13BD0" w:rsidRDefault="00D13BD0"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D13BD0">
        <w:rPr>
          <w:rFonts w:ascii="Times New Roman" w:eastAsia="Times New Roman" w:hAnsi="Times New Roman"/>
          <w:bCs/>
          <w:sz w:val="24"/>
          <w:szCs w:val="24"/>
          <w:lang w:eastAsia="ru-RU"/>
        </w:rPr>
        <w:t>Саталкина, Н. И. Экономика торговли [Текст] : учебник / Н. И. Саталкина. - Москва : ФОРУМ, 2020. - 232 с. – (ПО)</w:t>
      </w:r>
    </w:p>
    <w:p w:rsidR="00B03A61" w:rsidRDefault="00B03A6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317EB">
        <w:rPr>
          <w:rFonts w:ascii="Times New Roman" w:eastAsia="Times New Roman" w:hAnsi="Times New Roman"/>
          <w:bCs/>
          <w:sz w:val="24"/>
          <w:szCs w:val="24"/>
          <w:lang w:eastAsia="ru-RU"/>
        </w:rPr>
        <w:t>Фридман, А. М. Экономика предприятий торговли и питания потребительского общества [Текст]: учебник / А. М. Фридман. –  М. : ИТК "Дашков и Ко", 2017. – 656 с.</w:t>
      </w:r>
    </w:p>
    <w:p w:rsidR="00AD22ED" w:rsidRPr="00B858FB" w:rsidRDefault="00AD22ED" w:rsidP="00AB287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t>Чечевицына, Л. Н. Анализ финансово-хозяйственной деятельности [Текст] : учебник / Л. Н.Чечевицына, К. В. Чечевицын. - 7-е изд. - Ростов на Дону : Феникс, 201</w:t>
      </w:r>
      <w:r>
        <w:rPr>
          <w:rFonts w:ascii="Times New Roman" w:eastAsia="Times New Roman" w:hAnsi="Times New Roman"/>
          <w:bCs/>
          <w:sz w:val="24"/>
          <w:szCs w:val="24"/>
          <w:lang w:eastAsia="ru-RU"/>
        </w:rPr>
        <w:t>7</w:t>
      </w:r>
      <w:r w:rsidRPr="00B858FB">
        <w:rPr>
          <w:rFonts w:ascii="Times New Roman" w:eastAsia="Times New Roman" w:hAnsi="Times New Roman"/>
          <w:bCs/>
          <w:sz w:val="24"/>
          <w:szCs w:val="24"/>
          <w:lang w:eastAsia="ru-RU"/>
        </w:rPr>
        <w:t>. - 368 с. : ил</w:t>
      </w:r>
    </w:p>
    <w:p w:rsidR="00B03A61" w:rsidRPr="00B858FB" w:rsidRDefault="00B03A6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B858FB">
        <w:rPr>
          <w:rFonts w:ascii="Times New Roman" w:eastAsia="Times New Roman" w:hAnsi="Times New Roman"/>
          <w:b/>
          <w:bCs/>
          <w:sz w:val="24"/>
          <w:szCs w:val="24"/>
          <w:lang w:eastAsia="ru-RU"/>
        </w:rPr>
        <w:t>Дополнительные источники:</w:t>
      </w:r>
    </w:p>
    <w:p w:rsidR="00B03A61" w:rsidRDefault="00B03A6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485FE4">
        <w:rPr>
          <w:rFonts w:ascii="Times New Roman" w:eastAsia="Times New Roman" w:hAnsi="Times New Roman"/>
          <w:bCs/>
          <w:sz w:val="24"/>
          <w:szCs w:val="24"/>
          <w:lang w:eastAsia="ru-RU"/>
        </w:rPr>
        <w:t>Барышникова, Н. А. Экономика организации [Текст] : учебное пособие для СПО / Н. А. Барышникова, Т. А. Матеуш, М. Г. Миронов. — 2-е изд., перераб. и доп. — М. : Юрайт, 2018. — 191 с. — (Профессиональное образование).</w:t>
      </w:r>
    </w:p>
    <w:p w:rsidR="00B03A61" w:rsidRDefault="00B03A6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485FE4">
        <w:rPr>
          <w:rFonts w:ascii="Times New Roman" w:eastAsia="Times New Roman" w:hAnsi="Times New Roman"/>
          <w:bCs/>
          <w:sz w:val="24"/>
          <w:szCs w:val="24"/>
          <w:lang w:eastAsia="ru-RU"/>
        </w:rPr>
        <w:t>Барышникова, Н. А. Экономика организации [Электронный ресурс]: учебное пособие для СПО / Н. А. Барышникова, Т. А. Матеуш, М. Г. Миронов. - М. : Юрайт, 2018. — 191 с. — (ПО).- Доступ ЭБС Юрайт</w:t>
      </w:r>
    </w:p>
    <w:p w:rsidR="00D13BD0" w:rsidRPr="00D13BD0" w:rsidRDefault="00D13BD0" w:rsidP="00D13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D13BD0">
        <w:rPr>
          <w:rFonts w:ascii="Times New Roman" w:eastAsia="Times New Roman" w:hAnsi="Times New Roman"/>
          <w:bCs/>
          <w:sz w:val="24"/>
          <w:szCs w:val="24"/>
          <w:lang w:eastAsia="ru-RU"/>
        </w:rPr>
        <w:t>Богаченко, В. М. Бухгалтерский учет [Текст] : учебник / В. М. Богаченко. - Ростов на Дону : Феникс, 2020. - 510 с.</w:t>
      </w:r>
    </w:p>
    <w:p w:rsidR="00B03A61" w:rsidRDefault="00B03A6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485FE4">
        <w:rPr>
          <w:rFonts w:ascii="Times New Roman" w:eastAsia="Times New Roman" w:hAnsi="Times New Roman"/>
          <w:bCs/>
          <w:sz w:val="24"/>
          <w:szCs w:val="24"/>
          <w:lang w:eastAsia="ru-RU"/>
        </w:rPr>
        <w:t>Воронченко, Т, В. Основы бухгалтерского учета [Текст] : учеб. и практикум / Т. В. Воронченко. - Москва : Юрайт, 2017. - 276 с. - (Проф. образование)</w:t>
      </w:r>
    </w:p>
    <w:p w:rsidR="00D13BD0" w:rsidRDefault="00D13BD0"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D13BD0">
        <w:rPr>
          <w:rFonts w:ascii="Times New Roman" w:eastAsia="Times New Roman" w:hAnsi="Times New Roman"/>
          <w:bCs/>
          <w:sz w:val="24"/>
          <w:szCs w:val="24"/>
          <w:lang w:eastAsia="ru-RU"/>
        </w:rPr>
        <w:t>Косьмин, А. Д. Менеджмент [Электронный ресурс] : учебник / А. Д. Косьмин. – М. : ИЦ "Академия", 2018. - 208 с. – ИЦ  «Академия».</w:t>
      </w:r>
    </w:p>
    <w:p w:rsidR="00B03A61" w:rsidRPr="00B858FB" w:rsidRDefault="00B03A6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t>Косьмин, А. Д. Менеджмент. Практикум [Текст] : учеб. пособие для СПО / А. Д. Косьмин, Н. В. Свинтицкий, Е. А. Косьмина. - 4-е изд., стереотип. - М. : ИЦ "Академия", 2013. - 160 с. : ил.</w:t>
      </w:r>
    </w:p>
    <w:p w:rsidR="00B03A61" w:rsidRPr="00B858FB" w:rsidRDefault="00B03A6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t xml:space="preserve">Драчева, Е. Л. Менеджмент. Практикум [Текст] : учеб. пособие для СПО / Е. Л. Драчева, Л. И. Юликов. - 3-е изд., стереотип. - М. : ИЦ "Академия", 2013. - 304 с. : ил. - (СПО. Экономика и управление). </w:t>
      </w:r>
    </w:p>
    <w:p w:rsidR="00B03A61" w:rsidRDefault="00B03A61" w:rsidP="00AB287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lastRenderedPageBreak/>
        <w:t>Иванова, Н. В. Бухгалтерский учет на предприятиях торговли [Текст] : учеб. пособие для СПО / Н. В. Иванова. - 2-е изд., перераб. и доп. - М. : ИЦ "Академия", 2013. - 256 с. : ил. - (СПО. Товароведение и экспертиза товаров).</w:t>
      </w:r>
    </w:p>
    <w:p w:rsidR="00B03A61" w:rsidRDefault="00B03A61" w:rsidP="00AB287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317EB">
        <w:rPr>
          <w:rFonts w:ascii="Times New Roman" w:eastAsia="Times New Roman" w:hAnsi="Times New Roman"/>
          <w:bCs/>
          <w:sz w:val="24"/>
          <w:szCs w:val="24"/>
          <w:lang w:eastAsia="ru-RU"/>
        </w:rPr>
        <w:t>Коршунов, В. В. Экономика организации [Текст] : учеб. и практикум для СПО / В. В. Коршунов. - М. : Юрайт, 2018. - 407 с. - (ПО).</w:t>
      </w:r>
    </w:p>
    <w:p w:rsidR="00D13BD0" w:rsidRDefault="00D13BD0" w:rsidP="00AB287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D13BD0">
        <w:rPr>
          <w:rFonts w:ascii="Times New Roman" w:eastAsia="Times New Roman" w:hAnsi="Times New Roman"/>
          <w:bCs/>
          <w:sz w:val="24"/>
          <w:szCs w:val="24"/>
          <w:lang w:eastAsia="ru-RU"/>
        </w:rPr>
        <w:t>Магомедов, А. М. Экономика организации [Электронный ресурс] : учебник / А. М. Магомедов. - 2-е изд., перераб. и доп. - Москва : Юрайт, 2020. - 323 с. – ЭБС Юрайт</w:t>
      </w:r>
    </w:p>
    <w:p w:rsidR="00B03A61" w:rsidRPr="00B858FB" w:rsidRDefault="00B03A61" w:rsidP="00AB287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t>Менеджмент. Практикум [Электронный ресурс] : учеб. пособие для СПО / Ю. В. Кузнецов [и др.] ; под ред. Ю. В. Кузнецова. — М. : Юрайт, 20</w:t>
      </w:r>
      <w:r w:rsidR="00D13BD0">
        <w:rPr>
          <w:rFonts w:ascii="Times New Roman" w:eastAsia="Times New Roman" w:hAnsi="Times New Roman"/>
          <w:bCs/>
          <w:sz w:val="24"/>
          <w:szCs w:val="24"/>
          <w:lang w:eastAsia="ru-RU"/>
        </w:rPr>
        <w:t>20</w:t>
      </w:r>
      <w:r w:rsidRPr="00B858FB">
        <w:rPr>
          <w:rFonts w:ascii="Times New Roman" w:eastAsia="Times New Roman" w:hAnsi="Times New Roman"/>
          <w:bCs/>
          <w:sz w:val="24"/>
          <w:szCs w:val="24"/>
          <w:lang w:eastAsia="ru-RU"/>
        </w:rPr>
        <w:t xml:space="preserve">. — 246 с. — (Проф. образование). – ЭБС «Юрайт».  </w:t>
      </w:r>
    </w:p>
    <w:p w:rsidR="00D13BD0" w:rsidRPr="00B858FB" w:rsidRDefault="00D13BD0" w:rsidP="00AB2876">
      <w:pPr>
        <w:tabs>
          <w:tab w:val="left" w:pos="567"/>
        </w:tabs>
        <w:spacing w:after="0" w:line="240" w:lineRule="auto"/>
        <w:jc w:val="both"/>
        <w:rPr>
          <w:rFonts w:ascii="Times New Roman" w:eastAsia="Times New Roman" w:hAnsi="Times New Roman"/>
          <w:sz w:val="24"/>
          <w:szCs w:val="24"/>
          <w:lang w:eastAsia="ru-RU"/>
        </w:rPr>
      </w:pPr>
      <w:r w:rsidRPr="00D13BD0">
        <w:rPr>
          <w:rFonts w:ascii="Times New Roman" w:eastAsia="Times New Roman" w:hAnsi="Times New Roman"/>
          <w:bCs/>
          <w:sz w:val="24"/>
          <w:szCs w:val="24"/>
          <w:lang w:eastAsia="ru-RU"/>
        </w:rPr>
        <w:t xml:space="preserve">Мокий, М. С. Экономика организации </w:t>
      </w:r>
      <w:r w:rsidRPr="00D13BD0">
        <w:rPr>
          <w:rFonts w:ascii="Times New Roman" w:eastAsia="Times New Roman" w:hAnsi="Times New Roman"/>
          <w:sz w:val="24"/>
          <w:szCs w:val="24"/>
          <w:lang w:eastAsia="ru-RU"/>
        </w:rPr>
        <w:t xml:space="preserve">[Электронный ресурс] </w:t>
      </w:r>
      <w:r w:rsidRPr="00D13BD0">
        <w:rPr>
          <w:rFonts w:ascii="Times New Roman" w:eastAsia="Times New Roman" w:hAnsi="Times New Roman"/>
          <w:bCs/>
          <w:sz w:val="24"/>
          <w:szCs w:val="24"/>
          <w:lang w:eastAsia="ru-RU"/>
        </w:rPr>
        <w:t xml:space="preserve">: учебник / М. С. Мокий, О. В. Азоева, В. С. Ивановский. - М. : Юрайт, 2020. - 334 с. - (ПО). - </w:t>
      </w:r>
      <w:r w:rsidRPr="00D13BD0">
        <w:rPr>
          <w:rFonts w:ascii="Times New Roman" w:eastAsia="Times New Roman" w:hAnsi="Times New Roman"/>
          <w:sz w:val="24"/>
          <w:szCs w:val="24"/>
          <w:lang w:eastAsia="ru-RU"/>
        </w:rPr>
        <w:t>ЭБС «Юрайт».</w:t>
      </w:r>
    </w:p>
    <w:p w:rsidR="00B03A61" w:rsidRPr="00B858FB" w:rsidRDefault="00B03A61" w:rsidP="00AB2876">
      <w:pPr>
        <w:tabs>
          <w:tab w:val="left" w:pos="567"/>
        </w:tabs>
        <w:spacing w:after="0" w:line="240" w:lineRule="auto"/>
        <w:jc w:val="both"/>
        <w:rPr>
          <w:rFonts w:ascii="Times New Roman" w:eastAsia="Times New Roman" w:hAnsi="Times New Roman"/>
          <w:sz w:val="24"/>
          <w:szCs w:val="24"/>
          <w:lang w:eastAsia="ru-RU"/>
        </w:rPr>
      </w:pPr>
      <w:r w:rsidRPr="00B858FB">
        <w:rPr>
          <w:rFonts w:ascii="Times New Roman" w:eastAsia="Times New Roman" w:hAnsi="Times New Roman"/>
          <w:sz w:val="24"/>
          <w:szCs w:val="24"/>
          <w:lang w:eastAsia="ru-RU"/>
        </w:rPr>
        <w:t>Невешкина, Е. В. Бухгалтерский учет в торговле [Текст] : практич. пособие / Е. В. Невешкина, О. И. Соснаускене, Е. Г. Шредер. - М. : ИТК "Дашков и Ко", 2014. - 412 с. : ил</w:t>
      </w:r>
    </w:p>
    <w:p w:rsidR="00B03A61" w:rsidRPr="00B858FB" w:rsidRDefault="00B03A61" w:rsidP="00AB287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t>Основы менеджмента [Текст] : учеб. пособие / Е. А. Репина [и др.]. - М. : ИНФРА-М, 2013. - 240 с. : ил. - (СПО).</w:t>
      </w:r>
    </w:p>
    <w:p w:rsidR="00B03A61" w:rsidRPr="00B858FB" w:rsidRDefault="00B03A61" w:rsidP="00AB287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t>Пястолов, С. М. Анализ финансово-хозяйственной деятельности [Текст] : учебник / С. М. Пястолов. - 12-е изд., стереотип. - М. : ИЦ "Академия", 2014. - 384 с. - (Проф. образование. Экономика и управление)</w:t>
      </w:r>
    </w:p>
    <w:p w:rsidR="00B03A61" w:rsidRPr="00B858FB" w:rsidRDefault="00B03A61" w:rsidP="00AB287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t>Сафронов, Н. А. Экономика организации (предприятия) [Текст] : учебник / Н. А. Сафронов. - 2-е изд., с изм. - М. : Магистр, 2014. - 256 с.</w:t>
      </w:r>
    </w:p>
    <w:p w:rsidR="00B03A61" w:rsidRDefault="00B03A61" w:rsidP="00AB287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B858FB">
        <w:rPr>
          <w:rFonts w:ascii="Times New Roman" w:eastAsia="Times New Roman" w:hAnsi="Times New Roman"/>
          <w:bCs/>
          <w:sz w:val="24"/>
          <w:szCs w:val="24"/>
          <w:lang w:eastAsia="ru-RU"/>
        </w:rPr>
        <w:t>Чалдаева, Л. А. Экономика организации [Текст] : учеб. и практикум для СПО / Л. А. Чалдаева. - 4-е изд., испр. и доп. - М. : Юрайт, 2015. - 410 с. - (Проф. образование)</w:t>
      </w:r>
    </w:p>
    <w:p w:rsidR="00B03A61" w:rsidRPr="00B858FB" w:rsidRDefault="00B03A61" w:rsidP="00AB287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485FE4">
        <w:rPr>
          <w:rFonts w:ascii="Times New Roman" w:eastAsia="Times New Roman" w:hAnsi="Times New Roman"/>
          <w:bCs/>
          <w:sz w:val="24"/>
          <w:szCs w:val="24"/>
          <w:lang w:eastAsia="ru-RU"/>
        </w:rPr>
        <w:t xml:space="preserve">Чалдаева, Л. А. Основы </w:t>
      </w:r>
      <w:r>
        <w:rPr>
          <w:rFonts w:ascii="Times New Roman" w:eastAsia="Times New Roman" w:hAnsi="Times New Roman"/>
          <w:bCs/>
          <w:sz w:val="24"/>
          <w:szCs w:val="24"/>
          <w:lang w:eastAsia="ru-RU"/>
        </w:rPr>
        <w:t>э</w:t>
      </w:r>
      <w:r w:rsidRPr="00485FE4">
        <w:rPr>
          <w:rFonts w:ascii="Times New Roman" w:eastAsia="Times New Roman" w:hAnsi="Times New Roman"/>
          <w:bCs/>
          <w:sz w:val="24"/>
          <w:szCs w:val="24"/>
          <w:lang w:eastAsia="ru-RU"/>
        </w:rPr>
        <w:t>кономики организации [Электронный ресурс] : учеб. и практикум для СПО / Л. А. Чалдаева. - 4-е изд., испр. и доп. - М. : Юрайт, 2018. - 410 с. - (Проф. образование). - ЭБС «Юрайт».</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p w:rsidR="00087519" w:rsidRPr="008F386D"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val="en-US" w:eastAsia="ru-RU"/>
        </w:rPr>
      </w:pPr>
      <w:r w:rsidRPr="008709D4">
        <w:rPr>
          <w:rFonts w:ascii="Times New Roman" w:eastAsia="Times New Roman" w:hAnsi="Times New Roman"/>
          <w:b/>
          <w:bCs/>
          <w:sz w:val="24"/>
          <w:szCs w:val="24"/>
          <w:lang w:eastAsia="ru-RU"/>
        </w:rPr>
        <w:t>Интернет</w:t>
      </w:r>
      <w:r w:rsidRPr="008F386D">
        <w:rPr>
          <w:rFonts w:ascii="Times New Roman" w:eastAsia="Times New Roman" w:hAnsi="Times New Roman"/>
          <w:b/>
          <w:bCs/>
          <w:sz w:val="24"/>
          <w:szCs w:val="24"/>
          <w:lang w:val="en-US" w:eastAsia="ru-RU"/>
        </w:rPr>
        <w:t>-</w:t>
      </w:r>
      <w:r w:rsidRPr="008709D4">
        <w:rPr>
          <w:rFonts w:ascii="Times New Roman" w:eastAsia="Times New Roman" w:hAnsi="Times New Roman"/>
          <w:b/>
          <w:bCs/>
          <w:sz w:val="24"/>
          <w:szCs w:val="24"/>
          <w:lang w:eastAsia="ru-RU"/>
        </w:rPr>
        <w:t>ресурсы</w:t>
      </w:r>
      <w:r w:rsidRPr="008F386D">
        <w:rPr>
          <w:rFonts w:ascii="Times New Roman" w:eastAsia="Times New Roman" w:hAnsi="Times New Roman"/>
          <w:b/>
          <w:bCs/>
          <w:sz w:val="24"/>
          <w:szCs w:val="24"/>
          <w:lang w:val="en-US" w:eastAsia="ru-RU"/>
        </w:rPr>
        <w:t>:</w:t>
      </w:r>
    </w:p>
    <w:p w:rsidR="00087519" w:rsidRPr="008F386D"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en-US" w:eastAsia="ru-RU"/>
        </w:rPr>
      </w:pPr>
      <w:r w:rsidRPr="008709D4">
        <w:rPr>
          <w:rFonts w:ascii="Times New Roman" w:eastAsia="Times New Roman" w:hAnsi="Times New Roman"/>
          <w:bCs/>
          <w:sz w:val="24"/>
          <w:szCs w:val="24"/>
          <w:lang w:val="en-US" w:eastAsia="ru-RU"/>
        </w:rPr>
        <w:t>http</w:t>
      </w:r>
      <w:r w:rsidRPr="008F386D">
        <w:rPr>
          <w:rFonts w:ascii="Times New Roman" w:eastAsia="Times New Roman" w:hAnsi="Times New Roman"/>
          <w:bCs/>
          <w:sz w:val="24"/>
          <w:szCs w:val="24"/>
          <w:lang w:val="en-US" w:eastAsia="ru-RU"/>
        </w:rPr>
        <w:t xml:space="preserve">: // </w:t>
      </w:r>
      <w:r w:rsidRPr="008709D4">
        <w:rPr>
          <w:rFonts w:ascii="Times New Roman" w:eastAsia="Times New Roman" w:hAnsi="Times New Roman"/>
          <w:bCs/>
          <w:sz w:val="24"/>
          <w:szCs w:val="24"/>
          <w:lang w:val="en-US" w:eastAsia="ru-RU"/>
        </w:rPr>
        <w:t>ru</w:t>
      </w:r>
      <w:r w:rsidRPr="008F386D">
        <w:rPr>
          <w:rFonts w:ascii="Times New Roman" w:eastAsia="Times New Roman" w:hAnsi="Times New Roman"/>
          <w:bCs/>
          <w:sz w:val="24"/>
          <w:szCs w:val="24"/>
          <w:lang w:val="en-US" w:eastAsia="ru-RU"/>
        </w:rPr>
        <w:t>.</w:t>
      </w:r>
      <w:r w:rsidRPr="008709D4">
        <w:rPr>
          <w:rFonts w:ascii="Times New Roman" w:eastAsia="Times New Roman" w:hAnsi="Times New Roman"/>
          <w:bCs/>
          <w:sz w:val="24"/>
          <w:szCs w:val="24"/>
          <w:lang w:val="en-US" w:eastAsia="ru-RU"/>
        </w:rPr>
        <w:t>wikipedia</w:t>
      </w:r>
      <w:r w:rsidRPr="008F386D">
        <w:rPr>
          <w:rFonts w:ascii="Times New Roman" w:eastAsia="Times New Roman" w:hAnsi="Times New Roman"/>
          <w:bCs/>
          <w:sz w:val="24"/>
          <w:szCs w:val="24"/>
          <w:lang w:val="en-US" w:eastAsia="ru-RU"/>
        </w:rPr>
        <w:t>.</w:t>
      </w:r>
      <w:r w:rsidRPr="008709D4">
        <w:rPr>
          <w:rFonts w:ascii="Times New Roman" w:eastAsia="Times New Roman" w:hAnsi="Times New Roman"/>
          <w:bCs/>
          <w:sz w:val="24"/>
          <w:szCs w:val="24"/>
          <w:lang w:val="en-US" w:eastAsia="ru-RU"/>
        </w:rPr>
        <w:t>org</w:t>
      </w:r>
    </w:p>
    <w:p w:rsidR="00087519" w:rsidRPr="008F386D"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en-US" w:eastAsia="ru-RU"/>
        </w:rPr>
      </w:pPr>
      <w:r w:rsidRPr="008709D4">
        <w:rPr>
          <w:rFonts w:ascii="Times New Roman" w:eastAsia="Times New Roman" w:hAnsi="Times New Roman"/>
          <w:bCs/>
          <w:sz w:val="24"/>
          <w:szCs w:val="24"/>
          <w:lang w:val="en-US" w:eastAsia="ru-RU"/>
        </w:rPr>
        <w:t>http</w:t>
      </w:r>
      <w:r w:rsidRPr="008F386D">
        <w:rPr>
          <w:rFonts w:ascii="Times New Roman" w:eastAsia="Times New Roman" w:hAnsi="Times New Roman"/>
          <w:bCs/>
          <w:sz w:val="24"/>
          <w:szCs w:val="24"/>
          <w:lang w:val="en-US" w:eastAsia="ru-RU"/>
        </w:rPr>
        <w:t xml:space="preserve">: // </w:t>
      </w:r>
      <w:r w:rsidRPr="008709D4">
        <w:rPr>
          <w:rFonts w:ascii="Times New Roman" w:eastAsia="Times New Roman" w:hAnsi="Times New Roman"/>
          <w:bCs/>
          <w:sz w:val="24"/>
          <w:szCs w:val="24"/>
          <w:lang w:val="en-US" w:eastAsia="ru-RU"/>
        </w:rPr>
        <w:t>www</w:t>
      </w:r>
      <w:r w:rsidRPr="008F386D">
        <w:rPr>
          <w:rFonts w:ascii="Times New Roman" w:eastAsia="Times New Roman" w:hAnsi="Times New Roman"/>
          <w:bCs/>
          <w:sz w:val="24"/>
          <w:szCs w:val="24"/>
          <w:lang w:val="en-US" w:eastAsia="ru-RU"/>
        </w:rPr>
        <w:t>.</w:t>
      </w:r>
      <w:r w:rsidRPr="008709D4">
        <w:rPr>
          <w:rFonts w:ascii="Times New Roman" w:eastAsia="Times New Roman" w:hAnsi="Times New Roman"/>
          <w:bCs/>
          <w:sz w:val="24"/>
          <w:szCs w:val="24"/>
          <w:lang w:val="en-US" w:eastAsia="ru-RU"/>
        </w:rPr>
        <w:t>aup</w:t>
      </w:r>
      <w:r w:rsidRPr="008F386D">
        <w:rPr>
          <w:rFonts w:ascii="Times New Roman" w:eastAsia="Times New Roman" w:hAnsi="Times New Roman"/>
          <w:bCs/>
          <w:sz w:val="24"/>
          <w:szCs w:val="24"/>
          <w:lang w:val="en-US" w:eastAsia="ru-RU"/>
        </w:rPr>
        <w:t>.</w:t>
      </w:r>
      <w:r w:rsidRPr="008709D4">
        <w:rPr>
          <w:rFonts w:ascii="Times New Roman" w:eastAsia="Times New Roman" w:hAnsi="Times New Roman"/>
          <w:bCs/>
          <w:sz w:val="24"/>
          <w:szCs w:val="24"/>
          <w:lang w:val="en-US" w:eastAsia="ru-RU"/>
        </w:rPr>
        <w:t>ru</w:t>
      </w:r>
    </w:p>
    <w:p w:rsidR="00087519" w:rsidRPr="008F386D"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en-US" w:eastAsia="ru-RU"/>
        </w:rPr>
      </w:pPr>
      <w:r w:rsidRPr="008709D4">
        <w:rPr>
          <w:rFonts w:ascii="Times New Roman" w:eastAsia="Times New Roman" w:hAnsi="Times New Roman"/>
          <w:bCs/>
          <w:sz w:val="24"/>
          <w:szCs w:val="24"/>
          <w:lang w:val="en-US" w:eastAsia="ru-RU"/>
        </w:rPr>
        <w:t>http</w:t>
      </w:r>
      <w:r w:rsidRPr="008F386D">
        <w:rPr>
          <w:rFonts w:ascii="Times New Roman" w:eastAsia="Times New Roman" w:hAnsi="Times New Roman"/>
          <w:bCs/>
          <w:sz w:val="24"/>
          <w:szCs w:val="24"/>
          <w:lang w:val="en-US" w:eastAsia="ru-RU"/>
        </w:rPr>
        <w:t xml:space="preserve">: // </w:t>
      </w:r>
      <w:r w:rsidRPr="008709D4">
        <w:rPr>
          <w:rFonts w:ascii="Times New Roman" w:eastAsia="Times New Roman" w:hAnsi="Times New Roman"/>
          <w:bCs/>
          <w:sz w:val="24"/>
          <w:szCs w:val="24"/>
          <w:lang w:val="en-US" w:eastAsia="ru-RU"/>
        </w:rPr>
        <w:t>www</w:t>
      </w:r>
      <w:r w:rsidRPr="008F386D">
        <w:rPr>
          <w:rFonts w:ascii="Times New Roman" w:eastAsia="Times New Roman" w:hAnsi="Times New Roman"/>
          <w:bCs/>
          <w:sz w:val="24"/>
          <w:szCs w:val="24"/>
          <w:lang w:val="en-US" w:eastAsia="ru-RU"/>
        </w:rPr>
        <w:t>.</w:t>
      </w:r>
      <w:r w:rsidRPr="008709D4">
        <w:rPr>
          <w:rFonts w:ascii="Times New Roman" w:eastAsia="Times New Roman" w:hAnsi="Times New Roman"/>
          <w:bCs/>
          <w:sz w:val="24"/>
          <w:szCs w:val="24"/>
          <w:lang w:val="en-US" w:eastAsia="ru-RU"/>
        </w:rPr>
        <w:t>connect</w:t>
      </w:r>
      <w:r w:rsidRPr="008F386D">
        <w:rPr>
          <w:rFonts w:ascii="Times New Roman" w:eastAsia="Times New Roman" w:hAnsi="Times New Roman"/>
          <w:bCs/>
          <w:sz w:val="24"/>
          <w:szCs w:val="24"/>
          <w:lang w:val="en-US" w:eastAsia="ru-RU"/>
        </w:rPr>
        <w:t>.</w:t>
      </w:r>
      <w:r w:rsidRPr="008709D4">
        <w:rPr>
          <w:rFonts w:ascii="Times New Roman" w:eastAsia="Times New Roman" w:hAnsi="Times New Roman"/>
          <w:bCs/>
          <w:sz w:val="24"/>
          <w:szCs w:val="24"/>
          <w:lang w:val="en-US" w:eastAsia="ru-RU"/>
        </w:rPr>
        <w:t>ru</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en-US" w:eastAsia="ru-RU"/>
        </w:rPr>
      </w:pPr>
      <w:r w:rsidRPr="008709D4">
        <w:rPr>
          <w:rFonts w:ascii="Times New Roman" w:eastAsia="Times New Roman" w:hAnsi="Times New Roman"/>
          <w:bCs/>
          <w:sz w:val="24"/>
          <w:szCs w:val="24"/>
          <w:lang w:val="en-US" w:eastAsia="ru-RU"/>
        </w:rPr>
        <w:t>http</w:t>
      </w:r>
      <w:r w:rsidRPr="008F386D">
        <w:rPr>
          <w:rFonts w:ascii="Times New Roman" w:eastAsia="Times New Roman" w:hAnsi="Times New Roman"/>
          <w:bCs/>
          <w:sz w:val="24"/>
          <w:szCs w:val="24"/>
          <w:lang w:val="en-US" w:eastAsia="ru-RU"/>
        </w:rPr>
        <w:t xml:space="preserve">: // </w:t>
      </w:r>
      <w:r w:rsidRPr="008709D4">
        <w:rPr>
          <w:rFonts w:ascii="Times New Roman" w:eastAsia="Times New Roman" w:hAnsi="Times New Roman"/>
          <w:bCs/>
          <w:sz w:val="24"/>
          <w:szCs w:val="24"/>
          <w:lang w:val="en-US" w:eastAsia="ru-RU"/>
        </w:rPr>
        <w:t>www</w:t>
      </w:r>
      <w:r w:rsidRPr="008F386D">
        <w:rPr>
          <w:rFonts w:ascii="Times New Roman" w:eastAsia="Times New Roman" w:hAnsi="Times New Roman"/>
          <w:bCs/>
          <w:sz w:val="24"/>
          <w:szCs w:val="24"/>
          <w:lang w:val="en-US" w:eastAsia="ru-RU"/>
        </w:rPr>
        <w:t>.</w:t>
      </w:r>
      <w:r w:rsidRPr="008709D4">
        <w:rPr>
          <w:rFonts w:ascii="Times New Roman" w:eastAsia="Times New Roman" w:hAnsi="Times New Roman"/>
          <w:bCs/>
          <w:sz w:val="24"/>
          <w:szCs w:val="24"/>
          <w:lang w:val="en-US" w:eastAsia="ru-RU"/>
        </w:rPr>
        <w:t>elitarium.ru</w:t>
      </w:r>
    </w:p>
    <w:p w:rsidR="00087519" w:rsidRPr="00D13243"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val="en-US" w:eastAsia="ru-RU"/>
        </w:rPr>
      </w:pPr>
      <w:r w:rsidRPr="008709D4">
        <w:rPr>
          <w:rFonts w:ascii="Times New Roman" w:eastAsia="Times New Roman" w:hAnsi="Times New Roman"/>
          <w:bCs/>
          <w:sz w:val="24"/>
          <w:szCs w:val="24"/>
          <w:lang w:val="en-US" w:eastAsia="ru-RU"/>
        </w:rPr>
        <w:t>http</w:t>
      </w:r>
      <w:r w:rsidRPr="00D13243">
        <w:rPr>
          <w:rFonts w:ascii="Times New Roman" w:eastAsia="Times New Roman" w:hAnsi="Times New Roman"/>
          <w:bCs/>
          <w:sz w:val="24"/>
          <w:szCs w:val="24"/>
          <w:lang w:val="en-US" w:eastAsia="ru-RU"/>
        </w:rPr>
        <w:t xml:space="preserve">: // </w:t>
      </w:r>
      <w:r w:rsidRPr="008709D4">
        <w:rPr>
          <w:rFonts w:ascii="Times New Roman" w:eastAsia="Times New Roman" w:hAnsi="Times New Roman"/>
          <w:bCs/>
          <w:sz w:val="24"/>
          <w:szCs w:val="24"/>
          <w:lang w:val="en-US" w:eastAsia="ru-RU"/>
        </w:rPr>
        <w:t>www</w:t>
      </w:r>
      <w:r w:rsidRPr="00D13243">
        <w:rPr>
          <w:rFonts w:ascii="Times New Roman" w:eastAsia="Times New Roman" w:hAnsi="Times New Roman"/>
          <w:bCs/>
          <w:sz w:val="24"/>
          <w:szCs w:val="24"/>
          <w:lang w:val="en-US" w:eastAsia="ru-RU"/>
        </w:rPr>
        <w:t>.</w:t>
      </w:r>
      <w:r w:rsidRPr="008709D4">
        <w:rPr>
          <w:rFonts w:ascii="Times New Roman" w:eastAsia="Times New Roman" w:hAnsi="Times New Roman"/>
          <w:bCs/>
          <w:sz w:val="24"/>
          <w:szCs w:val="24"/>
          <w:lang w:val="en-US" w:eastAsia="ru-RU"/>
        </w:rPr>
        <w:t>retailclub</w:t>
      </w:r>
      <w:r w:rsidRPr="00D13243">
        <w:rPr>
          <w:rFonts w:ascii="Times New Roman" w:eastAsia="Times New Roman" w:hAnsi="Times New Roman"/>
          <w:bCs/>
          <w:sz w:val="24"/>
          <w:szCs w:val="24"/>
          <w:lang w:val="en-US" w:eastAsia="ru-RU"/>
        </w:rPr>
        <w:t>.</w:t>
      </w:r>
      <w:r w:rsidRPr="008709D4">
        <w:rPr>
          <w:rFonts w:ascii="Times New Roman" w:eastAsia="Times New Roman" w:hAnsi="Times New Roman"/>
          <w:bCs/>
          <w:sz w:val="24"/>
          <w:szCs w:val="24"/>
          <w:lang w:val="en-US" w:eastAsia="ru-RU"/>
        </w:rPr>
        <w:t>ru</w:t>
      </w:r>
    </w:p>
    <w:p w:rsidR="00087519" w:rsidRPr="00447922"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http</w:t>
      </w:r>
      <w:r w:rsidRPr="00447922">
        <w:rPr>
          <w:rFonts w:ascii="Times New Roman" w:eastAsia="Times New Roman" w:hAnsi="Times New Roman"/>
          <w:sz w:val="24"/>
          <w:szCs w:val="24"/>
          <w:lang w:eastAsia="ru-RU"/>
        </w:rPr>
        <w:t xml:space="preserve">: // </w:t>
      </w:r>
      <w:r w:rsidRPr="008709D4">
        <w:rPr>
          <w:rFonts w:ascii="Times New Roman" w:eastAsia="Times New Roman" w:hAnsi="Times New Roman"/>
          <w:sz w:val="24"/>
          <w:szCs w:val="24"/>
          <w:lang w:val="en-US" w:eastAsia="ru-RU"/>
        </w:rPr>
        <w:t>www</w:t>
      </w:r>
      <w:r w:rsidRPr="00447922">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psychologist</w:t>
      </w:r>
      <w:r w:rsidRPr="00447922">
        <w:rPr>
          <w:rFonts w:ascii="Times New Roman" w:eastAsia="Times New Roman" w:hAnsi="Times New Roman"/>
          <w:sz w:val="24"/>
          <w:szCs w:val="24"/>
          <w:lang w:eastAsia="ru-RU"/>
        </w:rPr>
        <w:t>.</w:t>
      </w:r>
      <w:r w:rsidRPr="008709D4">
        <w:rPr>
          <w:rFonts w:ascii="Times New Roman" w:eastAsia="Times New Roman" w:hAnsi="Times New Roman"/>
          <w:sz w:val="24"/>
          <w:szCs w:val="24"/>
          <w:lang w:val="en-US" w:eastAsia="ru-RU"/>
        </w:rPr>
        <w:t>ru</w:t>
      </w:r>
    </w:p>
    <w:p w:rsidR="00087519" w:rsidRPr="00447922"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4.3. Общие требования к организации образовательного процесса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ab/>
        <w:t>Учебное заведение располагает материально-технической базой для проведения всех видов занятий, предусмотренных учебным планом образовательного учреждения, соответствующей действующим санитарным и противопожарным нормам.</w:t>
      </w:r>
      <w:r w:rsidRPr="008709D4">
        <w:rPr>
          <w:rFonts w:ascii="Times New Roman" w:eastAsia="Times New Roman" w:hAnsi="Times New Roman"/>
          <w:bCs/>
          <w:sz w:val="24"/>
          <w:szCs w:val="24"/>
          <w:lang w:eastAsia="ru-RU"/>
        </w:rPr>
        <w:tab/>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ab/>
        <w:t>Освоению модуля «Организация работ в подразделении организации» должно предшествовать изучение общепрофессиональных дисциплин «Основы коммерческой деятельности», «Статистика», «Документационное обеспечение управления», «Информационные технологии в профессиональной деятельности», «Правовое обеспечение профессиональной деятельности», «Бухгалтерский учет», профессиональных модулей «Управление ассортиментом товаров», «Организация и проведение экспертизы и оценки качества товаров».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ab/>
        <w:t>В образовательном процессе предусматривается использование активных форм проведения занятий (деловых и ролевых игр, решения конкретных ситуаций (кейс-стади), тренингов, работы в малых группах и др.).</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ab/>
        <w:t xml:space="preserve">Учебная практика </w:t>
      </w:r>
      <w:r w:rsidRPr="008709D4">
        <w:rPr>
          <w:rFonts w:ascii="Times New Roman" w:eastAsia="Times New Roman" w:hAnsi="Times New Roman"/>
          <w:bCs/>
          <w:sz w:val="24"/>
          <w:szCs w:val="24"/>
          <w:lang w:eastAsia="ru-RU"/>
        </w:rPr>
        <w:t>предусмотрена по каждому разделу модуля</w:t>
      </w:r>
      <w:r w:rsidRPr="008709D4">
        <w:rPr>
          <w:rFonts w:ascii="Times New Roman" w:eastAsia="Times New Roman" w:hAnsi="Times New Roman"/>
          <w:sz w:val="24"/>
          <w:szCs w:val="24"/>
          <w:lang w:eastAsia="ru-RU"/>
        </w:rPr>
        <w:t xml:space="preserve"> и проводится рассредоточено в учебном кабинете и лаборатории информационных технологий в профессиональной деятельности.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Студентам оказываются групповые и индивидуальные консультации.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b/>
          <w:sz w:val="24"/>
          <w:szCs w:val="24"/>
          <w:lang w:eastAsia="ru-RU"/>
        </w:rPr>
        <w:t>4.4. Кадровое обеспечение образовательного процесса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ab/>
        <w:t xml:space="preserve">Требования к квалификации педагогических кадров, обеспечивающих обучение по междисциплинарному курсу: занятия проводятся преподавателями, имеющими высшее  образование по профилю данного модуля.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lastRenderedPageBreak/>
        <w:tab/>
        <w:t>Требования к квалификации педагогических кадров, осуществляющих руководство практикой. Руководство практикой осуществляют преподаватели, имеющие высшее образование  по профилю данного модуля и опыт педагогической деятельности не менее трех лет, прохождение стажировки не реже одного раза в три года.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5. КОНТРОЛЬ И ОЦЕНКА РЕЗУЛЬТАТОВ ОСВОЕНИЯ ПРОФЕССИОНАЛЬНОГО МОДУЛЯ (ВИДА ПРОФЕССИОНАЛЬНОЙ ДЕЯТЕЛЬНОСТИ)</w:t>
      </w:r>
      <w:r w:rsidRPr="008709D4">
        <w:rPr>
          <w:rFonts w:ascii="Times New Roman" w:eastAsia="Times New Roman" w:hAnsi="Times New Roman"/>
          <w:sz w:val="24"/>
          <w:szCs w:val="24"/>
          <w:lang w:eastAsia="ru-RU"/>
        </w:rPr>
        <w:t xml:space="preserve">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Организация работ в подразделении организации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i/>
          <w:sz w:val="24"/>
          <w:szCs w:val="24"/>
          <w:lang w:eastAsia="ru-RU"/>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4193"/>
        <w:gridCol w:w="2097"/>
      </w:tblGrid>
      <w:tr w:rsidR="00087519" w:rsidRPr="008709D4" w:rsidTr="00087519">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Результаты </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профессиональные компетенции)</w:t>
            </w:r>
          </w:p>
        </w:tc>
        <w:tc>
          <w:tcPr>
            <w:tcW w:w="4193" w:type="dxa"/>
            <w:tcBorders>
              <w:top w:val="single" w:sz="12" w:space="0" w:color="auto"/>
              <w:left w:val="single" w:sz="4" w:space="0" w:color="auto"/>
              <w:bottom w:val="single" w:sz="12"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Формы и методы контроля и оценки </w:t>
            </w:r>
          </w:p>
        </w:tc>
      </w:tr>
      <w:tr w:rsidR="00087519" w:rsidRPr="008709D4" w:rsidTr="0008751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3.1 Участвовать в планировании основных показателей деятельности организации.</w:t>
            </w:r>
          </w:p>
        </w:tc>
        <w:tc>
          <w:tcPr>
            <w:tcW w:w="4193"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Обоснованность расчета основных плановых показателей деятельности организации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1432"/>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3.2 Планировать выполнение работ исполнителями.</w:t>
            </w:r>
          </w:p>
        </w:tc>
        <w:tc>
          <w:tcPr>
            <w:tcW w:w="4193"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Обоснованность распределения работы между исполнителями</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Своевременность и аргументированность составления плана работы</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Практическая работа </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3.3 Организовывать работу трудового коллектива.</w:t>
            </w:r>
          </w:p>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p>
        </w:tc>
        <w:tc>
          <w:tcPr>
            <w:tcW w:w="4193"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Своевременность и точность выполнения  работ исполнителями</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Соответствие порученной работы особенностям личности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Практическая работа </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3.4 Контролировать ход и оценивать результаты выполнения работ исполнителями.</w:t>
            </w:r>
          </w:p>
        </w:tc>
        <w:tc>
          <w:tcPr>
            <w:tcW w:w="4193"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Обоснованность выбора методов контроля и оценки</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Соответствие методов контроля и оценки выполняемой деятельности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Практическая работа </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Практическая работа  </w:t>
            </w:r>
          </w:p>
        </w:tc>
      </w:tr>
      <w:tr w:rsidR="00087519" w:rsidRPr="008709D4" w:rsidTr="00087519">
        <w:trPr>
          <w:trHeight w:val="55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3.5 Оформлять учетно-отчетную документацию.</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4193"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Правильность оформления учетно-отчетной документации</w:t>
            </w:r>
          </w:p>
        </w:tc>
        <w:tc>
          <w:tcPr>
            <w:tcW w:w="2097"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557"/>
        </w:trPr>
        <w:tc>
          <w:tcPr>
            <w:tcW w:w="10002" w:type="dxa"/>
            <w:gridSpan w:val="3"/>
            <w:tcBorders>
              <w:top w:val="single" w:sz="12" w:space="0" w:color="auto"/>
              <w:left w:val="single" w:sz="12" w:space="0" w:color="auto"/>
              <w:bottom w:val="single" w:sz="12" w:space="0" w:color="auto"/>
              <w:right w:val="single" w:sz="12"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Промежуточная аттестация по МДК 03.01 в форме экзамена</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Промежуточная аттестация по профессиональному модулю в форме экзамена квалификационного</w:t>
            </w:r>
          </w:p>
        </w:tc>
      </w:tr>
    </w:tbl>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3827"/>
        <w:gridCol w:w="1808"/>
      </w:tblGrid>
      <w:tr w:rsidR="00087519" w:rsidRPr="008709D4" w:rsidTr="00087519">
        <w:tc>
          <w:tcPr>
            <w:tcW w:w="4361" w:type="dxa"/>
            <w:tcBorders>
              <w:top w:val="single" w:sz="12" w:space="0" w:color="auto"/>
              <w:left w:val="single" w:sz="12" w:space="0" w:color="auto"/>
              <w:bottom w:val="single" w:sz="12"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Результаты </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общие компетенции)</w:t>
            </w:r>
          </w:p>
        </w:tc>
        <w:tc>
          <w:tcPr>
            <w:tcW w:w="3827" w:type="dxa"/>
            <w:tcBorders>
              <w:top w:val="single" w:sz="12" w:space="0" w:color="auto"/>
              <w:left w:val="single" w:sz="4" w:space="0" w:color="auto"/>
              <w:bottom w:val="single" w:sz="12"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Основные показатели оценки результата</w:t>
            </w:r>
          </w:p>
        </w:tc>
        <w:tc>
          <w:tcPr>
            <w:tcW w:w="1808" w:type="dxa"/>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Формы и методы контроля и оценки </w:t>
            </w:r>
          </w:p>
        </w:tc>
      </w:tr>
      <w:tr w:rsidR="00087519" w:rsidRPr="008709D4" w:rsidTr="00087519">
        <w:trPr>
          <w:trHeight w:val="254"/>
        </w:trPr>
        <w:tc>
          <w:tcPr>
            <w:tcW w:w="4361"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Точность и своевременность выполнения должностных обязанностей</w:t>
            </w:r>
          </w:p>
        </w:tc>
        <w:tc>
          <w:tcPr>
            <w:tcW w:w="1808"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637"/>
        </w:trPr>
        <w:tc>
          <w:tcPr>
            <w:tcW w:w="4361"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Своевременность выполнения заданий, аргументированность выбора методов решения задач</w:t>
            </w:r>
          </w:p>
        </w:tc>
        <w:tc>
          <w:tcPr>
            <w:tcW w:w="1808"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637"/>
        </w:trPr>
        <w:tc>
          <w:tcPr>
            <w:tcW w:w="4361"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ОК 3. Принимать решения в стандартных и нестандартных ситуациях и нести за них ответственность.</w:t>
            </w: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Своевременность и аргументированность принятия решений</w:t>
            </w:r>
          </w:p>
        </w:tc>
        <w:tc>
          <w:tcPr>
            <w:tcW w:w="1808"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637"/>
        </w:trPr>
        <w:tc>
          <w:tcPr>
            <w:tcW w:w="4361"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Своевременность и результативность поиска информации</w:t>
            </w:r>
          </w:p>
        </w:tc>
        <w:tc>
          <w:tcPr>
            <w:tcW w:w="1808"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637"/>
        </w:trPr>
        <w:tc>
          <w:tcPr>
            <w:tcW w:w="4361"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Правильность подбора средств поиска информации</w:t>
            </w:r>
          </w:p>
        </w:tc>
        <w:tc>
          <w:tcPr>
            <w:tcW w:w="1808"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637"/>
        </w:trPr>
        <w:tc>
          <w:tcPr>
            <w:tcW w:w="4361"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6. Работать в коллективе и команде, эффективно общаться с коллегами, руководством, потребителями.</w:t>
            </w: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Правильность подбора средств общения с коллегами</w:t>
            </w:r>
          </w:p>
        </w:tc>
        <w:tc>
          <w:tcPr>
            <w:tcW w:w="1808"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637"/>
        </w:trPr>
        <w:tc>
          <w:tcPr>
            <w:tcW w:w="4361"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7. Брать на себя ответственность за работу членов команды (подчиненных), результат выполнения заданий.</w:t>
            </w: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Точность и своевременность выполнения коллективных заданий</w:t>
            </w:r>
          </w:p>
        </w:tc>
        <w:tc>
          <w:tcPr>
            <w:tcW w:w="1808"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637"/>
        </w:trPr>
        <w:tc>
          <w:tcPr>
            <w:tcW w:w="4361"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Обоснованность и своевременность выбора методов самообразования</w:t>
            </w:r>
          </w:p>
        </w:tc>
        <w:tc>
          <w:tcPr>
            <w:tcW w:w="1808"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087519">
        <w:trPr>
          <w:trHeight w:val="637"/>
        </w:trPr>
        <w:tc>
          <w:tcPr>
            <w:tcW w:w="4361"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827"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Правильность подбора методов выполнения работ, аргументированность выбора новых технологий выполнения работ</w:t>
            </w:r>
          </w:p>
        </w:tc>
        <w:tc>
          <w:tcPr>
            <w:tcW w:w="1808"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CE6434" w:rsidRPr="00B858FB"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aps/>
          <w:sz w:val="24"/>
          <w:szCs w:val="24"/>
          <w:lang w:eastAsia="ru-RU"/>
        </w:rPr>
      </w:pPr>
      <w:r w:rsidRPr="00B858FB">
        <w:rPr>
          <w:rFonts w:ascii="Times New Roman" w:eastAsia="Times New Roman" w:hAnsi="Times New Roman"/>
          <w:b/>
          <w:caps/>
          <w:sz w:val="24"/>
          <w:szCs w:val="24"/>
          <w:lang w:eastAsia="ru-RU"/>
        </w:rPr>
        <w:t xml:space="preserve">рабочАЯ ПРОГРАММА ПРОФЕССИОНАЛЬНОГО МОДУЛЯ </w:t>
      </w:r>
    </w:p>
    <w:p w:rsidR="00CE6434"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 xml:space="preserve">ВЫПОЛНЕНИЕ РАБОТ ПО ОДНОЙ ИЛИ НЕСКОЛЬКИМ ПРОФЕССИЯМ РАБОЧИХ, ДОЛЖНОСТЯМ СЛУЖАЩИХ </w:t>
      </w:r>
    </w:p>
    <w:p w:rsidR="00CE6434" w:rsidRPr="00B858FB" w:rsidRDefault="00CE6434"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p>
    <w:p w:rsidR="00CE6434" w:rsidRPr="00E72C2D" w:rsidRDefault="00CE6434"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E72C2D">
        <w:rPr>
          <w:rFonts w:ascii="Times New Roman" w:eastAsia="Times New Roman" w:hAnsi="Times New Roman"/>
          <w:b/>
          <w:caps/>
          <w:sz w:val="24"/>
          <w:szCs w:val="24"/>
          <w:lang w:eastAsia="ru-RU"/>
        </w:rPr>
        <w:t xml:space="preserve">1. паспорт рабочей ПРОГРАММЫ </w:t>
      </w:r>
    </w:p>
    <w:p w:rsidR="00CE6434" w:rsidRPr="00E72C2D" w:rsidRDefault="00CE6434"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E72C2D">
        <w:rPr>
          <w:rFonts w:ascii="Times New Roman" w:eastAsia="Times New Roman" w:hAnsi="Times New Roman"/>
          <w:b/>
          <w:caps/>
          <w:sz w:val="24"/>
          <w:szCs w:val="24"/>
          <w:lang w:eastAsia="ru-RU"/>
        </w:rPr>
        <w:t>ПРОФЕССИОНАЛЬНОГО МОДУЛЯ</w:t>
      </w:r>
    </w:p>
    <w:p w:rsidR="00CE6434"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 xml:space="preserve">Выполнение работ по одной или нескольким профессиям рабочих, должностям служащих </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1.1. Область применения программы</w:t>
      </w:r>
    </w:p>
    <w:p w:rsidR="00CE6434" w:rsidRPr="00E72C2D" w:rsidRDefault="00CE6434"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sz w:val="24"/>
          <w:szCs w:val="24"/>
          <w:lang w:eastAsia="ru-RU"/>
        </w:rPr>
        <w:t>Рабочей программа профессионального модуля – является частью программы подготовки специалистов среднего звена в соответствии с ФГОС по специальности  СПО 38.02.05.</w:t>
      </w:r>
      <w:r w:rsidRPr="00E72C2D">
        <w:rPr>
          <w:rFonts w:ascii="Times New Roman" w:eastAsia="Times New Roman" w:hAnsi="Times New Roman"/>
          <w:b/>
          <w:sz w:val="24"/>
          <w:szCs w:val="24"/>
          <w:lang w:eastAsia="ru-RU"/>
        </w:rPr>
        <w:t xml:space="preserve"> «Товароведение и экспертиза качества потребительских товаров» </w:t>
      </w:r>
      <w:r w:rsidRPr="00E72C2D">
        <w:rPr>
          <w:rFonts w:ascii="Times New Roman" w:eastAsia="Times New Roman" w:hAnsi="Times New Roman"/>
          <w:sz w:val="24"/>
          <w:szCs w:val="24"/>
          <w:lang w:eastAsia="ru-RU"/>
        </w:rPr>
        <w:t>базовой подготовки</w:t>
      </w:r>
      <w:r w:rsidRPr="00E72C2D">
        <w:rPr>
          <w:rFonts w:ascii="Times New Roman" w:eastAsia="Times New Roman" w:hAnsi="Times New Roman"/>
          <w:b/>
          <w:sz w:val="24"/>
          <w:szCs w:val="24"/>
          <w:lang w:eastAsia="ru-RU"/>
        </w:rPr>
        <w:t xml:space="preserve">, </w:t>
      </w:r>
      <w:r w:rsidRPr="00E72C2D">
        <w:rPr>
          <w:rFonts w:ascii="Times New Roman" w:eastAsia="Times New Roman" w:hAnsi="Times New Roman"/>
          <w:sz w:val="24"/>
          <w:szCs w:val="24"/>
          <w:lang w:eastAsia="ru-RU"/>
        </w:rPr>
        <w:t xml:space="preserve"> укрупненная группа </w:t>
      </w:r>
      <w:r w:rsidRPr="00E72C2D">
        <w:rPr>
          <w:rFonts w:ascii="Times New Roman" w:eastAsia="Times New Roman" w:hAnsi="Times New Roman"/>
          <w:b/>
          <w:sz w:val="24"/>
          <w:szCs w:val="24"/>
          <w:lang w:eastAsia="ru-RU"/>
        </w:rPr>
        <w:t>38.00.00 Экономика и управление</w:t>
      </w:r>
    </w:p>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 xml:space="preserve">в части освоения основного вида профессиональной деятельности (ВПД): </w:t>
      </w:r>
      <w:r w:rsidRPr="00E72C2D">
        <w:rPr>
          <w:rFonts w:ascii="Times New Roman" w:eastAsia="Times New Roman" w:hAnsi="Times New Roman"/>
          <w:b/>
          <w:sz w:val="24"/>
          <w:szCs w:val="24"/>
          <w:lang w:eastAsia="ru-RU"/>
        </w:rPr>
        <w:t xml:space="preserve">Выполнение работ по одной или нескольким профессиям рабочих, должностям служащих </w:t>
      </w:r>
      <w:r w:rsidRPr="00E72C2D">
        <w:rPr>
          <w:rFonts w:ascii="Times New Roman" w:eastAsia="Times New Roman" w:hAnsi="Times New Roman"/>
          <w:sz w:val="24"/>
          <w:szCs w:val="24"/>
          <w:lang w:eastAsia="ru-RU"/>
        </w:rPr>
        <w:t>и соответствующих профессиональных компетенций (ПК):</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ПК 4.1. Осуществлять приемку товаров и контроль за наличием     необходимых сопроводительных документов на поступившие товары.</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 xml:space="preserve">ПК 4.2. Осуществлять  подготовку товаров к продаже, размещение и выкладку в торговом зале в соответствии с принципами </w:t>
      </w:r>
      <w:r w:rsidRPr="00264B14">
        <w:rPr>
          <w:rFonts w:ascii="Times New Roman" w:eastAsia="Times New Roman" w:hAnsi="Times New Roman"/>
          <w:sz w:val="24"/>
          <w:szCs w:val="24"/>
          <w:lang w:eastAsia="ru-RU"/>
        </w:rPr>
        <w:t>мерчандайзинга и психологии покупателя</w:t>
      </w:r>
      <w:r w:rsidRPr="00E72C2D">
        <w:rPr>
          <w:rFonts w:ascii="Times New Roman" w:eastAsia="Times New Roman" w:hAnsi="Times New Roman"/>
          <w:sz w:val="24"/>
          <w:szCs w:val="24"/>
          <w:lang w:eastAsia="ru-RU"/>
        </w:rPr>
        <w:t>.</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ПК 4.3. Обслуживать покупателей, консультировать их о пищевой ценности, вкусовых особенностях и свойствах отдельных продовольственных товаров</w:t>
      </w:r>
      <w:r w:rsidRPr="00264B14">
        <w:rPr>
          <w:rFonts w:ascii="Times New Roman" w:eastAsia="Times New Roman" w:hAnsi="Times New Roman"/>
          <w:sz w:val="24"/>
          <w:szCs w:val="24"/>
          <w:lang w:eastAsia="ru-RU"/>
        </w:rPr>
        <w:t xml:space="preserve"> с учетом психологии покупателя</w:t>
      </w:r>
      <w:r w:rsidRPr="00E72C2D">
        <w:rPr>
          <w:rFonts w:ascii="Times New Roman" w:eastAsia="Times New Roman" w:hAnsi="Times New Roman"/>
          <w:sz w:val="24"/>
          <w:szCs w:val="24"/>
          <w:lang w:eastAsia="ru-RU"/>
        </w:rPr>
        <w:t>.</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lastRenderedPageBreak/>
        <w:t>ПК 4.4. Соблюдать условия хранения, сроки годности, сроки хранения и сроки реализации продаваемых продуктов</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ПК 4.5. Осуществлять эксплуатацию торгово-технологического оборудования.</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Рабочая программа профессионального модуля может быть использована  в дополнительном  образовании для повышения квалификации специалистов на базе среднего профессионального образования по образовательным программам техникума и профессиональной переподготовке специалистов по профессиям.</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b/>
          <w:sz w:val="24"/>
          <w:szCs w:val="24"/>
          <w:lang w:eastAsia="ru-RU"/>
        </w:rPr>
        <w:t>1.2. Цели и задачи модуля – требования к результатам освоения модуля</w:t>
      </w:r>
    </w:p>
    <w:p w:rsidR="00CE6434"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CE6434" w:rsidRPr="00F5737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F57373">
        <w:rPr>
          <w:rFonts w:ascii="Times New Roman" w:eastAsia="Times New Roman" w:hAnsi="Times New Roman"/>
          <w:b/>
          <w:sz w:val="24"/>
          <w:szCs w:val="24"/>
          <w:lang w:eastAsia="ru-RU"/>
        </w:rPr>
        <w:t>иметь практический опыт:</w:t>
      </w:r>
    </w:p>
    <w:p w:rsidR="00CE6434" w:rsidRPr="00F5737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7373">
        <w:rPr>
          <w:rFonts w:ascii="Times New Roman" w:eastAsia="Times New Roman" w:hAnsi="Times New Roman"/>
          <w:sz w:val="24"/>
          <w:szCs w:val="24"/>
          <w:lang w:eastAsia="ru-RU"/>
        </w:rPr>
        <w:t xml:space="preserve">технологии продажи продовольственных товаров;  </w:t>
      </w:r>
    </w:p>
    <w:p w:rsidR="00CE6434" w:rsidRPr="00F5737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7373">
        <w:rPr>
          <w:rFonts w:ascii="Times New Roman" w:eastAsia="Times New Roman" w:hAnsi="Times New Roman"/>
          <w:sz w:val="24"/>
          <w:szCs w:val="24"/>
          <w:lang w:eastAsia="ru-RU"/>
        </w:rPr>
        <w:t>эксплуатации основных видов торгово-технологического оборудования;</w:t>
      </w:r>
    </w:p>
    <w:p w:rsidR="00CE6434" w:rsidRPr="00F5737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F57373">
        <w:rPr>
          <w:rFonts w:ascii="Times New Roman" w:eastAsia="Times New Roman" w:hAnsi="Times New Roman"/>
          <w:b/>
          <w:sz w:val="24"/>
          <w:szCs w:val="24"/>
          <w:lang w:eastAsia="ru-RU"/>
        </w:rPr>
        <w:t>уметь:</w:t>
      </w:r>
    </w:p>
    <w:p w:rsidR="00CE6434" w:rsidRPr="00F5737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7373">
        <w:rPr>
          <w:rFonts w:ascii="Times New Roman" w:eastAsia="Times New Roman" w:hAnsi="Times New Roman"/>
          <w:sz w:val="24"/>
          <w:szCs w:val="24"/>
          <w:lang w:eastAsia="ru-RU"/>
        </w:rPr>
        <w:t xml:space="preserve">осуществлять подготовку товаров к продаже, размещение и выкладку их в торговом зале; </w:t>
      </w:r>
    </w:p>
    <w:p w:rsidR="00CE6434" w:rsidRPr="00F5737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7373">
        <w:rPr>
          <w:rFonts w:ascii="Times New Roman" w:eastAsia="Times New Roman" w:hAnsi="Times New Roman"/>
          <w:sz w:val="24"/>
          <w:szCs w:val="24"/>
          <w:lang w:eastAsia="ru-RU"/>
        </w:rPr>
        <w:t xml:space="preserve">оформлять ценники на реализуемые товары; </w:t>
      </w:r>
    </w:p>
    <w:p w:rsidR="00CE6434" w:rsidRPr="00F5737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7373">
        <w:rPr>
          <w:rFonts w:ascii="Times New Roman" w:eastAsia="Times New Roman" w:hAnsi="Times New Roman"/>
          <w:sz w:val="24"/>
          <w:szCs w:val="24"/>
          <w:lang w:eastAsia="ru-RU"/>
        </w:rPr>
        <w:t xml:space="preserve">использовать приемы и методы обслуживания покупателей; </w:t>
      </w:r>
    </w:p>
    <w:p w:rsidR="00CE6434" w:rsidRPr="00F5737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7373">
        <w:rPr>
          <w:rFonts w:ascii="Times New Roman" w:eastAsia="Times New Roman" w:hAnsi="Times New Roman"/>
          <w:sz w:val="24"/>
          <w:szCs w:val="24"/>
          <w:lang w:eastAsia="ru-RU"/>
        </w:rPr>
        <w:t>консультировать покупателей о свойствах товаров;</w:t>
      </w:r>
    </w:p>
    <w:p w:rsidR="00CE6434" w:rsidRPr="00F5737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F57373">
        <w:rPr>
          <w:rFonts w:ascii="Times New Roman" w:eastAsia="Times New Roman" w:hAnsi="Times New Roman"/>
          <w:b/>
          <w:sz w:val="24"/>
          <w:szCs w:val="24"/>
          <w:lang w:eastAsia="ru-RU"/>
        </w:rPr>
        <w:t>знать:</w:t>
      </w:r>
    </w:p>
    <w:p w:rsidR="00CE6434" w:rsidRPr="00F5737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F57373">
        <w:rPr>
          <w:rFonts w:ascii="Times New Roman" w:eastAsia="Times New Roman" w:hAnsi="Times New Roman"/>
          <w:sz w:val="24"/>
          <w:szCs w:val="24"/>
          <w:lang w:eastAsia="ru-RU"/>
        </w:rPr>
        <w:t xml:space="preserve"> законодательные и нормативные акты, регламентирующие продажу товаров; </w:t>
      </w:r>
    </w:p>
    <w:p w:rsidR="00CE6434" w:rsidRPr="00F5737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7373">
        <w:rPr>
          <w:rFonts w:ascii="Times New Roman" w:eastAsia="Times New Roman" w:hAnsi="Times New Roman"/>
          <w:sz w:val="24"/>
          <w:szCs w:val="24"/>
          <w:lang w:eastAsia="ru-RU"/>
        </w:rPr>
        <w:t xml:space="preserve"> ассортимент и товароведные характеристики продаваемых товаров; </w:t>
      </w:r>
    </w:p>
    <w:p w:rsidR="00CE6434" w:rsidRPr="00F5737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7373">
        <w:rPr>
          <w:rFonts w:ascii="Times New Roman" w:eastAsia="Times New Roman" w:hAnsi="Times New Roman"/>
          <w:sz w:val="24"/>
          <w:szCs w:val="24"/>
          <w:lang w:eastAsia="ru-RU"/>
        </w:rPr>
        <w:t xml:space="preserve"> устройство и правила эксплуатации торгового оборудования; </w:t>
      </w:r>
    </w:p>
    <w:p w:rsidR="00CE6434" w:rsidRPr="00F5737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7373">
        <w:rPr>
          <w:rFonts w:ascii="Times New Roman" w:eastAsia="Times New Roman" w:hAnsi="Times New Roman"/>
          <w:sz w:val="24"/>
          <w:szCs w:val="24"/>
          <w:lang w:eastAsia="ru-RU"/>
        </w:rPr>
        <w:t xml:space="preserve"> правила приемки товаров; </w:t>
      </w:r>
    </w:p>
    <w:p w:rsidR="00CE6434" w:rsidRPr="00F5737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7373">
        <w:rPr>
          <w:rFonts w:ascii="Times New Roman" w:eastAsia="Times New Roman" w:hAnsi="Times New Roman"/>
          <w:sz w:val="24"/>
          <w:szCs w:val="24"/>
          <w:lang w:eastAsia="ru-RU"/>
        </w:rPr>
        <w:t xml:space="preserve"> условия хранения и сроки годности продаваемых товаров; </w:t>
      </w:r>
    </w:p>
    <w:p w:rsidR="00CE6434" w:rsidRPr="00F5737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7373">
        <w:rPr>
          <w:rFonts w:ascii="Times New Roman" w:eastAsia="Times New Roman" w:hAnsi="Times New Roman"/>
          <w:sz w:val="24"/>
          <w:szCs w:val="24"/>
          <w:lang w:eastAsia="ru-RU"/>
        </w:rPr>
        <w:t xml:space="preserve"> принципы мерчандайзинга; </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F57373">
        <w:rPr>
          <w:rFonts w:ascii="Times New Roman" w:eastAsia="Times New Roman" w:hAnsi="Times New Roman"/>
          <w:sz w:val="24"/>
          <w:szCs w:val="24"/>
          <w:lang w:eastAsia="ru-RU"/>
        </w:rPr>
        <w:t xml:space="preserve"> виды, формы и средства информации о товарах, правила маркировки товаров.</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1.3. Рекомендуемое количество часов на освоение программы профессионального модуля:</w:t>
      </w:r>
    </w:p>
    <w:p w:rsidR="00CE6434"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 xml:space="preserve">всего – </w:t>
      </w:r>
      <w:r>
        <w:rPr>
          <w:rFonts w:ascii="Times New Roman" w:eastAsia="Times New Roman" w:hAnsi="Times New Roman"/>
          <w:b/>
          <w:sz w:val="24"/>
          <w:szCs w:val="24"/>
          <w:lang w:eastAsia="ru-RU"/>
        </w:rPr>
        <w:t>213</w:t>
      </w:r>
      <w:r w:rsidRPr="00E72C2D">
        <w:rPr>
          <w:rFonts w:ascii="Times New Roman" w:eastAsia="Times New Roman" w:hAnsi="Times New Roman"/>
          <w:b/>
          <w:sz w:val="24"/>
          <w:szCs w:val="24"/>
          <w:lang w:eastAsia="ru-RU"/>
        </w:rPr>
        <w:t xml:space="preserve"> </w:t>
      </w:r>
      <w:r w:rsidRPr="00E72C2D">
        <w:rPr>
          <w:rFonts w:ascii="Times New Roman" w:eastAsia="Times New Roman" w:hAnsi="Times New Roman"/>
          <w:sz w:val="24"/>
          <w:szCs w:val="24"/>
          <w:lang w:eastAsia="ru-RU"/>
        </w:rPr>
        <w:t>часов, в том числе:</w:t>
      </w:r>
    </w:p>
    <w:p w:rsidR="00CE6434" w:rsidRPr="004113E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113ED">
        <w:rPr>
          <w:rFonts w:ascii="Times New Roman" w:eastAsia="Times New Roman" w:hAnsi="Times New Roman"/>
          <w:sz w:val="24"/>
          <w:szCs w:val="24"/>
          <w:lang w:eastAsia="ru-RU"/>
        </w:rPr>
        <w:t xml:space="preserve">максимальной учебной нагрузки обучающегося – </w:t>
      </w:r>
      <w:r>
        <w:rPr>
          <w:rFonts w:ascii="Times New Roman" w:eastAsia="Times New Roman" w:hAnsi="Times New Roman"/>
          <w:sz w:val="24"/>
          <w:szCs w:val="24"/>
          <w:lang w:eastAsia="ru-RU"/>
        </w:rPr>
        <w:t>105</w:t>
      </w:r>
      <w:r w:rsidRPr="004113ED">
        <w:rPr>
          <w:rFonts w:ascii="Times New Roman" w:eastAsia="Times New Roman" w:hAnsi="Times New Roman"/>
          <w:sz w:val="24"/>
          <w:szCs w:val="24"/>
          <w:lang w:eastAsia="ru-RU"/>
        </w:rPr>
        <w:t xml:space="preserve"> часов, включая:</w:t>
      </w:r>
    </w:p>
    <w:p w:rsidR="00CE6434" w:rsidRPr="004113E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113ED">
        <w:rPr>
          <w:rFonts w:ascii="Times New Roman" w:eastAsia="Times New Roman" w:hAnsi="Times New Roman"/>
          <w:sz w:val="24"/>
          <w:szCs w:val="24"/>
          <w:lang w:eastAsia="ru-RU"/>
        </w:rPr>
        <w:t xml:space="preserve">обязательной аудиторной учебной нагрузки обучающегося – </w:t>
      </w:r>
      <w:r>
        <w:rPr>
          <w:rFonts w:ascii="Times New Roman" w:eastAsia="Times New Roman" w:hAnsi="Times New Roman"/>
          <w:sz w:val="24"/>
          <w:szCs w:val="24"/>
          <w:lang w:eastAsia="ru-RU"/>
        </w:rPr>
        <w:t>70</w:t>
      </w:r>
      <w:r w:rsidRPr="004113ED">
        <w:rPr>
          <w:rFonts w:ascii="Times New Roman" w:eastAsia="Times New Roman" w:hAnsi="Times New Roman"/>
          <w:sz w:val="24"/>
          <w:szCs w:val="24"/>
          <w:lang w:eastAsia="ru-RU"/>
        </w:rPr>
        <w:t xml:space="preserve"> часов;</w:t>
      </w:r>
    </w:p>
    <w:p w:rsidR="00CE6434" w:rsidRPr="004113E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113ED">
        <w:rPr>
          <w:rFonts w:ascii="Times New Roman" w:eastAsia="Times New Roman" w:hAnsi="Times New Roman"/>
          <w:sz w:val="24"/>
          <w:szCs w:val="24"/>
          <w:lang w:eastAsia="ru-RU"/>
        </w:rPr>
        <w:t>самостоятельной работы обучающегося –</w:t>
      </w:r>
      <w:r>
        <w:rPr>
          <w:rFonts w:ascii="Times New Roman" w:eastAsia="Times New Roman" w:hAnsi="Times New Roman"/>
          <w:sz w:val="24"/>
          <w:szCs w:val="24"/>
          <w:lang w:eastAsia="ru-RU"/>
        </w:rPr>
        <w:t xml:space="preserve"> 35</w:t>
      </w:r>
      <w:r w:rsidRPr="004113ED">
        <w:rPr>
          <w:rFonts w:ascii="Times New Roman" w:eastAsia="Times New Roman" w:hAnsi="Times New Roman"/>
          <w:sz w:val="24"/>
          <w:szCs w:val="24"/>
          <w:lang w:eastAsia="ru-RU"/>
        </w:rPr>
        <w:t xml:space="preserve"> часов;</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 xml:space="preserve">учебной практики – </w:t>
      </w:r>
      <w:r w:rsidRPr="00E72C2D">
        <w:rPr>
          <w:rFonts w:ascii="Times New Roman" w:eastAsia="Times New Roman" w:hAnsi="Times New Roman"/>
          <w:b/>
          <w:sz w:val="24"/>
          <w:szCs w:val="24"/>
          <w:lang w:eastAsia="ru-RU"/>
        </w:rPr>
        <w:t>36</w:t>
      </w:r>
      <w:r w:rsidRPr="00E72C2D">
        <w:rPr>
          <w:rFonts w:ascii="Times New Roman" w:eastAsia="Times New Roman" w:hAnsi="Times New Roman"/>
          <w:sz w:val="24"/>
          <w:szCs w:val="24"/>
          <w:lang w:eastAsia="ru-RU"/>
        </w:rPr>
        <w:t xml:space="preserve"> часов;</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производственной практики –</w:t>
      </w:r>
      <w:r w:rsidRPr="00E72C2D">
        <w:rPr>
          <w:rFonts w:ascii="Times New Roman" w:eastAsia="Times New Roman" w:hAnsi="Times New Roman"/>
          <w:b/>
          <w:sz w:val="24"/>
          <w:szCs w:val="24"/>
          <w:lang w:eastAsia="ru-RU"/>
        </w:rPr>
        <w:t xml:space="preserve"> 72</w:t>
      </w:r>
      <w:r w:rsidRPr="00E72C2D">
        <w:rPr>
          <w:rFonts w:ascii="Times New Roman" w:eastAsia="Times New Roman" w:hAnsi="Times New Roman"/>
          <w:sz w:val="24"/>
          <w:szCs w:val="24"/>
          <w:lang w:eastAsia="ru-RU"/>
        </w:rPr>
        <w:t xml:space="preserve"> часа. </w:t>
      </w:r>
    </w:p>
    <w:p w:rsidR="00CE6434" w:rsidRPr="00975B9B" w:rsidRDefault="00CE6434" w:rsidP="00AB2876">
      <w:pPr>
        <w:spacing w:after="0" w:line="240" w:lineRule="auto"/>
      </w:pPr>
    </w:p>
    <w:p w:rsidR="00CE6434" w:rsidRPr="00975B9B" w:rsidRDefault="00975B9B" w:rsidP="00AB2876">
      <w:pPr>
        <w:spacing w:after="0" w:line="240" w:lineRule="auto"/>
        <w:jc w:val="center"/>
        <w:rPr>
          <w:rFonts w:ascii="Times New Roman" w:hAnsi="Times New Roman"/>
          <w:b/>
          <w:sz w:val="24"/>
          <w:szCs w:val="24"/>
        </w:rPr>
      </w:pPr>
      <w:r w:rsidRPr="00975B9B">
        <w:rPr>
          <w:rFonts w:ascii="Times New Roman" w:hAnsi="Times New Roman"/>
          <w:b/>
          <w:sz w:val="24"/>
          <w:szCs w:val="24"/>
        </w:rPr>
        <w:t>2. РЕЗУЛЬТАТЫ ОСВОЕНИЯ ПРОФЕССИОНАЛЬНОГО МОДУЛЯ</w:t>
      </w:r>
    </w:p>
    <w:p w:rsidR="00CE6434" w:rsidRPr="00E72C2D" w:rsidRDefault="00CE6434"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CE6434" w:rsidRPr="00E72C2D" w:rsidRDefault="00CE6434"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Результатом освоения программы профессионального модуля является овладение обучающимися видом профессиональной деятельности по выполнен</w:t>
      </w:r>
      <w:r>
        <w:rPr>
          <w:rFonts w:ascii="Times New Roman" w:eastAsia="Times New Roman" w:hAnsi="Times New Roman"/>
          <w:sz w:val="24"/>
          <w:szCs w:val="24"/>
          <w:lang w:eastAsia="ru-RU"/>
        </w:rPr>
        <w:t xml:space="preserve">ию работ </w:t>
      </w:r>
      <w:r w:rsidRPr="00F57373">
        <w:rPr>
          <w:rFonts w:ascii="Times New Roman" w:eastAsia="Times New Roman" w:hAnsi="Times New Roman"/>
          <w:sz w:val="24"/>
          <w:szCs w:val="24"/>
          <w:lang w:eastAsia="ru-RU"/>
        </w:rPr>
        <w:t xml:space="preserve"> по одной или нескольким профессиям рабочих, должностям служащих</w:t>
      </w:r>
      <w:r w:rsidRPr="00E72C2D">
        <w:rPr>
          <w:rFonts w:ascii="Times New Roman" w:eastAsia="Times New Roman" w:hAnsi="Times New Roman"/>
          <w:sz w:val="24"/>
          <w:szCs w:val="24"/>
          <w:lang w:eastAsia="ru-RU"/>
        </w:rPr>
        <w:t>, в том числе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8597"/>
      </w:tblGrid>
      <w:tr w:rsidR="00CE6434" w:rsidRPr="00E72C2D" w:rsidTr="00A11DDC">
        <w:trPr>
          <w:trHeight w:val="651"/>
        </w:trPr>
        <w:tc>
          <w:tcPr>
            <w:tcW w:w="833" w:type="pct"/>
            <w:tcBorders>
              <w:top w:val="single" w:sz="12" w:space="0" w:color="auto"/>
              <w:left w:val="single" w:sz="12" w:space="0" w:color="auto"/>
              <w:bottom w:val="single" w:sz="12" w:space="0" w:color="auto"/>
            </w:tcBorders>
            <w:vAlign w:val="center"/>
          </w:tcPr>
          <w:p w:rsidR="00CE6434" w:rsidRPr="00E72C2D" w:rsidRDefault="00CE6434" w:rsidP="00AB2876">
            <w:pPr>
              <w:widowControl w:val="0"/>
              <w:suppressAutoHyphens/>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Код</w:t>
            </w:r>
          </w:p>
        </w:tc>
        <w:tc>
          <w:tcPr>
            <w:tcW w:w="4167" w:type="pct"/>
            <w:tcBorders>
              <w:top w:val="single" w:sz="12" w:space="0" w:color="auto"/>
              <w:bottom w:val="single" w:sz="12" w:space="0" w:color="auto"/>
              <w:right w:val="single" w:sz="12" w:space="0" w:color="auto"/>
            </w:tcBorders>
            <w:vAlign w:val="center"/>
          </w:tcPr>
          <w:p w:rsidR="00CE6434" w:rsidRPr="00E72C2D" w:rsidRDefault="00CE6434" w:rsidP="00AB2876">
            <w:pPr>
              <w:widowControl w:val="0"/>
              <w:suppressAutoHyphens/>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Наименование результата обучения</w:t>
            </w:r>
          </w:p>
        </w:tc>
      </w:tr>
      <w:tr w:rsidR="00CE6434" w:rsidRPr="00E72C2D" w:rsidTr="00A11DDC">
        <w:tc>
          <w:tcPr>
            <w:tcW w:w="833" w:type="pct"/>
            <w:tcBorders>
              <w:top w:val="single" w:sz="12" w:space="0" w:color="auto"/>
              <w:lef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ПК 4.1.</w:t>
            </w:r>
          </w:p>
        </w:tc>
        <w:tc>
          <w:tcPr>
            <w:tcW w:w="4167" w:type="pct"/>
            <w:tcBorders>
              <w:top w:val="single" w:sz="12" w:space="0" w:color="auto"/>
              <w:right w:val="single" w:sz="12" w:space="0" w:color="auto"/>
            </w:tcBorders>
          </w:tcPr>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Осуществлять приемку товаров и контроль за наличием     необходимых сопроводительных документов на поступившие товары.</w:t>
            </w:r>
          </w:p>
        </w:tc>
      </w:tr>
      <w:tr w:rsidR="00CE6434" w:rsidRPr="00E72C2D" w:rsidTr="00A11DDC">
        <w:tc>
          <w:tcPr>
            <w:tcW w:w="833" w:type="pct"/>
            <w:tcBorders>
              <w:lef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ПК 4.2.</w:t>
            </w:r>
          </w:p>
        </w:tc>
        <w:tc>
          <w:tcPr>
            <w:tcW w:w="4167" w:type="pct"/>
            <w:tcBorders>
              <w:right w:val="single" w:sz="12" w:space="0" w:color="auto"/>
            </w:tcBorders>
          </w:tcPr>
          <w:p w:rsidR="00CE6434" w:rsidRPr="00026AE0"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highlight w:val="yellow"/>
                <w:lang w:eastAsia="ru-RU"/>
              </w:rPr>
            </w:pPr>
            <w:r w:rsidRPr="00264B14">
              <w:rPr>
                <w:rFonts w:ascii="Times New Roman" w:eastAsia="Times New Roman" w:hAnsi="Times New Roman"/>
                <w:sz w:val="24"/>
                <w:szCs w:val="24"/>
                <w:lang w:eastAsia="ru-RU"/>
              </w:rPr>
              <w:t>Осуществлять  подготовку товаров к продаже, размещение и выкладку в торговом зале в соответствии с принципами мерчандайзинга и психологии покупателя</w:t>
            </w:r>
          </w:p>
        </w:tc>
      </w:tr>
      <w:tr w:rsidR="00CE6434" w:rsidRPr="00E72C2D" w:rsidTr="00A11DDC">
        <w:tc>
          <w:tcPr>
            <w:tcW w:w="833" w:type="pct"/>
            <w:tcBorders>
              <w:left w:val="single" w:sz="12" w:space="0" w:color="auto"/>
            </w:tcBorders>
          </w:tcPr>
          <w:p w:rsidR="00CE6434" w:rsidRPr="00026AE0"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ПК 4.3.</w:t>
            </w:r>
          </w:p>
        </w:tc>
        <w:tc>
          <w:tcPr>
            <w:tcW w:w="4167" w:type="pct"/>
            <w:tcBorders>
              <w:right w:val="single" w:sz="12" w:space="0" w:color="auto"/>
            </w:tcBorders>
          </w:tcPr>
          <w:p w:rsidR="00CE6434" w:rsidRPr="00026AE0"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highlight w:val="yellow"/>
                <w:lang w:eastAsia="ru-RU"/>
              </w:rPr>
            </w:pPr>
            <w:r w:rsidRPr="00264B14">
              <w:rPr>
                <w:rFonts w:ascii="Times New Roman" w:eastAsia="Times New Roman" w:hAnsi="Times New Roman"/>
                <w:sz w:val="24"/>
                <w:szCs w:val="24"/>
                <w:lang w:eastAsia="ru-RU"/>
              </w:rPr>
              <w:t>Обслуживать покупателей, консультировать их о пищевой ценности, вкусовых особенностях и свойствах отдельных продовольственных товаров с учетом психологии покупателя.</w:t>
            </w:r>
          </w:p>
        </w:tc>
      </w:tr>
      <w:tr w:rsidR="00CE6434" w:rsidRPr="00E72C2D" w:rsidTr="00A11DDC">
        <w:tc>
          <w:tcPr>
            <w:tcW w:w="833" w:type="pct"/>
            <w:tcBorders>
              <w:lef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ПК 4.4.</w:t>
            </w:r>
          </w:p>
        </w:tc>
        <w:tc>
          <w:tcPr>
            <w:tcW w:w="4167" w:type="pct"/>
            <w:tcBorders>
              <w:right w:val="single" w:sz="12" w:space="0" w:color="auto"/>
            </w:tcBorders>
          </w:tcPr>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Соблюдать условия хранения, сроки годности, сроки хранения и сроки реализации продаваемых продуктов.</w:t>
            </w:r>
          </w:p>
        </w:tc>
      </w:tr>
      <w:tr w:rsidR="00CE6434" w:rsidRPr="00E72C2D" w:rsidTr="00A11DDC">
        <w:tc>
          <w:tcPr>
            <w:tcW w:w="833" w:type="pct"/>
            <w:tcBorders>
              <w:lef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 xml:space="preserve">ПК 4.5. </w:t>
            </w:r>
          </w:p>
        </w:tc>
        <w:tc>
          <w:tcPr>
            <w:tcW w:w="4167" w:type="pct"/>
            <w:tcBorders>
              <w:right w:val="single" w:sz="12" w:space="0" w:color="auto"/>
            </w:tcBorders>
          </w:tcPr>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Осуществлять эксплуатацию торгово-технологического оборудования.</w:t>
            </w:r>
          </w:p>
        </w:tc>
      </w:tr>
      <w:tr w:rsidR="00CE6434" w:rsidRPr="00E72C2D" w:rsidTr="00A11DDC">
        <w:tc>
          <w:tcPr>
            <w:tcW w:w="833" w:type="pct"/>
            <w:tcBorders>
              <w:lef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lastRenderedPageBreak/>
              <w:t>ОК 1.</w:t>
            </w:r>
          </w:p>
        </w:tc>
        <w:tc>
          <w:tcPr>
            <w:tcW w:w="4167" w:type="pct"/>
            <w:tcBorders>
              <w:righ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CE6434" w:rsidRPr="00E72C2D" w:rsidTr="00A11DDC">
        <w:tc>
          <w:tcPr>
            <w:tcW w:w="833" w:type="pct"/>
            <w:tcBorders>
              <w:lef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ОК 2.</w:t>
            </w:r>
          </w:p>
        </w:tc>
        <w:tc>
          <w:tcPr>
            <w:tcW w:w="4167" w:type="pct"/>
            <w:tcBorders>
              <w:righ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CE6434" w:rsidRPr="00E72C2D" w:rsidTr="00A11DDC">
        <w:tc>
          <w:tcPr>
            <w:tcW w:w="833" w:type="pct"/>
            <w:tcBorders>
              <w:lef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 xml:space="preserve">ОК 3. </w:t>
            </w:r>
          </w:p>
        </w:tc>
        <w:tc>
          <w:tcPr>
            <w:tcW w:w="4167" w:type="pct"/>
            <w:tcBorders>
              <w:righ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Принимать решения в стандартных и нестандартных в ситуациях и нести за них ответственность.</w:t>
            </w:r>
          </w:p>
        </w:tc>
      </w:tr>
      <w:tr w:rsidR="00CE6434" w:rsidRPr="00E72C2D" w:rsidTr="00A11DDC">
        <w:tc>
          <w:tcPr>
            <w:tcW w:w="833" w:type="pct"/>
            <w:tcBorders>
              <w:lef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ОК 4.</w:t>
            </w:r>
          </w:p>
        </w:tc>
        <w:tc>
          <w:tcPr>
            <w:tcW w:w="4167" w:type="pct"/>
            <w:tcBorders>
              <w:righ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CE6434" w:rsidRPr="00E72C2D" w:rsidTr="00A11DDC">
        <w:tc>
          <w:tcPr>
            <w:tcW w:w="833" w:type="pct"/>
            <w:tcBorders>
              <w:lef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ОК 5.</w:t>
            </w:r>
          </w:p>
        </w:tc>
        <w:tc>
          <w:tcPr>
            <w:tcW w:w="4167" w:type="pct"/>
            <w:tcBorders>
              <w:righ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Владеть информационной культурой, анализировать и оценивать информацию с использованием информационно-коммуникационных технологий.</w:t>
            </w:r>
          </w:p>
        </w:tc>
      </w:tr>
      <w:tr w:rsidR="00CE6434" w:rsidRPr="00E72C2D" w:rsidTr="00A11DDC">
        <w:tc>
          <w:tcPr>
            <w:tcW w:w="833" w:type="pct"/>
            <w:tcBorders>
              <w:lef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 xml:space="preserve">ОК 6. </w:t>
            </w:r>
          </w:p>
        </w:tc>
        <w:tc>
          <w:tcPr>
            <w:tcW w:w="4167" w:type="pct"/>
            <w:tcBorders>
              <w:righ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Работать в коллективе и команде, эффективно общаться с коллегами, руководством, покупателями.</w:t>
            </w:r>
          </w:p>
        </w:tc>
      </w:tr>
      <w:tr w:rsidR="00CE6434" w:rsidRPr="00E72C2D" w:rsidTr="00A11DDC">
        <w:tc>
          <w:tcPr>
            <w:tcW w:w="833" w:type="pct"/>
            <w:tcBorders>
              <w:lef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ОК 7.</w:t>
            </w:r>
          </w:p>
        </w:tc>
        <w:tc>
          <w:tcPr>
            <w:tcW w:w="4167" w:type="pct"/>
            <w:tcBorders>
              <w:righ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Брать на себя ответственность за работу членов команды (подчиненных), результат выполнения задания.</w:t>
            </w:r>
          </w:p>
        </w:tc>
      </w:tr>
      <w:tr w:rsidR="00CE6434" w:rsidRPr="00E72C2D" w:rsidTr="00A11DDC">
        <w:tc>
          <w:tcPr>
            <w:tcW w:w="833" w:type="pct"/>
            <w:tcBorders>
              <w:lef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ОК 8.</w:t>
            </w:r>
          </w:p>
        </w:tc>
        <w:tc>
          <w:tcPr>
            <w:tcW w:w="4167" w:type="pct"/>
            <w:tcBorders>
              <w:righ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CE6434" w:rsidRPr="00E72C2D" w:rsidTr="00A11DDC">
        <w:trPr>
          <w:trHeight w:val="673"/>
        </w:trPr>
        <w:tc>
          <w:tcPr>
            <w:tcW w:w="833" w:type="pct"/>
            <w:tcBorders>
              <w:lef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ОК 9.</w:t>
            </w:r>
          </w:p>
        </w:tc>
        <w:tc>
          <w:tcPr>
            <w:tcW w:w="4167" w:type="pct"/>
            <w:tcBorders>
              <w:right w:val="single" w:sz="12" w:space="0" w:color="auto"/>
            </w:tcBorders>
          </w:tcPr>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Ориентироваться в условиях частой смены технологий в профессиональной деятельности.</w:t>
            </w:r>
          </w:p>
          <w:p w:rsidR="00CE6434" w:rsidRPr="00E72C2D" w:rsidRDefault="00CE6434" w:rsidP="00AB2876">
            <w:pPr>
              <w:widowControl w:val="0"/>
              <w:suppressAutoHyphens/>
              <w:spacing w:after="0" w:line="240" w:lineRule="auto"/>
              <w:jc w:val="both"/>
              <w:rPr>
                <w:rFonts w:ascii="Times New Roman" w:eastAsia="Times New Roman" w:hAnsi="Times New Roman"/>
                <w:sz w:val="24"/>
                <w:szCs w:val="24"/>
                <w:lang w:eastAsia="ru-RU"/>
              </w:rPr>
            </w:pPr>
          </w:p>
        </w:tc>
      </w:tr>
    </w:tbl>
    <w:p w:rsidR="00CE6434" w:rsidRDefault="00CE6434" w:rsidP="00AB2876">
      <w:pPr>
        <w:spacing w:after="0" w:line="240" w:lineRule="auto"/>
        <w:jc w:val="both"/>
        <w:rPr>
          <w:rFonts w:ascii="Times New Roman" w:eastAsia="Times New Roman" w:hAnsi="Times New Roman"/>
          <w:b/>
          <w:caps/>
          <w:sz w:val="24"/>
          <w:szCs w:val="24"/>
          <w:lang w:eastAsia="ru-RU"/>
        </w:rPr>
      </w:pPr>
    </w:p>
    <w:p w:rsidR="00CE6434" w:rsidRPr="00E72C2D" w:rsidRDefault="00CE6434" w:rsidP="00AB2876">
      <w:pPr>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b/>
          <w:caps/>
          <w:sz w:val="24"/>
          <w:szCs w:val="24"/>
          <w:lang w:eastAsia="ru-RU"/>
        </w:rPr>
        <w:t>3. СТРУКТУРА и содержание профессионального модуля</w:t>
      </w:r>
    </w:p>
    <w:p w:rsidR="00CE6434"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 xml:space="preserve">3.1. Тематический план профессионального модуля Выполнение работ по одной или нескольким профессиям рабочих, должностям служащих </w:t>
      </w:r>
    </w:p>
    <w:p w:rsidR="00CE6434" w:rsidRPr="00E72C2D" w:rsidRDefault="00CE6434" w:rsidP="00AB2876">
      <w:pPr>
        <w:spacing w:after="0" w:line="240" w:lineRule="auto"/>
        <w:jc w:val="both"/>
        <w:rPr>
          <w:rFonts w:ascii="Times New Roman" w:eastAsia="Times New Roman" w:hAnsi="Times New Roman"/>
          <w:b/>
          <w:sz w:val="24"/>
          <w:szCs w:val="24"/>
          <w:lang w:eastAsia="ru-RU"/>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
        <w:gridCol w:w="1468"/>
        <w:gridCol w:w="884"/>
        <w:gridCol w:w="683"/>
        <w:gridCol w:w="1207"/>
        <w:gridCol w:w="842"/>
        <w:gridCol w:w="844"/>
        <w:gridCol w:w="983"/>
        <w:gridCol w:w="983"/>
        <w:gridCol w:w="979"/>
      </w:tblGrid>
      <w:tr w:rsidR="00CE6434" w:rsidRPr="00E72C2D" w:rsidTr="00A11DDC">
        <w:trPr>
          <w:trHeight w:val="435"/>
        </w:trPr>
        <w:tc>
          <w:tcPr>
            <w:tcW w:w="532" w:type="pct"/>
            <w:vMerge w:val="restart"/>
            <w:tcBorders>
              <w:top w:val="single" w:sz="12" w:space="0" w:color="auto"/>
              <w:left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Коды профессиональных компетенций</w:t>
            </w:r>
          </w:p>
        </w:tc>
        <w:tc>
          <w:tcPr>
            <w:tcW w:w="739" w:type="pct"/>
            <w:vMerge w:val="restart"/>
            <w:tcBorders>
              <w:top w:val="single" w:sz="12" w:space="0" w:color="auto"/>
              <w:left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Наименования разделов профессионального модуля</w:t>
            </w:r>
          </w:p>
        </w:tc>
        <w:tc>
          <w:tcPr>
            <w:tcW w:w="445" w:type="pct"/>
            <w:vMerge w:val="restart"/>
            <w:tcBorders>
              <w:top w:val="single" w:sz="12" w:space="0" w:color="auto"/>
              <w:left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iCs/>
                <w:sz w:val="24"/>
                <w:szCs w:val="24"/>
                <w:lang w:eastAsia="ru-RU"/>
              </w:rPr>
            </w:pPr>
            <w:r w:rsidRPr="00E72C2D">
              <w:rPr>
                <w:rFonts w:ascii="Times New Roman" w:eastAsia="Times New Roman" w:hAnsi="Times New Roman"/>
                <w:b/>
                <w:iCs/>
                <w:sz w:val="24"/>
                <w:szCs w:val="24"/>
                <w:lang w:eastAsia="ru-RU"/>
              </w:rPr>
              <w:t>Всего часов</w:t>
            </w:r>
          </w:p>
          <w:p w:rsidR="00CE6434" w:rsidRPr="00E72C2D" w:rsidRDefault="00CE6434" w:rsidP="00AB2876">
            <w:pPr>
              <w:widowControl w:val="0"/>
              <w:spacing w:after="0" w:line="240" w:lineRule="auto"/>
              <w:jc w:val="center"/>
              <w:rPr>
                <w:rFonts w:ascii="Times New Roman" w:eastAsia="Times New Roman" w:hAnsi="Times New Roman"/>
                <w:iCs/>
                <w:sz w:val="24"/>
                <w:szCs w:val="24"/>
                <w:lang w:eastAsia="ru-RU"/>
              </w:rPr>
            </w:pPr>
          </w:p>
        </w:tc>
        <w:tc>
          <w:tcPr>
            <w:tcW w:w="2296" w:type="pct"/>
            <w:gridSpan w:val="5"/>
            <w:tcBorders>
              <w:top w:val="single" w:sz="12" w:space="0" w:color="auto"/>
              <w:left w:val="single" w:sz="12" w:space="0" w:color="auto"/>
              <w:right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Объем времени, отведенный на освоение междисциплинарного курса (курсов)</w:t>
            </w:r>
          </w:p>
        </w:tc>
        <w:tc>
          <w:tcPr>
            <w:tcW w:w="988" w:type="pct"/>
            <w:gridSpan w:val="2"/>
            <w:tcBorders>
              <w:top w:val="single" w:sz="12" w:space="0" w:color="auto"/>
              <w:left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 xml:space="preserve">Практика </w:t>
            </w:r>
          </w:p>
        </w:tc>
      </w:tr>
      <w:tr w:rsidR="00CE6434" w:rsidRPr="00E72C2D" w:rsidTr="00A11DDC">
        <w:trPr>
          <w:trHeight w:val="435"/>
        </w:trPr>
        <w:tc>
          <w:tcPr>
            <w:tcW w:w="532" w:type="pct"/>
            <w:vMerge/>
            <w:tcBorders>
              <w:left w:val="single" w:sz="12" w:space="0" w:color="auto"/>
              <w:right w:val="single" w:sz="12" w:space="0" w:color="auto"/>
            </w:tcBorders>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p>
        </w:tc>
        <w:tc>
          <w:tcPr>
            <w:tcW w:w="739" w:type="pct"/>
            <w:vMerge/>
            <w:tcBorders>
              <w:top w:val="single" w:sz="12" w:space="0" w:color="auto"/>
              <w:left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p>
        </w:tc>
        <w:tc>
          <w:tcPr>
            <w:tcW w:w="445" w:type="pct"/>
            <w:vMerge/>
            <w:tcBorders>
              <w:top w:val="single" w:sz="12" w:space="0" w:color="auto"/>
              <w:left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iCs/>
                <w:sz w:val="24"/>
                <w:szCs w:val="24"/>
                <w:lang w:eastAsia="ru-RU"/>
              </w:rPr>
            </w:pPr>
          </w:p>
        </w:tc>
        <w:tc>
          <w:tcPr>
            <w:tcW w:w="1376" w:type="pct"/>
            <w:gridSpan w:val="3"/>
            <w:tcBorders>
              <w:top w:val="single" w:sz="12" w:space="0" w:color="auto"/>
              <w:left w:val="single" w:sz="12" w:space="0" w:color="auto"/>
              <w:bottom w:val="single" w:sz="12" w:space="0" w:color="auto"/>
              <w:right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Обязательная аудиторная учебная нагрузка обучающегося</w:t>
            </w:r>
          </w:p>
        </w:tc>
        <w:tc>
          <w:tcPr>
            <w:tcW w:w="920" w:type="pct"/>
            <w:gridSpan w:val="2"/>
            <w:tcBorders>
              <w:top w:val="single" w:sz="12" w:space="0" w:color="auto"/>
              <w:left w:val="single" w:sz="12" w:space="0" w:color="auto"/>
              <w:bottom w:val="single" w:sz="12" w:space="0" w:color="auto"/>
              <w:right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Самостоятельная работа обучающегося</w:t>
            </w:r>
          </w:p>
        </w:tc>
        <w:tc>
          <w:tcPr>
            <w:tcW w:w="495" w:type="pct"/>
            <w:vMerge w:val="restart"/>
            <w:tcBorders>
              <w:top w:val="single" w:sz="12" w:space="0" w:color="auto"/>
              <w:left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Учебная,</w:t>
            </w:r>
          </w:p>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sz w:val="24"/>
                <w:szCs w:val="24"/>
                <w:lang w:eastAsia="ru-RU"/>
              </w:rPr>
              <w:t>часов</w:t>
            </w:r>
          </w:p>
        </w:tc>
        <w:tc>
          <w:tcPr>
            <w:tcW w:w="493" w:type="pct"/>
            <w:vMerge w:val="restart"/>
            <w:tcBorders>
              <w:top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 xml:space="preserve">Производственная </w:t>
            </w:r>
          </w:p>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практика,</w:t>
            </w:r>
          </w:p>
          <w:p w:rsidR="00CE6434" w:rsidRPr="00E72C2D" w:rsidRDefault="00CE6434" w:rsidP="00AB2876">
            <w:pPr>
              <w:widowControl w:val="0"/>
              <w:spacing w:after="0" w:line="240" w:lineRule="auto"/>
              <w:jc w:val="center"/>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часов</w:t>
            </w:r>
          </w:p>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p>
        </w:tc>
      </w:tr>
      <w:tr w:rsidR="00CE6434" w:rsidRPr="00E72C2D" w:rsidTr="00A11DDC">
        <w:trPr>
          <w:trHeight w:val="390"/>
        </w:trPr>
        <w:tc>
          <w:tcPr>
            <w:tcW w:w="532" w:type="pct"/>
            <w:vMerge/>
            <w:tcBorders>
              <w:left w:val="single" w:sz="12" w:space="0" w:color="auto"/>
              <w:bottom w:val="single" w:sz="12" w:space="0" w:color="auto"/>
              <w:right w:val="single" w:sz="12" w:space="0" w:color="auto"/>
            </w:tcBorders>
          </w:tcPr>
          <w:p w:rsidR="00CE6434" w:rsidRPr="00E72C2D" w:rsidRDefault="00CE6434" w:rsidP="00AB2876">
            <w:pPr>
              <w:spacing w:after="0" w:line="240" w:lineRule="auto"/>
              <w:jc w:val="center"/>
              <w:rPr>
                <w:rFonts w:ascii="Times New Roman" w:eastAsia="Times New Roman" w:hAnsi="Times New Roman"/>
                <w:b/>
                <w:sz w:val="24"/>
                <w:szCs w:val="24"/>
                <w:lang w:eastAsia="ru-RU"/>
              </w:rPr>
            </w:pPr>
          </w:p>
        </w:tc>
        <w:tc>
          <w:tcPr>
            <w:tcW w:w="739" w:type="pct"/>
            <w:vMerge/>
            <w:tcBorders>
              <w:left w:val="single" w:sz="12" w:space="0" w:color="auto"/>
              <w:bottom w:val="single" w:sz="12" w:space="0" w:color="auto"/>
              <w:right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p>
        </w:tc>
        <w:tc>
          <w:tcPr>
            <w:tcW w:w="445" w:type="pct"/>
            <w:vMerge/>
            <w:tcBorders>
              <w:left w:val="single" w:sz="12" w:space="0" w:color="auto"/>
              <w:bottom w:val="single" w:sz="12" w:space="0" w:color="auto"/>
              <w:right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p>
        </w:tc>
        <w:tc>
          <w:tcPr>
            <w:tcW w:w="344" w:type="pct"/>
            <w:tcBorders>
              <w:top w:val="single" w:sz="12" w:space="0" w:color="auto"/>
              <w:left w:val="single" w:sz="12" w:space="0" w:color="auto"/>
              <w:bottom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Всего,</w:t>
            </w:r>
          </w:p>
          <w:p w:rsidR="00CE6434" w:rsidRPr="00E72C2D" w:rsidRDefault="00CE6434" w:rsidP="00AB2876">
            <w:pPr>
              <w:spacing w:after="0" w:line="240" w:lineRule="auto"/>
              <w:jc w:val="center"/>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часов</w:t>
            </w:r>
          </w:p>
        </w:tc>
        <w:tc>
          <w:tcPr>
            <w:tcW w:w="608" w:type="pct"/>
            <w:tcBorders>
              <w:top w:val="single" w:sz="12" w:space="0" w:color="auto"/>
              <w:bottom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в т.ч. лабораторные работы и практические занятия,</w:t>
            </w:r>
          </w:p>
          <w:p w:rsidR="00CE6434" w:rsidRPr="00E72C2D" w:rsidRDefault="00CE6434" w:rsidP="00AB2876">
            <w:pPr>
              <w:spacing w:after="0" w:line="240" w:lineRule="auto"/>
              <w:jc w:val="center"/>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часов</w:t>
            </w:r>
          </w:p>
        </w:tc>
        <w:tc>
          <w:tcPr>
            <w:tcW w:w="424" w:type="pct"/>
            <w:tcBorders>
              <w:top w:val="single" w:sz="12" w:space="0" w:color="auto"/>
              <w:bottom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в т.ч., курсовая работа (проект),</w:t>
            </w:r>
          </w:p>
          <w:p w:rsidR="00CE6434" w:rsidRPr="00E72C2D" w:rsidRDefault="00CE6434" w:rsidP="00AB2876">
            <w:pPr>
              <w:widowControl w:val="0"/>
              <w:spacing w:after="0" w:line="240" w:lineRule="auto"/>
              <w:jc w:val="center"/>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часов</w:t>
            </w:r>
          </w:p>
        </w:tc>
        <w:tc>
          <w:tcPr>
            <w:tcW w:w="425" w:type="pct"/>
            <w:tcBorders>
              <w:top w:val="single" w:sz="12" w:space="0" w:color="auto"/>
              <w:left w:val="single" w:sz="12" w:space="0" w:color="auto"/>
              <w:bottom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Всего,</w:t>
            </w:r>
          </w:p>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sz w:val="24"/>
                <w:szCs w:val="24"/>
                <w:lang w:eastAsia="ru-RU"/>
              </w:rPr>
              <w:t>часов</w:t>
            </w:r>
          </w:p>
        </w:tc>
        <w:tc>
          <w:tcPr>
            <w:tcW w:w="495" w:type="pct"/>
            <w:tcBorders>
              <w:top w:val="single" w:sz="12" w:space="0" w:color="auto"/>
              <w:bottom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в т.ч., курсовая работа (проект),</w:t>
            </w:r>
          </w:p>
          <w:p w:rsidR="00CE6434" w:rsidRPr="00E72C2D" w:rsidRDefault="00CE6434" w:rsidP="00AB2876">
            <w:pPr>
              <w:widowControl w:val="0"/>
              <w:spacing w:after="0" w:line="240" w:lineRule="auto"/>
              <w:jc w:val="center"/>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часов</w:t>
            </w:r>
          </w:p>
        </w:tc>
        <w:tc>
          <w:tcPr>
            <w:tcW w:w="495" w:type="pct"/>
            <w:vMerge/>
            <w:tcBorders>
              <w:left w:val="single" w:sz="12" w:space="0" w:color="auto"/>
              <w:bottom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sz w:val="24"/>
                <w:szCs w:val="24"/>
                <w:lang w:eastAsia="ru-RU"/>
              </w:rPr>
            </w:pPr>
          </w:p>
        </w:tc>
        <w:tc>
          <w:tcPr>
            <w:tcW w:w="493" w:type="pct"/>
            <w:vMerge/>
            <w:tcBorders>
              <w:left w:val="single" w:sz="12" w:space="0" w:color="auto"/>
              <w:bottom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sz w:val="24"/>
                <w:szCs w:val="24"/>
                <w:lang w:eastAsia="ru-RU"/>
              </w:rPr>
            </w:pPr>
          </w:p>
        </w:tc>
      </w:tr>
      <w:tr w:rsidR="00CE6434" w:rsidRPr="00E72C2D" w:rsidTr="00A11DDC">
        <w:trPr>
          <w:trHeight w:val="390"/>
        </w:trPr>
        <w:tc>
          <w:tcPr>
            <w:tcW w:w="532" w:type="pct"/>
            <w:tcBorders>
              <w:left w:val="single" w:sz="12" w:space="0" w:color="auto"/>
              <w:bottom w:val="single" w:sz="12" w:space="0" w:color="auto"/>
              <w:right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1</w:t>
            </w:r>
          </w:p>
        </w:tc>
        <w:tc>
          <w:tcPr>
            <w:tcW w:w="739" w:type="pct"/>
            <w:tcBorders>
              <w:left w:val="single" w:sz="12" w:space="0" w:color="auto"/>
              <w:bottom w:val="single" w:sz="12" w:space="0" w:color="auto"/>
              <w:right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2</w:t>
            </w:r>
          </w:p>
        </w:tc>
        <w:tc>
          <w:tcPr>
            <w:tcW w:w="445" w:type="pct"/>
            <w:tcBorders>
              <w:left w:val="single" w:sz="12" w:space="0" w:color="auto"/>
              <w:bottom w:val="single" w:sz="12" w:space="0" w:color="auto"/>
              <w:right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3</w:t>
            </w:r>
          </w:p>
        </w:tc>
        <w:tc>
          <w:tcPr>
            <w:tcW w:w="344" w:type="pct"/>
            <w:tcBorders>
              <w:left w:val="single" w:sz="12" w:space="0" w:color="auto"/>
              <w:bottom w:val="single" w:sz="12" w:space="0" w:color="auto"/>
              <w:right w:val="single" w:sz="6"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4</w:t>
            </w:r>
          </w:p>
        </w:tc>
        <w:tc>
          <w:tcPr>
            <w:tcW w:w="608" w:type="pct"/>
            <w:tcBorders>
              <w:top w:val="single" w:sz="12" w:space="0" w:color="auto"/>
              <w:left w:val="single" w:sz="6" w:space="0" w:color="auto"/>
              <w:bottom w:val="single" w:sz="12" w:space="0" w:color="auto"/>
              <w:right w:val="single" w:sz="6"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5</w:t>
            </w:r>
          </w:p>
        </w:tc>
        <w:tc>
          <w:tcPr>
            <w:tcW w:w="424" w:type="pct"/>
            <w:tcBorders>
              <w:top w:val="single" w:sz="12" w:space="0" w:color="auto"/>
              <w:left w:val="single" w:sz="6" w:space="0" w:color="auto"/>
              <w:bottom w:val="single" w:sz="12" w:space="0" w:color="auto"/>
              <w:right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6</w:t>
            </w:r>
          </w:p>
        </w:tc>
        <w:tc>
          <w:tcPr>
            <w:tcW w:w="425" w:type="pct"/>
            <w:tcBorders>
              <w:top w:val="single" w:sz="12" w:space="0" w:color="auto"/>
              <w:left w:val="single" w:sz="12" w:space="0" w:color="auto"/>
              <w:bottom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7</w:t>
            </w:r>
          </w:p>
        </w:tc>
        <w:tc>
          <w:tcPr>
            <w:tcW w:w="495" w:type="pct"/>
            <w:tcBorders>
              <w:top w:val="single" w:sz="12" w:space="0" w:color="auto"/>
              <w:bottom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8</w:t>
            </w:r>
          </w:p>
        </w:tc>
        <w:tc>
          <w:tcPr>
            <w:tcW w:w="495" w:type="pct"/>
            <w:tcBorders>
              <w:left w:val="single" w:sz="12" w:space="0" w:color="auto"/>
              <w:bottom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9</w:t>
            </w:r>
          </w:p>
        </w:tc>
        <w:tc>
          <w:tcPr>
            <w:tcW w:w="493" w:type="pct"/>
            <w:tcBorders>
              <w:left w:val="single" w:sz="12" w:space="0" w:color="auto"/>
              <w:bottom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10</w:t>
            </w:r>
          </w:p>
        </w:tc>
      </w:tr>
      <w:tr w:rsidR="00CE6434" w:rsidRPr="00E72C2D" w:rsidTr="00A11DDC">
        <w:trPr>
          <w:trHeight w:val="390"/>
        </w:trPr>
        <w:tc>
          <w:tcPr>
            <w:tcW w:w="532" w:type="pct"/>
            <w:tcBorders>
              <w:left w:val="single" w:sz="12" w:space="0" w:color="auto"/>
              <w:bottom w:val="single" w:sz="12" w:space="0" w:color="auto"/>
              <w:right w:val="single" w:sz="12" w:space="0" w:color="auto"/>
            </w:tcBorders>
            <w:vAlign w:val="center"/>
          </w:tcPr>
          <w:p w:rsidR="00CE6434" w:rsidRPr="00E72C2D" w:rsidRDefault="00CE6434" w:rsidP="00AB287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ПК 4.1 - 4.4</w:t>
            </w:r>
          </w:p>
        </w:tc>
        <w:tc>
          <w:tcPr>
            <w:tcW w:w="739" w:type="pct"/>
            <w:tcBorders>
              <w:left w:val="single" w:sz="12" w:space="0" w:color="auto"/>
              <w:bottom w:val="single" w:sz="12" w:space="0" w:color="auto"/>
              <w:right w:val="single" w:sz="12" w:space="0" w:color="auto"/>
            </w:tcBorders>
            <w:vAlign w:val="center"/>
          </w:tcPr>
          <w:p w:rsidR="00CE6434" w:rsidRPr="0078189F" w:rsidRDefault="00CE6434" w:rsidP="00AB2876">
            <w:pPr>
              <w:spacing w:after="0" w:line="240" w:lineRule="auto"/>
              <w:rPr>
                <w:rFonts w:ascii="Times New Roman" w:hAnsi="Times New Roman"/>
                <w:b/>
                <w:sz w:val="24"/>
                <w:szCs w:val="24"/>
              </w:rPr>
            </w:pPr>
            <w:r w:rsidRPr="0078189F">
              <w:rPr>
                <w:rFonts w:ascii="Times New Roman" w:hAnsi="Times New Roman"/>
                <w:b/>
                <w:sz w:val="24"/>
                <w:szCs w:val="24"/>
              </w:rPr>
              <w:t>Раздел 1. Технология торговли продовольственными товарами</w:t>
            </w:r>
          </w:p>
        </w:tc>
        <w:tc>
          <w:tcPr>
            <w:tcW w:w="445" w:type="pct"/>
            <w:tcBorders>
              <w:left w:val="single" w:sz="12" w:space="0" w:color="auto"/>
              <w:bottom w:val="single" w:sz="12" w:space="0" w:color="auto"/>
              <w:right w:val="single" w:sz="12" w:space="0" w:color="auto"/>
            </w:tcBorders>
            <w:vAlign w:val="center"/>
          </w:tcPr>
          <w:p w:rsidR="00CE6434" w:rsidRDefault="00CE6434"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69</w:t>
            </w:r>
          </w:p>
        </w:tc>
        <w:tc>
          <w:tcPr>
            <w:tcW w:w="344" w:type="pct"/>
            <w:tcBorders>
              <w:left w:val="single" w:sz="12" w:space="0" w:color="auto"/>
              <w:bottom w:val="single" w:sz="12" w:space="0" w:color="auto"/>
              <w:right w:val="single" w:sz="6" w:space="0" w:color="auto"/>
            </w:tcBorders>
            <w:vAlign w:val="center"/>
          </w:tcPr>
          <w:p w:rsidR="00CE6434" w:rsidRDefault="00CE6434"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46</w:t>
            </w:r>
          </w:p>
        </w:tc>
        <w:tc>
          <w:tcPr>
            <w:tcW w:w="608" w:type="pct"/>
            <w:tcBorders>
              <w:top w:val="single" w:sz="12" w:space="0" w:color="auto"/>
              <w:left w:val="single" w:sz="6" w:space="0" w:color="auto"/>
              <w:bottom w:val="single" w:sz="12" w:space="0" w:color="auto"/>
              <w:right w:val="single" w:sz="6" w:space="0" w:color="auto"/>
            </w:tcBorders>
            <w:vAlign w:val="center"/>
          </w:tcPr>
          <w:p w:rsidR="00CE6434" w:rsidRDefault="00CE6434"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w:t>
            </w:r>
          </w:p>
        </w:tc>
        <w:tc>
          <w:tcPr>
            <w:tcW w:w="424" w:type="pct"/>
            <w:tcBorders>
              <w:top w:val="single" w:sz="12" w:space="0" w:color="auto"/>
              <w:left w:val="single" w:sz="6" w:space="0" w:color="auto"/>
              <w:bottom w:val="single" w:sz="12" w:space="0" w:color="auto"/>
              <w:right w:val="single" w:sz="12" w:space="0" w:color="auto"/>
            </w:tcBorders>
            <w:vAlign w:val="center"/>
          </w:tcPr>
          <w:p w:rsidR="00CE6434" w:rsidRDefault="00CE6434"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25" w:type="pct"/>
            <w:tcBorders>
              <w:top w:val="single" w:sz="12" w:space="0" w:color="auto"/>
              <w:left w:val="single" w:sz="12" w:space="0" w:color="auto"/>
              <w:bottom w:val="single" w:sz="12" w:space="0" w:color="auto"/>
            </w:tcBorders>
            <w:vAlign w:val="center"/>
          </w:tcPr>
          <w:p w:rsidR="00CE6434" w:rsidRDefault="00CE6434"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w:t>
            </w:r>
          </w:p>
        </w:tc>
        <w:tc>
          <w:tcPr>
            <w:tcW w:w="495" w:type="pct"/>
            <w:tcBorders>
              <w:top w:val="single" w:sz="12" w:space="0" w:color="auto"/>
              <w:bottom w:val="single" w:sz="12" w:space="0" w:color="auto"/>
              <w:right w:val="single" w:sz="12" w:space="0" w:color="auto"/>
            </w:tcBorders>
            <w:vAlign w:val="center"/>
          </w:tcPr>
          <w:p w:rsidR="00CE6434" w:rsidRDefault="00CE6434" w:rsidP="00AB2876">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95" w:type="pct"/>
            <w:tcBorders>
              <w:left w:val="single" w:sz="12" w:space="0" w:color="auto"/>
              <w:bottom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93" w:type="pct"/>
            <w:tcBorders>
              <w:left w:val="single" w:sz="12" w:space="0" w:color="auto"/>
              <w:bottom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p>
        </w:tc>
      </w:tr>
      <w:tr w:rsidR="00CE6434" w:rsidRPr="00E72C2D" w:rsidTr="00A11DDC">
        <w:trPr>
          <w:trHeight w:val="390"/>
        </w:trPr>
        <w:tc>
          <w:tcPr>
            <w:tcW w:w="532" w:type="pct"/>
            <w:tcBorders>
              <w:left w:val="single" w:sz="12" w:space="0" w:color="auto"/>
              <w:bottom w:val="single" w:sz="12" w:space="0" w:color="auto"/>
              <w:right w:val="single" w:sz="12" w:space="0" w:color="auto"/>
            </w:tcBorders>
            <w:vAlign w:val="center"/>
          </w:tcPr>
          <w:p w:rsidR="00CE6434" w:rsidRPr="00E72C2D" w:rsidRDefault="00CE6434" w:rsidP="00AB287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ПК 4.2 - 4.3</w:t>
            </w:r>
          </w:p>
        </w:tc>
        <w:tc>
          <w:tcPr>
            <w:tcW w:w="739" w:type="pct"/>
            <w:tcBorders>
              <w:left w:val="single" w:sz="12" w:space="0" w:color="auto"/>
              <w:bottom w:val="single" w:sz="12" w:space="0" w:color="auto"/>
              <w:right w:val="single" w:sz="12" w:space="0" w:color="auto"/>
            </w:tcBorders>
            <w:vAlign w:val="center"/>
          </w:tcPr>
          <w:p w:rsidR="00CE6434" w:rsidRPr="0078189F" w:rsidRDefault="00CE6434" w:rsidP="00AB2876">
            <w:pPr>
              <w:spacing w:after="0" w:line="240" w:lineRule="auto"/>
              <w:rPr>
                <w:rFonts w:ascii="Times New Roman" w:hAnsi="Times New Roman"/>
                <w:b/>
                <w:sz w:val="24"/>
                <w:szCs w:val="24"/>
              </w:rPr>
            </w:pPr>
            <w:r w:rsidRPr="0078189F">
              <w:rPr>
                <w:rFonts w:ascii="Times New Roman" w:hAnsi="Times New Roman"/>
                <w:b/>
                <w:sz w:val="24"/>
                <w:szCs w:val="24"/>
              </w:rPr>
              <w:t>Раздел 2</w:t>
            </w:r>
            <w:r w:rsidR="0078189F">
              <w:rPr>
                <w:rFonts w:ascii="Times New Roman" w:hAnsi="Times New Roman"/>
                <w:b/>
                <w:sz w:val="24"/>
                <w:szCs w:val="24"/>
              </w:rPr>
              <w:t xml:space="preserve"> </w:t>
            </w:r>
            <w:r w:rsidRPr="0078189F">
              <w:rPr>
                <w:rFonts w:ascii="Times New Roman" w:hAnsi="Times New Roman"/>
                <w:b/>
                <w:sz w:val="24"/>
                <w:szCs w:val="24"/>
              </w:rPr>
              <w:t>Психология делового общения</w:t>
            </w:r>
          </w:p>
        </w:tc>
        <w:tc>
          <w:tcPr>
            <w:tcW w:w="445" w:type="pct"/>
            <w:tcBorders>
              <w:left w:val="single" w:sz="12" w:space="0" w:color="auto"/>
              <w:bottom w:val="single" w:sz="12" w:space="0" w:color="auto"/>
              <w:right w:val="single" w:sz="12" w:space="0" w:color="auto"/>
            </w:tcBorders>
            <w:vAlign w:val="center"/>
          </w:tcPr>
          <w:p w:rsidR="00CE6434" w:rsidRDefault="00CE6434"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36</w:t>
            </w:r>
          </w:p>
        </w:tc>
        <w:tc>
          <w:tcPr>
            <w:tcW w:w="344" w:type="pct"/>
            <w:tcBorders>
              <w:left w:val="single" w:sz="12" w:space="0" w:color="auto"/>
              <w:bottom w:val="single" w:sz="12" w:space="0" w:color="auto"/>
              <w:right w:val="single" w:sz="6" w:space="0" w:color="auto"/>
            </w:tcBorders>
            <w:vAlign w:val="center"/>
          </w:tcPr>
          <w:p w:rsidR="00CE6434" w:rsidRDefault="00CE6434"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24</w:t>
            </w:r>
          </w:p>
        </w:tc>
        <w:tc>
          <w:tcPr>
            <w:tcW w:w="608" w:type="pct"/>
            <w:tcBorders>
              <w:top w:val="single" w:sz="12" w:space="0" w:color="auto"/>
              <w:left w:val="single" w:sz="6" w:space="0" w:color="auto"/>
              <w:bottom w:val="single" w:sz="12" w:space="0" w:color="auto"/>
              <w:right w:val="single" w:sz="6" w:space="0" w:color="auto"/>
            </w:tcBorders>
            <w:vAlign w:val="center"/>
          </w:tcPr>
          <w:p w:rsidR="00CE6434" w:rsidRDefault="00CE6434"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p>
        </w:tc>
        <w:tc>
          <w:tcPr>
            <w:tcW w:w="424" w:type="pct"/>
            <w:tcBorders>
              <w:top w:val="single" w:sz="12" w:space="0" w:color="auto"/>
              <w:left w:val="single" w:sz="6" w:space="0" w:color="auto"/>
              <w:bottom w:val="single" w:sz="12" w:space="0" w:color="auto"/>
              <w:right w:val="single" w:sz="12" w:space="0" w:color="auto"/>
            </w:tcBorders>
            <w:vAlign w:val="center"/>
          </w:tcPr>
          <w:p w:rsidR="00CE6434" w:rsidRDefault="00CE6434" w:rsidP="00AB2876">
            <w:pPr>
              <w:spacing w:after="0" w:line="240" w:lineRule="auto"/>
              <w:jc w:val="center"/>
              <w:rPr>
                <w:rFonts w:ascii="Times New Roman" w:eastAsia="Times New Roman" w:hAnsi="Times New Roman"/>
                <w:b/>
                <w:sz w:val="24"/>
                <w:szCs w:val="24"/>
                <w:lang w:eastAsia="ru-RU"/>
              </w:rPr>
            </w:pPr>
          </w:p>
        </w:tc>
        <w:tc>
          <w:tcPr>
            <w:tcW w:w="425" w:type="pct"/>
            <w:tcBorders>
              <w:top w:val="single" w:sz="12" w:space="0" w:color="auto"/>
              <w:left w:val="single" w:sz="12" w:space="0" w:color="auto"/>
              <w:bottom w:val="single" w:sz="12" w:space="0" w:color="auto"/>
            </w:tcBorders>
            <w:vAlign w:val="center"/>
          </w:tcPr>
          <w:p w:rsidR="00CE6434" w:rsidRDefault="00CE6434"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p>
        </w:tc>
        <w:tc>
          <w:tcPr>
            <w:tcW w:w="495" w:type="pct"/>
            <w:tcBorders>
              <w:top w:val="single" w:sz="12" w:space="0" w:color="auto"/>
              <w:bottom w:val="single" w:sz="12" w:space="0" w:color="auto"/>
              <w:right w:val="single" w:sz="12" w:space="0" w:color="auto"/>
            </w:tcBorders>
            <w:vAlign w:val="center"/>
          </w:tcPr>
          <w:p w:rsidR="00CE6434" w:rsidRDefault="00CE6434" w:rsidP="00AB2876">
            <w:pPr>
              <w:widowControl w:val="0"/>
              <w:spacing w:after="0" w:line="240" w:lineRule="auto"/>
              <w:jc w:val="center"/>
              <w:rPr>
                <w:rFonts w:ascii="Times New Roman" w:eastAsia="Times New Roman" w:hAnsi="Times New Roman"/>
                <w:b/>
                <w:sz w:val="24"/>
                <w:szCs w:val="24"/>
                <w:lang w:eastAsia="ru-RU"/>
              </w:rPr>
            </w:pPr>
          </w:p>
        </w:tc>
        <w:tc>
          <w:tcPr>
            <w:tcW w:w="495" w:type="pct"/>
            <w:tcBorders>
              <w:left w:val="single" w:sz="12" w:space="0" w:color="auto"/>
              <w:bottom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p>
        </w:tc>
        <w:tc>
          <w:tcPr>
            <w:tcW w:w="493" w:type="pct"/>
            <w:tcBorders>
              <w:left w:val="single" w:sz="12" w:space="0" w:color="auto"/>
              <w:bottom w:val="single" w:sz="12" w:space="0" w:color="auto"/>
              <w:right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p>
        </w:tc>
      </w:tr>
      <w:tr w:rsidR="00CE6434" w:rsidRPr="00E72C2D" w:rsidTr="00A11DDC">
        <w:tc>
          <w:tcPr>
            <w:tcW w:w="532" w:type="pct"/>
            <w:tcBorders>
              <w:top w:val="single" w:sz="12" w:space="0" w:color="auto"/>
              <w:left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lastRenderedPageBreak/>
              <w:t>ПК 4.1 - 4.5</w:t>
            </w:r>
          </w:p>
        </w:tc>
        <w:tc>
          <w:tcPr>
            <w:tcW w:w="739" w:type="pct"/>
            <w:tcBorders>
              <w:top w:val="single" w:sz="12" w:space="0" w:color="auto"/>
              <w:left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b/>
                <w:sz w:val="24"/>
                <w:szCs w:val="24"/>
                <w:lang w:eastAsia="ru-RU"/>
              </w:rPr>
            </w:pPr>
            <w:r w:rsidRPr="00E72C2D">
              <w:rPr>
                <w:rFonts w:ascii="Times New Roman" w:eastAsia="Times New Roman" w:hAnsi="Times New Roman"/>
                <w:sz w:val="24"/>
                <w:szCs w:val="24"/>
                <w:lang w:eastAsia="ru-RU"/>
              </w:rPr>
              <w:t>Учебная практика</w:t>
            </w:r>
          </w:p>
        </w:tc>
        <w:tc>
          <w:tcPr>
            <w:tcW w:w="445" w:type="pct"/>
            <w:tcBorders>
              <w:top w:val="single" w:sz="12" w:space="0" w:color="auto"/>
              <w:left w:val="single" w:sz="12" w:space="0" w:color="auto"/>
              <w:right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36</w:t>
            </w:r>
          </w:p>
        </w:tc>
        <w:tc>
          <w:tcPr>
            <w:tcW w:w="344" w:type="pct"/>
            <w:tcBorders>
              <w:top w:val="single" w:sz="12" w:space="0" w:color="auto"/>
              <w:left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p>
        </w:tc>
        <w:tc>
          <w:tcPr>
            <w:tcW w:w="608" w:type="pct"/>
            <w:tcBorders>
              <w:top w:val="single" w:sz="12" w:space="0" w:color="auto"/>
            </w:tcBorders>
            <w:vAlign w:val="center"/>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p>
        </w:tc>
        <w:tc>
          <w:tcPr>
            <w:tcW w:w="424" w:type="pct"/>
            <w:vMerge w:val="restart"/>
            <w:tcBorders>
              <w:top w:val="single" w:sz="12" w:space="0" w:color="auto"/>
              <w:bottom w:val="single" w:sz="12" w:space="0" w:color="auto"/>
              <w:right w:val="single" w:sz="12" w:space="0" w:color="auto"/>
            </w:tcBorders>
            <w:shd w:val="clear" w:color="auto" w:fill="CCCCCC"/>
          </w:tcPr>
          <w:p w:rsidR="00CE6434" w:rsidRPr="00E72C2D" w:rsidRDefault="00CE6434" w:rsidP="00AB2876">
            <w:pPr>
              <w:widowControl w:val="0"/>
              <w:spacing w:after="0" w:line="240" w:lineRule="auto"/>
              <w:jc w:val="center"/>
              <w:rPr>
                <w:rFonts w:ascii="Times New Roman" w:eastAsia="Times New Roman" w:hAnsi="Times New Roman"/>
                <w:sz w:val="24"/>
                <w:szCs w:val="24"/>
                <w:lang w:eastAsia="ru-RU"/>
              </w:rPr>
            </w:pPr>
          </w:p>
          <w:p w:rsidR="00CE6434" w:rsidRPr="00E72C2D" w:rsidRDefault="00CE6434" w:rsidP="00AB2876">
            <w:pPr>
              <w:widowControl w:val="0"/>
              <w:spacing w:after="0" w:line="240" w:lineRule="auto"/>
              <w:jc w:val="center"/>
              <w:rPr>
                <w:rFonts w:ascii="Times New Roman" w:eastAsia="Times New Roman" w:hAnsi="Times New Roman"/>
                <w:sz w:val="24"/>
                <w:szCs w:val="24"/>
                <w:lang w:eastAsia="ru-RU"/>
              </w:rPr>
            </w:pPr>
          </w:p>
          <w:p w:rsidR="00CE6434" w:rsidRPr="00E72C2D" w:rsidRDefault="00CE6434" w:rsidP="00AB2876">
            <w:pPr>
              <w:widowControl w:val="0"/>
              <w:spacing w:after="0" w:line="240" w:lineRule="auto"/>
              <w:rPr>
                <w:rFonts w:ascii="Times New Roman" w:eastAsia="Times New Roman" w:hAnsi="Times New Roman"/>
                <w:sz w:val="24"/>
                <w:szCs w:val="24"/>
                <w:lang w:eastAsia="ru-RU"/>
              </w:rPr>
            </w:pPr>
          </w:p>
        </w:tc>
        <w:tc>
          <w:tcPr>
            <w:tcW w:w="425" w:type="pct"/>
            <w:vMerge w:val="restart"/>
            <w:tcBorders>
              <w:top w:val="single" w:sz="12" w:space="0" w:color="auto"/>
              <w:left w:val="single" w:sz="12" w:space="0" w:color="auto"/>
            </w:tcBorders>
            <w:shd w:val="clear" w:color="auto" w:fill="CCCCCC"/>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p>
        </w:tc>
        <w:tc>
          <w:tcPr>
            <w:tcW w:w="495" w:type="pct"/>
            <w:vMerge w:val="restart"/>
            <w:tcBorders>
              <w:top w:val="single" w:sz="12" w:space="0" w:color="auto"/>
              <w:bottom w:val="single" w:sz="12" w:space="0" w:color="auto"/>
              <w:right w:val="single" w:sz="12" w:space="0" w:color="auto"/>
            </w:tcBorders>
            <w:shd w:val="clear" w:color="auto" w:fill="CCCCCC"/>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p>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p>
          <w:p w:rsidR="00CE6434" w:rsidRPr="00E72C2D" w:rsidRDefault="00CE6434" w:rsidP="00AB2876">
            <w:pPr>
              <w:widowControl w:val="0"/>
              <w:spacing w:after="0" w:line="240" w:lineRule="auto"/>
              <w:rPr>
                <w:rFonts w:ascii="Times New Roman" w:eastAsia="Times New Roman" w:hAnsi="Times New Roman"/>
                <w:b/>
                <w:sz w:val="24"/>
                <w:szCs w:val="24"/>
                <w:lang w:eastAsia="ru-RU"/>
              </w:rPr>
            </w:pPr>
          </w:p>
        </w:tc>
        <w:tc>
          <w:tcPr>
            <w:tcW w:w="495" w:type="pct"/>
            <w:tcBorders>
              <w:top w:val="single" w:sz="12" w:space="0" w:color="auto"/>
              <w:left w:val="single" w:sz="12" w:space="0" w:color="auto"/>
              <w:right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36</w:t>
            </w:r>
          </w:p>
        </w:tc>
        <w:tc>
          <w:tcPr>
            <w:tcW w:w="493" w:type="pct"/>
            <w:tcBorders>
              <w:top w:val="single" w:sz="12" w:space="0" w:color="auto"/>
              <w:left w:val="single" w:sz="12" w:space="0" w:color="auto"/>
              <w:right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sz w:val="24"/>
                <w:szCs w:val="24"/>
                <w:lang w:eastAsia="ru-RU"/>
              </w:rPr>
            </w:pPr>
          </w:p>
        </w:tc>
      </w:tr>
      <w:tr w:rsidR="00CE6434" w:rsidRPr="00E72C2D" w:rsidTr="00A11DDC">
        <w:tc>
          <w:tcPr>
            <w:tcW w:w="532" w:type="pct"/>
            <w:tcBorders>
              <w:left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ПК 4.1 -  4.5</w:t>
            </w:r>
          </w:p>
        </w:tc>
        <w:tc>
          <w:tcPr>
            <w:tcW w:w="739" w:type="pct"/>
            <w:tcBorders>
              <w:left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b/>
                <w:sz w:val="24"/>
                <w:szCs w:val="24"/>
                <w:lang w:eastAsia="ru-RU"/>
              </w:rPr>
            </w:pPr>
            <w:r w:rsidRPr="00E72C2D">
              <w:rPr>
                <w:rFonts w:ascii="Times New Roman" w:eastAsia="Times New Roman" w:hAnsi="Times New Roman"/>
                <w:sz w:val="24"/>
                <w:szCs w:val="24"/>
                <w:lang w:eastAsia="ru-RU"/>
              </w:rPr>
              <w:t xml:space="preserve"> Производственная практика</w:t>
            </w:r>
          </w:p>
        </w:tc>
        <w:tc>
          <w:tcPr>
            <w:tcW w:w="445" w:type="pct"/>
            <w:tcBorders>
              <w:left w:val="single" w:sz="12" w:space="0" w:color="auto"/>
              <w:right w:val="single" w:sz="12" w:space="0" w:color="auto"/>
            </w:tcBorders>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72</w:t>
            </w:r>
          </w:p>
        </w:tc>
        <w:tc>
          <w:tcPr>
            <w:tcW w:w="344" w:type="pct"/>
            <w:tcBorders>
              <w:left w:val="single" w:sz="12" w:space="0" w:color="auto"/>
              <w:bottom w:val="single" w:sz="12" w:space="0" w:color="auto"/>
            </w:tcBorders>
            <w:shd w:val="clear" w:color="auto" w:fill="CCCCCC"/>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p>
        </w:tc>
        <w:tc>
          <w:tcPr>
            <w:tcW w:w="608" w:type="pct"/>
            <w:tcBorders>
              <w:bottom w:val="single" w:sz="12" w:space="0" w:color="auto"/>
            </w:tcBorders>
            <w:shd w:val="clear" w:color="auto" w:fill="CCCCCC"/>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p>
        </w:tc>
        <w:tc>
          <w:tcPr>
            <w:tcW w:w="424" w:type="pct"/>
            <w:vMerge/>
            <w:tcBorders>
              <w:bottom w:val="single" w:sz="12" w:space="0" w:color="auto"/>
              <w:right w:val="single" w:sz="12" w:space="0" w:color="auto"/>
            </w:tcBorders>
            <w:shd w:val="clear" w:color="auto" w:fill="CCCCCC"/>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p>
        </w:tc>
        <w:tc>
          <w:tcPr>
            <w:tcW w:w="425" w:type="pct"/>
            <w:vMerge/>
            <w:tcBorders>
              <w:left w:val="single" w:sz="12" w:space="0" w:color="auto"/>
              <w:bottom w:val="single" w:sz="12" w:space="0" w:color="auto"/>
            </w:tcBorders>
            <w:shd w:val="clear" w:color="auto" w:fill="CCCCCC"/>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p>
        </w:tc>
        <w:tc>
          <w:tcPr>
            <w:tcW w:w="495" w:type="pct"/>
            <w:vMerge/>
            <w:tcBorders>
              <w:bottom w:val="single" w:sz="12" w:space="0" w:color="auto"/>
              <w:right w:val="single" w:sz="12" w:space="0" w:color="auto"/>
            </w:tcBorders>
            <w:shd w:val="clear" w:color="auto" w:fill="CCCCCC"/>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p>
        </w:tc>
        <w:tc>
          <w:tcPr>
            <w:tcW w:w="495" w:type="pct"/>
            <w:tcBorders>
              <w:left w:val="single" w:sz="12" w:space="0" w:color="auto"/>
              <w:right w:val="single" w:sz="12" w:space="0" w:color="auto"/>
            </w:tcBorders>
          </w:tcPr>
          <w:p w:rsidR="00CE6434" w:rsidRPr="00E72C2D" w:rsidRDefault="00CE6434" w:rsidP="00AB2876">
            <w:pPr>
              <w:widowControl w:val="0"/>
              <w:spacing w:after="0" w:line="240" w:lineRule="auto"/>
              <w:rPr>
                <w:rFonts w:ascii="Times New Roman" w:eastAsia="Times New Roman" w:hAnsi="Times New Roman"/>
                <w:b/>
                <w:sz w:val="24"/>
                <w:szCs w:val="24"/>
                <w:lang w:eastAsia="ru-RU"/>
              </w:rPr>
            </w:pPr>
          </w:p>
        </w:tc>
        <w:tc>
          <w:tcPr>
            <w:tcW w:w="493" w:type="pct"/>
            <w:tcBorders>
              <w:left w:val="single" w:sz="12" w:space="0" w:color="auto"/>
              <w:right w:val="single" w:sz="12" w:space="0" w:color="auto"/>
            </w:tcBorders>
          </w:tcPr>
          <w:p w:rsidR="00CE6434" w:rsidRPr="00E72C2D" w:rsidRDefault="00CE6434" w:rsidP="00AB2876">
            <w:pPr>
              <w:widowControl w:val="0"/>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72</w:t>
            </w:r>
          </w:p>
        </w:tc>
      </w:tr>
      <w:tr w:rsidR="00CE6434" w:rsidRPr="00E72C2D" w:rsidTr="00A11DDC">
        <w:trPr>
          <w:trHeight w:val="46"/>
        </w:trPr>
        <w:tc>
          <w:tcPr>
            <w:tcW w:w="532" w:type="pct"/>
            <w:tcBorders>
              <w:top w:val="single" w:sz="12" w:space="0" w:color="auto"/>
              <w:left w:val="single" w:sz="12" w:space="0" w:color="auto"/>
              <w:bottom w:val="single" w:sz="12" w:space="0" w:color="auto"/>
              <w:right w:val="single" w:sz="12" w:space="0" w:color="auto"/>
            </w:tcBorders>
          </w:tcPr>
          <w:p w:rsidR="00CE6434" w:rsidRPr="00E72C2D" w:rsidRDefault="00CE6434" w:rsidP="00AB2876">
            <w:pPr>
              <w:widowControl w:val="0"/>
              <w:spacing w:after="0" w:line="240" w:lineRule="auto"/>
              <w:rPr>
                <w:rFonts w:ascii="Times New Roman" w:eastAsia="Times New Roman" w:hAnsi="Times New Roman"/>
                <w:b/>
                <w:sz w:val="24"/>
                <w:szCs w:val="24"/>
                <w:lang w:eastAsia="ru-RU"/>
              </w:rPr>
            </w:pPr>
          </w:p>
        </w:tc>
        <w:tc>
          <w:tcPr>
            <w:tcW w:w="739" w:type="pct"/>
            <w:tcBorders>
              <w:top w:val="single" w:sz="12" w:space="0" w:color="auto"/>
              <w:left w:val="single" w:sz="12" w:space="0" w:color="auto"/>
              <w:bottom w:val="single" w:sz="12" w:space="0" w:color="auto"/>
              <w:right w:val="single" w:sz="12" w:space="0" w:color="auto"/>
            </w:tcBorders>
          </w:tcPr>
          <w:p w:rsidR="00CE6434" w:rsidRPr="00E72C2D" w:rsidRDefault="00CE6434" w:rsidP="00AB2876">
            <w:pPr>
              <w:widowControl w:val="0"/>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Всего:</w:t>
            </w:r>
          </w:p>
        </w:tc>
        <w:tc>
          <w:tcPr>
            <w:tcW w:w="445" w:type="pct"/>
            <w:tcBorders>
              <w:top w:val="single" w:sz="12" w:space="0" w:color="auto"/>
              <w:left w:val="single" w:sz="12" w:space="0" w:color="auto"/>
              <w:bottom w:val="single" w:sz="12" w:space="0" w:color="auto"/>
              <w:right w:val="single" w:sz="12" w:space="0" w:color="auto"/>
            </w:tcBorders>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213</w:t>
            </w:r>
          </w:p>
        </w:tc>
        <w:tc>
          <w:tcPr>
            <w:tcW w:w="344" w:type="pct"/>
            <w:tcBorders>
              <w:top w:val="single" w:sz="12" w:space="0" w:color="auto"/>
              <w:left w:val="single" w:sz="12" w:space="0" w:color="auto"/>
              <w:bottom w:val="single" w:sz="12" w:space="0" w:color="auto"/>
            </w:tcBorders>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70</w:t>
            </w:r>
          </w:p>
        </w:tc>
        <w:tc>
          <w:tcPr>
            <w:tcW w:w="608" w:type="pct"/>
            <w:tcBorders>
              <w:top w:val="single" w:sz="12" w:space="0" w:color="auto"/>
              <w:bottom w:val="single" w:sz="12" w:space="0" w:color="auto"/>
              <w:right w:val="single" w:sz="12" w:space="0" w:color="auto"/>
            </w:tcBorders>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w:t>
            </w:r>
          </w:p>
        </w:tc>
        <w:tc>
          <w:tcPr>
            <w:tcW w:w="424" w:type="pct"/>
            <w:tcBorders>
              <w:top w:val="single" w:sz="12" w:space="0" w:color="auto"/>
              <w:bottom w:val="single" w:sz="12" w:space="0" w:color="auto"/>
              <w:right w:val="single" w:sz="12" w:space="0" w:color="auto"/>
            </w:tcBorders>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25" w:type="pct"/>
            <w:tcBorders>
              <w:top w:val="single" w:sz="12" w:space="0" w:color="auto"/>
              <w:left w:val="single" w:sz="12" w:space="0" w:color="auto"/>
              <w:bottom w:val="single" w:sz="12" w:space="0" w:color="auto"/>
              <w:right w:val="single" w:sz="12" w:space="0" w:color="auto"/>
            </w:tcBorders>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35</w:t>
            </w:r>
          </w:p>
        </w:tc>
        <w:tc>
          <w:tcPr>
            <w:tcW w:w="495" w:type="pct"/>
            <w:tcBorders>
              <w:top w:val="single" w:sz="12" w:space="0" w:color="auto"/>
              <w:bottom w:val="single" w:sz="12" w:space="0" w:color="auto"/>
              <w:right w:val="single" w:sz="12" w:space="0" w:color="auto"/>
            </w:tcBorders>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p>
        </w:tc>
        <w:tc>
          <w:tcPr>
            <w:tcW w:w="495" w:type="pct"/>
            <w:tcBorders>
              <w:top w:val="single" w:sz="12" w:space="0" w:color="auto"/>
              <w:left w:val="single" w:sz="12" w:space="0" w:color="auto"/>
              <w:bottom w:val="single" w:sz="12" w:space="0" w:color="auto"/>
              <w:right w:val="single" w:sz="12" w:space="0" w:color="auto"/>
            </w:tcBorders>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36</w:t>
            </w:r>
          </w:p>
        </w:tc>
        <w:tc>
          <w:tcPr>
            <w:tcW w:w="493" w:type="pct"/>
            <w:tcBorders>
              <w:top w:val="single" w:sz="12" w:space="0" w:color="auto"/>
              <w:left w:val="single" w:sz="12" w:space="0" w:color="auto"/>
              <w:bottom w:val="single" w:sz="12" w:space="0" w:color="auto"/>
              <w:right w:val="single" w:sz="12" w:space="0" w:color="auto"/>
            </w:tcBorders>
          </w:tcPr>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72</w:t>
            </w:r>
          </w:p>
        </w:tc>
      </w:tr>
    </w:tbl>
    <w:p w:rsidR="00CE6434" w:rsidRPr="00FE5665" w:rsidRDefault="00CE6434" w:rsidP="00AB2876">
      <w:pPr>
        <w:spacing w:after="0" w:line="240" w:lineRule="auto"/>
      </w:pPr>
    </w:p>
    <w:p w:rsidR="00CE6434" w:rsidRPr="00975B9B" w:rsidRDefault="00CE6434" w:rsidP="00AB2876">
      <w:pPr>
        <w:spacing w:after="0" w:line="240" w:lineRule="auto"/>
        <w:jc w:val="center"/>
        <w:rPr>
          <w:rFonts w:ascii="Times New Roman" w:hAnsi="Times New Roman"/>
          <w:b/>
          <w:sz w:val="24"/>
          <w:szCs w:val="24"/>
        </w:rPr>
      </w:pPr>
      <w:r w:rsidRPr="00975B9B">
        <w:rPr>
          <w:rFonts w:ascii="Times New Roman" w:hAnsi="Times New Roman"/>
          <w:b/>
          <w:sz w:val="24"/>
          <w:szCs w:val="24"/>
        </w:rPr>
        <w:t>Содержание обучения по профессиональному модулю ПМ 04</w:t>
      </w:r>
    </w:p>
    <w:p w:rsidR="00CE6434" w:rsidRPr="00975B9B" w:rsidRDefault="00CE6434" w:rsidP="00AB2876">
      <w:pPr>
        <w:spacing w:after="0" w:line="240" w:lineRule="auto"/>
        <w:jc w:val="center"/>
        <w:rPr>
          <w:rFonts w:ascii="Times New Roman" w:hAnsi="Times New Roman"/>
          <w:b/>
          <w:sz w:val="24"/>
          <w:szCs w:val="24"/>
        </w:rPr>
      </w:pPr>
      <w:r w:rsidRPr="00975B9B">
        <w:rPr>
          <w:rFonts w:ascii="Times New Roman" w:hAnsi="Times New Roman"/>
          <w:b/>
          <w:sz w:val="24"/>
          <w:szCs w:val="24"/>
        </w:rPr>
        <w:t>Выполнение работ по одной или нескольким профессиям рабочих, должностям служащих</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2376"/>
        <w:gridCol w:w="567"/>
        <w:gridCol w:w="6521"/>
        <w:gridCol w:w="1134"/>
      </w:tblGrid>
      <w:tr w:rsidR="00CE6434" w:rsidRPr="00E72C2D" w:rsidTr="00FE5665">
        <w:trPr>
          <w:gridBefore w:val="1"/>
          <w:wBefore w:w="34" w:type="dxa"/>
        </w:trPr>
        <w:tc>
          <w:tcPr>
            <w:tcW w:w="2376" w:type="dxa"/>
          </w:tcPr>
          <w:p w:rsidR="00CE6434" w:rsidRPr="00E72C2D" w:rsidRDefault="00CE6434" w:rsidP="00AB2876">
            <w:pPr>
              <w:tabs>
                <w:tab w:val="left" w:pos="7655"/>
              </w:tabs>
              <w:spacing w:after="0" w:line="240" w:lineRule="auto"/>
              <w:rPr>
                <w:rFonts w:ascii="Times New Roman" w:eastAsia="Times New Roman" w:hAnsi="Times New Roman"/>
                <w:b/>
                <w:sz w:val="24"/>
                <w:szCs w:val="24"/>
                <w:lang w:eastAsia="ru-RU"/>
              </w:rPr>
            </w:pPr>
            <w:r w:rsidRPr="00E72C2D">
              <w:rPr>
                <w:rFonts w:ascii="Times New Roman" w:eastAsia="Times New Roman" w:hAnsi="Times New Roman"/>
                <w:b/>
                <w:bCs/>
                <w:sz w:val="24"/>
                <w:szCs w:val="24"/>
                <w:lang w:eastAsia="ru-RU"/>
              </w:rPr>
              <w:t>Наименование разделов профессионального модуля (ПМ) и тем</w:t>
            </w:r>
          </w:p>
        </w:tc>
        <w:tc>
          <w:tcPr>
            <w:tcW w:w="7088" w:type="dxa"/>
            <w:gridSpan w:val="2"/>
          </w:tcPr>
          <w:p w:rsidR="00CE6434" w:rsidRPr="00E72C2D"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bCs/>
                <w:sz w:val="24"/>
                <w:szCs w:val="24"/>
                <w:lang w:eastAsia="ru-RU"/>
              </w:rPr>
              <w:t>Содержание учебного материала, практические занятия</w:t>
            </w:r>
          </w:p>
        </w:tc>
        <w:tc>
          <w:tcPr>
            <w:tcW w:w="1134" w:type="dxa"/>
          </w:tcPr>
          <w:p w:rsidR="00CE6434" w:rsidRPr="00E72C2D"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sidRPr="00E72C2D">
              <w:rPr>
                <w:rFonts w:ascii="Times New Roman" w:eastAsia="Times New Roman" w:hAnsi="Times New Roman"/>
                <w:b/>
                <w:bCs/>
                <w:sz w:val="24"/>
                <w:szCs w:val="24"/>
                <w:lang w:eastAsia="ru-RU"/>
              </w:rPr>
              <w:t>Объем часов</w:t>
            </w:r>
          </w:p>
        </w:tc>
      </w:tr>
      <w:tr w:rsidR="00CE6434" w:rsidRPr="00E72C2D" w:rsidTr="00FE5665">
        <w:trPr>
          <w:gridBefore w:val="1"/>
          <w:wBefore w:w="34" w:type="dxa"/>
        </w:trPr>
        <w:tc>
          <w:tcPr>
            <w:tcW w:w="2376" w:type="dxa"/>
          </w:tcPr>
          <w:p w:rsidR="00CE6434" w:rsidRPr="00E72C2D"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1</w:t>
            </w:r>
          </w:p>
        </w:tc>
        <w:tc>
          <w:tcPr>
            <w:tcW w:w="7088" w:type="dxa"/>
            <w:gridSpan w:val="2"/>
          </w:tcPr>
          <w:p w:rsidR="00CE6434" w:rsidRPr="00E72C2D"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sidRPr="00E72C2D">
              <w:rPr>
                <w:rFonts w:ascii="Times New Roman" w:eastAsia="Times New Roman" w:hAnsi="Times New Roman"/>
                <w:b/>
                <w:bCs/>
                <w:sz w:val="24"/>
                <w:szCs w:val="24"/>
                <w:lang w:eastAsia="ru-RU"/>
              </w:rPr>
              <w:t>2</w:t>
            </w:r>
          </w:p>
        </w:tc>
        <w:tc>
          <w:tcPr>
            <w:tcW w:w="1134" w:type="dxa"/>
          </w:tcPr>
          <w:p w:rsidR="00CE6434" w:rsidRPr="00E72C2D"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sidRPr="00E72C2D">
              <w:rPr>
                <w:rFonts w:ascii="Times New Roman" w:eastAsia="Times New Roman" w:hAnsi="Times New Roman"/>
                <w:b/>
                <w:bCs/>
                <w:sz w:val="24"/>
                <w:szCs w:val="24"/>
                <w:lang w:eastAsia="ru-RU"/>
              </w:rPr>
              <w:t>3</w:t>
            </w:r>
          </w:p>
        </w:tc>
      </w:tr>
      <w:tr w:rsidR="00CE6434" w:rsidRPr="00E72C2D" w:rsidTr="00FE5665">
        <w:trPr>
          <w:gridBefore w:val="1"/>
          <w:wBefore w:w="34" w:type="dxa"/>
        </w:trPr>
        <w:tc>
          <w:tcPr>
            <w:tcW w:w="9464" w:type="dxa"/>
            <w:gridSpan w:val="3"/>
          </w:tcPr>
          <w:p w:rsidR="00CE6434" w:rsidRPr="00E72C2D" w:rsidRDefault="00CE6434" w:rsidP="00AB2876">
            <w:pPr>
              <w:tabs>
                <w:tab w:val="left" w:pos="7655"/>
              </w:tabs>
              <w:spacing w:after="0" w:line="240" w:lineRule="auto"/>
              <w:rPr>
                <w:rFonts w:ascii="Times New Roman" w:eastAsia="Times New Roman" w:hAnsi="Times New Roman"/>
                <w:b/>
                <w:bCs/>
                <w:sz w:val="24"/>
                <w:szCs w:val="24"/>
                <w:lang w:eastAsia="ru-RU"/>
              </w:rPr>
            </w:pPr>
            <w:r w:rsidRPr="00E72C2D">
              <w:rPr>
                <w:rFonts w:ascii="Times New Roman" w:eastAsia="Times New Roman" w:hAnsi="Times New Roman"/>
                <w:b/>
                <w:sz w:val="24"/>
                <w:szCs w:val="24"/>
                <w:lang w:eastAsia="ru-RU"/>
              </w:rPr>
              <w:t>Выполнение работ по одной или нескольким профессиям рабочих, должностям служащих</w:t>
            </w:r>
          </w:p>
        </w:tc>
        <w:tc>
          <w:tcPr>
            <w:tcW w:w="1134" w:type="dxa"/>
          </w:tcPr>
          <w:p w:rsidR="00CE6434" w:rsidRPr="00E72C2D"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r>
      <w:tr w:rsidR="00CE6434" w:rsidRPr="00E72C2D" w:rsidTr="00FE5665">
        <w:trPr>
          <w:gridBefore w:val="1"/>
          <w:wBefore w:w="34" w:type="dxa"/>
        </w:trPr>
        <w:tc>
          <w:tcPr>
            <w:tcW w:w="9464" w:type="dxa"/>
            <w:gridSpan w:val="3"/>
          </w:tcPr>
          <w:p w:rsidR="00CE6434" w:rsidRPr="00E72C2D" w:rsidRDefault="00CE6434" w:rsidP="00AB2876">
            <w:pPr>
              <w:tabs>
                <w:tab w:val="left" w:pos="7655"/>
              </w:tabs>
              <w:spacing w:after="0" w:line="240" w:lineRule="auto"/>
              <w:rPr>
                <w:rFonts w:ascii="Times New Roman" w:eastAsia="Times New Roman" w:hAnsi="Times New Roman"/>
                <w:b/>
                <w:bCs/>
                <w:sz w:val="24"/>
                <w:szCs w:val="24"/>
                <w:lang w:eastAsia="ru-RU"/>
              </w:rPr>
            </w:pPr>
            <w:r w:rsidRPr="009C4AC3">
              <w:rPr>
                <w:rFonts w:ascii="Times New Roman" w:eastAsia="Times New Roman" w:hAnsi="Times New Roman"/>
                <w:b/>
                <w:sz w:val="24"/>
                <w:szCs w:val="24"/>
                <w:lang w:eastAsia="ru-RU"/>
              </w:rPr>
              <w:t>МДК 04.01 Выполнение работ по рабочей профессии «Продавец продовольственных товаров</w:t>
            </w:r>
            <w:r w:rsidRPr="00F57373">
              <w:rPr>
                <w:rFonts w:ascii="Times New Roman" w:eastAsia="Times New Roman" w:hAnsi="Times New Roman"/>
                <w:sz w:val="24"/>
                <w:szCs w:val="24"/>
                <w:lang w:eastAsia="ru-RU"/>
              </w:rPr>
              <w:t>»</w:t>
            </w:r>
          </w:p>
        </w:tc>
        <w:tc>
          <w:tcPr>
            <w:tcW w:w="1134" w:type="dxa"/>
          </w:tcPr>
          <w:p w:rsidR="00CE6434" w:rsidRPr="00E72C2D"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105</w:t>
            </w:r>
          </w:p>
        </w:tc>
      </w:tr>
      <w:tr w:rsidR="00CE6434" w:rsidRPr="00E72C2D" w:rsidTr="00FE5665">
        <w:trPr>
          <w:gridBefore w:val="1"/>
          <w:wBefore w:w="34" w:type="dxa"/>
        </w:trPr>
        <w:tc>
          <w:tcPr>
            <w:tcW w:w="9464" w:type="dxa"/>
            <w:gridSpan w:val="3"/>
          </w:tcPr>
          <w:p w:rsidR="00CE6434" w:rsidRPr="008D146D" w:rsidRDefault="00CE6434" w:rsidP="00AB2876">
            <w:pPr>
              <w:tabs>
                <w:tab w:val="left" w:pos="7655"/>
              </w:tabs>
              <w:spacing w:after="0" w:line="240" w:lineRule="auto"/>
              <w:rPr>
                <w:rFonts w:ascii="Times New Roman" w:eastAsia="Times New Roman" w:hAnsi="Times New Roman"/>
                <w:b/>
                <w:sz w:val="24"/>
                <w:szCs w:val="24"/>
                <w:lang w:eastAsia="ru-RU"/>
              </w:rPr>
            </w:pPr>
            <w:r w:rsidRPr="00545DC0">
              <w:rPr>
                <w:rFonts w:ascii="Times New Roman" w:eastAsia="Times New Roman" w:hAnsi="Times New Roman"/>
                <w:b/>
                <w:sz w:val="24"/>
                <w:szCs w:val="24"/>
                <w:lang w:eastAsia="ru-RU"/>
              </w:rPr>
              <w:t>Раздел 1</w:t>
            </w:r>
            <w:r>
              <w:rPr>
                <w:rFonts w:ascii="Times New Roman" w:eastAsia="Times New Roman" w:hAnsi="Times New Roman"/>
                <w:b/>
                <w:sz w:val="24"/>
                <w:szCs w:val="24"/>
                <w:lang w:eastAsia="ru-RU"/>
              </w:rPr>
              <w:t>. Технология торговли продовольственными товарами</w:t>
            </w:r>
          </w:p>
        </w:tc>
        <w:tc>
          <w:tcPr>
            <w:tcW w:w="1134" w:type="dxa"/>
          </w:tcPr>
          <w:p w:rsidR="00CE6434" w:rsidRPr="00E72C2D"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69</w:t>
            </w:r>
          </w:p>
        </w:tc>
      </w:tr>
      <w:tr w:rsidR="00CE6434" w:rsidRPr="001319B3" w:rsidTr="00FE5665">
        <w:trPr>
          <w:gridBefore w:val="1"/>
          <w:wBefore w:w="34" w:type="dxa"/>
        </w:trPr>
        <w:tc>
          <w:tcPr>
            <w:tcW w:w="2376" w:type="dxa"/>
            <w:vMerge w:val="restart"/>
          </w:tcPr>
          <w:p w:rsidR="00CE6434" w:rsidRPr="001319B3" w:rsidRDefault="00CE6434" w:rsidP="00AB2876">
            <w:pPr>
              <w:tabs>
                <w:tab w:val="left" w:pos="7655"/>
              </w:tabs>
              <w:spacing w:after="0" w:line="240" w:lineRule="auto"/>
              <w:rPr>
                <w:rFonts w:ascii="Times New Roman" w:eastAsia="Times New Roman" w:hAnsi="Times New Roman"/>
                <w:b/>
                <w:sz w:val="24"/>
                <w:szCs w:val="24"/>
                <w:lang w:eastAsia="ru-RU"/>
              </w:rPr>
            </w:pPr>
            <w:r w:rsidRPr="001319B3">
              <w:rPr>
                <w:rFonts w:ascii="Times New Roman" w:hAnsi="Times New Roman"/>
                <w:b/>
                <w:bCs/>
                <w:sz w:val="24"/>
                <w:szCs w:val="24"/>
              </w:rPr>
              <w:t>Тема 1.1 Товароведение продовольственных товаров</w:t>
            </w: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b/>
                <w:bCs/>
                <w:sz w:val="24"/>
                <w:szCs w:val="24"/>
              </w:rPr>
              <w:t>Содержание учебного материала</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33</w:t>
            </w:r>
          </w:p>
        </w:tc>
      </w:tr>
      <w:tr w:rsidR="00CE6434" w:rsidRPr="001319B3" w:rsidTr="00FE5665">
        <w:trPr>
          <w:gridBefore w:val="1"/>
          <w:wBefore w:w="34" w:type="dxa"/>
          <w:trHeight w:val="375"/>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Классификация ассортимента продовольственных товаров</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Height w:val="375"/>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Классификация, характеристика основных видов, показатели качества, требования к упаковке, маркировке, хранению плодовоовощных товаров</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Height w:val="375"/>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Классификация, характеристика основных видов, показатели качества, требования к упаковке, маркировке, хранению:   сахара, меда, крахмала.</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Height w:val="375"/>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Классификация, характеристика основных видов,  требования к упаковке, маркировке, хранению  чая, кофе, табачных изделий,  алкогольных и безалкогольных напитков.</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Height w:val="375"/>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Классификация, характеристика основных видов,  требования к упаковке, маркировке, хранению  кисломолочных продуктов, молочных консервов, сыров.</w:t>
            </w:r>
          </w:p>
        </w:tc>
        <w:tc>
          <w:tcPr>
            <w:tcW w:w="1134" w:type="dxa"/>
          </w:tcPr>
          <w:p w:rsidR="00CE6434" w:rsidRPr="001319B3" w:rsidRDefault="00CE6434" w:rsidP="00AB2876">
            <w:pPr>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b/>
                <w:bCs/>
                <w:sz w:val="24"/>
                <w:szCs w:val="24"/>
              </w:rPr>
              <w:t>Практические занятия</w:t>
            </w:r>
          </w:p>
        </w:tc>
        <w:tc>
          <w:tcPr>
            <w:tcW w:w="1134" w:type="dxa"/>
          </w:tcPr>
          <w:p w:rsidR="00CE6434" w:rsidRPr="001319B3" w:rsidRDefault="00CE6434" w:rsidP="00AB2876">
            <w:pPr>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12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Оценка уровня потребительских свойств и показателей качества вкусовых товаров.</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Оценка уровня потребительских свойств и показателей качества молочных товаров.</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Оценка уровня потребительских свойств и показателей качества  мяса  и мясных продуктов.</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Оценка уровня потребительских свойств и показателей качества рыбы и рыбных товаров.</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Оценка уровня потребительских свойств и показателей качества кондитерских товаров.</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Оценка уровня потребительских свойств и показателей качества хлеба и хлебобулочных изделий.</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b/>
                <w:bCs/>
                <w:sz w:val="24"/>
                <w:szCs w:val="24"/>
              </w:rPr>
              <w:t>Самостоятельная работа обучающихся</w:t>
            </w:r>
          </w:p>
        </w:tc>
        <w:tc>
          <w:tcPr>
            <w:tcW w:w="1134" w:type="dxa"/>
          </w:tcPr>
          <w:p w:rsidR="00CE6434" w:rsidRPr="001319B3" w:rsidRDefault="00CE6434" w:rsidP="00AB2876">
            <w:pPr>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11</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Подготовка сообщений о переработанных плодах, овощах, грибах.</w:t>
            </w:r>
          </w:p>
        </w:tc>
        <w:tc>
          <w:tcPr>
            <w:tcW w:w="1134" w:type="dxa"/>
          </w:tcPr>
          <w:p w:rsidR="00CE6434" w:rsidRPr="001319B3" w:rsidRDefault="00CE6434" w:rsidP="00AB287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Составление опорного конспекта «Яйца пищевые» по ГОСТу</w:t>
            </w:r>
          </w:p>
        </w:tc>
        <w:tc>
          <w:tcPr>
            <w:tcW w:w="1134" w:type="dxa"/>
          </w:tcPr>
          <w:p w:rsidR="00CE6434" w:rsidRPr="001319B3" w:rsidRDefault="00CE6434" w:rsidP="00AB287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Составление коллекций круп и макаронных изделий</w:t>
            </w:r>
          </w:p>
        </w:tc>
        <w:tc>
          <w:tcPr>
            <w:tcW w:w="1134" w:type="dxa"/>
          </w:tcPr>
          <w:p w:rsidR="00CE6434" w:rsidRPr="001319B3" w:rsidRDefault="00CE6434" w:rsidP="00AB2876">
            <w:pPr>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3</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Составление опорного конспекта «Пищевые концентраты»</w:t>
            </w:r>
          </w:p>
        </w:tc>
        <w:tc>
          <w:tcPr>
            <w:tcW w:w="1134" w:type="dxa"/>
          </w:tcPr>
          <w:p w:rsidR="00CE6434" w:rsidRPr="001319B3" w:rsidRDefault="00CE6434" w:rsidP="00AB2876">
            <w:pPr>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val="restart"/>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hAnsi="Times New Roman"/>
                <w:b/>
                <w:bCs/>
                <w:sz w:val="24"/>
                <w:szCs w:val="24"/>
              </w:rPr>
              <w:t>Тема 1.2 Оперативные процессы в магазине</w:t>
            </w:r>
          </w:p>
        </w:tc>
        <w:tc>
          <w:tcPr>
            <w:tcW w:w="7088" w:type="dxa"/>
            <w:gridSpan w:val="2"/>
          </w:tcPr>
          <w:p w:rsidR="00CE6434" w:rsidRPr="001319B3" w:rsidRDefault="00CE6434" w:rsidP="00AB2876">
            <w:pPr>
              <w:spacing w:after="0" w:line="240" w:lineRule="auto"/>
              <w:jc w:val="both"/>
              <w:rPr>
                <w:rFonts w:ascii="Times New Roman" w:hAnsi="Times New Roman"/>
                <w:sz w:val="24"/>
                <w:szCs w:val="24"/>
              </w:rPr>
            </w:pPr>
            <w:r w:rsidRPr="001319B3">
              <w:rPr>
                <w:rFonts w:ascii="Times New Roman" w:hAnsi="Times New Roman"/>
                <w:b/>
                <w:bCs/>
                <w:sz w:val="24"/>
                <w:szCs w:val="24"/>
              </w:rPr>
              <w:t>Содержание учебного материала</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36</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hAnsi="Times New Roman"/>
                <w:b/>
                <w:bCs/>
                <w:sz w:val="24"/>
                <w:szCs w:val="24"/>
              </w:rPr>
            </w:pPr>
          </w:p>
        </w:tc>
        <w:tc>
          <w:tcPr>
            <w:tcW w:w="7088" w:type="dxa"/>
            <w:gridSpan w:val="2"/>
          </w:tcPr>
          <w:p w:rsidR="00CE6434" w:rsidRPr="001319B3" w:rsidRDefault="00CE6434" w:rsidP="00AB2876">
            <w:pPr>
              <w:spacing w:after="0" w:line="240" w:lineRule="auto"/>
              <w:jc w:val="both"/>
              <w:rPr>
                <w:rFonts w:ascii="Times New Roman" w:hAnsi="Times New Roman"/>
                <w:bCs/>
                <w:sz w:val="24"/>
                <w:szCs w:val="24"/>
              </w:rPr>
            </w:pPr>
            <w:r w:rsidRPr="001319B3">
              <w:rPr>
                <w:rFonts w:ascii="Times New Roman" w:hAnsi="Times New Roman"/>
                <w:bCs/>
                <w:sz w:val="24"/>
                <w:szCs w:val="24"/>
              </w:rPr>
              <w:t>Содержание торгово-технологического процесса магазина</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hAnsi="Times New Roman"/>
                <w:b/>
                <w:bCs/>
                <w:sz w:val="24"/>
                <w:szCs w:val="24"/>
              </w:rPr>
            </w:pPr>
          </w:p>
        </w:tc>
        <w:tc>
          <w:tcPr>
            <w:tcW w:w="7088" w:type="dxa"/>
            <w:gridSpan w:val="2"/>
          </w:tcPr>
          <w:p w:rsidR="00CE6434" w:rsidRPr="001319B3" w:rsidRDefault="00CE6434" w:rsidP="00AB2876">
            <w:pPr>
              <w:spacing w:after="0" w:line="240" w:lineRule="auto"/>
              <w:jc w:val="both"/>
              <w:rPr>
                <w:rFonts w:ascii="Times New Roman" w:hAnsi="Times New Roman"/>
                <w:sz w:val="24"/>
                <w:szCs w:val="24"/>
              </w:rPr>
            </w:pPr>
            <w:r w:rsidRPr="001319B3">
              <w:rPr>
                <w:rFonts w:ascii="Times New Roman" w:hAnsi="Times New Roman"/>
                <w:sz w:val="24"/>
                <w:szCs w:val="24"/>
              </w:rPr>
              <w:t>Операции по поступлению товаров в магазин.</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hAnsi="Times New Roman"/>
                <w:b/>
                <w:bCs/>
                <w:sz w:val="24"/>
                <w:szCs w:val="24"/>
              </w:rPr>
            </w:pPr>
          </w:p>
        </w:tc>
        <w:tc>
          <w:tcPr>
            <w:tcW w:w="7088" w:type="dxa"/>
            <w:gridSpan w:val="2"/>
          </w:tcPr>
          <w:p w:rsidR="00CE6434" w:rsidRPr="001319B3" w:rsidRDefault="00CE6434" w:rsidP="00AB2876">
            <w:pPr>
              <w:spacing w:after="0" w:line="240" w:lineRule="auto"/>
              <w:jc w:val="both"/>
              <w:rPr>
                <w:rFonts w:ascii="Times New Roman" w:hAnsi="Times New Roman"/>
                <w:sz w:val="24"/>
                <w:szCs w:val="24"/>
              </w:rPr>
            </w:pPr>
            <w:r w:rsidRPr="001319B3">
              <w:rPr>
                <w:rFonts w:ascii="Times New Roman" w:hAnsi="Times New Roman"/>
                <w:sz w:val="24"/>
                <w:szCs w:val="24"/>
              </w:rPr>
              <w:t>Хранение продовольственных товаров с учетом групп, товарного соседства и сроков поступления.</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hAnsi="Times New Roman"/>
                <w:b/>
                <w:bCs/>
                <w:sz w:val="24"/>
                <w:szCs w:val="24"/>
              </w:rPr>
            </w:pPr>
          </w:p>
        </w:tc>
        <w:tc>
          <w:tcPr>
            <w:tcW w:w="7088" w:type="dxa"/>
            <w:gridSpan w:val="2"/>
          </w:tcPr>
          <w:p w:rsidR="00CE6434" w:rsidRPr="001319B3" w:rsidRDefault="00CE6434" w:rsidP="00AB2876">
            <w:pPr>
              <w:spacing w:after="0" w:line="240" w:lineRule="auto"/>
              <w:jc w:val="both"/>
              <w:rPr>
                <w:rFonts w:ascii="Times New Roman" w:hAnsi="Times New Roman"/>
                <w:sz w:val="24"/>
                <w:szCs w:val="24"/>
              </w:rPr>
            </w:pPr>
            <w:r w:rsidRPr="001319B3">
              <w:rPr>
                <w:rFonts w:ascii="Times New Roman" w:hAnsi="Times New Roman"/>
                <w:sz w:val="24"/>
                <w:szCs w:val="24"/>
              </w:rPr>
              <w:t>Подготовка продовольственных товаров к продаже.</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hAnsi="Times New Roman"/>
                <w:b/>
                <w:bCs/>
                <w:sz w:val="24"/>
                <w:szCs w:val="24"/>
              </w:rPr>
            </w:pPr>
          </w:p>
        </w:tc>
        <w:tc>
          <w:tcPr>
            <w:tcW w:w="7088" w:type="dxa"/>
            <w:gridSpan w:val="2"/>
          </w:tcPr>
          <w:p w:rsidR="00CE6434" w:rsidRPr="001319B3" w:rsidRDefault="00CE6434" w:rsidP="00AB2876">
            <w:pPr>
              <w:spacing w:after="0" w:line="240" w:lineRule="auto"/>
              <w:jc w:val="both"/>
              <w:rPr>
                <w:rFonts w:ascii="Times New Roman" w:hAnsi="Times New Roman"/>
                <w:sz w:val="24"/>
                <w:szCs w:val="24"/>
              </w:rPr>
            </w:pPr>
            <w:r w:rsidRPr="001319B3">
              <w:rPr>
                <w:rFonts w:ascii="Times New Roman" w:hAnsi="Times New Roman"/>
                <w:sz w:val="24"/>
                <w:szCs w:val="24"/>
              </w:rPr>
              <w:t>Размещение и выкладка продовольственных товаров в торговом зале</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hAnsi="Times New Roman"/>
                <w:b/>
                <w:bCs/>
                <w:sz w:val="24"/>
                <w:szCs w:val="24"/>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hAnsi="Times New Roman"/>
                <w:sz w:val="24"/>
                <w:szCs w:val="24"/>
              </w:rPr>
              <w:t>Консультирование покупателей о пищевой ценности, вкусовых особенностях и свойствах основных групп продовольственных товаров.</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hAnsi="Times New Roman"/>
                <w:sz w:val="24"/>
                <w:szCs w:val="24"/>
              </w:rPr>
            </w:pPr>
            <w:r w:rsidRPr="001319B3">
              <w:rPr>
                <w:rFonts w:ascii="Times New Roman" w:hAnsi="Times New Roman"/>
                <w:sz w:val="24"/>
                <w:szCs w:val="24"/>
              </w:rPr>
              <w:t>Основные элементы процесса продажи товаров</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hAnsi="Times New Roman"/>
                <w:sz w:val="24"/>
                <w:szCs w:val="24"/>
              </w:rPr>
            </w:pPr>
            <w:r w:rsidRPr="001319B3">
              <w:rPr>
                <w:rFonts w:ascii="Times New Roman" w:hAnsi="Times New Roman"/>
                <w:sz w:val="24"/>
                <w:szCs w:val="24"/>
              </w:rPr>
              <w:t>Правила продажи отдельных видов продовольственных товаров</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hAnsi="Times New Roman"/>
                <w:sz w:val="24"/>
                <w:szCs w:val="24"/>
              </w:rPr>
            </w:pPr>
            <w:r w:rsidRPr="001319B3">
              <w:rPr>
                <w:rFonts w:ascii="Times New Roman" w:hAnsi="Times New Roman"/>
                <w:sz w:val="24"/>
                <w:szCs w:val="24"/>
              </w:rPr>
              <w:t>Обслуживание покупателей с использованием различных методов продажи.</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Практические занятия</w:t>
            </w:r>
          </w:p>
        </w:tc>
        <w:tc>
          <w:tcPr>
            <w:tcW w:w="1134" w:type="dxa"/>
          </w:tcPr>
          <w:p w:rsidR="00CE6434" w:rsidRPr="001319B3" w:rsidRDefault="00CE6434" w:rsidP="00AB2876">
            <w:pPr>
              <w:spacing w:after="0" w:line="240" w:lineRule="auto"/>
              <w:jc w:val="center"/>
              <w:rPr>
                <w:rFonts w:ascii="Times New Roman" w:hAnsi="Times New Roman"/>
                <w:b/>
                <w:sz w:val="24"/>
                <w:szCs w:val="24"/>
              </w:rPr>
            </w:pPr>
            <w:r w:rsidRPr="001319B3">
              <w:rPr>
                <w:rFonts w:ascii="Times New Roman" w:hAnsi="Times New Roman"/>
                <w:b/>
                <w:sz w:val="24"/>
                <w:szCs w:val="24"/>
              </w:rPr>
              <w:t>6</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sz w:val="24"/>
                <w:szCs w:val="24"/>
              </w:rPr>
              <w:t>Оценка правильности оформления сопроводительных документов.</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319B3">
              <w:rPr>
                <w:rFonts w:ascii="Times New Roman" w:hAnsi="Times New Roman"/>
                <w:sz w:val="24"/>
                <w:szCs w:val="24"/>
              </w:rPr>
              <w:t>Разработка планограмм по размещению продовольственных товаров</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sz w:val="24"/>
                <w:szCs w:val="24"/>
              </w:rPr>
              <w:t>Технологии активных продаж.</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Самостоятельная работа обучающихся</w:t>
            </w:r>
          </w:p>
        </w:tc>
        <w:tc>
          <w:tcPr>
            <w:tcW w:w="1134" w:type="dxa"/>
          </w:tcPr>
          <w:p w:rsidR="00CE6434" w:rsidRPr="001319B3" w:rsidRDefault="00CE6434" w:rsidP="00AB2876">
            <w:pPr>
              <w:spacing w:after="0" w:line="240" w:lineRule="auto"/>
              <w:jc w:val="center"/>
              <w:rPr>
                <w:rFonts w:ascii="Times New Roman" w:hAnsi="Times New Roman"/>
                <w:b/>
                <w:sz w:val="24"/>
                <w:szCs w:val="24"/>
              </w:rPr>
            </w:pPr>
            <w:r w:rsidRPr="001319B3">
              <w:rPr>
                <w:rFonts w:ascii="Times New Roman" w:hAnsi="Times New Roman"/>
                <w:b/>
                <w:sz w:val="24"/>
                <w:szCs w:val="24"/>
              </w:rPr>
              <w:t>12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jc w:val="both"/>
              <w:rPr>
                <w:rFonts w:ascii="Times New Roman" w:hAnsi="Times New Roman"/>
                <w:sz w:val="24"/>
                <w:szCs w:val="24"/>
              </w:rPr>
            </w:pPr>
            <w:r w:rsidRPr="001319B3">
              <w:rPr>
                <w:rFonts w:ascii="Times New Roman" w:hAnsi="Times New Roman"/>
                <w:sz w:val="24"/>
                <w:szCs w:val="24"/>
              </w:rPr>
              <w:t>Составление опорного конспекта. Потери товаров при хранении в магазине.</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jc w:val="both"/>
              <w:rPr>
                <w:rFonts w:ascii="Times New Roman" w:hAnsi="Times New Roman"/>
                <w:b/>
                <w:bCs/>
                <w:sz w:val="24"/>
                <w:szCs w:val="24"/>
              </w:rPr>
            </w:pPr>
            <w:r w:rsidRPr="001319B3">
              <w:rPr>
                <w:rFonts w:ascii="Times New Roman" w:hAnsi="Times New Roman"/>
                <w:sz w:val="24"/>
                <w:szCs w:val="24"/>
              </w:rPr>
              <w:t xml:space="preserve">Подготовка сообщений. </w:t>
            </w:r>
            <w:r w:rsidRPr="001319B3">
              <w:rPr>
                <w:rFonts w:ascii="Times New Roman" w:hAnsi="Times New Roman"/>
                <w:bCs/>
                <w:sz w:val="24"/>
                <w:szCs w:val="24"/>
              </w:rPr>
              <w:t>Внемагазинные формы продажи товаров.</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jc w:val="both"/>
              <w:rPr>
                <w:rFonts w:ascii="Times New Roman" w:hAnsi="Times New Roman"/>
                <w:sz w:val="24"/>
                <w:szCs w:val="24"/>
              </w:rPr>
            </w:pPr>
            <w:r w:rsidRPr="001319B3">
              <w:rPr>
                <w:rFonts w:ascii="Times New Roman" w:hAnsi="Times New Roman"/>
                <w:sz w:val="24"/>
                <w:szCs w:val="24"/>
              </w:rPr>
              <w:t>Реферат. Организация технологических процессов продовольственного магазина.</w:t>
            </w:r>
          </w:p>
        </w:tc>
        <w:tc>
          <w:tcPr>
            <w:tcW w:w="1134" w:type="dxa"/>
          </w:tcPr>
          <w:p w:rsidR="00CE6434" w:rsidRPr="001319B3" w:rsidRDefault="00CE6434" w:rsidP="00AB2876">
            <w:pPr>
              <w:spacing w:after="0" w:line="240" w:lineRule="auto"/>
              <w:jc w:val="center"/>
              <w:rPr>
                <w:rFonts w:ascii="Times New Roman" w:hAnsi="Times New Roman"/>
                <w:sz w:val="24"/>
                <w:szCs w:val="24"/>
              </w:rPr>
            </w:pPr>
            <w:r>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319B3">
              <w:rPr>
                <w:rFonts w:ascii="Times New Roman" w:hAnsi="Times New Roman"/>
                <w:bCs/>
                <w:sz w:val="24"/>
                <w:szCs w:val="24"/>
              </w:rPr>
              <w:t>Презентация. Мерчандайзинг торгового предприятия.</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4</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319B3">
              <w:rPr>
                <w:rFonts w:ascii="Times New Roman" w:hAnsi="Times New Roman"/>
                <w:bCs/>
                <w:sz w:val="24"/>
                <w:szCs w:val="24"/>
              </w:rPr>
              <w:t>Разработка перечня дополнительных услуг для магазинов различных типов</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Раздел 2</w:t>
            </w:r>
          </w:p>
        </w:tc>
        <w:tc>
          <w:tcPr>
            <w:tcW w:w="7088" w:type="dxa"/>
            <w:gridSpan w:val="2"/>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hAnsi="Times New Roman"/>
                <w:b/>
                <w:sz w:val="24"/>
                <w:szCs w:val="24"/>
              </w:rPr>
              <w:t xml:space="preserve">Психология делового общения </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36</w:t>
            </w:r>
          </w:p>
        </w:tc>
      </w:tr>
      <w:tr w:rsidR="00CE6434" w:rsidRPr="001319B3" w:rsidTr="00FE5665">
        <w:trPr>
          <w:gridBefore w:val="1"/>
          <w:wBefore w:w="34" w:type="dxa"/>
        </w:trPr>
        <w:tc>
          <w:tcPr>
            <w:tcW w:w="2376" w:type="dxa"/>
            <w:vMerge w:val="restart"/>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hAnsi="Times New Roman"/>
                <w:b/>
                <w:bCs/>
                <w:sz w:val="24"/>
                <w:szCs w:val="24"/>
              </w:rPr>
              <w:t>Тема 2.1 Психология познавательной деятельности личности</w:t>
            </w:r>
          </w:p>
        </w:tc>
        <w:tc>
          <w:tcPr>
            <w:tcW w:w="7088" w:type="dxa"/>
            <w:gridSpan w:val="2"/>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Содержание учебного материала</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9</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hAnsi="Times New Roman"/>
                <w:b/>
                <w:bCs/>
                <w:sz w:val="24"/>
                <w:szCs w:val="24"/>
              </w:rPr>
            </w:pPr>
          </w:p>
        </w:tc>
        <w:tc>
          <w:tcPr>
            <w:tcW w:w="7088" w:type="dxa"/>
            <w:gridSpan w:val="2"/>
          </w:tcPr>
          <w:p w:rsidR="00CE6434" w:rsidRPr="001319B3" w:rsidRDefault="00CE6434" w:rsidP="00AB2876">
            <w:pPr>
              <w:spacing w:after="0" w:line="240" w:lineRule="auto"/>
              <w:jc w:val="both"/>
              <w:rPr>
                <w:rFonts w:ascii="Times New Roman" w:hAnsi="Times New Roman"/>
                <w:sz w:val="24"/>
                <w:szCs w:val="24"/>
              </w:rPr>
            </w:pPr>
            <w:r w:rsidRPr="001319B3">
              <w:rPr>
                <w:rFonts w:ascii="Times New Roman" w:hAnsi="Times New Roman"/>
                <w:sz w:val="24"/>
                <w:szCs w:val="24"/>
              </w:rPr>
              <w:t xml:space="preserve">Понятие о психических познавательных процессах. Внимание, как условие сознательной деятельности. Ощущения и восприятие. Память. </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hAnsi="Times New Roman"/>
                <w:b/>
                <w:bCs/>
                <w:sz w:val="24"/>
                <w:szCs w:val="24"/>
              </w:rPr>
            </w:pPr>
          </w:p>
        </w:tc>
        <w:tc>
          <w:tcPr>
            <w:tcW w:w="7088" w:type="dxa"/>
            <w:gridSpan w:val="2"/>
          </w:tcPr>
          <w:p w:rsidR="00CE6434" w:rsidRPr="001319B3" w:rsidRDefault="00CE6434" w:rsidP="00AB2876">
            <w:pPr>
              <w:spacing w:after="0" w:line="240" w:lineRule="auto"/>
              <w:jc w:val="both"/>
              <w:rPr>
                <w:rFonts w:ascii="Times New Roman" w:hAnsi="Times New Roman"/>
                <w:sz w:val="24"/>
                <w:szCs w:val="24"/>
              </w:rPr>
            </w:pPr>
            <w:r w:rsidRPr="001319B3">
              <w:rPr>
                <w:rFonts w:ascii="Times New Roman" w:hAnsi="Times New Roman"/>
                <w:sz w:val="24"/>
                <w:szCs w:val="24"/>
              </w:rPr>
              <w:t xml:space="preserve">Мышление, воображение и речь. Способы активизации мышления и воображения. </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hAnsi="Times New Roman"/>
                <w:b/>
                <w:bCs/>
                <w:sz w:val="24"/>
                <w:szCs w:val="24"/>
              </w:rPr>
            </w:pPr>
          </w:p>
        </w:tc>
        <w:tc>
          <w:tcPr>
            <w:tcW w:w="7088" w:type="dxa"/>
            <w:gridSpan w:val="2"/>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Практические занятия</w:t>
            </w:r>
          </w:p>
        </w:tc>
        <w:tc>
          <w:tcPr>
            <w:tcW w:w="1134" w:type="dxa"/>
          </w:tcPr>
          <w:p w:rsidR="00CE6434" w:rsidRPr="001319B3" w:rsidRDefault="00CE6434" w:rsidP="00AB2876">
            <w:pPr>
              <w:spacing w:after="0" w:line="240" w:lineRule="auto"/>
              <w:jc w:val="center"/>
              <w:rPr>
                <w:rFonts w:ascii="Times New Roman" w:hAnsi="Times New Roman"/>
                <w:b/>
                <w:sz w:val="24"/>
                <w:szCs w:val="24"/>
              </w:rPr>
            </w:pPr>
            <w:r w:rsidRPr="001319B3">
              <w:rPr>
                <w:rFonts w:ascii="Times New Roman" w:hAnsi="Times New Roman"/>
                <w:b/>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hAnsi="Times New Roman"/>
                <w:b/>
                <w:bCs/>
                <w:sz w:val="24"/>
                <w:szCs w:val="24"/>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Выполнение упражнений по развитию психических познавательных процессов.</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hAnsi="Times New Roman"/>
                <w:b/>
                <w:bCs/>
                <w:sz w:val="24"/>
                <w:szCs w:val="24"/>
              </w:rPr>
            </w:pPr>
          </w:p>
        </w:tc>
        <w:tc>
          <w:tcPr>
            <w:tcW w:w="7088" w:type="dxa"/>
            <w:gridSpan w:val="2"/>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Самостоятельная работа обучающихся</w:t>
            </w:r>
          </w:p>
        </w:tc>
        <w:tc>
          <w:tcPr>
            <w:tcW w:w="1134" w:type="dxa"/>
          </w:tcPr>
          <w:p w:rsidR="00CE6434" w:rsidRPr="001319B3" w:rsidRDefault="00CE6434" w:rsidP="00AB2876">
            <w:pPr>
              <w:spacing w:after="0" w:line="240" w:lineRule="auto"/>
              <w:jc w:val="center"/>
              <w:rPr>
                <w:rFonts w:ascii="Times New Roman" w:hAnsi="Times New Roman"/>
                <w:b/>
                <w:sz w:val="24"/>
                <w:szCs w:val="24"/>
              </w:rPr>
            </w:pPr>
            <w:r w:rsidRPr="001319B3">
              <w:rPr>
                <w:rFonts w:ascii="Times New Roman" w:hAnsi="Times New Roman"/>
                <w:b/>
                <w:sz w:val="24"/>
                <w:szCs w:val="24"/>
              </w:rPr>
              <w:t>3</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hAnsi="Times New Roman"/>
                <w:sz w:val="24"/>
                <w:szCs w:val="24"/>
              </w:rPr>
              <w:t>Разработка способов развития памяти и внимания.</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3</w:t>
            </w:r>
          </w:p>
        </w:tc>
      </w:tr>
      <w:tr w:rsidR="00CE6434" w:rsidRPr="001319B3" w:rsidTr="00FE5665">
        <w:trPr>
          <w:gridBefore w:val="1"/>
          <w:wBefore w:w="34" w:type="dxa"/>
        </w:trPr>
        <w:tc>
          <w:tcPr>
            <w:tcW w:w="2376" w:type="dxa"/>
            <w:vMerge w:val="restart"/>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hAnsi="Times New Roman"/>
                <w:b/>
                <w:bCs/>
                <w:sz w:val="24"/>
                <w:szCs w:val="24"/>
              </w:rPr>
              <w:t>Тема 2.2 Индивидуально-типологические особенности личности</w:t>
            </w:r>
          </w:p>
        </w:tc>
        <w:tc>
          <w:tcPr>
            <w:tcW w:w="7088" w:type="dxa"/>
            <w:gridSpan w:val="2"/>
          </w:tcPr>
          <w:p w:rsidR="00CE6434" w:rsidRPr="001319B3" w:rsidRDefault="00CE6434" w:rsidP="00AB2876">
            <w:pPr>
              <w:tabs>
                <w:tab w:val="left" w:pos="7655"/>
              </w:tabs>
              <w:spacing w:after="0" w:line="240" w:lineRule="auto"/>
              <w:jc w:val="center"/>
              <w:rPr>
                <w:rFonts w:ascii="Times New Roman" w:hAnsi="Times New Roman"/>
                <w:sz w:val="24"/>
                <w:szCs w:val="24"/>
              </w:rPr>
            </w:pPr>
            <w:r w:rsidRPr="001319B3">
              <w:rPr>
                <w:rFonts w:ascii="Times New Roman" w:hAnsi="Times New Roman"/>
                <w:b/>
                <w:bCs/>
                <w:sz w:val="24"/>
                <w:szCs w:val="24"/>
              </w:rPr>
              <w:t>Содержание учебного материала</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12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 xml:space="preserve">Понятие  личности в психологии. Психологическая структура личности. Темперамент. Типология личности. Характер, его формирование характера. </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Height w:val="315"/>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rPr>
                <w:rFonts w:ascii="Times New Roman" w:hAnsi="Times New Roman"/>
                <w:b/>
                <w:sz w:val="24"/>
                <w:szCs w:val="24"/>
              </w:rPr>
            </w:pPr>
            <w:r w:rsidRPr="001319B3">
              <w:rPr>
                <w:rFonts w:ascii="Times New Roman" w:hAnsi="Times New Roman"/>
                <w:b/>
                <w:sz w:val="24"/>
                <w:szCs w:val="24"/>
              </w:rPr>
              <w:t>Практические занятия</w:t>
            </w:r>
          </w:p>
        </w:tc>
        <w:tc>
          <w:tcPr>
            <w:tcW w:w="1134" w:type="dxa"/>
          </w:tcPr>
          <w:p w:rsidR="00CE6434" w:rsidRPr="001319B3" w:rsidRDefault="00CE6434" w:rsidP="00AB2876">
            <w:pPr>
              <w:spacing w:after="0" w:line="240" w:lineRule="auto"/>
              <w:jc w:val="center"/>
              <w:rPr>
                <w:rFonts w:ascii="Times New Roman" w:hAnsi="Times New Roman"/>
                <w:b/>
                <w:sz w:val="24"/>
                <w:szCs w:val="24"/>
              </w:rPr>
            </w:pPr>
            <w:r w:rsidRPr="001319B3">
              <w:rPr>
                <w:rFonts w:ascii="Times New Roman" w:hAnsi="Times New Roman"/>
                <w:b/>
                <w:sz w:val="24"/>
                <w:szCs w:val="24"/>
              </w:rPr>
              <w:t>6</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jc w:val="both"/>
              <w:rPr>
                <w:rFonts w:ascii="Times New Roman" w:hAnsi="Times New Roman"/>
                <w:bCs/>
                <w:sz w:val="24"/>
                <w:szCs w:val="24"/>
              </w:rPr>
            </w:pPr>
            <w:r w:rsidRPr="001319B3">
              <w:rPr>
                <w:rFonts w:ascii="Times New Roman" w:hAnsi="Times New Roman"/>
                <w:bCs/>
                <w:sz w:val="24"/>
                <w:szCs w:val="24"/>
              </w:rPr>
              <w:t xml:space="preserve">Разработка  способов поведения </w:t>
            </w:r>
            <w:r>
              <w:rPr>
                <w:rFonts w:ascii="Times New Roman" w:hAnsi="Times New Roman"/>
                <w:bCs/>
                <w:sz w:val="24"/>
                <w:szCs w:val="24"/>
              </w:rPr>
              <w:t>продавца</w:t>
            </w:r>
            <w:r w:rsidRPr="001319B3">
              <w:rPr>
                <w:rFonts w:ascii="Times New Roman" w:hAnsi="Times New Roman"/>
                <w:bCs/>
                <w:sz w:val="24"/>
                <w:szCs w:val="24"/>
              </w:rPr>
              <w:t xml:space="preserve"> в зависимости от типа темперамента</w:t>
            </w:r>
            <w:r>
              <w:rPr>
                <w:rFonts w:ascii="Times New Roman" w:hAnsi="Times New Roman"/>
                <w:bCs/>
                <w:sz w:val="24"/>
                <w:szCs w:val="24"/>
              </w:rPr>
              <w:t xml:space="preserve"> покупателя</w:t>
            </w:r>
            <w:r w:rsidRPr="001319B3">
              <w:rPr>
                <w:rFonts w:ascii="Times New Roman" w:hAnsi="Times New Roman"/>
                <w:bCs/>
                <w:sz w:val="24"/>
                <w:szCs w:val="24"/>
              </w:rPr>
              <w:t>.</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jc w:val="both"/>
              <w:rPr>
                <w:rFonts w:ascii="Times New Roman" w:hAnsi="Times New Roman"/>
                <w:bCs/>
                <w:sz w:val="24"/>
                <w:szCs w:val="24"/>
              </w:rPr>
            </w:pPr>
            <w:r w:rsidRPr="001319B3">
              <w:rPr>
                <w:rFonts w:ascii="Times New Roman" w:hAnsi="Times New Roman"/>
                <w:bCs/>
                <w:sz w:val="24"/>
                <w:szCs w:val="24"/>
              </w:rPr>
              <w:t>Анализ типологии личности.</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jc w:val="both"/>
              <w:rPr>
                <w:rFonts w:ascii="Times New Roman" w:hAnsi="Times New Roman"/>
                <w:bCs/>
                <w:sz w:val="24"/>
                <w:szCs w:val="24"/>
              </w:rPr>
            </w:pPr>
            <w:r w:rsidRPr="001319B3">
              <w:rPr>
                <w:rFonts w:ascii="Times New Roman" w:hAnsi="Times New Roman"/>
                <w:bCs/>
                <w:sz w:val="24"/>
                <w:szCs w:val="24"/>
              </w:rPr>
              <w:t>Разработка способов формирования характера.</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jc w:val="both"/>
              <w:rPr>
                <w:rFonts w:ascii="Times New Roman" w:hAnsi="Times New Roman"/>
                <w:bCs/>
                <w:sz w:val="24"/>
                <w:szCs w:val="24"/>
              </w:rPr>
            </w:pPr>
            <w:r w:rsidRPr="001319B3">
              <w:rPr>
                <w:rFonts w:ascii="Times New Roman" w:hAnsi="Times New Roman"/>
                <w:b/>
                <w:bCs/>
                <w:sz w:val="24"/>
                <w:szCs w:val="24"/>
              </w:rPr>
              <w:t>Самостоятельная работа обучающихся</w:t>
            </w:r>
          </w:p>
        </w:tc>
        <w:tc>
          <w:tcPr>
            <w:tcW w:w="1134" w:type="dxa"/>
          </w:tcPr>
          <w:p w:rsidR="00CE6434" w:rsidRPr="001319B3" w:rsidRDefault="00CE6434" w:rsidP="00AB2876">
            <w:pPr>
              <w:spacing w:after="0" w:line="240" w:lineRule="auto"/>
              <w:jc w:val="center"/>
              <w:rPr>
                <w:rFonts w:ascii="Times New Roman" w:hAnsi="Times New Roman"/>
                <w:b/>
                <w:sz w:val="24"/>
                <w:szCs w:val="24"/>
              </w:rPr>
            </w:pPr>
            <w:r w:rsidRPr="001319B3">
              <w:rPr>
                <w:rFonts w:ascii="Times New Roman" w:hAnsi="Times New Roman"/>
                <w:b/>
                <w:sz w:val="24"/>
                <w:szCs w:val="24"/>
              </w:rPr>
              <w:t>4</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jc w:val="both"/>
              <w:rPr>
                <w:rFonts w:ascii="Times New Roman" w:hAnsi="Times New Roman"/>
                <w:bCs/>
                <w:sz w:val="24"/>
                <w:szCs w:val="24"/>
              </w:rPr>
            </w:pPr>
            <w:r w:rsidRPr="001319B3">
              <w:rPr>
                <w:rFonts w:ascii="Times New Roman" w:hAnsi="Times New Roman"/>
                <w:bCs/>
                <w:sz w:val="24"/>
                <w:szCs w:val="24"/>
              </w:rPr>
              <w:t>Разработка  эталонных качеств продавца продовольственных товаров.</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tc>
        <w:tc>
          <w:tcPr>
            <w:tcW w:w="7088" w:type="dxa"/>
            <w:gridSpan w:val="2"/>
          </w:tcPr>
          <w:p w:rsidR="00CE6434" w:rsidRPr="001319B3" w:rsidRDefault="00CE6434" w:rsidP="00AB2876">
            <w:pPr>
              <w:spacing w:after="0" w:line="240" w:lineRule="auto"/>
              <w:jc w:val="both"/>
              <w:rPr>
                <w:rFonts w:ascii="Times New Roman" w:hAnsi="Times New Roman"/>
                <w:bCs/>
                <w:sz w:val="24"/>
                <w:szCs w:val="24"/>
              </w:rPr>
            </w:pPr>
            <w:r w:rsidRPr="001319B3">
              <w:rPr>
                <w:rFonts w:ascii="Times New Roman" w:hAnsi="Times New Roman"/>
                <w:sz w:val="24"/>
                <w:szCs w:val="24"/>
              </w:rPr>
              <w:t>Проведение и анализ результатов тестирования по выявлению свойств и типологии личности</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val="restart"/>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hAnsi="Times New Roman"/>
                <w:b/>
                <w:bCs/>
                <w:sz w:val="24"/>
                <w:szCs w:val="24"/>
              </w:rPr>
              <w:lastRenderedPageBreak/>
              <w:t>Тема 2.3</w:t>
            </w:r>
            <w:r>
              <w:rPr>
                <w:rFonts w:ascii="Times New Roman" w:hAnsi="Times New Roman"/>
                <w:b/>
                <w:bCs/>
                <w:sz w:val="24"/>
                <w:szCs w:val="24"/>
              </w:rPr>
              <w:t xml:space="preserve"> </w:t>
            </w:r>
            <w:r w:rsidRPr="001319B3">
              <w:rPr>
                <w:rFonts w:ascii="Times New Roman" w:hAnsi="Times New Roman"/>
                <w:b/>
                <w:bCs/>
                <w:sz w:val="24"/>
                <w:szCs w:val="24"/>
              </w:rPr>
              <w:t>Конфликты и стрессы. Их природа, пути предупреждения</w:t>
            </w:r>
          </w:p>
          <w:p w:rsidR="00CE6434" w:rsidRPr="001319B3" w:rsidRDefault="00CE6434" w:rsidP="00AB2876">
            <w:pPr>
              <w:spacing w:after="0" w:line="240" w:lineRule="auto"/>
              <w:rPr>
                <w:rFonts w:ascii="Times New Roman" w:eastAsia="Times New Roman" w:hAnsi="Times New Roman"/>
                <w:b/>
                <w:sz w:val="24"/>
                <w:szCs w:val="24"/>
                <w:lang w:eastAsia="ru-RU"/>
              </w:rPr>
            </w:pPr>
          </w:p>
        </w:tc>
        <w:tc>
          <w:tcPr>
            <w:tcW w:w="7088" w:type="dxa"/>
            <w:gridSpan w:val="2"/>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Содержание учебного материала</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15</w:t>
            </w:r>
          </w:p>
        </w:tc>
      </w:tr>
      <w:tr w:rsidR="00CE6434" w:rsidRPr="001319B3" w:rsidTr="00FE5665">
        <w:trPr>
          <w:gridBefore w:val="1"/>
          <w:wBefore w:w="34" w:type="dxa"/>
        </w:trPr>
        <w:tc>
          <w:tcPr>
            <w:tcW w:w="2376" w:type="dxa"/>
            <w:vMerge/>
          </w:tcPr>
          <w:p w:rsidR="00CE6434" w:rsidRPr="001319B3" w:rsidRDefault="00CE6434" w:rsidP="00AB2876">
            <w:pPr>
              <w:spacing w:after="0" w:line="240" w:lineRule="auto"/>
              <w:rPr>
                <w:rFonts w:ascii="Times New Roman" w:hAnsi="Times New Roman"/>
                <w:sz w:val="24"/>
                <w:szCs w:val="24"/>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 xml:space="preserve">Психология конфликта. Основные стадии развития конфликта. </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spacing w:after="0" w:line="240" w:lineRule="auto"/>
              <w:rPr>
                <w:rFonts w:ascii="Times New Roman" w:hAnsi="Times New Roman"/>
                <w:sz w:val="24"/>
                <w:szCs w:val="24"/>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Методы управления конфликтом.</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spacing w:after="0" w:line="240" w:lineRule="auto"/>
              <w:rPr>
                <w:rFonts w:ascii="Times New Roman" w:hAnsi="Times New Roman"/>
                <w:sz w:val="24"/>
                <w:szCs w:val="24"/>
              </w:rPr>
            </w:pPr>
          </w:p>
        </w:tc>
        <w:tc>
          <w:tcPr>
            <w:tcW w:w="7088" w:type="dxa"/>
            <w:gridSpan w:val="2"/>
          </w:tcPr>
          <w:p w:rsidR="00CE6434" w:rsidRPr="001319B3" w:rsidRDefault="00CE6434" w:rsidP="00AB2876">
            <w:pPr>
              <w:spacing w:after="0" w:line="240" w:lineRule="auto"/>
              <w:jc w:val="both"/>
              <w:rPr>
                <w:rFonts w:ascii="Times New Roman" w:hAnsi="Times New Roman"/>
                <w:sz w:val="24"/>
                <w:szCs w:val="24"/>
              </w:rPr>
            </w:pPr>
            <w:r w:rsidRPr="001319B3">
              <w:rPr>
                <w:rFonts w:ascii="Times New Roman" w:hAnsi="Times New Roman"/>
                <w:sz w:val="24"/>
                <w:szCs w:val="24"/>
              </w:rPr>
              <w:t xml:space="preserve">Стресс, его причины. Методы управления стрессом.     </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spacing w:after="0" w:line="240" w:lineRule="auto"/>
              <w:rPr>
                <w:rFonts w:ascii="Times New Roman" w:hAnsi="Times New Roman"/>
                <w:b/>
                <w:bCs/>
                <w:sz w:val="24"/>
                <w:szCs w:val="24"/>
              </w:rPr>
            </w:pPr>
          </w:p>
        </w:tc>
        <w:tc>
          <w:tcPr>
            <w:tcW w:w="7088" w:type="dxa"/>
            <w:gridSpan w:val="2"/>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Практические занятия</w:t>
            </w:r>
          </w:p>
        </w:tc>
        <w:tc>
          <w:tcPr>
            <w:tcW w:w="1134" w:type="dxa"/>
          </w:tcPr>
          <w:p w:rsidR="00CE6434" w:rsidRPr="001319B3" w:rsidRDefault="00CE6434" w:rsidP="00AB2876">
            <w:pPr>
              <w:spacing w:after="0" w:line="240" w:lineRule="auto"/>
              <w:jc w:val="center"/>
              <w:rPr>
                <w:rFonts w:ascii="Times New Roman" w:hAnsi="Times New Roman"/>
                <w:b/>
                <w:sz w:val="24"/>
                <w:szCs w:val="24"/>
              </w:rPr>
            </w:pPr>
            <w:r w:rsidRPr="001319B3">
              <w:rPr>
                <w:rFonts w:ascii="Times New Roman" w:hAnsi="Times New Roman"/>
                <w:b/>
                <w:sz w:val="24"/>
                <w:szCs w:val="24"/>
              </w:rPr>
              <w:t>4</w:t>
            </w:r>
          </w:p>
        </w:tc>
      </w:tr>
      <w:tr w:rsidR="00CE6434" w:rsidRPr="001319B3" w:rsidTr="00FE5665">
        <w:trPr>
          <w:gridBefore w:val="1"/>
          <w:wBefore w:w="34" w:type="dxa"/>
        </w:trPr>
        <w:tc>
          <w:tcPr>
            <w:tcW w:w="2376" w:type="dxa"/>
            <w:vMerge/>
          </w:tcPr>
          <w:p w:rsidR="00CE6434" w:rsidRPr="001319B3" w:rsidRDefault="00CE6434" w:rsidP="00AB2876">
            <w:pPr>
              <w:spacing w:after="0" w:line="240" w:lineRule="auto"/>
              <w:rPr>
                <w:rFonts w:ascii="Times New Roman" w:hAnsi="Times New Roman"/>
                <w:sz w:val="24"/>
                <w:szCs w:val="24"/>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Анализ  конфликтных ситуаций в торговой организации.</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spacing w:after="0" w:line="240" w:lineRule="auto"/>
              <w:rPr>
                <w:rFonts w:ascii="Times New Roman" w:hAnsi="Times New Roman"/>
                <w:sz w:val="24"/>
                <w:szCs w:val="24"/>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Освоение методик управления стрессом.</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088" w:type="dxa"/>
            <w:gridSpan w:val="2"/>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b/>
                <w:bCs/>
                <w:sz w:val="24"/>
                <w:szCs w:val="24"/>
              </w:rPr>
              <w:t>Самостоятельная работа обучающихся</w:t>
            </w:r>
          </w:p>
        </w:tc>
        <w:tc>
          <w:tcPr>
            <w:tcW w:w="1134" w:type="dxa"/>
          </w:tcPr>
          <w:p w:rsidR="00CE6434" w:rsidRPr="001319B3" w:rsidRDefault="00CE6434" w:rsidP="00AB2876">
            <w:pPr>
              <w:spacing w:after="0" w:line="240" w:lineRule="auto"/>
              <w:jc w:val="center"/>
              <w:rPr>
                <w:rFonts w:ascii="Times New Roman" w:hAnsi="Times New Roman"/>
                <w:b/>
                <w:sz w:val="24"/>
                <w:szCs w:val="24"/>
              </w:rPr>
            </w:pPr>
            <w:r w:rsidRPr="001319B3">
              <w:rPr>
                <w:rFonts w:ascii="Times New Roman" w:hAnsi="Times New Roman"/>
                <w:b/>
                <w:sz w:val="24"/>
                <w:szCs w:val="24"/>
              </w:rPr>
              <w:t>5</w:t>
            </w:r>
          </w:p>
        </w:tc>
      </w:tr>
      <w:tr w:rsidR="00CE6434" w:rsidRPr="001319B3" w:rsidTr="00FE5665">
        <w:trPr>
          <w:gridBefore w:val="1"/>
          <w:wBefore w:w="34" w:type="dxa"/>
        </w:trPr>
        <w:tc>
          <w:tcPr>
            <w:tcW w:w="2376" w:type="dxa"/>
            <w:vMerge/>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Проведение и анализ результатов тестирования по выявлению уровня конфликтности.</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1</w:t>
            </w:r>
          </w:p>
        </w:tc>
      </w:tr>
      <w:tr w:rsidR="00CE6434" w:rsidRPr="001319B3" w:rsidTr="00FE5665">
        <w:trPr>
          <w:gridBefore w:val="1"/>
          <w:wBefore w:w="34" w:type="dxa"/>
        </w:trPr>
        <w:tc>
          <w:tcPr>
            <w:tcW w:w="2376" w:type="dxa"/>
            <w:vMerge/>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088" w:type="dxa"/>
            <w:gridSpan w:val="2"/>
          </w:tcPr>
          <w:p w:rsidR="00CE6434" w:rsidRPr="001319B3" w:rsidRDefault="00CE6434" w:rsidP="00AB2876">
            <w:pPr>
              <w:spacing w:after="0" w:line="240" w:lineRule="auto"/>
              <w:rPr>
                <w:rFonts w:ascii="Times New Roman" w:hAnsi="Times New Roman"/>
                <w:sz w:val="24"/>
                <w:szCs w:val="24"/>
              </w:rPr>
            </w:pPr>
            <w:r w:rsidRPr="001319B3">
              <w:rPr>
                <w:rFonts w:ascii="Times New Roman" w:hAnsi="Times New Roman"/>
                <w:sz w:val="24"/>
                <w:szCs w:val="24"/>
              </w:rPr>
              <w:t>Определение способов поведения в  конфликтной ситуации.</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2376" w:type="dxa"/>
            <w:vMerge/>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088" w:type="dxa"/>
            <w:gridSpan w:val="2"/>
          </w:tcPr>
          <w:p w:rsidR="00CE6434" w:rsidRPr="001319B3"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1319B3">
              <w:rPr>
                <w:rFonts w:ascii="Times New Roman" w:hAnsi="Times New Roman"/>
                <w:sz w:val="24"/>
                <w:szCs w:val="24"/>
              </w:rPr>
              <w:t>Выполнение упражнений по саморегуляции и аутотренингу.</w:t>
            </w:r>
          </w:p>
        </w:tc>
        <w:tc>
          <w:tcPr>
            <w:tcW w:w="1134" w:type="dxa"/>
          </w:tcPr>
          <w:p w:rsidR="00CE6434" w:rsidRPr="001319B3" w:rsidRDefault="00CE6434" w:rsidP="00AB2876">
            <w:pPr>
              <w:spacing w:after="0" w:line="240" w:lineRule="auto"/>
              <w:jc w:val="center"/>
              <w:rPr>
                <w:rFonts w:ascii="Times New Roman" w:hAnsi="Times New Roman"/>
                <w:sz w:val="24"/>
                <w:szCs w:val="24"/>
              </w:rPr>
            </w:pPr>
            <w:r w:rsidRPr="001319B3">
              <w:rPr>
                <w:rFonts w:ascii="Times New Roman" w:hAnsi="Times New Roman"/>
                <w:sz w:val="24"/>
                <w:szCs w:val="24"/>
              </w:rPr>
              <w:t>2</w:t>
            </w:r>
          </w:p>
        </w:tc>
      </w:tr>
      <w:tr w:rsidR="00CE6434" w:rsidRPr="001319B3" w:rsidTr="00FE5665">
        <w:trPr>
          <w:gridBefore w:val="1"/>
          <w:wBefore w:w="34" w:type="dxa"/>
        </w:trPr>
        <w:tc>
          <w:tcPr>
            <w:tcW w:w="9464" w:type="dxa"/>
            <w:gridSpan w:val="3"/>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b/>
                <w:bCs/>
                <w:sz w:val="24"/>
                <w:szCs w:val="24"/>
                <w:lang w:eastAsia="ru-RU"/>
              </w:rPr>
              <w:t xml:space="preserve"> Учебная практика</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36</w:t>
            </w:r>
          </w:p>
        </w:tc>
      </w:tr>
      <w:tr w:rsidR="00CE6434" w:rsidRPr="001319B3" w:rsidTr="00FE5665">
        <w:trPr>
          <w:gridBefore w:val="1"/>
          <w:wBefore w:w="34" w:type="dxa"/>
          <w:trHeight w:val="225"/>
        </w:trPr>
        <w:tc>
          <w:tcPr>
            <w:tcW w:w="2376" w:type="dxa"/>
            <w:vMerge w:val="restart"/>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Тема 1.1</w:t>
            </w:r>
          </w:p>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Приемка, хранение и подготовка товаров к продаже</w:t>
            </w: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b/>
                <w:bCs/>
                <w:sz w:val="24"/>
                <w:szCs w:val="24"/>
                <w:lang w:eastAsia="ru-RU"/>
              </w:rPr>
              <w:t xml:space="preserve">Содержание </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8</w:t>
            </w:r>
          </w:p>
        </w:tc>
      </w:tr>
      <w:tr w:rsidR="00CE6434" w:rsidRPr="001319B3" w:rsidTr="00FE5665">
        <w:trPr>
          <w:gridBefore w:val="1"/>
          <w:wBefore w:w="34" w:type="dxa"/>
          <w:trHeight w:val="240"/>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Виды работ</w:t>
            </w:r>
          </w:p>
        </w:tc>
        <w:tc>
          <w:tcPr>
            <w:tcW w:w="1134" w:type="dxa"/>
            <w:vMerge w:val="restart"/>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p>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p>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p w:rsidR="00CE6434" w:rsidRPr="001319B3" w:rsidRDefault="00CE6434" w:rsidP="00AB2876">
            <w:pPr>
              <w:tabs>
                <w:tab w:val="left" w:pos="7655"/>
              </w:tabs>
              <w:spacing w:after="0" w:line="240" w:lineRule="auto"/>
              <w:rPr>
                <w:rFonts w:ascii="Times New Roman" w:eastAsia="Times New Roman" w:hAnsi="Times New Roman"/>
                <w:b/>
                <w:sz w:val="24"/>
                <w:szCs w:val="24"/>
                <w:lang w:eastAsia="ru-RU"/>
              </w:rPr>
            </w:pPr>
          </w:p>
        </w:tc>
      </w:tr>
      <w:tr w:rsidR="00CE6434" w:rsidRPr="001319B3" w:rsidTr="00FE5665">
        <w:trPr>
          <w:gridBefore w:val="1"/>
          <w:wBefore w:w="34" w:type="dxa"/>
          <w:trHeight w:val="735"/>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1.Выполнение работ по анализу нормативных документов на приемку товаров по количеству и качеству (Инструкции П-6; П-7).</w:t>
            </w:r>
          </w:p>
        </w:tc>
        <w:tc>
          <w:tcPr>
            <w:tcW w:w="1134" w:type="dxa"/>
            <w:vMerge/>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 xml:space="preserve">2.  Отработка навыков по подготовке продовольственных товаров к продаже. </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3.Выполнение общих подготовительных операций.</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4.Отработка навыков по выполнении специальных подготовительных операциях отдельных видов продовольственных товаров.</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CE6434" w:rsidRPr="001319B3" w:rsidTr="00FE5665">
        <w:trPr>
          <w:gridBefore w:val="1"/>
          <w:wBefore w:w="34" w:type="dxa"/>
        </w:trPr>
        <w:tc>
          <w:tcPr>
            <w:tcW w:w="2376" w:type="dxa"/>
            <w:vMerge w:val="restart"/>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Тема 1.2 Размещение и выкладка товаров в торговом зале</w:t>
            </w: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b/>
                <w:bCs/>
                <w:sz w:val="24"/>
                <w:szCs w:val="24"/>
                <w:lang w:eastAsia="ru-RU"/>
              </w:rPr>
              <w:t xml:space="preserve">Содержание </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16</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Виды работ</w:t>
            </w:r>
          </w:p>
        </w:tc>
        <w:tc>
          <w:tcPr>
            <w:tcW w:w="1134" w:type="dxa"/>
            <w:vMerge w:val="restart"/>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p>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1. Отработка навыков по  размещению и выкладке товаров различных групп  в торговом зале магазина.</w:t>
            </w:r>
          </w:p>
        </w:tc>
        <w:tc>
          <w:tcPr>
            <w:tcW w:w="1134" w:type="dxa"/>
            <w:vMerge/>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2.Анализ  зонирования торгового зала магазина.</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3.Расчет  показателей эффективности использования торговой площади предприятия.</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4.Отработка способов и методов выкладки товаров на оборудовании.</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5.Отработка навыков выкладки  новых товаров.</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6.Анализ применения принципов мерчандайзинга  в розничном торговом предприятии.</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7. Оформление ценников на товары различных групп.</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8. Отработка навыков по оформлению витрин магазина.</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CE6434" w:rsidRPr="001319B3" w:rsidTr="00FE5665">
        <w:trPr>
          <w:gridBefore w:val="1"/>
          <w:wBefore w:w="34" w:type="dxa"/>
        </w:trPr>
        <w:tc>
          <w:tcPr>
            <w:tcW w:w="2376" w:type="dxa"/>
            <w:vMerge w:val="restart"/>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 xml:space="preserve">Тема 1.3 </w:t>
            </w:r>
          </w:p>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Технология розничной продажи товаров</w:t>
            </w: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 xml:space="preserve">Содержание </w:t>
            </w:r>
          </w:p>
        </w:tc>
        <w:tc>
          <w:tcPr>
            <w:tcW w:w="1134" w:type="dxa"/>
            <w:vMerge w:val="restart"/>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12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Виды работ</w:t>
            </w:r>
          </w:p>
        </w:tc>
        <w:tc>
          <w:tcPr>
            <w:tcW w:w="1134" w:type="dxa"/>
            <w:vMerge/>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1.Составление схемы торгового обслуживания покупателей.</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2. Отработка навыков по выявлению спроса и оказание помощи в выборе товара.</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3. Выполнение операций по консультированию и продаже товаров.</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bCs/>
                <w:sz w:val="24"/>
                <w:szCs w:val="24"/>
                <w:lang w:eastAsia="ru-RU"/>
              </w:rPr>
            </w:pPr>
            <w:r w:rsidRPr="001319B3">
              <w:rPr>
                <w:rFonts w:ascii="Times New Roman" w:eastAsia="Times New Roman" w:hAnsi="Times New Roman"/>
                <w:bCs/>
                <w:sz w:val="24"/>
                <w:szCs w:val="24"/>
                <w:lang w:eastAsia="ru-RU"/>
              </w:rPr>
              <w:t>4. Отработка умений и навыков обслуживания покупателей.</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CE6434" w:rsidRPr="001319B3" w:rsidTr="00FE5665">
        <w:trPr>
          <w:gridBefore w:val="1"/>
          <w:wBefore w:w="34" w:type="dxa"/>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eastAsia="Times New Roman" w:hAnsi="Times New Roman"/>
                <w:bCs/>
                <w:sz w:val="24"/>
                <w:szCs w:val="24"/>
                <w:lang w:eastAsia="ru-RU"/>
              </w:rPr>
              <w:t>5. Решение проблемных ситуаций по продаже товаров.</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r>
      <w:tr w:rsidR="00CE6434" w:rsidRPr="001319B3" w:rsidTr="00FE5665">
        <w:trPr>
          <w:gridBefore w:val="1"/>
          <w:wBefore w:w="34" w:type="dxa"/>
          <w:trHeight w:val="273"/>
        </w:trPr>
        <w:tc>
          <w:tcPr>
            <w:tcW w:w="2376" w:type="dxa"/>
            <w:vMerge/>
          </w:tcPr>
          <w:p w:rsidR="00CE6434" w:rsidRPr="001319B3" w:rsidRDefault="00CE6434" w:rsidP="00AB2876">
            <w:pPr>
              <w:tabs>
                <w:tab w:val="left" w:pos="7655"/>
              </w:tabs>
              <w:spacing w:after="0" w:line="240" w:lineRule="auto"/>
              <w:jc w:val="center"/>
              <w:rPr>
                <w:rFonts w:ascii="Times New Roman" w:eastAsia="Times New Roman" w:hAnsi="Times New Roman"/>
                <w:b/>
                <w:bCs/>
                <w:sz w:val="24"/>
                <w:szCs w:val="24"/>
                <w:lang w:eastAsia="ru-RU"/>
              </w:rPr>
            </w:pPr>
          </w:p>
        </w:tc>
        <w:tc>
          <w:tcPr>
            <w:tcW w:w="7088" w:type="dxa"/>
            <w:gridSpan w:val="2"/>
          </w:tcPr>
          <w:p w:rsidR="00CE6434" w:rsidRPr="001319B3" w:rsidRDefault="00CE6434" w:rsidP="00AB2876">
            <w:pPr>
              <w:tabs>
                <w:tab w:val="left" w:pos="7655"/>
              </w:tabs>
              <w:spacing w:after="0" w:line="240" w:lineRule="auto"/>
              <w:rPr>
                <w:rFonts w:ascii="Times New Roman" w:eastAsia="Times New Roman" w:hAnsi="Times New Roman"/>
                <w:b/>
                <w:bCs/>
                <w:sz w:val="24"/>
                <w:szCs w:val="24"/>
                <w:lang w:eastAsia="ru-RU"/>
              </w:rPr>
            </w:pPr>
            <w:r w:rsidRPr="001319B3">
              <w:rPr>
                <w:rFonts w:ascii="Times New Roman" w:eastAsia="Times New Roman" w:hAnsi="Times New Roman"/>
                <w:bCs/>
                <w:sz w:val="24"/>
                <w:szCs w:val="24"/>
                <w:lang w:eastAsia="ru-RU"/>
              </w:rPr>
              <w:t>5. Решение проблемных ситуаций по обмену и продаже товаров.</w:t>
            </w:r>
          </w:p>
        </w:tc>
        <w:tc>
          <w:tcPr>
            <w:tcW w:w="1134" w:type="dxa"/>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2</w:t>
            </w:r>
          </w:p>
        </w:tc>
      </w:tr>
      <w:tr w:rsidR="00CE6434" w:rsidRPr="001319B3" w:rsidTr="00FE5665">
        <w:tblPrEx>
          <w:shd w:val="clear" w:color="auto" w:fill="FFFFFF"/>
        </w:tblPrEx>
        <w:trPr>
          <w:trHeight w:val="503"/>
        </w:trPr>
        <w:tc>
          <w:tcPr>
            <w:tcW w:w="9498" w:type="dxa"/>
            <w:gridSpan w:val="4"/>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b/>
                <w:sz w:val="24"/>
                <w:szCs w:val="24"/>
                <w:lang w:eastAsia="ru-RU"/>
              </w:rPr>
              <w:t>Производственная практика (по профилю специальности)</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72</w:t>
            </w:r>
          </w:p>
        </w:tc>
      </w:tr>
      <w:tr w:rsidR="00CE6434" w:rsidRPr="001319B3" w:rsidTr="00FE5665">
        <w:tblPrEx>
          <w:shd w:val="clear" w:color="auto" w:fill="FFFFFF"/>
        </w:tblPrEx>
        <w:trPr>
          <w:trHeight w:val="211"/>
        </w:trPr>
        <w:tc>
          <w:tcPr>
            <w:tcW w:w="2410" w:type="dxa"/>
            <w:gridSpan w:val="2"/>
            <w:vMerge w:val="restart"/>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b/>
                <w:sz w:val="24"/>
                <w:szCs w:val="24"/>
                <w:lang w:eastAsia="ru-RU"/>
              </w:rPr>
            </w:pPr>
            <w:r w:rsidRPr="001319B3">
              <w:rPr>
                <w:rFonts w:ascii="Times New Roman" w:eastAsia="Times New Roman" w:hAnsi="Times New Roman"/>
                <w:b/>
                <w:bCs/>
                <w:sz w:val="24"/>
                <w:szCs w:val="24"/>
                <w:lang w:eastAsia="ru-RU"/>
              </w:rPr>
              <w:t xml:space="preserve">Тема 1. Организационно-правовая деятельность </w:t>
            </w:r>
            <w:r w:rsidRPr="001319B3">
              <w:rPr>
                <w:rFonts w:ascii="Times New Roman" w:eastAsia="Times New Roman" w:hAnsi="Times New Roman"/>
                <w:b/>
                <w:bCs/>
                <w:sz w:val="24"/>
                <w:szCs w:val="24"/>
                <w:lang w:eastAsia="ru-RU"/>
              </w:rPr>
              <w:lastRenderedPageBreak/>
              <w:t xml:space="preserve">торгового предприятия </w:t>
            </w:r>
          </w:p>
        </w:tc>
        <w:tc>
          <w:tcPr>
            <w:tcW w:w="7088" w:type="dxa"/>
            <w:gridSpan w:val="2"/>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b/>
                <w:bCs/>
                <w:sz w:val="24"/>
                <w:szCs w:val="24"/>
                <w:lang w:eastAsia="ru-RU"/>
              </w:rPr>
              <w:lastRenderedPageBreak/>
              <w:t>Содержание</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6</w:t>
            </w:r>
          </w:p>
        </w:tc>
      </w:tr>
      <w:tr w:rsidR="00CE6434" w:rsidRPr="001319B3" w:rsidTr="00FE5665">
        <w:tblPrEx>
          <w:shd w:val="clear" w:color="auto" w:fill="FFFFFF"/>
        </w:tblPrEx>
        <w:trPr>
          <w:trHeight w:val="195"/>
        </w:trPr>
        <w:tc>
          <w:tcPr>
            <w:tcW w:w="2410" w:type="dxa"/>
            <w:gridSpan w:val="2"/>
            <w:vMerge/>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b/>
                <w:sz w:val="24"/>
                <w:szCs w:val="24"/>
                <w:lang w:eastAsia="ru-RU"/>
              </w:rPr>
            </w:pPr>
          </w:p>
        </w:tc>
        <w:tc>
          <w:tcPr>
            <w:tcW w:w="567"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1.</w:t>
            </w:r>
          </w:p>
        </w:tc>
        <w:tc>
          <w:tcPr>
            <w:tcW w:w="6521" w:type="dxa"/>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Анализ состояния материально-технической базы торгового предприятия. Прохождение инструктажа по соблюдению охраны труда и техники безопасности на рабочем месте.</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6</w:t>
            </w:r>
          </w:p>
        </w:tc>
      </w:tr>
      <w:tr w:rsidR="00CE6434" w:rsidRPr="001319B3" w:rsidTr="00FE5665">
        <w:tblPrEx>
          <w:shd w:val="clear" w:color="auto" w:fill="FFFFFF"/>
        </w:tblPrEx>
        <w:trPr>
          <w:trHeight w:val="299"/>
        </w:trPr>
        <w:tc>
          <w:tcPr>
            <w:tcW w:w="2410" w:type="dxa"/>
            <w:gridSpan w:val="2"/>
            <w:vMerge w:val="restart"/>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b/>
                <w:bCs/>
                <w:sz w:val="24"/>
                <w:szCs w:val="24"/>
                <w:lang w:eastAsia="ru-RU"/>
              </w:rPr>
              <w:lastRenderedPageBreak/>
              <w:t>Тема 2. Ассортиментная политика торгового предприятия</w:t>
            </w:r>
          </w:p>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p>
        </w:tc>
        <w:tc>
          <w:tcPr>
            <w:tcW w:w="7088" w:type="dxa"/>
            <w:gridSpan w:val="2"/>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b/>
                <w:bCs/>
                <w:sz w:val="24"/>
                <w:szCs w:val="24"/>
                <w:lang w:eastAsia="ru-RU"/>
              </w:rPr>
              <w:t>Содержание</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24</w:t>
            </w:r>
          </w:p>
        </w:tc>
      </w:tr>
      <w:tr w:rsidR="00CE6434" w:rsidRPr="001319B3" w:rsidTr="00FE5665">
        <w:tblPrEx>
          <w:shd w:val="clear" w:color="auto" w:fill="FFFFFF"/>
        </w:tblPrEx>
        <w:trPr>
          <w:trHeight w:val="188"/>
        </w:trPr>
        <w:tc>
          <w:tcPr>
            <w:tcW w:w="2410" w:type="dxa"/>
            <w:gridSpan w:val="2"/>
            <w:vMerge/>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b/>
                <w:sz w:val="24"/>
                <w:szCs w:val="24"/>
                <w:lang w:eastAsia="ru-RU"/>
              </w:rPr>
            </w:pPr>
          </w:p>
        </w:tc>
        <w:tc>
          <w:tcPr>
            <w:tcW w:w="567"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1.</w:t>
            </w:r>
          </w:p>
        </w:tc>
        <w:tc>
          <w:tcPr>
            <w:tcW w:w="6521" w:type="dxa"/>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Распознавание товаров по ассортиментной принадлежности в процессе приемки и подготовки их к продаже.</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8</w:t>
            </w:r>
          </w:p>
        </w:tc>
      </w:tr>
      <w:tr w:rsidR="00CE6434" w:rsidRPr="001319B3" w:rsidTr="00FE5665">
        <w:tblPrEx>
          <w:shd w:val="clear" w:color="auto" w:fill="FFFFFF"/>
        </w:tblPrEx>
        <w:trPr>
          <w:trHeight w:val="470"/>
        </w:trPr>
        <w:tc>
          <w:tcPr>
            <w:tcW w:w="2410" w:type="dxa"/>
            <w:gridSpan w:val="2"/>
            <w:vMerge/>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b/>
                <w:sz w:val="24"/>
                <w:szCs w:val="24"/>
                <w:lang w:eastAsia="ru-RU"/>
              </w:rPr>
            </w:pPr>
          </w:p>
        </w:tc>
        <w:tc>
          <w:tcPr>
            <w:tcW w:w="567"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c>
          <w:tcPr>
            <w:tcW w:w="6521" w:type="dxa"/>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Расшифровка информации о товаре по маркировке и сопроводительным документам.</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8</w:t>
            </w:r>
          </w:p>
        </w:tc>
      </w:tr>
      <w:tr w:rsidR="00CE6434" w:rsidRPr="001319B3" w:rsidTr="00FE5665">
        <w:tblPrEx>
          <w:shd w:val="clear" w:color="auto" w:fill="FFFFFF"/>
        </w:tblPrEx>
        <w:trPr>
          <w:trHeight w:val="847"/>
        </w:trPr>
        <w:tc>
          <w:tcPr>
            <w:tcW w:w="2410" w:type="dxa"/>
            <w:gridSpan w:val="2"/>
            <w:vMerge/>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b/>
                <w:sz w:val="24"/>
                <w:szCs w:val="24"/>
                <w:lang w:eastAsia="ru-RU"/>
              </w:rPr>
            </w:pPr>
          </w:p>
        </w:tc>
        <w:tc>
          <w:tcPr>
            <w:tcW w:w="567"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3.</w:t>
            </w:r>
          </w:p>
        </w:tc>
        <w:tc>
          <w:tcPr>
            <w:tcW w:w="6521" w:type="dxa"/>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Оценка уровня потребительских свойств и показателей качества продовольственных товаров различных групп. Отработка навыков оценки качества товаров с использованием органолептического метода.</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8</w:t>
            </w:r>
          </w:p>
        </w:tc>
      </w:tr>
      <w:tr w:rsidR="00CE6434" w:rsidRPr="001319B3" w:rsidTr="00FE5665">
        <w:tblPrEx>
          <w:shd w:val="clear" w:color="auto" w:fill="FFFFFF"/>
        </w:tblPrEx>
        <w:trPr>
          <w:trHeight w:val="306"/>
        </w:trPr>
        <w:tc>
          <w:tcPr>
            <w:tcW w:w="2410" w:type="dxa"/>
            <w:gridSpan w:val="2"/>
            <w:vMerge w:val="restart"/>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bCs/>
                <w:sz w:val="24"/>
                <w:szCs w:val="24"/>
                <w:lang w:eastAsia="ru-RU"/>
              </w:rPr>
              <w:t>Тема 3.  Организация торгово-технологических процессов предприятия</w:t>
            </w:r>
          </w:p>
        </w:tc>
        <w:tc>
          <w:tcPr>
            <w:tcW w:w="7088" w:type="dxa"/>
            <w:gridSpan w:val="2"/>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bCs/>
                <w:color w:val="000000"/>
                <w:sz w:val="24"/>
                <w:szCs w:val="24"/>
                <w:lang w:eastAsia="ru-RU"/>
              </w:rPr>
            </w:pPr>
            <w:r w:rsidRPr="001319B3">
              <w:rPr>
                <w:rFonts w:ascii="Times New Roman" w:eastAsia="Times New Roman" w:hAnsi="Times New Roman"/>
                <w:b/>
                <w:bCs/>
                <w:sz w:val="24"/>
                <w:szCs w:val="24"/>
                <w:lang w:eastAsia="ru-RU"/>
              </w:rPr>
              <w:t>Содержание</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36</w:t>
            </w:r>
          </w:p>
        </w:tc>
      </w:tr>
      <w:tr w:rsidR="00CE6434" w:rsidRPr="001319B3" w:rsidTr="00FE5665">
        <w:tblPrEx>
          <w:shd w:val="clear" w:color="auto" w:fill="FFFFFF"/>
        </w:tblPrEx>
        <w:trPr>
          <w:trHeight w:val="306"/>
        </w:trPr>
        <w:tc>
          <w:tcPr>
            <w:tcW w:w="2410" w:type="dxa"/>
            <w:gridSpan w:val="2"/>
            <w:vMerge/>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b/>
                <w:sz w:val="24"/>
                <w:szCs w:val="24"/>
                <w:lang w:eastAsia="ru-RU"/>
              </w:rPr>
            </w:pPr>
          </w:p>
        </w:tc>
        <w:tc>
          <w:tcPr>
            <w:tcW w:w="567"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1.</w:t>
            </w:r>
          </w:p>
        </w:tc>
        <w:tc>
          <w:tcPr>
            <w:tcW w:w="6521" w:type="dxa"/>
            <w:shd w:val="clear" w:color="auto" w:fill="FFFFFF"/>
          </w:tcPr>
          <w:p w:rsidR="00CE6434" w:rsidRPr="001319B3" w:rsidRDefault="00CE6434" w:rsidP="00AB2876">
            <w:pPr>
              <w:tabs>
                <w:tab w:val="left" w:pos="7655"/>
              </w:tabs>
              <w:spacing w:after="0" w:line="240" w:lineRule="auto"/>
              <w:jc w:val="both"/>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Участие в приемке товаров по количеству  и качеству в розничном     торговом предприятии.</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6</w:t>
            </w:r>
          </w:p>
        </w:tc>
      </w:tr>
      <w:tr w:rsidR="00CE6434" w:rsidRPr="001319B3" w:rsidTr="00FE5665">
        <w:tblPrEx>
          <w:shd w:val="clear" w:color="auto" w:fill="FFFFFF"/>
        </w:tblPrEx>
        <w:trPr>
          <w:trHeight w:val="306"/>
        </w:trPr>
        <w:tc>
          <w:tcPr>
            <w:tcW w:w="2410" w:type="dxa"/>
            <w:gridSpan w:val="2"/>
            <w:vMerge/>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b/>
                <w:sz w:val="24"/>
                <w:szCs w:val="24"/>
                <w:lang w:eastAsia="ru-RU"/>
              </w:rPr>
            </w:pPr>
          </w:p>
        </w:tc>
        <w:tc>
          <w:tcPr>
            <w:tcW w:w="567"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2.</w:t>
            </w:r>
          </w:p>
        </w:tc>
        <w:tc>
          <w:tcPr>
            <w:tcW w:w="6521" w:type="dxa"/>
            <w:shd w:val="clear" w:color="auto" w:fill="FFFFFF"/>
          </w:tcPr>
          <w:p w:rsidR="00CE6434" w:rsidRPr="001319B3" w:rsidRDefault="00CE6434" w:rsidP="00AB2876">
            <w:pPr>
              <w:tabs>
                <w:tab w:val="left" w:pos="7655"/>
              </w:tabs>
              <w:spacing w:after="0" w:line="240" w:lineRule="auto"/>
              <w:jc w:val="both"/>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Отработка навыков по подготовке продовольственных товаров к продаже.</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6</w:t>
            </w:r>
          </w:p>
        </w:tc>
      </w:tr>
      <w:tr w:rsidR="00CE6434" w:rsidRPr="001319B3" w:rsidTr="00FE5665">
        <w:tblPrEx>
          <w:shd w:val="clear" w:color="auto" w:fill="FFFFFF"/>
        </w:tblPrEx>
        <w:trPr>
          <w:trHeight w:val="306"/>
        </w:trPr>
        <w:tc>
          <w:tcPr>
            <w:tcW w:w="2410" w:type="dxa"/>
            <w:gridSpan w:val="2"/>
            <w:vMerge/>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b/>
                <w:sz w:val="24"/>
                <w:szCs w:val="24"/>
                <w:lang w:eastAsia="ru-RU"/>
              </w:rPr>
            </w:pPr>
          </w:p>
        </w:tc>
        <w:tc>
          <w:tcPr>
            <w:tcW w:w="567"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3.</w:t>
            </w:r>
          </w:p>
        </w:tc>
        <w:tc>
          <w:tcPr>
            <w:tcW w:w="6521" w:type="dxa"/>
            <w:shd w:val="clear" w:color="auto" w:fill="FFFFFF"/>
          </w:tcPr>
          <w:p w:rsidR="00CE6434" w:rsidRPr="001319B3" w:rsidRDefault="00CE6434" w:rsidP="00AB2876">
            <w:pPr>
              <w:tabs>
                <w:tab w:val="left" w:pos="7655"/>
              </w:tabs>
              <w:spacing w:after="0" w:line="240" w:lineRule="auto"/>
              <w:jc w:val="both"/>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Отработка способов и методов выкладки товаров на торговом оборудовании. Выкладка товаров-новинок.</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8</w:t>
            </w:r>
          </w:p>
        </w:tc>
      </w:tr>
      <w:tr w:rsidR="00CE6434" w:rsidRPr="001319B3" w:rsidTr="00FE5665">
        <w:tblPrEx>
          <w:shd w:val="clear" w:color="auto" w:fill="FFFFFF"/>
        </w:tblPrEx>
        <w:trPr>
          <w:trHeight w:val="306"/>
        </w:trPr>
        <w:tc>
          <w:tcPr>
            <w:tcW w:w="2410" w:type="dxa"/>
            <w:gridSpan w:val="2"/>
            <w:vMerge/>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b/>
                <w:sz w:val="24"/>
                <w:szCs w:val="24"/>
                <w:lang w:eastAsia="ru-RU"/>
              </w:rPr>
            </w:pPr>
          </w:p>
        </w:tc>
        <w:tc>
          <w:tcPr>
            <w:tcW w:w="567"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4.</w:t>
            </w:r>
          </w:p>
        </w:tc>
        <w:tc>
          <w:tcPr>
            <w:tcW w:w="6521" w:type="dxa"/>
            <w:shd w:val="clear" w:color="auto" w:fill="FFFFFF"/>
          </w:tcPr>
          <w:p w:rsidR="00CE6434" w:rsidRPr="001319B3" w:rsidRDefault="00CE6434" w:rsidP="00AB2876">
            <w:pPr>
              <w:tabs>
                <w:tab w:val="left" w:pos="7655"/>
              </w:tabs>
              <w:spacing w:after="0" w:line="240" w:lineRule="auto"/>
              <w:jc w:val="both"/>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Отработка умений и навыков по применению мерчандайзинга в магазине.</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8</w:t>
            </w:r>
          </w:p>
        </w:tc>
      </w:tr>
      <w:tr w:rsidR="00CE6434" w:rsidRPr="001319B3" w:rsidTr="00FE5665">
        <w:tblPrEx>
          <w:shd w:val="clear" w:color="auto" w:fill="FFFFFF"/>
        </w:tblPrEx>
        <w:trPr>
          <w:trHeight w:val="306"/>
        </w:trPr>
        <w:tc>
          <w:tcPr>
            <w:tcW w:w="2410" w:type="dxa"/>
            <w:gridSpan w:val="2"/>
            <w:vMerge/>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b/>
                <w:sz w:val="24"/>
                <w:szCs w:val="24"/>
                <w:lang w:eastAsia="ru-RU"/>
              </w:rPr>
            </w:pPr>
          </w:p>
        </w:tc>
        <w:tc>
          <w:tcPr>
            <w:tcW w:w="567"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5.</w:t>
            </w:r>
          </w:p>
        </w:tc>
        <w:tc>
          <w:tcPr>
            <w:tcW w:w="6521" w:type="dxa"/>
            <w:shd w:val="clear" w:color="auto" w:fill="FFFFFF"/>
          </w:tcPr>
          <w:p w:rsidR="00CE6434" w:rsidRPr="001319B3" w:rsidRDefault="00CE6434" w:rsidP="00AB2876">
            <w:pPr>
              <w:tabs>
                <w:tab w:val="left" w:pos="7655"/>
              </w:tabs>
              <w:spacing w:after="0" w:line="240" w:lineRule="auto"/>
              <w:jc w:val="both"/>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Отработка навыков по продаже товаров, консультированию покупателей, предложению сопутствующих товаров и обслуживанию покупателей.</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8</w:t>
            </w:r>
          </w:p>
        </w:tc>
      </w:tr>
      <w:tr w:rsidR="00CE6434" w:rsidRPr="001319B3" w:rsidTr="00FE5665">
        <w:tblPrEx>
          <w:shd w:val="clear" w:color="auto" w:fill="FFFFFF"/>
        </w:tblPrEx>
        <w:trPr>
          <w:trHeight w:val="306"/>
        </w:trPr>
        <w:tc>
          <w:tcPr>
            <w:tcW w:w="2410" w:type="dxa"/>
            <w:gridSpan w:val="2"/>
            <w:vMerge w:val="restart"/>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b/>
                <w:sz w:val="24"/>
                <w:szCs w:val="24"/>
                <w:lang w:eastAsia="ru-RU"/>
              </w:rPr>
            </w:pPr>
            <w:r w:rsidRPr="001319B3">
              <w:rPr>
                <w:rFonts w:ascii="Times New Roman" w:eastAsia="Times New Roman" w:hAnsi="Times New Roman"/>
                <w:b/>
                <w:bCs/>
                <w:sz w:val="24"/>
                <w:szCs w:val="24"/>
                <w:lang w:eastAsia="ru-RU"/>
              </w:rPr>
              <w:t>Тема 4.  Техническое оснащение торгового предприятия</w:t>
            </w:r>
          </w:p>
        </w:tc>
        <w:tc>
          <w:tcPr>
            <w:tcW w:w="7088" w:type="dxa"/>
            <w:gridSpan w:val="2"/>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bCs/>
                <w:color w:val="000000"/>
                <w:sz w:val="24"/>
                <w:szCs w:val="24"/>
                <w:lang w:eastAsia="ru-RU"/>
              </w:rPr>
            </w:pPr>
            <w:r w:rsidRPr="001319B3">
              <w:rPr>
                <w:rFonts w:ascii="Times New Roman" w:eastAsia="Times New Roman" w:hAnsi="Times New Roman"/>
                <w:b/>
                <w:bCs/>
                <w:sz w:val="24"/>
                <w:szCs w:val="24"/>
                <w:lang w:eastAsia="ru-RU"/>
              </w:rPr>
              <w:t>Содержание</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6</w:t>
            </w:r>
          </w:p>
        </w:tc>
      </w:tr>
      <w:tr w:rsidR="00CE6434" w:rsidRPr="001319B3" w:rsidTr="00FE5665">
        <w:tblPrEx>
          <w:shd w:val="clear" w:color="auto" w:fill="FFFFFF"/>
        </w:tblPrEx>
        <w:trPr>
          <w:trHeight w:val="306"/>
        </w:trPr>
        <w:tc>
          <w:tcPr>
            <w:tcW w:w="2410" w:type="dxa"/>
            <w:gridSpan w:val="2"/>
            <w:vMerge/>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b/>
                <w:sz w:val="24"/>
                <w:szCs w:val="24"/>
                <w:lang w:eastAsia="ru-RU"/>
              </w:rPr>
            </w:pPr>
          </w:p>
        </w:tc>
        <w:tc>
          <w:tcPr>
            <w:tcW w:w="567"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1.</w:t>
            </w:r>
          </w:p>
        </w:tc>
        <w:tc>
          <w:tcPr>
            <w:tcW w:w="6521" w:type="dxa"/>
            <w:shd w:val="clear" w:color="auto" w:fill="FFFFFF"/>
          </w:tcPr>
          <w:p w:rsidR="00CE6434" w:rsidRPr="001319B3" w:rsidRDefault="00CE6434" w:rsidP="00AB2876">
            <w:pPr>
              <w:tabs>
                <w:tab w:val="left" w:pos="7655"/>
              </w:tabs>
              <w:spacing w:after="0" w:line="240" w:lineRule="auto"/>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Отработка навыков работы на торгово-технологическом оборудовании.</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sz w:val="24"/>
                <w:szCs w:val="24"/>
                <w:lang w:eastAsia="ru-RU"/>
              </w:rPr>
            </w:pPr>
            <w:r w:rsidRPr="001319B3">
              <w:rPr>
                <w:rFonts w:ascii="Times New Roman" w:eastAsia="Times New Roman" w:hAnsi="Times New Roman"/>
                <w:sz w:val="24"/>
                <w:szCs w:val="24"/>
                <w:lang w:eastAsia="ru-RU"/>
              </w:rPr>
              <w:t>6</w:t>
            </w:r>
          </w:p>
        </w:tc>
      </w:tr>
      <w:tr w:rsidR="00CE6434" w:rsidRPr="001319B3" w:rsidTr="00FE5665">
        <w:tblPrEx>
          <w:shd w:val="clear" w:color="auto" w:fill="FFFFFF"/>
        </w:tblPrEx>
        <w:tc>
          <w:tcPr>
            <w:tcW w:w="9498" w:type="dxa"/>
            <w:gridSpan w:val="4"/>
            <w:shd w:val="clear" w:color="auto" w:fill="FFFFFF"/>
          </w:tcPr>
          <w:p w:rsidR="00CE6434" w:rsidRPr="001319B3" w:rsidRDefault="00CE6434" w:rsidP="00AB2876">
            <w:pPr>
              <w:tabs>
                <w:tab w:val="left" w:pos="7655"/>
              </w:tabs>
              <w:spacing w:after="0" w:line="240" w:lineRule="auto"/>
              <w:jc w:val="right"/>
              <w:rPr>
                <w:rFonts w:ascii="Times New Roman" w:eastAsia="Times New Roman" w:hAnsi="Times New Roman"/>
                <w:b/>
                <w:bCs/>
                <w:sz w:val="24"/>
                <w:szCs w:val="24"/>
                <w:lang w:eastAsia="ru-RU"/>
              </w:rPr>
            </w:pPr>
            <w:r w:rsidRPr="001319B3">
              <w:rPr>
                <w:rFonts w:ascii="Times New Roman" w:eastAsia="Times New Roman" w:hAnsi="Times New Roman"/>
                <w:b/>
                <w:bCs/>
                <w:sz w:val="24"/>
                <w:szCs w:val="24"/>
                <w:lang w:eastAsia="ru-RU"/>
              </w:rPr>
              <w:t xml:space="preserve">Итого </w:t>
            </w:r>
          </w:p>
        </w:tc>
        <w:tc>
          <w:tcPr>
            <w:tcW w:w="1134" w:type="dxa"/>
            <w:shd w:val="clear" w:color="auto" w:fill="FFFFFF"/>
          </w:tcPr>
          <w:p w:rsidR="00CE6434" w:rsidRPr="001319B3" w:rsidRDefault="00CE6434" w:rsidP="00AB2876">
            <w:pPr>
              <w:tabs>
                <w:tab w:val="left" w:pos="7655"/>
              </w:tabs>
              <w:spacing w:after="0" w:line="240" w:lineRule="auto"/>
              <w:jc w:val="center"/>
              <w:rPr>
                <w:rFonts w:ascii="Times New Roman" w:eastAsia="Times New Roman" w:hAnsi="Times New Roman"/>
                <w:b/>
                <w:sz w:val="24"/>
                <w:szCs w:val="24"/>
                <w:lang w:eastAsia="ru-RU"/>
              </w:rPr>
            </w:pPr>
            <w:r w:rsidRPr="001319B3">
              <w:rPr>
                <w:rFonts w:ascii="Times New Roman" w:eastAsia="Times New Roman" w:hAnsi="Times New Roman"/>
                <w:b/>
                <w:sz w:val="24"/>
                <w:szCs w:val="24"/>
                <w:lang w:eastAsia="ru-RU"/>
              </w:rPr>
              <w:t>213</w:t>
            </w:r>
          </w:p>
        </w:tc>
      </w:tr>
    </w:tbl>
    <w:p w:rsidR="00975B9B" w:rsidRDefault="00975B9B" w:rsidP="00AB2876">
      <w:pPr>
        <w:spacing w:after="0" w:line="240" w:lineRule="auto"/>
        <w:jc w:val="center"/>
        <w:rPr>
          <w:rFonts w:ascii="Times New Roman" w:hAnsi="Times New Roman"/>
          <w:b/>
          <w:sz w:val="24"/>
          <w:szCs w:val="24"/>
        </w:rPr>
      </w:pPr>
    </w:p>
    <w:p w:rsidR="00975B9B" w:rsidRDefault="00975B9B" w:rsidP="00AB2876">
      <w:pPr>
        <w:spacing w:after="0" w:line="240" w:lineRule="auto"/>
        <w:jc w:val="center"/>
        <w:rPr>
          <w:rFonts w:ascii="Times New Roman" w:hAnsi="Times New Roman"/>
          <w:b/>
          <w:sz w:val="24"/>
          <w:szCs w:val="24"/>
        </w:rPr>
      </w:pPr>
    </w:p>
    <w:p w:rsidR="00CE6434" w:rsidRPr="00975B9B" w:rsidRDefault="00975B9B" w:rsidP="00AB2876">
      <w:pPr>
        <w:spacing w:after="0" w:line="240" w:lineRule="auto"/>
        <w:jc w:val="center"/>
        <w:rPr>
          <w:rFonts w:ascii="Times New Roman" w:hAnsi="Times New Roman"/>
          <w:b/>
          <w:sz w:val="24"/>
          <w:szCs w:val="24"/>
        </w:rPr>
      </w:pPr>
      <w:r w:rsidRPr="00975B9B">
        <w:rPr>
          <w:rFonts w:ascii="Times New Roman" w:hAnsi="Times New Roman"/>
          <w:b/>
          <w:sz w:val="24"/>
          <w:szCs w:val="24"/>
        </w:rPr>
        <w:t>4. УСЛОВИЯ РЕАЛИЗАЦИИ РАБОЧЕЙ  ПРОГРАММЫ ПРОФЕССИОНАЛЬНОГО МОДУЛЯ</w:t>
      </w:r>
    </w:p>
    <w:p w:rsidR="00CE6434" w:rsidRPr="00975B9B" w:rsidRDefault="00CE6434" w:rsidP="00AB2876">
      <w:pPr>
        <w:spacing w:after="0" w:line="240" w:lineRule="auto"/>
        <w:jc w:val="center"/>
        <w:rPr>
          <w:rFonts w:ascii="Times New Roman" w:hAnsi="Times New Roman"/>
          <w:b/>
          <w:sz w:val="24"/>
          <w:szCs w:val="24"/>
        </w:rPr>
      </w:pPr>
      <w:r w:rsidRPr="00975B9B">
        <w:rPr>
          <w:rFonts w:ascii="Times New Roman" w:hAnsi="Times New Roman"/>
          <w:b/>
          <w:sz w:val="24"/>
          <w:szCs w:val="24"/>
        </w:rPr>
        <w:t>4.1. Требования к минимальному материально-техническому обеспечению</w:t>
      </w:r>
    </w:p>
    <w:p w:rsidR="00CE6434" w:rsidRPr="00E72C2D" w:rsidRDefault="00CE6434" w:rsidP="00AB2876">
      <w:pPr>
        <w:widowControl w:val="0"/>
        <w:tabs>
          <w:tab w:val="left" w:pos="0"/>
          <w:tab w:val="left" w:pos="426"/>
          <w:tab w:val="left" w:pos="851"/>
        </w:tabs>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sz w:val="24"/>
          <w:szCs w:val="24"/>
          <w:lang w:eastAsia="ru-RU"/>
        </w:rPr>
        <w:t>Реализация программы модуля требует  наличие:</w:t>
      </w:r>
    </w:p>
    <w:p w:rsidR="00CE6434" w:rsidRPr="00E72C2D" w:rsidRDefault="00CE6434" w:rsidP="00AB2876">
      <w:pPr>
        <w:widowControl w:val="0"/>
        <w:tabs>
          <w:tab w:val="left" w:pos="0"/>
          <w:tab w:val="left" w:pos="426"/>
          <w:tab w:val="left" w:pos="851"/>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b/>
          <w:sz w:val="24"/>
          <w:szCs w:val="24"/>
          <w:lang w:eastAsia="ru-RU"/>
        </w:rPr>
        <w:t xml:space="preserve">мастерских: </w:t>
      </w:r>
      <w:r w:rsidRPr="00E72C2D">
        <w:rPr>
          <w:rFonts w:ascii="Times New Roman" w:eastAsia="Times New Roman" w:hAnsi="Times New Roman"/>
          <w:sz w:val="24"/>
          <w:szCs w:val="24"/>
          <w:lang w:eastAsia="ru-RU"/>
        </w:rPr>
        <w:t>учебный магазин</w:t>
      </w:r>
    </w:p>
    <w:p w:rsidR="00CE6434" w:rsidRPr="00E72C2D" w:rsidRDefault="00CE6434" w:rsidP="00AB2876">
      <w:pPr>
        <w:widowControl w:val="0"/>
        <w:tabs>
          <w:tab w:val="left" w:pos="0"/>
          <w:tab w:val="left" w:pos="426"/>
          <w:tab w:val="left" w:pos="851"/>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b/>
          <w:sz w:val="24"/>
          <w:szCs w:val="24"/>
          <w:lang w:eastAsia="ru-RU"/>
        </w:rPr>
        <w:t>лаборатории</w:t>
      </w:r>
      <w:r w:rsidRPr="00E72C2D">
        <w:rPr>
          <w:rFonts w:ascii="Times New Roman" w:eastAsia="Times New Roman" w:hAnsi="Times New Roman"/>
          <w:sz w:val="24"/>
          <w:szCs w:val="24"/>
          <w:lang w:eastAsia="ru-RU"/>
        </w:rPr>
        <w:t>: технического оснащения торговых организаций и охраны труда.</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r w:rsidRPr="00E72C2D">
        <w:rPr>
          <w:rFonts w:ascii="Times New Roman" w:eastAsia="Times New Roman" w:hAnsi="Times New Roman"/>
          <w:b/>
          <w:bCs/>
          <w:sz w:val="24"/>
          <w:szCs w:val="24"/>
          <w:lang w:eastAsia="ru-RU"/>
        </w:rPr>
        <w:t>Оборудование учебного магазина</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рабочие места по количеству обучающихся;</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учебно-методические материалы;</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справочная, нормативная документация;</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немеханическое торговое оборудование;</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торговый инвентарь;</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муляжи и образцы продовольственных товаров;</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весоизмерительное оборудование.</w:t>
      </w:r>
    </w:p>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Оборудование лаборатории</w:t>
      </w:r>
    </w:p>
    <w:p w:rsidR="00CE6434" w:rsidRPr="00E72C2D" w:rsidRDefault="00CE6434" w:rsidP="00AB2876">
      <w:pPr>
        <w:spacing w:after="0" w:line="240" w:lineRule="auto"/>
        <w:jc w:val="center"/>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 xml:space="preserve"> Технического оснащения торговых организаций и охраны труда</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рабочие места по количеству обучающихся;</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учебно-методические материалы;</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справочная, нормативная документация;</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наглядные пособия (опорные конспекты, альбомы, каталоги);</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электронно-презентационные м</w:t>
      </w:r>
      <w:r>
        <w:rPr>
          <w:rFonts w:ascii="Times New Roman" w:eastAsia="Times New Roman" w:hAnsi="Times New Roman"/>
          <w:bCs/>
          <w:sz w:val="24"/>
          <w:szCs w:val="24"/>
          <w:lang w:eastAsia="ru-RU"/>
        </w:rPr>
        <w:t>атериалы по разделам, темам  ПМ04</w:t>
      </w:r>
      <w:r w:rsidRPr="00E72C2D">
        <w:rPr>
          <w:rFonts w:ascii="Times New Roman" w:eastAsia="Times New Roman" w:hAnsi="Times New Roman"/>
          <w:bCs/>
          <w:sz w:val="24"/>
          <w:szCs w:val="24"/>
          <w:lang w:eastAsia="ru-RU"/>
        </w:rPr>
        <w:t>;</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весоизмерительное  оборудование;</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контрольно-кассовая техника;</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lastRenderedPageBreak/>
        <w:t>торговый инвентарь.</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 xml:space="preserve">Реализация профессионального модуля предполагает обязательную производственную практику (по профилю специальности) в действующих предприятиях розничной торговли. </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sz w:val="24"/>
          <w:szCs w:val="24"/>
          <w:lang w:eastAsia="ru-RU"/>
        </w:rPr>
        <w:tab/>
      </w:r>
      <w:r w:rsidRPr="00E72C2D">
        <w:rPr>
          <w:rFonts w:ascii="Times New Roman" w:eastAsia="Times New Roman" w:hAnsi="Times New Roman"/>
          <w:b/>
          <w:sz w:val="24"/>
          <w:szCs w:val="24"/>
          <w:lang w:eastAsia="ru-RU"/>
        </w:rPr>
        <w:t>4.2. Информационное обеспечение обучения</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E72C2D">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E72C2D">
        <w:rPr>
          <w:rFonts w:ascii="Times New Roman" w:eastAsia="Times New Roman" w:hAnsi="Times New Roman"/>
          <w:b/>
          <w:bCs/>
          <w:sz w:val="24"/>
          <w:szCs w:val="24"/>
          <w:lang w:eastAsia="ru-RU"/>
        </w:rPr>
        <w:t>Законодательные и нормативные акты:</w:t>
      </w:r>
      <w:r w:rsidRPr="00E72C2D">
        <w:rPr>
          <w:rFonts w:ascii="Times New Roman" w:eastAsia="Times New Roman" w:hAnsi="Times New Roman"/>
          <w:bCs/>
          <w:sz w:val="24"/>
          <w:szCs w:val="24"/>
          <w:lang w:eastAsia="ru-RU"/>
        </w:rPr>
        <w:t xml:space="preserve"> (в действующей  редакции)</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Федеральный закон  «О защите  прав  потребителей», введенный в действие   Постановлением Верховного Совета РФ от 7 февраля 1992г.№2300/1-</w:t>
      </w:r>
      <w:r w:rsidRPr="00E72C2D">
        <w:rPr>
          <w:rFonts w:ascii="Times New Roman" w:eastAsia="Times New Roman" w:hAnsi="Times New Roman"/>
          <w:bCs/>
          <w:sz w:val="24"/>
          <w:szCs w:val="24"/>
          <w:lang w:val="en-US" w:eastAsia="ru-RU"/>
        </w:rPr>
        <w:t>I</w:t>
      </w:r>
      <w:r w:rsidRPr="00E72C2D">
        <w:rPr>
          <w:rFonts w:ascii="Times New Roman" w:eastAsia="Times New Roman" w:hAnsi="Times New Roman"/>
          <w:bCs/>
          <w:sz w:val="24"/>
          <w:szCs w:val="24"/>
          <w:lang w:eastAsia="ru-RU"/>
        </w:rPr>
        <w:t xml:space="preserve"> .</w:t>
      </w:r>
    </w:p>
    <w:p w:rsidR="00CE6434" w:rsidRPr="00E72C2D" w:rsidRDefault="00CE6434" w:rsidP="00AB2876">
      <w:pPr>
        <w:widowControl w:val="0"/>
        <w:shd w:val="clear" w:color="auto" w:fill="FFFFFF"/>
        <w:tabs>
          <w:tab w:val="left" w:pos="540"/>
        </w:tabs>
        <w:autoSpaceDE w:val="0"/>
        <w:autoSpaceDN w:val="0"/>
        <w:adjustRightInd w:val="0"/>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 xml:space="preserve">    Федеральный закон «Об основах государственного регулирования торговой деятельности в Российской Федерации», от 28 декабря 2009года №381-ФЗ  </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Гражданский  кодекс  Российской  Федерации: часть 1- от 30.11.1994г. №51-ФЗ, часть 2 -  от 22.12.1995г</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Правила   торговли (в действующей редакции):</w:t>
      </w:r>
    </w:p>
    <w:p w:rsidR="00CE6434" w:rsidRPr="00E72C2D" w:rsidRDefault="00CE6434"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Федеральный закон от 22.05.2003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(принят ГД ФС РФ 25.04.2003).</w:t>
      </w:r>
    </w:p>
    <w:p w:rsidR="00CE6434" w:rsidRPr="00E72C2D" w:rsidRDefault="00CE6434"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Федеральный закон от 21.12.1994 N 69-ФЗ «О пожарной безопасности» (принят ГД ФС РФ 18.11.1994).</w:t>
      </w:r>
    </w:p>
    <w:p w:rsidR="00CE6434" w:rsidRPr="00E72C2D" w:rsidRDefault="00CE6434"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Постановление Правительства РФ от 23.01.2007 N 39 «Об утверждении Правил ведения Государственного реестра контрольно-кассовой техники, требований к его структуре и составу сведений».</w:t>
      </w:r>
    </w:p>
    <w:p w:rsidR="00CE6434" w:rsidRPr="00E72C2D" w:rsidRDefault="00CE6434"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Постановление Правительства РФ от 23.07.2007 N 470  «Об утверждении Положения о регистрации и применении контрольно-кассовой техники, используемой организациями и индивидуальными предпринимателями».</w:t>
      </w:r>
    </w:p>
    <w:p w:rsidR="00CE6434" w:rsidRPr="00E72C2D" w:rsidRDefault="00CE6434"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 xml:space="preserve"> Типовые правила эксплуатации контрольно-кассовых машин при осуществлении денежных расчетов с населением.  (утв. Минфином РФ 30.08.1993 N 104). </w:t>
      </w:r>
    </w:p>
    <w:p w:rsidR="00CE6434" w:rsidRPr="00E72C2D" w:rsidRDefault="00CE6434"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 xml:space="preserve"> Альбом унифицированных форм первичной учетной документации по учету денежных расчетов с населением при осуществлении торговых операций с применением контрольно - кассовых машин". (формы утверждены Постановлением Госкомстата РФ от 25.12.1998 N 132). </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E72C2D">
        <w:rPr>
          <w:rFonts w:ascii="Times New Roman" w:eastAsia="Times New Roman" w:hAnsi="Times New Roman"/>
          <w:b/>
          <w:bCs/>
          <w:sz w:val="24"/>
          <w:szCs w:val="24"/>
          <w:lang w:eastAsia="ru-RU"/>
        </w:rPr>
        <w:t>Стандарты:</w:t>
      </w:r>
    </w:p>
    <w:p w:rsidR="00CE6434" w:rsidRPr="00E72C2D" w:rsidRDefault="00CE6434" w:rsidP="00AB287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ГОСТ Р  51303-99 Торговля. Термины  и  определения</w:t>
      </w:r>
    </w:p>
    <w:p w:rsidR="00CE6434" w:rsidRPr="00E72C2D" w:rsidRDefault="00CE6434" w:rsidP="00AB287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ГОСТ Р  51304-99 Услуги  розничной  торговли</w:t>
      </w:r>
    </w:p>
    <w:p w:rsidR="00CE6434" w:rsidRPr="00E72C2D" w:rsidRDefault="00CE6434" w:rsidP="00AB287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ГОС Р 51305-99 Розничная торговля. Требования  к  обслуживающему  персоналу</w:t>
      </w:r>
    </w:p>
    <w:p w:rsidR="00CE6434" w:rsidRPr="00E72C2D" w:rsidRDefault="00CE6434" w:rsidP="00AB2876">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ГОСТР 51713-2001 Розничная торговля. Классификация  предприятий</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E72C2D">
        <w:rPr>
          <w:rFonts w:ascii="Times New Roman" w:eastAsia="Times New Roman" w:hAnsi="Times New Roman"/>
          <w:b/>
          <w:bCs/>
          <w:sz w:val="24"/>
          <w:szCs w:val="24"/>
          <w:lang w:eastAsia="ru-RU"/>
        </w:rPr>
        <w:t>Инструкции: (</w:t>
      </w:r>
      <w:r w:rsidRPr="00E72C2D">
        <w:rPr>
          <w:rFonts w:ascii="Times New Roman" w:eastAsia="Times New Roman" w:hAnsi="Times New Roman"/>
          <w:bCs/>
          <w:sz w:val="24"/>
          <w:szCs w:val="24"/>
          <w:lang w:eastAsia="ru-RU"/>
        </w:rPr>
        <w:t>в действующей редакции)</w:t>
      </w:r>
    </w:p>
    <w:p w:rsidR="00CE6434" w:rsidRPr="00E72C2D" w:rsidRDefault="00CE6434" w:rsidP="00AB2876">
      <w:pPr>
        <w:autoSpaceDE w:val="0"/>
        <w:autoSpaceDN w:val="0"/>
        <w:adjustRightInd w:val="0"/>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bCs/>
          <w:sz w:val="24"/>
          <w:szCs w:val="24"/>
          <w:lang w:eastAsia="ru-RU"/>
        </w:rPr>
        <w:t>О  порядке  приемки  продукции производственно-технического  назначения  и товаров  народного  потребления по  количеству</w:t>
      </w:r>
      <w:r w:rsidRPr="00E72C2D">
        <w:rPr>
          <w:rFonts w:ascii="Times New Roman" w:eastAsia="Times New Roman" w:hAnsi="Times New Roman"/>
          <w:sz w:val="24"/>
          <w:szCs w:val="24"/>
          <w:lang w:eastAsia="ru-RU"/>
        </w:rPr>
        <w:t xml:space="preserve"> (Утвержденной постановлением Госарбитража при Совете Министров СССР от 15 июня 1965 г. N П-6; в ред. Постановлений Госарбитража СССР от 29.12.73 N 81, от 14.11.74 N 98)</w:t>
      </w:r>
    </w:p>
    <w:p w:rsidR="00CE6434" w:rsidRPr="00E72C2D" w:rsidRDefault="00CE6434" w:rsidP="00AB2876">
      <w:pPr>
        <w:autoSpaceDE w:val="0"/>
        <w:autoSpaceDN w:val="0"/>
        <w:adjustRightInd w:val="0"/>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sz w:val="24"/>
          <w:szCs w:val="24"/>
          <w:lang w:eastAsia="ru-RU"/>
        </w:rPr>
        <w:t>(с изм., внесенными Постановлением Пленума ВАС РФ)от 22.10.1997 N 18)</w:t>
      </w:r>
    </w:p>
    <w:p w:rsidR="00CE6434" w:rsidRPr="00E72C2D" w:rsidRDefault="00CE6434"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bCs/>
          <w:sz w:val="24"/>
          <w:szCs w:val="24"/>
          <w:lang w:eastAsia="ru-RU"/>
        </w:rPr>
        <w:t xml:space="preserve"> О  порядке  приемки  продукции производственно-технического  назначения  и товаров  народного  потребления по  качеству (</w:t>
      </w:r>
      <w:r w:rsidRPr="00E72C2D">
        <w:rPr>
          <w:rFonts w:ascii="Times New Roman" w:eastAsia="Times New Roman" w:hAnsi="Times New Roman"/>
          <w:sz w:val="24"/>
          <w:szCs w:val="24"/>
          <w:lang w:eastAsia="ru-RU"/>
        </w:rPr>
        <w:t>Утверждена Постановлением Госарбитража при Совете Министров СССР от 25 апреля 1966 г. N П-7 (в ред.  Постановлений Госарбитража СССР от 29.12.73 N 81, от 14.11.74 N 98) (с изм., внесенными Постановлением Пленума ВАС РФ от 22.10.1997 N 18).</w:t>
      </w:r>
    </w:p>
    <w:p w:rsidR="003C66A1" w:rsidRPr="00E72C2D" w:rsidRDefault="003C66A1"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E72C2D">
        <w:rPr>
          <w:rFonts w:ascii="Times New Roman" w:eastAsia="Times New Roman" w:hAnsi="Times New Roman"/>
          <w:b/>
          <w:bCs/>
          <w:sz w:val="24"/>
          <w:szCs w:val="24"/>
          <w:lang w:eastAsia="ru-RU"/>
        </w:rPr>
        <w:t>Основные источники:</w:t>
      </w:r>
    </w:p>
    <w:p w:rsidR="003C66A1" w:rsidRDefault="003C66A1" w:rsidP="00AB2876">
      <w:pPr>
        <w:tabs>
          <w:tab w:val="left" w:pos="567"/>
        </w:tabs>
        <w:spacing w:after="0" w:line="240" w:lineRule="auto"/>
        <w:contextualSpacing/>
        <w:jc w:val="both"/>
        <w:rPr>
          <w:rFonts w:ascii="Times New Roman" w:hAnsi="Times New Roman"/>
          <w:sz w:val="24"/>
          <w:szCs w:val="24"/>
        </w:rPr>
      </w:pPr>
      <w:r w:rsidRPr="00946FCF">
        <w:rPr>
          <w:rFonts w:ascii="Times New Roman" w:hAnsi="Times New Roman"/>
          <w:sz w:val="24"/>
          <w:szCs w:val="24"/>
        </w:rPr>
        <w:t>Арустамов, Э. А. Техническое оснащение торговых организаций [Текст] : учебник / Э. А. Арустамов. - 5-е изд., стереотип. - Москва : ИЦ "Академия", 2015. - 208 с.</w:t>
      </w:r>
    </w:p>
    <w:p w:rsidR="003C66A1" w:rsidRDefault="003C66A1" w:rsidP="00AB2876">
      <w:pPr>
        <w:tabs>
          <w:tab w:val="left" w:pos="567"/>
        </w:tabs>
        <w:spacing w:after="0" w:line="240" w:lineRule="auto"/>
        <w:contextualSpacing/>
        <w:jc w:val="both"/>
        <w:rPr>
          <w:rFonts w:ascii="Times New Roman" w:hAnsi="Times New Roman"/>
          <w:sz w:val="24"/>
          <w:szCs w:val="24"/>
        </w:rPr>
      </w:pPr>
      <w:r w:rsidRPr="00946FCF">
        <w:rPr>
          <w:rFonts w:ascii="Times New Roman" w:hAnsi="Times New Roman"/>
          <w:sz w:val="24"/>
          <w:szCs w:val="24"/>
        </w:rPr>
        <w:t>Гайворонский, К. Я.Технологическое оборудование предприятий общественного питания и торговли [Текст] : учебник / К. Я. Гайворонский, Н. Г. Щеглов. - Москва : ИД "ФОРУМ" : ИНФРА-М, 2017. - 480 с. : ил. - (Проф. образование)</w:t>
      </w:r>
    </w:p>
    <w:p w:rsidR="002B0794" w:rsidRPr="002B0794" w:rsidRDefault="002B0794" w:rsidP="002B0794">
      <w:pPr>
        <w:tabs>
          <w:tab w:val="left" w:pos="567"/>
        </w:tabs>
        <w:spacing w:after="0" w:line="240" w:lineRule="auto"/>
        <w:contextualSpacing/>
        <w:jc w:val="both"/>
        <w:rPr>
          <w:rFonts w:ascii="Times New Roman" w:hAnsi="Times New Roman"/>
          <w:sz w:val="24"/>
          <w:szCs w:val="24"/>
        </w:rPr>
      </w:pPr>
      <w:r w:rsidRPr="002B0794">
        <w:rPr>
          <w:rFonts w:ascii="Times New Roman" w:hAnsi="Times New Roman"/>
          <w:sz w:val="24"/>
          <w:szCs w:val="24"/>
        </w:rPr>
        <w:t>Иванов, Г. Г. Мерчандайзинг [Текст] : учеб. пособие / Г. Г. Иванов, С. Б. Алексина. - Москва : ИД "ФОРУМ" : ИНФРА-М, 2020.  - 152 с. -</w:t>
      </w:r>
    </w:p>
    <w:p w:rsidR="002B0794" w:rsidRDefault="002B0794" w:rsidP="00AB2876">
      <w:pPr>
        <w:tabs>
          <w:tab w:val="left" w:pos="567"/>
        </w:tabs>
        <w:spacing w:after="0" w:line="240" w:lineRule="auto"/>
        <w:contextualSpacing/>
        <w:jc w:val="both"/>
        <w:rPr>
          <w:rFonts w:ascii="Times New Roman" w:hAnsi="Times New Roman"/>
          <w:sz w:val="24"/>
          <w:szCs w:val="24"/>
        </w:rPr>
      </w:pPr>
      <w:r w:rsidRPr="002B0794">
        <w:rPr>
          <w:rFonts w:ascii="Times New Roman" w:hAnsi="Times New Roman"/>
          <w:sz w:val="24"/>
          <w:szCs w:val="24"/>
        </w:rPr>
        <w:lastRenderedPageBreak/>
        <w:t>Карнаух, Н. Н. Охрана труда [Текст] : учебник / Н. Н. Карнаух. - Москва : Юрайт, 2020. - 380 с. - (ПО).</w:t>
      </w:r>
    </w:p>
    <w:p w:rsidR="003C66A1" w:rsidRDefault="003C66A1" w:rsidP="00AB2876">
      <w:pPr>
        <w:tabs>
          <w:tab w:val="left" w:pos="567"/>
        </w:tabs>
        <w:spacing w:after="0" w:line="240" w:lineRule="auto"/>
        <w:contextualSpacing/>
        <w:jc w:val="both"/>
        <w:rPr>
          <w:rFonts w:ascii="Times New Roman" w:hAnsi="Times New Roman"/>
          <w:sz w:val="24"/>
          <w:szCs w:val="24"/>
        </w:rPr>
      </w:pPr>
      <w:r w:rsidRPr="008023AA">
        <w:rPr>
          <w:rFonts w:ascii="Times New Roman" w:hAnsi="Times New Roman"/>
          <w:sz w:val="24"/>
          <w:szCs w:val="24"/>
        </w:rPr>
        <w:t>Коноваленко, М. Ю.   Психология общения [Электронный ресурс] : учебник для СПО / М. Ю. Коноваленко, В. А. Коноваленко. — М. :   Юрайт, 2016. — 468 с. — (ПО). – Доступ в ЭБС «Юрайт».</w:t>
      </w:r>
    </w:p>
    <w:p w:rsidR="002B0794" w:rsidRPr="002B0794" w:rsidRDefault="002B0794" w:rsidP="002B0794">
      <w:pPr>
        <w:tabs>
          <w:tab w:val="left" w:pos="567"/>
        </w:tabs>
        <w:spacing w:after="0" w:line="240" w:lineRule="auto"/>
        <w:contextualSpacing/>
        <w:jc w:val="both"/>
        <w:rPr>
          <w:rFonts w:ascii="Times New Roman" w:hAnsi="Times New Roman"/>
          <w:sz w:val="24"/>
          <w:szCs w:val="24"/>
        </w:rPr>
      </w:pPr>
      <w:r w:rsidRPr="002B0794">
        <w:rPr>
          <w:rFonts w:ascii="Times New Roman" w:hAnsi="Times New Roman"/>
          <w:sz w:val="24"/>
          <w:szCs w:val="24"/>
        </w:rPr>
        <w:t>Косолапова, Н. В. Охрана труда [Текст] : учебник / Н. В. Косолапова, Н. А. Прокопенко. – М.: КНОРУС, 2016. - 182 с.</w:t>
      </w:r>
    </w:p>
    <w:p w:rsidR="003C66A1" w:rsidRPr="00E72C2D" w:rsidRDefault="003C66A1" w:rsidP="00AB2876">
      <w:pPr>
        <w:tabs>
          <w:tab w:val="left" w:pos="567"/>
        </w:tabs>
        <w:spacing w:after="0" w:line="240" w:lineRule="auto"/>
        <w:contextualSpacing/>
        <w:jc w:val="both"/>
        <w:rPr>
          <w:rFonts w:ascii="Times New Roman" w:hAnsi="Times New Roman"/>
          <w:sz w:val="24"/>
          <w:szCs w:val="24"/>
        </w:rPr>
      </w:pPr>
      <w:r w:rsidRPr="008023AA">
        <w:rPr>
          <w:rFonts w:ascii="Times New Roman" w:hAnsi="Times New Roman"/>
          <w:sz w:val="24"/>
          <w:szCs w:val="24"/>
        </w:rPr>
        <w:t>Лифиц, И. М. Товароведение продовольственных и непродовольственных товаров : учебник для СПО / И. М. Лифиц, Ф. А. Жукова, М. А. Николаева. — М. : Юрайт, 2018. — 405 с. — (ПО).</w:t>
      </w:r>
    </w:p>
    <w:p w:rsidR="002B0794" w:rsidRDefault="003C66A1" w:rsidP="00AB2876">
      <w:pPr>
        <w:tabs>
          <w:tab w:val="left" w:pos="567"/>
        </w:tabs>
        <w:spacing w:after="0" w:line="240" w:lineRule="auto"/>
        <w:contextualSpacing/>
        <w:jc w:val="both"/>
        <w:rPr>
          <w:rFonts w:ascii="Times New Roman" w:hAnsi="Times New Roman"/>
          <w:sz w:val="24"/>
          <w:szCs w:val="24"/>
        </w:rPr>
      </w:pPr>
      <w:r w:rsidRPr="00E72C2D">
        <w:rPr>
          <w:rFonts w:ascii="Times New Roman" w:hAnsi="Times New Roman"/>
          <w:sz w:val="24"/>
          <w:szCs w:val="24"/>
        </w:rPr>
        <w:t>Морозова, М. А. Работа на контрольно-кассовой технике и расчеты с покупателями [Текст] : учебник для спо  / М. А. Морозова. – 2-е изд., стер. - – М. : ИЦ «Академия», 2015.</w:t>
      </w:r>
    </w:p>
    <w:p w:rsidR="003C66A1" w:rsidRPr="00E72C2D" w:rsidRDefault="002B0794" w:rsidP="00AB2876">
      <w:pPr>
        <w:tabs>
          <w:tab w:val="left" w:pos="567"/>
        </w:tabs>
        <w:spacing w:after="0" w:line="240" w:lineRule="auto"/>
        <w:contextualSpacing/>
        <w:jc w:val="both"/>
        <w:rPr>
          <w:rFonts w:ascii="Times New Roman" w:hAnsi="Times New Roman"/>
          <w:sz w:val="24"/>
          <w:szCs w:val="24"/>
        </w:rPr>
      </w:pPr>
      <w:r w:rsidRPr="002B0794">
        <w:rPr>
          <w:rFonts w:ascii="Times New Roman" w:hAnsi="Times New Roman"/>
          <w:sz w:val="24"/>
          <w:szCs w:val="24"/>
        </w:rPr>
        <w:t xml:space="preserve">Парамонова, Т. Н. Мерчандайзинг [Текст] : учеб. пособие / Т. Н. Парамонова, И. А. Рамазанов. - 5-е изд., стереотип. - Москва : КНОРУС, 2020. - 144 с. </w:t>
      </w:r>
      <w:r w:rsidR="003C66A1" w:rsidRPr="00E72C2D">
        <w:rPr>
          <w:rFonts w:ascii="Times New Roman" w:hAnsi="Times New Roman"/>
          <w:sz w:val="24"/>
          <w:szCs w:val="24"/>
        </w:rPr>
        <w:t xml:space="preserve"> </w:t>
      </w:r>
    </w:p>
    <w:p w:rsidR="003C66A1" w:rsidRPr="00E72C2D" w:rsidRDefault="003C66A1" w:rsidP="00AB2876">
      <w:pPr>
        <w:tabs>
          <w:tab w:val="left" w:pos="567"/>
        </w:tabs>
        <w:spacing w:after="0" w:line="240" w:lineRule="auto"/>
        <w:contextualSpacing/>
        <w:jc w:val="both"/>
        <w:rPr>
          <w:rFonts w:ascii="Times New Roman" w:hAnsi="Times New Roman"/>
          <w:sz w:val="24"/>
          <w:szCs w:val="24"/>
        </w:rPr>
      </w:pPr>
      <w:r w:rsidRPr="00E72C2D">
        <w:rPr>
          <w:rFonts w:ascii="Times New Roman" w:hAnsi="Times New Roman"/>
          <w:sz w:val="24"/>
          <w:szCs w:val="24"/>
        </w:rPr>
        <w:t>Парфентьева, Т. Р. Оборудование торговых предприятий [Текст] : учебник для спо  / Т. Р. Парфентьева, Н. Б. Миронова, А. А. Петухова. – 8-е изд., стер. – М. : ИЦ «Академия», 2015.</w:t>
      </w:r>
    </w:p>
    <w:p w:rsidR="003C66A1" w:rsidRDefault="003C66A1" w:rsidP="00AB2876">
      <w:pPr>
        <w:tabs>
          <w:tab w:val="left" w:pos="567"/>
        </w:tabs>
        <w:spacing w:after="0" w:line="240" w:lineRule="auto"/>
        <w:contextualSpacing/>
        <w:jc w:val="both"/>
        <w:rPr>
          <w:rFonts w:ascii="Times New Roman" w:hAnsi="Times New Roman"/>
          <w:sz w:val="24"/>
          <w:szCs w:val="24"/>
        </w:rPr>
      </w:pPr>
      <w:r w:rsidRPr="00E72C2D">
        <w:rPr>
          <w:rFonts w:ascii="Times New Roman" w:hAnsi="Times New Roman"/>
          <w:sz w:val="24"/>
          <w:szCs w:val="24"/>
        </w:rPr>
        <w:t>Памбухчиянц, О. В. Организация торговли [Текст] : учебник / О. В. Памбухчиянц. - М. : ИТК «Дашков и Ко», 20</w:t>
      </w:r>
      <w:r w:rsidR="002B0794">
        <w:rPr>
          <w:rFonts w:ascii="Times New Roman" w:hAnsi="Times New Roman"/>
          <w:sz w:val="24"/>
          <w:szCs w:val="24"/>
        </w:rPr>
        <w:t>20</w:t>
      </w:r>
      <w:r w:rsidRPr="00E72C2D">
        <w:rPr>
          <w:rFonts w:ascii="Times New Roman" w:hAnsi="Times New Roman"/>
          <w:sz w:val="24"/>
          <w:szCs w:val="24"/>
        </w:rPr>
        <w:t>.</w:t>
      </w:r>
    </w:p>
    <w:p w:rsidR="003C66A1" w:rsidRPr="00F10289" w:rsidRDefault="003C66A1" w:rsidP="00AB2876">
      <w:pPr>
        <w:tabs>
          <w:tab w:val="left" w:pos="567"/>
        </w:tabs>
        <w:spacing w:after="0" w:line="240" w:lineRule="auto"/>
        <w:contextualSpacing/>
        <w:jc w:val="both"/>
        <w:rPr>
          <w:rFonts w:ascii="Times New Roman" w:hAnsi="Times New Roman"/>
          <w:sz w:val="24"/>
          <w:szCs w:val="24"/>
        </w:rPr>
      </w:pPr>
      <w:r w:rsidRPr="00946FCF">
        <w:rPr>
          <w:rFonts w:ascii="Times New Roman" w:hAnsi="Times New Roman"/>
          <w:sz w:val="24"/>
          <w:szCs w:val="24"/>
        </w:rPr>
        <w:t>Рамендик, Д. М. Психология делового общения : учебник и практикум для СПО / Д. М. Рамендик. - 2-е изд., испр. и доп. -  М.: Юрайт, 2016. - 258 с.</w:t>
      </w:r>
      <w:r w:rsidRPr="00946FCF">
        <w:rPr>
          <w:rFonts w:ascii="Times New Roman" w:hAnsi="Times New Roman"/>
          <w:sz w:val="20"/>
          <w:szCs w:val="20"/>
        </w:rPr>
        <w:t xml:space="preserve"> </w:t>
      </w:r>
    </w:p>
    <w:p w:rsidR="002B0794" w:rsidRPr="00946FCF" w:rsidRDefault="002B0794" w:rsidP="00AB2876">
      <w:pPr>
        <w:tabs>
          <w:tab w:val="left" w:pos="567"/>
        </w:tabs>
        <w:spacing w:after="0" w:line="240" w:lineRule="auto"/>
        <w:contextualSpacing/>
        <w:jc w:val="both"/>
        <w:rPr>
          <w:rFonts w:ascii="Times New Roman" w:hAnsi="Times New Roman"/>
          <w:sz w:val="24"/>
          <w:szCs w:val="24"/>
        </w:rPr>
      </w:pPr>
      <w:r w:rsidRPr="002B0794">
        <w:rPr>
          <w:rFonts w:ascii="Times New Roman" w:hAnsi="Times New Roman"/>
          <w:sz w:val="24"/>
          <w:szCs w:val="24"/>
        </w:rPr>
        <w:t>Лифиц, И. М. Товароведение продовольственных и непродовольственных товаров [Электронный ресурс]: учебник / И. М. Лифиц.-М. : Юрайт, 2019. - 405 с. – ЭБС «Юрайт».</w:t>
      </w:r>
    </w:p>
    <w:p w:rsidR="003C66A1" w:rsidRPr="00E72C2D" w:rsidRDefault="003C66A1" w:rsidP="00AB2876">
      <w:pPr>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Дополнительные источники:</w:t>
      </w:r>
    </w:p>
    <w:p w:rsidR="003C66A1" w:rsidRDefault="003C66A1" w:rsidP="00AB2876">
      <w:pPr>
        <w:tabs>
          <w:tab w:val="left" w:pos="426"/>
        </w:tabs>
        <w:spacing w:after="0" w:line="240" w:lineRule="auto"/>
        <w:jc w:val="both"/>
        <w:rPr>
          <w:rFonts w:ascii="Times New Roman" w:eastAsia="Times New Roman" w:hAnsi="Times New Roman"/>
          <w:sz w:val="24"/>
          <w:szCs w:val="24"/>
          <w:lang w:eastAsia="ru-RU"/>
        </w:rPr>
      </w:pPr>
      <w:r w:rsidRPr="00511E83">
        <w:rPr>
          <w:rFonts w:ascii="Times New Roman" w:eastAsia="Times New Roman" w:hAnsi="Times New Roman"/>
          <w:sz w:val="24"/>
          <w:szCs w:val="24"/>
          <w:lang w:eastAsia="ru-RU"/>
        </w:rPr>
        <w:t>Белякова, Е. Г. Психология [Текст] [Электронный ресурс] : учеб. и практикум / Е. Г. Белякова. - Москва : Юрайт, 2018. - 263 с. : ил. - (Проф. образование)</w:t>
      </w:r>
    </w:p>
    <w:p w:rsidR="002B0794" w:rsidRDefault="002B0794" w:rsidP="002B0794">
      <w:pPr>
        <w:tabs>
          <w:tab w:val="left" w:pos="567"/>
        </w:tabs>
        <w:spacing w:after="0" w:line="240" w:lineRule="auto"/>
        <w:contextualSpacing/>
        <w:jc w:val="both"/>
        <w:rPr>
          <w:rFonts w:ascii="Times New Roman" w:hAnsi="Times New Roman"/>
          <w:sz w:val="24"/>
          <w:szCs w:val="24"/>
        </w:rPr>
      </w:pPr>
      <w:r w:rsidRPr="00F10289">
        <w:rPr>
          <w:rFonts w:ascii="Times New Roman" w:hAnsi="Times New Roman"/>
          <w:sz w:val="24"/>
          <w:szCs w:val="24"/>
        </w:rPr>
        <w:t>Голубкина, Т. С. Розничная торговля продовольственными товарами. Товароведение и технология [Текст] : учебник для СПО / Т. С. Голубкина [и др.]. - 6-е изд., стереотип. - М. : ИЦ "Академия", 2014. - 544 с. : ил. - (ПО. Технол. прод. товаров)</w:t>
      </w:r>
    </w:p>
    <w:p w:rsidR="002B0794" w:rsidRPr="002B0794" w:rsidRDefault="002B0794" w:rsidP="002B0794">
      <w:pPr>
        <w:tabs>
          <w:tab w:val="left" w:pos="567"/>
        </w:tabs>
        <w:spacing w:after="0" w:line="240" w:lineRule="auto"/>
        <w:contextualSpacing/>
        <w:jc w:val="both"/>
        <w:rPr>
          <w:rFonts w:ascii="Times New Roman" w:hAnsi="Times New Roman"/>
          <w:sz w:val="24"/>
          <w:szCs w:val="24"/>
        </w:rPr>
      </w:pPr>
      <w:r w:rsidRPr="00E72C2D">
        <w:rPr>
          <w:rFonts w:ascii="Times New Roman" w:hAnsi="Times New Roman"/>
          <w:sz w:val="24"/>
          <w:szCs w:val="24"/>
        </w:rPr>
        <w:t>Дашков, Л. П. Коммерция и технология торговли [Текст] : учебник / Л. П. Дашков, В. К. Памбухчиянц, О. В. Памбухчиянц. - 11-е изд., доп. и перераб. - М. : ИТК «Дашков и Ко», 2014.</w:t>
      </w:r>
    </w:p>
    <w:p w:rsidR="003C66A1" w:rsidRPr="00E72C2D" w:rsidRDefault="003C66A1" w:rsidP="00AB2876">
      <w:pPr>
        <w:tabs>
          <w:tab w:val="left" w:pos="426"/>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Иванов, Г. Г. Мерчандайзинг [Текст] : учеб. пособие / Г. Г. Иванов, С. Б. Алексина. - М. : ФОРУМ : ИНФРА-М, 2014.</w:t>
      </w:r>
    </w:p>
    <w:p w:rsidR="003C66A1" w:rsidRDefault="003C66A1" w:rsidP="00AB2876">
      <w:pPr>
        <w:tabs>
          <w:tab w:val="left" w:pos="426"/>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Иванов, Г. Г. Организация коммерческой деятельности [Текст] : учебник / Г. Г. Иванов. - 1-е изд. - Москва : ИЦ "Академия", 2015. – 304 с. : ил. – (СПО)</w:t>
      </w:r>
    </w:p>
    <w:p w:rsidR="003C66A1" w:rsidRPr="00326C89" w:rsidRDefault="003C66A1" w:rsidP="00AB2876">
      <w:pPr>
        <w:tabs>
          <w:tab w:val="left" w:pos="426"/>
        </w:tabs>
        <w:spacing w:after="0" w:line="240" w:lineRule="auto"/>
        <w:jc w:val="both"/>
        <w:rPr>
          <w:rFonts w:ascii="Times New Roman" w:eastAsia="Times New Roman" w:hAnsi="Times New Roman"/>
          <w:sz w:val="24"/>
          <w:szCs w:val="24"/>
          <w:lang w:eastAsia="ru-RU"/>
        </w:rPr>
      </w:pPr>
      <w:r w:rsidRPr="00F10289">
        <w:rPr>
          <w:rFonts w:ascii="Times New Roman" w:eastAsia="Times New Roman" w:hAnsi="Times New Roman"/>
          <w:sz w:val="24"/>
          <w:szCs w:val="24"/>
          <w:lang w:eastAsia="ru-RU"/>
        </w:rPr>
        <w:t>Товароведение, экспертиза и стандартизация [Текст] : учебник / А. А. Ляшко [и др.]. - Москва : ИТК "Дашков и Ко", 2015. - 660 с.</w:t>
      </w:r>
    </w:p>
    <w:p w:rsidR="00CE6434" w:rsidRPr="00E72C2D" w:rsidRDefault="00CE6434" w:rsidP="00AB2876">
      <w:pPr>
        <w:spacing w:after="0" w:line="240" w:lineRule="auto"/>
        <w:rPr>
          <w:rFonts w:ascii="Times New Roman" w:eastAsia="Times New Roman" w:hAnsi="Times New Roman"/>
          <w:b/>
          <w:sz w:val="24"/>
          <w:szCs w:val="24"/>
          <w:lang w:eastAsia="ru-RU"/>
        </w:rPr>
      </w:pPr>
      <w:r w:rsidRPr="00E72C2D">
        <w:rPr>
          <w:rFonts w:ascii="Times New Roman" w:eastAsia="Times New Roman" w:hAnsi="Times New Roman"/>
          <w:b/>
          <w:sz w:val="24"/>
          <w:szCs w:val="24"/>
          <w:lang w:eastAsia="ru-RU"/>
        </w:rPr>
        <w:t>Интернет ресурсы:</w:t>
      </w:r>
    </w:p>
    <w:p w:rsidR="00CE6434" w:rsidRPr="00E72C2D" w:rsidRDefault="00CE6434" w:rsidP="00AB2876">
      <w:pPr>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bCs/>
          <w:sz w:val="24"/>
          <w:szCs w:val="24"/>
          <w:lang w:eastAsia="ru-RU"/>
        </w:rPr>
        <w:t xml:space="preserve">Классификация и основные характеристики торгового оборудования </w:t>
      </w:r>
      <w:r w:rsidRPr="00E72C2D">
        <w:rPr>
          <w:rFonts w:ascii="Times New Roman" w:eastAsia="Times New Roman" w:hAnsi="Times New Roman"/>
          <w:sz w:val="24"/>
          <w:szCs w:val="24"/>
          <w:lang w:eastAsia="ru-RU"/>
        </w:rPr>
        <w:t>[Электронный ресурс]: - Режим доступа http://vivik.by/klassifikaciya-i-osnovnye-harakteri</w:t>
      </w:r>
    </w:p>
    <w:p w:rsidR="00CE6434" w:rsidRPr="00292890" w:rsidRDefault="00CE6434" w:rsidP="00AB2876">
      <w:pPr>
        <w:spacing w:after="0" w:line="240" w:lineRule="auto"/>
        <w:rPr>
          <w:rFonts w:ascii="Times New Roman" w:hAnsi="Times New Roman"/>
          <w:sz w:val="24"/>
          <w:szCs w:val="24"/>
        </w:rPr>
      </w:pPr>
      <w:r w:rsidRPr="00292890">
        <w:rPr>
          <w:rFonts w:ascii="Times New Roman" w:hAnsi="Times New Roman"/>
          <w:sz w:val="24"/>
          <w:szCs w:val="24"/>
        </w:rPr>
        <w:t xml:space="preserve">Классификация весоизмерительного оборудования[Электронный ресурс]: - Режим доступа </w:t>
      </w:r>
      <w:hyperlink r:id="rId91" w:history="1">
        <w:r w:rsidRPr="00292890">
          <w:rPr>
            <w:rStyle w:val="a4"/>
            <w:rFonts w:ascii="Times New Roman" w:hAnsi="Times New Roman"/>
            <w:color w:val="auto"/>
            <w:sz w:val="24"/>
            <w:szCs w:val="24"/>
          </w:rPr>
          <w:t>http://www.znaytovar.ru/new2876.html</w:t>
        </w:r>
      </w:hyperlink>
    </w:p>
    <w:p w:rsidR="00CE6434" w:rsidRPr="00292890" w:rsidRDefault="00CE6434" w:rsidP="00AB2876">
      <w:pPr>
        <w:spacing w:after="0" w:line="240" w:lineRule="auto"/>
        <w:rPr>
          <w:rFonts w:ascii="Times New Roman" w:hAnsi="Times New Roman"/>
          <w:sz w:val="24"/>
          <w:szCs w:val="24"/>
        </w:rPr>
      </w:pPr>
      <w:r w:rsidRPr="00292890">
        <w:rPr>
          <w:rFonts w:ascii="Times New Roman" w:hAnsi="Times New Roman"/>
          <w:sz w:val="24"/>
          <w:szCs w:val="24"/>
        </w:rPr>
        <w:t xml:space="preserve">Виды подъемно-транспортного оборудования [Электронный ресурс]: - Режим доступа </w:t>
      </w:r>
      <w:hyperlink r:id="rId92" w:history="1">
        <w:r w:rsidRPr="00292890">
          <w:rPr>
            <w:rStyle w:val="a4"/>
            <w:rFonts w:ascii="Times New Roman" w:hAnsi="Times New Roman"/>
            <w:color w:val="auto"/>
            <w:sz w:val="24"/>
            <w:szCs w:val="24"/>
          </w:rPr>
          <w:t>http://www.znaytovar.ru/new2898.html</w:t>
        </w:r>
      </w:hyperlink>
    </w:p>
    <w:p w:rsidR="00CE6434" w:rsidRPr="00292890" w:rsidRDefault="00CE6434" w:rsidP="00AB2876">
      <w:pPr>
        <w:spacing w:after="0" w:line="240" w:lineRule="auto"/>
        <w:rPr>
          <w:rFonts w:ascii="Times New Roman" w:hAnsi="Times New Roman"/>
          <w:sz w:val="24"/>
          <w:szCs w:val="24"/>
        </w:rPr>
      </w:pPr>
      <w:r w:rsidRPr="00292890">
        <w:rPr>
          <w:rFonts w:ascii="Times New Roman" w:hAnsi="Times New Roman"/>
          <w:sz w:val="24"/>
          <w:szCs w:val="24"/>
        </w:rPr>
        <w:t xml:space="preserve">Контракт торговой организации  [Электронный ресурс]: - Режим доступа </w:t>
      </w:r>
      <w:hyperlink r:id="rId93" w:history="1">
        <w:r w:rsidRPr="00292890">
          <w:rPr>
            <w:rStyle w:val="a4"/>
            <w:rFonts w:ascii="Times New Roman" w:hAnsi="Times New Roman"/>
            <w:color w:val="auto"/>
            <w:sz w:val="24"/>
            <w:szCs w:val="24"/>
          </w:rPr>
          <w:t>http://dbsd.ru/contracts/supply-contract</w:t>
        </w:r>
      </w:hyperlink>
    </w:p>
    <w:p w:rsidR="00CE6434" w:rsidRPr="00292890" w:rsidRDefault="00CE6434" w:rsidP="00AB2876">
      <w:pPr>
        <w:spacing w:after="0" w:line="240" w:lineRule="auto"/>
        <w:rPr>
          <w:rFonts w:ascii="Times New Roman" w:hAnsi="Times New Roman"/>
          <w:sz w:val="24"/>
          <w:szCs w:val="24"/>
        </w:rPr>
      </w:pPr>
      <w:r w:rsidRPr="00292890">
        <w:rPr>
          <w:rFonts w:ascii="Times New Roman" w:hAnsi="Times New Roman"/>
          <w:sz w:val="24"/>
          <w:szCs w:val="24"/>
        </w:rPr>
        <w:t>4.3. Общие требования к организации образовательного процесса</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 xml:space="preserve">Изучению модуля </w:t>
      </w:r>
      <w:r w:rsidRPr="00326C89">
        <w:rPr>
          <w:rFonts w:ascii="Times New Roman" w:eastAsia="Times New Roman" w:hAnsi="Times New Roman"/>
          <w:b/>
          <w:bCs/>
          <w:sz w:val="24"/>
          <w:szCs w:val="24"/>
          <w:lang w:eastAsia="ru-RU"/>
        </w:rPr>
        <w:t xml:space="preserve">Выполнение работ по одной или нескольким профессиям рабочих, должностям служащих </w:t>
      </w:r>
      <w:r w:rsidRPr="00E72C2D">
        <w:rPr>
          <w:rFonts w:ascii="Times New Roman" w:eastAsia="Times New Roman" w:hAnsi="Times New Roman"/>
          <w:bCs/>
          <w:sz w:val="24"/>
          <w:szCs w:val="24"/>
          <w:lang w:eastAsia="ru-RU"/>
        </w:rPr>
        <w:t>должно предшествовать изучение следующих  дисциплин: «Теоретические основы товароведения», «Бухгалтерский учет», «Основы коммерческой деятельности», «Документационное обеспечение управления», ПМ. 01 «Управление ассортиментом товаров».</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 xml:space="preserve">Учебная практика проводится в учебном магазине техникума концентрированно. </w:t>
      </w:r>
      <w:r w:rsidRPr="00E72C2D">
        <w:rPr>
          <w:rFonts w:ascii="Times New Roman" w:eastAsia="Times New Roman" w:hAnsi="Times New Roman"/>
          <w:sz w:val="24"/>
          <w:szCs w:val="24"/>
          <w:lang w:eastAsia="ru-RU"/>
        </w:rPr>
        <w:t xml:space="preserve">Производственная практика проводится концентрировано после изучения </w:t>
      </w:r>
      <w:r>
        <w:rPr>
          <w:rFonts w:ascii="Times New Roman" w:eastAsia="Times New Roman" w:hAnsi="Times New Roman"/>
          <w:sz w:val="24"/>
          <w:szCs w:val="24"/>
          <w:lang w:eastAsia="ru-RU"/>
        </w:rPr>
        <w:t>МДК 04.01 и</w:t>
      </w:r>
      <w:r w:rsidRPr="00E72C2D">
        <w:rPr>
          <w:rFonts w:ascii="Times New Roman" w:eastAsia="Times New Roman" w:hAnsi="Times New Roman"/>
          <w:sz w:val="24"/>
          <w:szCs w:val="24"/>
          <w:lang w:eastAsia="ru-RU"/>
        </w:rPr>
        <w:t xml:space="preserve">  учебной практики по данному модулю на действующих торговых предприятиях – базах практики - на основе договоров. </w:t>
      </w:r>
    </w:p>
    <w:p w:rsidR="00CE6434" w:rsidRPr="00E72C2D" w:rsidRDefault="00CE6434" w:rsidP="00AB2876">
      <w:pPr>
        <w:spacing w:after="0" w:line="240" w:lineRule="auto"/>
        <w:contextualSpacing/>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Руководство практикой осуществляют руководители практики от образовательного учреждения (преподаватели)  и руководители практики от организации (предприятия). Формы отчетности  по результатам практики - отчет.</w:t>
      </w:r>
    </w:p>
    <w:p w:rsidR="00CE6434" w:rsidRPr="00E72C2D" w:rsidRDefault="00CE6434" w:rsidP="00AB2876">
      <w:pPr>
        <w:spacing w:after="0" w:line="240" w:lineRule="auto"/>
        <w:contextualSpacing/>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lastRenderedPageBreak/>
        <w:t xml:space="preserve"> Аттестация по итогам производственной практики проводится с учетом результатов, подтвержденных документами соответствующих организаций. </w:t>
      </w:r>
    </w:p>
    <w:p w:rsidR="00CE6434" w:rsidRPr="00E72C2D" w:rsidRDefault="00CE6434" w:rsidP="00AB2876">
      <w:pPr>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Обучающиеся имеют право по всем вопросам, возникшим в процессе изучения профессионального модуля, прохождения производственной практики, обращаться к администрации техникума, преподавателям, руководителям практики, вносить предложения по совершенствованию образовательного процесса и организации производственной практики. Формы проведения консультаций (групповые, индивидуальные, письменные, устные) определяются образовательным учреждением.</w:t>
      </w:r>
    </w:p>
    <w:p w:rsidR="00CE6434" w:rsidRPr="00292890" w:rsidRDefault="00CE6434" w:rsidP="00AB2876">
      <w:pPr>
        <w:spacing w:after="0" w:line="240" w:lineRule="auto"/>
        <w:rPr>
          <w:rFonts w:ascii="Times New Roman" w:hAnsi="Times New Roman"/>
          <w:b/>
          <w:sz w:val="24"/>
          <w:szCs w:val="24"/>
        </w:rPr>
      </w:pPr>
      <w:r w:rsidRPr="00292890">
        <w:rPr>
          <w:rFonts w:ascii="Times New Roman" w:hAnsi="Times New Roman"/>
          <w:b/>
          <w:sz w:val="24"/>
          <w:szCs w:val="24"/>
        </w:rPr>
        <w:t>4.4. Кадровое обеспечение образовательного процесса</w:t>
      </w:r>
    </w:p>
    <w:p w:rsidR="00CE6434" w:rsidRPr="00326C89"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E72C2D">
        <w:rPr>
          <w:rFonts w:ascii="Times New Roman" w:eastAsia="Times New Roman" w:hAnsi="Times New Roman"/>
          <w:b/>
          <w:bCs/>
          <w:sz w:val="24"/>
          <w:szCs w:val="24"/>
          <w:lang w:eastAsia="ru-RU"/>
        </w:rPr>
        <w:t>Требования к квалификации педагогических кадров, обеспечивающих обучение междисциплинарному курсу (курсам</w:t>
      </w:r>
      <w:r w:rsidRPr="00E72C2D">
        <w:rPr>
          <w:rFonts w:ascii="Times New Roman" w:eastAsia="Times New Roman" w:hAnsi="Times New Roman"/>
          <w:bCs/>
          <w:sz w:val="24"/>
          <w:szCs w:val="24"/>
          <w:lang w:eastAsia="ru-RU"/>
        </w:rPr>
        <w:t>): наличие высшего</w:t>
      </w:r>
      <w:r>
        <w:rPr>
          <w:rFonts w:ascii="Times New Roman" w:eastAsia="Times New Roman" w:hAnsi="Times New Roman"/>
          <w:bCs/>
          <w:sz w:val="24"/>
          <w:szCs w:val="24"/>
          <w:lang w:eastAsia="ru-RU"/>
        </w:rPr>
        <w:t xml:space="preserve"> </w:t>
      </w:r>
      <w:r w:rsidRPr="00E72C2D">
        <w:rPr>
          <w:rFonts w:ascii="Times New Roman" w:eastAsia="Times New Roman" w:hAnsi="Times New Roman"/>
          <w:bCs/>
          <w:sz w:val="24"/>
          <w:szCs w:val="24"/>
          <w:lang w:eastAsia="ru-RU"/>
        </w:rPr>
        <w:t xml:space="preserve">профессионального образования и  опыта  практической деятельности соответствующего профилю модуля </w:t>
      </w:r>
      <w:r w:rsidRPr="00326C89">
        <w:rPr>
          <w:rFonts w:ascii="Times New Roman" w:eastAsia="Times New Roman" w:hAnsi="Times New Roman"/>
          <w:b/>
          <w:sz w:val="24"/>
          <w:szCs w:val="24"/>
          <w:lang w:eastAsia="ru-RU"/>
        </w:rPr>
        <w:t xml:space="preserve">Выполнение работ по одной или нескольким профессиям рабочих, должностям служащих </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eastAsia="ru-RU"/>
        </w:rPr>
      </w:pPr>
      <w:r w:rsidRPr="00E72C2D">
        <w:rPr>
          <w:rFonts w:ascii="Times New Roman" w:eastAsia="Times New Roman" w:hAnsi="Times New Roman"/>
          <w:b/>
          <w:bCs/>
          <w:sz w:val="24"/>
          <w:szCs w:val="24"/>
          <w:lang w:eastAsia="ru-RU"/>
        </w:rPr>
        <w:t>Требования к квалификации педагогических кадров, осуществляющих руководство практикой</w:t>
      </w:r>
    </w:p>
    <w:p w:rsidR="00CE6434" w:rsidRPr="00E72C2D" w:rsidRDefault="00CE6434" w:rsidP="00AB2876">
      <w:pPr>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b/>
          <w:bCs/>
          <w:sz w:val="24"/>
          <w:szCs w:val="24"/>
          <w:lang w:eastAsia="ru-RU"/>
        </w:rPr>
        <w:t>Педагогический состав</w:t>
      </w:r>
      <w:r w:rsidRPr="00E72C2D">
        <w:rPr>
          <w:rFonts w:ascii="Times New Roman" w:eastAsia="Times New Roman" w:hAnsi="Times New Roman"/>
          <w:bCs/>
          <w:sz w:val="24"/>
          <w:szCs w:val="24"/>
          <w:lang w:eastAsia="ru-RU"/>
        </w:rPr>
        <w:t xml:space="preserve">: дипломированные специалисты-преподаватели междисциплинарных курсов, а также  общепрофессиональных  дисциплин: </w:t>
      </w:r>
      <w:r w:rsidRPr="00E72C2D">
        <w:rPr>
          <w:rFonts w:ascii="Times New Roman" w:eastAsia="Times New Roman" w:hAnsi="Times New Roman"/>
          <w:sz w:val="24"/>
          <w:szCs w:val="24"/>
          <w:lang w:eastAsia="ru-RU"/>
        </w:rPr>
        <w:t>«Информационные технологии в профессиональной деятельности»,  «Теоретические основы товароведения», «Основы коммерческой деятельности».</w:t>
      </w:r>
    </w:p>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Руководство практикой осуществляют преподаватели, имеющие высшее образование  и аттестацию по профилю данного модуля и опыт педагогической деятельности не менее трех лет, прохождение стажировки не реже одного раза в три года.</w:t>
      </w:r>
    </w:p>
    <w:p w:rsidR="00292890" w:rsidRDefault="00292890" w:rsidP="00AB2876">
      <w:pPr>
        <w:spacing w:after="0" w:line="240" w:lineRule="auto"/>
        <w:jc w:val="center"/>
        <w:rPr>
          <w:rFonts w:ascii="Times New Roman" w:hAnsi="Times New Roman"/>
          <w:b/>
          <w:sz w:val="24"/>
          <w:szCs w:val="24"/>
        </w:rPr>
      </w:pPr>
    </w:p>
    <w:p w:rsidR="00CE6434" w:rsidRPr="00292890" w:rsidRDefault="00292890" w:rsidP="00AB2876">
      <w:pPr>
        <w:spacing w:after="0" w:line="240" w:lineRule="auto"/>
        <w:jc w:val="center"/>
        <w:rPr>
          <w:rFonts w:ascii="Times New Roman" w:hAnsi="Times New Roman"/>
          <w:b/>
          <w:sz w:val="24"/>
          <w:szCs w:val="24"/>
        </w:rPr>
      </w:pPr>
      <w:r w:rsidRPr="00292890">
        <w:rPr>
          <w:rFonts w:ascii="Times New Roman" w:hAnsi="Times New Roman"/>
          <w:b/>
          <w:sz w:val="24"/>
          <w:szCs w:val="24"/>
        </w:rPr>
        <w:t>5. КОНТРОЛЬ И ОЦЕНКА РЕЗУЛЬТАТОВ ОСВОЕНИЯ ПРОФЕССИОНАЛЬНОГО МОДУЛЯ ВЫПОЛНЕНИЕ РАБОТ ПО ОДНОЙ ИЛИ НЕСКОЛЬКИМ ПРОФЕССИЯМ РАБОЧИХ, ДОЛЖНОСТЯМ СЛУЖАЩИХ</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4252"/>
        <w:gridCol w:w="2410"/>
      </w:tblGrid>
      <w:tr w:rsidR="00CE6434" w:rsidRPr="00E72C2D" w:rsidTr="00A11DDC">
        <w:tc>
          <w:tcPr>
            <w:tcW w:w="3545" w:type="dxa"/>
            <w:tcBorders>
              <w:top w:val="single" w:sz="12" w:space="0" w:color="auto"/>
              <w:left w:val="single" w:sz="12" w:space="0" w:color="auto"/>
              <w:bottom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Результаты </w:t>
            </w:r>
            <w:r w:rsidRPr="00E72C2D">
              <w:rPr>
                <w:rFonts w:ascii="Times New Roman" w:eastAsia="Times New Roman" w:hAnsi="Times New Roman"/>
                <w:b/>
                <w:bCs/>
                <w:sz w:val="24"/>
                <w:szCs w:val="24"/>
                <w:lang w:eastAsia="ru-RU"/>
              </w:rPr>
              <w:t>(освоенные профессиональные компетенции)</w:t>
            </w:r>
          </w:p>
        </w:tc>
        <w:tc>
          <w:tcPr>
            <w:tcW w:w="4252" w:type="dxa"/>
            <w:tcBorders>
              <w:top w:val="single" w:sz="12" w:space="0" w:color="auto"/>
              <w:bottom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Cs/>
                <w:sz w:val="24"/>
                <w:szCs w:val="24"/>
                <w:lang w:eastAsia="ru-RU"/>
              </w:rPr>
            </w:pPr>
            <w:r w:rsidRPr="00E72C2D">
              <w:rPr>
                <w:rFonts w:ascii="Times New Roman" w:eastAsia="Times New Roman" w:hAnsi="Times New Roman"/>
                <w:b/>
                <w:sz w:val="24"/>
                <w:szCs w:val="24"/>
                <w:lang w:eastAsia="ru-RU"/>
              </w:rPr>
              <w:t>Основные показатели оценки результата</w:t>
            </w:r>
          </w:p>
        </w:tc>
        <w:tc>
          <w:tcPr>
            <w:tcW w:w="2410" w:type="dxa"/>
            <w:tcBorders>
              <w:top w:val="single" w:sz="12" w:space="0" w:color="auto"/>
              <w:bottom w:val="single" w:sz="12" w:space="0" w:color="auto"/>
              <w:right w:val="single" w:sz="12" w:space="0" w:color="auto"/>
            </w:tcBorders>
            <w:vAlign w:val="center"/>
          </w:tcPr>
          <w:p w:rsidR="00CE6434" w:rsidRPr="00E72C2D" w:rsidRDefault="00CE6434" w:rsidP="00AB2876">
            <w:pPr>
              <w:spacing w:after="0" w:line="240" w:lineRule="auto"/>
              <w:jc w:val="center"/>
              <w:rPr>
                <w:rFonts w:ascii="Times New Roman" w:eastAsia="Times New Roman" w:hAnsi="Times New Roman"/>
                <w:b/>
                <w:bCs/>
                <w:sz w:val="24"/>
                <w:szCs w:val="24"/>
                <w:lang w:eastAsia="ru-RU"/>
              </w:rPr>
            </w:pPr>
            <w:r w:rsidRPr="00E72C2D">
              <w:rPr>
                <w:rFonts w:ascii="Times New Roman" w:eastAsia="Times New Roman" w:hAnsi="Times New Roman"/>
                <w:b/>
                <w:sz w:val="24"/>
                <w:szCs w:val="24"/>
                <w:lang w:eastAsia="ru-RU"/>
              </w:rPr>
              <w:t xml:space="preserve">Формы и методы контроля и оценки </w:t>
            </w:r>
          </w:p>
        </w:tc>
      </w:tr>
      <w:tr w:rsidR="00CE6434" w:rsidRPr="00E72C2D" w:rsidTr="00A11DDC">
        <w:trPr>
          <w:trHeight w:val="637"/>
        </w:trPr>
        <w:tc>
          <w:tcPr>
            <w:tcW w:w="3545" w:type="dxa"/>
            <w:tcBorders>
              <w:top w:val="single" w:sz="12" w:space="0" w:color="auto"/>
              <w:left w:val="single" w:sz="12" w:space="0" w:color="auto"/>
              <w:bottom w:val="single" w:sz="12" w:space="0" w:color="auto"/>
            </w:tcBorders>
          </w:tcPr>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ПК 4.1.Осуществлять приемку товаров и контроль за наличием     необходимых сопроводительных документов на поступившие товары.</w:t>
            </w:r>
          </w:p>
        </w:tc>
        <w:tc>
          <w:tcPr>
            <w:tcW w:w="4252" w:type="dxa"/>
            <w:tcBorders>
              <w:top w:val="single" w:sz="12" w:space="0" w:color="auto"/>
              <w:bottom w:val="single" w:sz="12" w:space="0" w:color="auto"/>
            </w:tcBorders>
          </w:tcPr>
          <w:p w:rsidR="00CE6434" w:rsidRPr="00E72C2D" w:rsidRDefault="00CE6434" w:rsidP="00AB2876">
            <w:pPr>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Последовательность и правильность осуществления  приемки по количеству и качеству;</w:t>
            </w:r>
          </w:p>
          <w:p w:rsidR="00CE6434" w:rsidRPr="00E72C2D" w:rsidRDefault="00CE6434" w:rsidP="00AB2876">
            <w:pPr>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полнота и правильность оформления результатов при оценке качества;</w:t>
            </w:r>
          </w:p>
        </w:tc>
        <w:tc>
          <w:tcPr>
            <w:tcW w:w="2410" w:type="dxa"/>
            <w:tcBorders>
              <w:top w:val="single" w:sz="12" w:space="0" w:color="auto"/>
              <w:bottom w:val="single" w:sz="12" w:space="0" w:color="auto"/>
              <w:right w:val="single" w:sz="12" w:space="0" w:color="auto"/>
            </w:tcBorders>
          </w:tcPr>
          <w:p w:rsidR="00CE6434" w:rsidRPr="00E72C2D" w:rsidRDefault="00CE6434" w:rsidP="00AB2876">
            <w:pPr>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Отчет, дневник по практике, практическая работа</w:t>
            </w:r>
          </w:p>
        </w:tc>
      </w:tr>
      <w:tr w:rsidR="00CE6434" w:rsidRPr="00E72C2D" w:rsidTr="00A11DDC">
        <w:trPr>
          <w:trHeight w:val="637"/>
        </w:trPr>
        <w:tc>
          <w:tcPr>
            <w:tcW w:w="3545" w:type="dxa"/>
            <w:tcBorders>
              <w:top w:val="single" w:sz="12" w:space="0" w:color="auto"/>
              <w:left w:val="single" w:sz="12" w:space="0" w:color="auto"/>
              <w:bottom w:val="single" w:sz="12" w:space="0" w:color="auto"/>
            </w:tcBorders>
          </w:tcPr>
          <w:p w:rsidR="00CE6434" w:rsidRPr="00026AE0"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ПК 4.2. </w:t>
            </w:r>
            <w:r w:rsidRPr="00264B14">
              <w:rPr>
                <w:rFonts w:ascii="Times New Roman" w:eastAsia="Times New Roman" w:hAnsi="Times New Roman"/>
                <w:sz w:val="24"/>
                <w:szCs w:val="24"/>
                <w:lang w:eastAsia="ru-RU"/>
              </w:rPr>
              <w:t>Осуществлять  подготовку товаров к продаже, размещение и выкладку в торговом зале в соответствии с принципами мерчандайзинга и психологии покупателя</w:t>
            </w:r>
          </w:p>
        </w:tc>
        <w:tc>
          <w:tcPr>
            <w:tcW w:w="4252" w:type="dxa"/>
            <w:tcBorders>
              <w:top w:val="single" w:sz="12" w:space="0" w:color="auto"/>
              <w:bottom w:val="single" w:sz="12" w:space="0" w:color="auto"/>
            </w:tcBorders>
          </w:tcPr>
          <w:p w:rsidR="00CE6434" w:rsidRPr="00E72C2D" w:rsidRDefault="00CE6434" w:rsidP="00AB2876">
            <w:pPr>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Аргументированность  и  правильность составления по операционной схем хранения,  подготовки к п</w:t>
            </w:r>
            <w:r>
              <w:rPr>
                <w:rFonts w:ascii="Times New Roman" w:eastAsia="Times New Roman" w:hAnsi="Times New Roman"/>
                <w:bCs/>
                <w:sz w:val="24"/>
                <w:szCs w:val="24"/>
                <w:lang w:eastAsia="ru-RU"/>
              </w:rPr>
              <w:t xml:space="preserve">родаже отдельных групп товаров; </w:t>
            </w:r>
            <w:r w:rsidRPr="00E72C2D">
              <w:rPr>
                <w:rFonts w:ascii="Times New Roman" w:eastAsia="Times New Roman" w:hAnsi="Times New Roman"/>
                <w:bCs/>
                <w:sz w:val="24"/>
                <w:szCs w:val="24"/>
                <w:lang w:eastAsia="ru-RU"/>
              </w:rPr>
              <w:t>Правильность размещения и выкладки товаров в торговом зале в соответствии с принципами мерчандайзинга.</w:t>
            </w:r>
          </w:p>
        </w:tc>
        <w:tc>
          <w:tcPr>
            <w:tcW w:w="2410" w:type="dxa"/>
            <w:tcBorders>
              <w:top w:val="single" w:sz="12" w:space="0" w:color="auto"/>
              <w:bottom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bCs/>
                <w:sz w:val="24"/>
                <w:szCs w:val="24"/>
                <w:lang w:eastAsia="ru-RU"/>
              </w:rPr>
              <w:t>Отчет, дневник по практике, практическая работа</w:t>
            </w:r>
          </w:p>
        </w:tc>
      </w:tr>
      <w:tr w:rsidR="00CE6434" w:rsidRPr="00E72C2D" w:rsidTr="00A11DDC">
        <w:trPr>
          <w:trHeight w:val="637"/>
        </w:trPr>
        <w:tc>
          <w:tcPr>
            <w:tcW w:w="3545" w:type="dxa"/>
            <w:tcBorders>
              <w:top w:val="single" w:sz="12" w:space="0" w:color="auto"/>
              <w:left w:val="single" w:sz="12" w:space="0" w:color="auto"/>
              <w:bottom w:val="single" w:sz="12" w:space="0" w:color="auto"/>
            </w:tcBorders>
          </w:tcPr>
          <w:p w:rsidR="00CE6434" w:rsidRPr="00026AE0"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 xml:space="preserve">ПК 4.3. </w:t>
            </w:r>
            <w:r w:rsidRPr="00264B14">
              <w:rPr>
                <w:rFonts w:ascii="Times New Roman" w:eastAsia="Times New Roman" w:hAnsi="Times New Roman"/>
                <w:sz w:val="24"/>
                <w:szCs w:val="24"/>
                <w:lang w:eastAsia="ru-RU"/>
              </w:rPr>
              <w:t>Обслуживать покупателей, консультировать их о пищевой ценности, вкусовых особенностях и свойствах отдельных продовольственных товаров с учетом психологии покупателя.</w:t>
            </w:r>
          </w:p>
        </w:tc>
        <w:tc>
          <w:tcPr>
            <w:tcW w:w="4252" w:type="dxa"/>
            <w:tcBorders>
              <w:top w:val="single" w:sz="12" w:space="0" w:color="auto"/>
              <w:bottom w:val="single" w:sz="12" w:space="0" w:color="auto"/>
            </w:tcBorders>
          </w:tcPr>
          <w:p w:rsidR="00CE6434" w:rsidRPr="00E72C2D" w:rsidRDefault="00CE6434" w:rsidP="00AB2876">
            <w:pPr>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Точность и грамотность соблюдения правил продажи товаров, правильность обслуживания покупателей;</w:t>
            </w:r>
          </w:p>
          <w:p w:rsidR="00CE6434" w:rsidRPr="00E72C2D" w:rsidRDefault="00CE6434" w:rsidP="00AB2876">
            <w:pPr>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 xml:space="preserve"> своевременность оказания различных видов услуг в соответствии с требованиями к ним.</w:t>
            </w:r>
          </w:p>
        </w:tc>
        <w:tc>
          <w:tcPr>
            <w:tcW w:w="2410" w:type="dxa"/>
            <w:tcBorders>
              <w:top w:val="single" w:sz="12" w:space="0" w:color="auto"/>
              <w:bottom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bCs/>
                <w:sz w:val="24"/>
                <w:szCs w:val="24"/>
                <w:lang w:eastAsia="ru-RU"/>
              </w:rPr>
              <w:t>Отчет, дневник по практике, практическая работа</w:t>
            </w:r>
          </w:p>
        </w:tc>
      </w:tr>
      <w:tr w:rsidR="00CE6434" w:rsidRPr="00E72C2D" w:rsidTr="00A11DDC">
        <w:trPr>
          <w:trHeight w:val="111"/>
        </w:trPr>
        <w:tc>
          <w:tcPr>
            <w:tcW w:w="3545" w:type="dxa"/>
            <w:tcBorders>
              <w:top w:val="single" w:sz="12" w:space="0" w:color="auto"/>
              <w:left w:val="single" w:sz="12" w:space="0" w:color="auto"/>
              <w:bottom w:val="single" w:sz="12" w:space="0" w:color="auto"/>
            </w:tcBorders>
          </w:tcPr>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ПК 4.4 Соблюдать условия хранения, сроки годности, сроки хранения и сроки реализации продаваемых продуктов</w:t>
            </w:r>
          </w:p>
        </w:tc>
        <w:tc>
          <w:tcPr>
            <w:tcW w:w="4252" w:type="dxa"/>
            <w:tcBorders>
              <w:top w:val="single" w:sz="12" w:space="0" w:color="auto"/>
              <w:bottom w:val="single" w:sz="12" w:space="0" w:color="auto"/>
            </w:tcBorders>
          </w:tcPr>
          <w:p w:rsidR="00CE6434" w:rsidRPr="00E72C2D" w:rsidRDefault="00CE6434" w:rsidP="00AB2876">
            <w:pPr>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Правильность соблюдения условий хранения, точность определения сроков годности, реализации продаваемых продуктов.</w:t>
            </w:r>
          </w:p>
        </w:tc>
        <w:tc>
          <w:tcPr>
            <w:tcW w:w="2410" w:type="dxa"/>
            <w:tcBorders>
              <w:top w:val="single" w:sz="12" w:space="0" w:color="auto"/>
              <w:bottom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bCs/>
                <w:sz w:val="24"/>
                <w:szCs w:val="24"/>
                <w:lang w:eastAsia="ru-RU"/>
              </w:rPr>
              <w:t>Отчет, дневник по практике, практическая работа</w:t>
            </w:r>
          </w:p>
        </w:tc>
      </w:tr>
      <w:tr w:rsidR="00CE6434" w:rsidRPr="00E72C2D" w:rsidTr="00A11DDC">
        <w:trPr>
          <w:trHeight w:val="637"/>
        </w:trPr>
        <w:tc>
          <w:tcPr>
            <w:tcW w:w="3545" w:type="dxa"/>
            <w:tcBorders>
              <w:top w:val="single" w:sz="12" w:space="0" w:color="auto"/>
              <w:left w:val="single" w:sz="12" w:space="0" w:color="auto"/>
              <w:bottom w:val="single" w:sz="12" w:space="0" w:color="auto"/>
            </w:tcBorders>
          </w:tcPr>
          <w:p w:rsidR="00CE6434" w:rsidRPr="00E72C2D" w:rsidRDefault="00CE6434"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lastRenderedPageBreak/>
              <w:t>ПК 4.5.Осуществлять эксплуатацию торгово-технологического оборудования.</w:t>
            </w:r>
          </w:p>
        </w:tc>
        <w:tc>
          <w:tcPr>
            <w:tcW w:w="4252" w:type="dxa"/>
            <w:tcBorders>
              <w:top w:val="single" w:sz="12" w:space="0" w:color="auto"/>
              <w:bottom w:val="single" w:sz="12" w:space="0" w:color="auto"/>
            </w:tcBorders>
          </w:tcPr>
          <w:p w:rsidR="00CE6434" w:rsidRPr="00E72C2D" w:rsidRDefault="00CE6434" w:rsidP="00AB2876">
            <w:pPr>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Правильность осуществления эксплуатации торгово-технологического оборудования с соблюдением правил  техники безопасности.</w:t>
            </w:r>
          </w:p>
        </w:tc>
        <w:tc>
          <w:tcPr>
            <w:tcW w:w="2410" w:type="dxa"/>
            <w:tcBorders>
              <w:top w:val="single" w:sz="12" w:space="0" w:color="auto"/>
              <w:bottom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bCs/>
                <w:sz w:val="24"/>
                <w:szCs w:val="24"/>
                <w:lang w:eastAsia="ru-RU"/>
              </w:rPr>
              <w:t>Отчет, дневник по практике, практическая работа</w:t>
            </w:r>
          </w:p>
        </w:tc>
      </w:tr>
      <w:tr w:rsidR="00CE6434" w:rsidRPr="00E72C2D" w:rsidTr="00A11DDC">
        <w:trPr>
          <w:trHeight w:val="637"/>
        </w:trPr>
        <w:tc>
          <w:tcPr>
            <w:tcW w:w="10207" w:type="dxa"/>
            <w:gridSpan w:val="3"/>
            <w:tcBorders>
              <w:top w:val="single" w:sz="12" w:space="0" w:color="auto"/>
              <w:left w:val="single" w:sz="12" w:space="0" w:color="auto"/>
              <w:bottom w:val="single" w:sz="12" w:space="0" w:color="auto"/>
              <w:right w:val="single" w:sz="12" w:space="0" w:color="auto"/>
            </w:tcBorders>
          </w:tcPr>
          <w:p w:rsidR="00CE6434" w:rsidRDefault="00CE6434" w:rsidP="00AB2876">
            <w:pPr>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 xml:space="preserve">Промежуточная форма аттестации  </w:t>
            </w:r>
          </w:p>
          <w:p w:rsidR="00CE6434" w:rsidRPr="00326C89" w:rsidRDefault="00CE6434" w:rsidP="00AB2876">
            <w:pPr>
              <w:spacing w:after="0" w:line="240" w:lineRule="auto"/>
              <w:jc w:val="both"/>
              <w:rPr>
                <w:rFonts w:ascii="Times New Roman" w:eastAsia="Times New Roman" w:hAnsi="Times New Roman"/>
                <w:bCs/>
                <w:sz w:val="24"/>
                <w:szCs w:val="24"/>
                <w:lang w:eastAsia="ru-RU"/>
              </w:rPr>
            </w:pPr>
            <w:r w:rsidRPr="00326C89">
              <w:rPr>
                <w:rFonts w:ascii="Times New Roman" w:eastAsia="Times New Roman" w:hAnsi="Times New Roman"/>
                <w:bCs/>
                <w:sz w:val="24"/>
                <w:szCs w:val="24"/>
                <w:lang w:eastAsia="ru-RU"/>
              </w:rPr>
              <w:t>Промежуточная   форма аттестации- по МДК экзамен</w:t>
            </w:r>
          </w:p>
          <w:p w:rsidR="00CE6434" w:rsidRPr="00E72C2D" w:rsidRDefault="00CE6434" w:rsidP="00AB2876">
            <w:pPr>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по учебной практике - дифференцированный зачет</w:t>
            </w:r>
          </w:p>
          <w:p w:rsidR="00CE6434" w:rsidRPr="00E72C2D" w:rsidRDefault="00CE6434" w:rsidP="00AB2876">
            <w:pPr>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по производственной практике – дифференцированный зачет</w:t>
            </w:r>
          </w:p>
          <w:p w:rsidR="00CE6434" w:rsidRPr="00E72C2D" w:rsidRDefault="00CE6434" w:rsidP="00AB2876">
            <w:pPr>
              <w:spacing w:after="0" w:line="240" w:lineRule="auto"/>
              <w:jc w:val="both"/>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Промежуточная  форма аттестации по модулю   - экзамен квалификационный</w:t>
            </w:r>
          </w:p>
        </w:tc>
      </w:tr>
    </w:tbl>
    <w:p w:rsidR="00CE6434" w:rsidRPr="00E72C2D" w:rsidRDefault="00CE6434"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4273"/>
        <w:gridCol w:w="2410"/>
      </w:tblGrid>
      <w:tr w:rsidR="00CE6434" w:rsidRPr="00E72C2D" w:rsidTr="00FE5665">
        <w:tc>
          <w:tcPr>
            <w:tcW w:w="3348" w:type="dxa"/>
            <w:tcBorders>
              <w:top w:val="single" w:sz="12" w:space="0" w:color="auto"/>
              <w:left w:val="single" w:sz="12" w:space="0" w:color="auto"/>
              <w:bottom w:val="single" w:sz="12" w:space="0" w:color="auto"/>
            </w:tcBorders>
          </w:tcPr>
          <w:p w:rsidR="00CE6434" w:rsidRPr="00E72C2D" w:rsidRDefault="00CE6434" w:rsidP="00AB2876">
            <w:pPr>
              <w:spacing w:after="0" w:line="240" w:lineRule="auto"/>
              <w:jc w:val="center"/>
              <w:rPr>
                <w:rFonts w:ascii="Times New Roman" w:eastAsia="Times New Roman" w:hAnsi="Times New Roman"/>
                <w:b/>
                <w:bCs/>
                <w:sz w:val="24"/>
                <w:szCs w:val="24"/>
                <w:lang w:eastAsia="ru-RU"/>
              </w:rPr>
            </w:pPr>
            <w:r w:rsidRPr="00E72C2D">
              <w:rPr>
                <w:rFonts w:ascii="Times New Roman" w:eastAsia="Times New Roman" w:hAnsi="Times New Roman"/>
                <w:b/>
                <w:bCs/>
                <w:sz w:val="24"/>
                <w:szCs w:val="24"/>
                <w:lang w:eastAsia="ru-RU"/>
              </w:rPr>
              <w:t>Результаты</w:t>
            </w:r>
          </w:p>
          <w:p w:rsidR="00CE6434" w:rsidRPr="00E72C2D" w:rsidRDefault="00CE6434" w:rsidP="00AB2876">
            <w:pPr>
              <w:spacing w:after="0" w:line="240" w:lineRule="auto"/>
              <w:jc w:val="center"/>
              <w:rPr>
                <w:rFonts w:ascii="Times New Roman" w:eastAsia="Times New Roman" w:hAnsi="Times New Roman"/>
                <w:b/>
                <w:bCs/>
                <w:sz w:val="24"/>
                <w:szCs w:val="24"/>
                <w:lang w:eastAsia="ru-RU"/>
              </w:rPr>
            </w:pPr>
            <w:r w:rsidRPr="00E72C2D">
              <w:rPr>
                <w:rFonts w:ascii="Times New Roman" w:eastAsia="Times New Roman" w:hAnsi="Times New Roman"/>
                <w:b/>
                <w:bCs/>
                <w:sz w:val="24"/>
                <w:szCs w:val="24"/>
                <w:lang w:eastAsia="ru-RU"/>
              </w:rPr>
              <w:t>(освоенные общие компетенции)</w:t>
            </w:r>
          </w:p>
        </w:tc>
        <w:tc>
          <w:tcPr>
            <w:tcW w:w="4273" w:type="dxa"/>
            <w:tcBorders>
              <w:top w:val="single" w:sz="12" w:space="0" w:color="auto"/>
              <w:bottom w:val="single" w:sz="12" w:space="0" w:color="auto"/>
            </w:tcBorders>
          </w:tcPr>
          <w:p w:rsidR="00CE6434" w:rsidRPr="00E72C2D" w:rsidRDefault="00CE6434" w:rsidP="00AB2876">
            <w:pPr>
              <w:spacing w:after="0" w:line="240" w:lineRule="auto"/>
              <w:jc w:val="center"/>
              <w:rPr>
                <w:rFonts w:ascii="Times New Roman" w:eastAsia="Times New Roman" w:hAnsi="Times New Roman"/>
                <w:bCs/>
                <w:sz w:val="24"/>
                <w:szCs w:val="24"/>
                <w:lang w:eastAsia="ru-RU"/>
              </w:rPr>
            </w:pPr>
            <w:r w:rsidRPr="00E72C2D">
              <w:rPr>
                <w:rFonts w:ascii="Times New Roman" w:eastAsia="Times New Roman" w:hAnsi="Times New Roman"/>
                <w:b/>
                <w:sz w:val="24"/>
                <w:szCs w:val="24"/>
                <w:lang w:eastAsia="ru-RU"/>
              </w:rPr>
              <w:t>Основные показатели оценки результата</w:t>
            </w:r>
          </w:p>
        </w:tc>
        <w:tc>
          <w:tcPr>
            <w:tcW w:w="2410" w:type="dxa"/>
            <w:tcBorders>
              <w:top w:val="single" w:sz="12" w:space="0" w:color="auto"/>
              <w:bottom w:val="single" w:sz="12" w:space="0" w:color="auto"/>
              <w:right w:val="single" w:sz="12" w:space="0" w:color="auto"/>
            </w:tcBorders>
          </w:tcPr>
          <w:p w:rsidR="00CE6434" w:rsidRPr="00E72C2D" w:rsidRDefault="00CE6434" w:rsidP="00AB2876">
            <w:pPr>
              <w:spacing w:after="0" w:line="240" w:lineRule="auto"/>
              <w:jc w:val="center"/>
              <w:rPr>
                <w:rFonts w:ascii="Times New Roman" w:eastAsia="Times New Roman" w:hAnsi="Times New Roman"/>
                <w:b/>
                <w:bCs/>
                <w:sz w:val="24"/>
                <w:szCs w:val="24"/>
                <w:lang w:eastAsia="ru-RU"/>
              </w:rPr>
            </w:pPr>
            <w:r w:rsidRPr="00E72C2D">
              <w:rPr>
                <w:rFonts w:ascii="Times New Roman" w:eastAsia="Times New Roman" w:hAnsi="Times New Roman"/>
                <w:b/>
                <w:sz w:val="24"/>
                <w:szCs w:val="24"/>
                <w:lang w:eastAsia="ru-RU"/>
              </w:rPr>
              <w:t>Формы и методы контроля и оценки</w:t>
            </w:r>
          </w:p>
        </w:tc>
      </w:tr>
      <w:tr w:rsidR="00CE6434" w:rsidRPr="00E72C2D" w:rsidTr="00FE5665">
        <w:trPr>
          <w:trHeight w:val="637"/>
        </w:trPr>
        <w:tc>
          <w:tcPr>
            <w:tcW w:w="3348" w:type="dxa"/>
            <w:tcBorders>
              <w:top w:val="single" w:sz="12" w:space="0" w:color="auto"/>
              <w:left w:val="single" w:sz="12" w:space="0" w:color="auto"/>
              <w:bottom w:val="single" w:sz="12" w:space="0" w:color="auto"/>
            </w:tcBorders>
          </w:tcPr>
          <w:p w:rsidR="00CE6434" w:rsidRPr="00E72C2D" w:rsidRDefault="00CE6434" w:rsidP="00AB2876">
            <w:pPr>
              <w:widowControl w:val="0"/>
              <w:suppressAutoHyphens/>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tc>
        <w:tc>
          <w:tcPr>
            <w:tcW w:w="4273" w:type="dxa"/>
            <w:tcBorders>
              <w:top w:val="single" w:sz="12" w:space="0" w:color="auto"/>
              <w:bottom w:val="single" w:sz="12" w:space="0" w:color="auto"/>
            </w:tcBorders>
          </w:tcPr>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 xml:space="preserve"> Аргументированность  интереса  к  будущей  профессии;</w:t>
            </w:r>
          </w:p>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 xml:space="preserve"> - выполнение требований должностной инструкции</w:t>
            </w:r>
          </w:p>
        </w:tc>
        <w:tc>
          <w:tcPr>
            <w:tcW w:w="2410" w:type="dxa"/>
            <w:tcBorders>
              <w:top w:val="single" w:sz="12" w:space="0" w:color="auto"/>
              <w:bottom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bCs/>
                <w:sz w:val="24"/>
                <w:szCs w:val="24"/>
                <w:lang w:eastAsia="ru-RU"/>
              </w:rPr>
              <w:t>Отчет по практике, практическая работа</w:t>
            </w:r>
          </w:p>
        </w:tc>
      </w:tr>
      <w:tr w:rsidR="00CE6434" w:rsidRPr="00E72C2D" w:rsidTr="00FE5665">
        <w:trPr>
          <w:trHeight w:val="688"/>
        </w:trPr>
        <w:tc>
          <w:tcPr>
            <w:tcW w:w="3348" w:type="dxa"/>
            <w:tcBorders>
              <w:top w:val="single" w:sz="12" w:space="0" w:color="auto"/>
              <w:left w:val="single" w:sz="12" w:space="0" w:color="auto"/>
              <w:bottom w:val="single" w:sz="12" w:space="0" w:color="auto"/>
            </w:tcBorders>
          </w:tcPr>
          <w:p w:rsidR="00CE6434" w:rsidRPr="00E72C2D" w:rsidRDefault="00CE6434" w:rsidP="00AB2876">
            <w:pPr>
              <w:widowControl w:val="0"/>
              <w:suppressAutoHyphens/>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273" w:type="dxa"/>
            <w:tcBorders>
              <w:top w:val="single" w:sz="12" w:space="0" w:color="auto"/>
              <w:bottom w:val="single" w:sz="12" w:space="0" w:color="auto"/>
            </w:tcBorders>
          </w:tcPr>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Самостоятельность выбора    и  использования современных  форм  самоуправления  собственной  деятельностью;</w:t>
            </w:r>
          </w:p>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 xml:space="preserve"> - аргументированность выбора методов и способов    выполнения профессиональных  задач;</w:t>
            </w:r>
          </w:p>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 xml:space="preserve">  -аргументированность оценки эффективности  и качества  выполнения операций  в  области управления ассортиментом товаров. </w:t>
            </w:r>
          </w:p>
        </w:tc>
        <w:tc>
          <w:tcPr>
            <w:tcW w:w="2410" w:type="dxa"/>
            <w:tcBorders>
              <w:top w:val="single" w:sz="12" w:space="0" w:color="auto"/>
              <w:bottom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bCs/>
                <w:sz w:val="24"/>
                <w:szCs w:val="24"/>
                <w:lang w:eastAsia="ru-RU"/>
              </w:rPr>
              <w:t>Отчет по практике, практическая работа</w:t>
            </w:r>
          </w:p>
        </w:tc>
      </w:tr>
      <w:tr w:rsidR="00CE6434" w:rsidRPr="00E72C2D" w:rsidTr="00FE5665">
        <w:trPr>
          <w:trHeight w:val="637"/>
        </w:trPr>
        <w:tc>
          <w:tcPr>
            <w:tcW w:w="3348" w:type="dxa"/>
            <w:tcBorders>
              <w:top w:val="single" w:sz="12" w:space="0" w:color="auto"/>
              <w:left w:val="single" w:sz="12" w:space="0" w:color="auto"/>
              <w:bottom w:val="single" w:sz="12" w:space="0" w:color="auto"/>
            </w:tcBorders>
          </w:tcPr>
          <w:p w:rsidR="00CE6434" w:rsidRPr="00E72C2D" w:rsidRDefault="00CE6434" w:rsidP="00AB2876">
            <w:pPr>
              <w:widowControl w:val="0"/>
              <w:suppressAutoHyphens/>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273" w:type="dxa"/>
            <w:tcBorders>
              <w:top w:val="single" w:sz="12" w:space="0" w:color="auto"/>
              <w:bottom w:val="single" w:sz="12" w:space="0" w:color="auto"/>
            </w:tcBorders>
          </w:tcPr>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Результативность поиска, выбора и использования необходимой информации в профессиональной деятельности по управлению ассортиментом товаров и личностного развития</w:t>
            </w:r>
          </w:p>
        </w:tc>
        <w:tc>
          <w:tcPr>
            <w:tcW w:w="2410" w:type="dxa"/>
            <w:tcBorders>
              <w:top w:val="single" w:sz="12" w:space="0" w:color="auto"/>
              <w:bottom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bCs/>
                <w:sz w:val="24"/>
                <w:szCs w:val="24"/>
                <w:lang w:eastAsia="ru-RU"/>
              </w:rPr>
              <w:t>Отчет по практике, практическая работа</w:t>
            </w:r>
          </w:p>
        </w:tc>
      </w:tr>
      <w:tr w:rsidR="00CE6434" w:rsidRPr="00E72C2D" w:rsidTr="00FE5665">
        <w:trPr>
          <w:trHeight w:val="637"/>
        </w:trPr>
        <w:tc>
          <w:tcPr>
            <w:tcW w:w="3348" w:type="dxa"/>
            <w:tcBorders>
              <w:top w:val="single" w:sz="12" w:space="0" w:color="auto"/>
              <w:left w:val="single" w:sz="12" w:space="0" w:color="auto"/>
              <w:bottom w:val="single" w:sz="12" w:space="0" w:color="auto"/>
            </w:tcBorders>
          </w:tcPr>
          <w:p w:rsidR="00CE6434" w:rsidRPr="00E72C2D" w:rsidRDefault="00CE6434" w:rsidP="00AB2876">
            <w:pPr>
              <w:widowControl w:val="0"/>
              <w:suppressAutoHyphens/>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4273" w:type="dxa"/>
            <w:tcBorders>
              <w:top w:val="single" w:sz="12" w:space="0" w:color="auto"/>
              <w:bottom w:val="single" w:sz="12" w:space="0" w:color="auto"/>
            </w:tcBorders>
          </w:tcPr>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 xml:space="preserve"> Точность и скорость владения программами, сопряженными  с профессиональной деятельностью по управлению ассортиментом товаров; </w:t>
            </w:r>
          </w:p>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-аргументированность выбора и использования  различных  информационных источников, включая  электронные;</w:t>
            </w:r>
          </w:p>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 xml:space="preserve"> - обоснованность  анализа  и  оценки  полученной  информации</w:t>
            </w:r>
          </w:p>
        </w:tc>
        <w:tc>
          <w:tcPr>
            <w:tcW w:w="2410" w:type="dxa"/>
            <w:tcBorders>
              <w:top w:val="single" w:sz="12" w:space="0" w:color="auto"/>
              <w:bottom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bCs/>
                <w:sz w:val="24"/>
                <w:szCs w:val="24"/>
                <w:lang w:eastAsia="ru-RU"/>
              </w:rPr>
              <w:t>Отчет по практике, практическая работа</w:t>
            </w:r>
          </w:p>
        </w:tc>
      </w:tr>
      <w:tr w:rsidR="00CE6434" w:rsidRPr="00E72C2D" w:rsidTr="00FE5665">
        <w:trPr>
          <w:trHeight w:val="637"/>
        </w:trPr>
        <w:tc>
          <w:tcPr>
            <w:tcW w:w="3348" w:type="dxa"/>
            <w:tcBorders>
              <w:top w:val="single" w:sz="12" w:space="0" w:color="auto"/>
              <w:left w:val="single" w:sz="12" w:space="0" w:color="auto"/>
              <w:bottom w:val="single" w:sz="12" w:space="0" w:color="auto"/>
            </w:tcBorders>
          </w:tcPr>
          <w:p w:rsidR="00CE6434" w:rsidRPr="00E72C2D" w:rsidRDefault="00CE6434" w:rsidP="00AB2876">
            <w:pPr>
              <w:widowControl w:val="0"/>
              <w:suppressAutoHyphens/>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ОК 6. Работать в коллективе и команде, эффективно общаться с коллегами, руководством, потребителями</w:t>
            </w:r>
          </w:p>
        </w:tc>
        <w:tc>
          <w:tcPr>
            <w:tcW w:w="4273" w:type="dxa"/>
            <w:tcBorders>
              <w:top w:val="single" w:sz="12" w:space="0" w:color="auto"/>
              <w:bottom w:val="single" w:sz="12" w:space="0" w:color="auto"/>
            </w:tcBorders>
          </w:tcPr>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Результативность использования  современных  форм  делового  общения и делового  этикета в осуществлении связей с поставщиками и потребителями продукции;</w:t>
            </w:r>
          </w:p>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lastRenderedPageBreak/>
              <w:t xml:space="preserve"> -проявление  взаимопомощи  и  взаимовыручки;</w:t>
            </w:r>
          </w:p>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 xml:space="preserve"> - соблюдение  этики поведения в коллективе;</w:t>
            </w:r>
          </w:p>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 xml:space="preserve"> - уверенность  владения способами управления  конфликтными  ситуациями</w:t>
            </w:r>
          </w:p>
        </w:tc>
        <w:tc>
          <w:tcPr>
            <w:tcW w:w="2410" w:type="dxa"/>
            <w:tcBorders>
              <w:top w:val="single" w:sz="12" w:space="0" w:color="auto"/>
              <w:bottom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bCs/>
                <w:sz w:val="24"/>
                <w:szCs w:val="24"/>
                <w:lang w:eastAsia="ru-RU"/>
              </w:rPr>
              <w:lastRenderedPageBreak/>
              <w:t>Отчет по практике, практическая работа</w:t>
            </w:r>
          </w:p>
        </w:tc>
      </w:tr>
      <w:tr w:rsidR="00CE6434" w:rsidRPr="00E72C2D" w:rsidTr="00FE5665">
        <w:trPr>
          <w:trHeight w:val="637"/>
        </w:trPr>
        <w:tc>
          <w:tcPr>
            <w:tcW w:w="3348" w:type="dxa"/>
            <w:tcBorders>
              <w:top w:val="single" w:sz="12" w:space="0" w:color="auto"/>
              <w:left w:val="single" w:sz="12" w:space="0" w:color="auto"/>
              <w:bottom w:val="single" w:sz="12" w:space="0" w:color="auto"/>
            </w:tcBorders>
          </w:tcPr>
          <w:p w:rsidR="00CE6434" w:rsidRPr="00E72C2D" w:rsidRDefault="00CE6434" w:rsidP="00AB2876">
            <w:pPr>
              <w:widowControl w:val="0"/>
              <w:suppressAutoHyphens/>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lastRenderedPageBreak/>
              <w:t>ОК 7. Брать на себя ответственность за работу членов команды (подчиненных), результат выполнения заданий</w:t>
            </w:r>
          </w:p>
        </w:tc>
        <w:tc>
          <w:tcPr>
            <w:tcW w:w="4273" w:type="dxa"/>
            <w:tcBorders>
              <w:top w:val="single" w:sz="12" w:space="0" w:color="auto"/>
              <w:bottom w:val="single" w:sz="12" w:space="0" w:color="auto"/>
            </w:tcBorders>
          </w:tcPr>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 xml:space="preserve"> Самоанализ  и  коррекция  результатов;  самостоятельной  работы;</w:t>
            </w:r>
          </w:p>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 анализ  и  коррекция  результатов  самостоятельной  работы членов команды;</w:t>
            </w:r>
          </w:p>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 адекватная оценка полученных  результатов</w:t>
            </w:r>
          </w:p>
        </w:tc>
        <w:tc>
          <w:tcPr>
            <w:tcW w:w="2410" w:type="dxa"/>
            <w:tcBorders>
              <w:top w:val="single" w:sz="12" w:space="0" w:color="auto"/>
              <w:bottom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bCs/>
                <w:sz w:val="24"/>
                <w:szCs w:val="24"/>
                <w:lang w:eastAsia="ru-RU"/>
              </w:rPr>
              <w:t>Отчет по практике, практическая работа</w:t>
            </w:r>
          </w:p>
        </w:tc>
      </w:tr>
      <w:tr w:rsidR="00CE6434" w:rsidRPr="00E72C2D" w:rsidTr="00FE5665">
        <w:trPr>
          <w:trHeight w:val="637"/>
        </w:trPr>
        <w:tc>
          <w:tcPr>
            <w:tcW w:w="3348" w:type="dxa"/>
            <w:tcBorders>
              <w:top w:val="single" w:sz="12" w:space="0" w:color="auto"/>
              <w:left w:val="single" w:sz="12" w:space="0" w:color="auto"/>
              <w:bottom w:val="single" w:sz="12" w:space="0" w:color="auto"/>
            </w:tcBorders>
          </w:tcPr>
          <w:p w:rsidR="00CE6434" w:rsidRPr="00E72C2D" w:rsidRDefault="00CE6434" w:rsidP="00AB2876">
            <w:pPr>
              <w:widowControl w:val="0"/>
              <w:suppressAutoHyphens/>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273" w:type="dxa"/>
            <w:tcBorders>
              <w:top w:val="single" w:sz="12" w:space="0" w:color="auto"/>
              <w:bottom w:val="single" w:sz="12" w:space="0" w:color="auto"/>
            </w:tcBorders>
          </w:tcPr>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Точность и обоснованность постановки задач профессионального и личностного развития;</w:t>
            </w:r>
          </w:p>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 xml:space="preserve"> - соответствие   личных планов самообразования и саморазвития целям и задачам профессионального роста;</w:t>
            </w:r>
          </w:p>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 xml:space="preserve"> - аргументированность</w:t>
            </w:r>
          </w:p>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 xml:space="preserve">необходимости освоения новых компетенций. </w:t>
            </w:r>
          </w:p>
        </w:tc>
        <w:tc>
          <w:tcPr>
            <w:tcW w:w="2410" w:type="dxa"/>
            <w:tcBorders>
              <w:top w:val="single" w:sz="12" w:space="0" w:color="auto"/>
              <w:bottom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bCs/>
                <w:sz w:val="24"/>
                <w:szCs w:val="24"/>
                <w:lang w:eastAsia="ru-RU"/>
              </w:rPr>
              <w:t>Отчет по практике, практическая работа</w:t>
            </w:r>
          </w:p>
        </w:tc>
      </w:tr>
      <w:tr w:rsidR="00CE6434" w:rsidRPr="00E72C2D" w:rsidTr="00FE5665">
        <w:trPr>
          <w:trHeight w:val="637"/>
        </w:trPr>
        <w:tc>
          <w:tcPr>
            <w:tcW w:w="3348" w:type="dxa"/>
            <w:tcBorders>
              <w:top w:val="single" w:sz="12" w:space="0" w:color="auto"/>
              <w:left w:val="single" w:sz="12" w:space="0" w:color="auto"/>
              <w:bottom w:val="single" w:sz="12" w:space="0" w:color="auto"/>
            </w:tcBorders>
          </w:tcPr>
          <w:p w:rsidR="00CE6434" w:rsidRPr="00E72C2D" w:rsidRDefault="00CE6434" w:rsidP="00AB2876">
            <w:pPr>
              <w:widowControl w:val="0"/>
              <w:suppressAutoHyphens/>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tc>
        <w:tc>
          <w:tcPr>
            <w:tcW w:w="4273" w:type="dxa"/>
            <w:tcBorders>
              <w:top w:val="single" w:sz="12" w:space="0" w:color="auto"/>
              <w:bottom w:val="single" w:sz="12" w:space="0" w:color="auto"/>
            </w:tcBorders>
          </w:tcPr>
          <w:p w:rsidR="00CE6434" w:rsidRPr="00E72C2D" w:rsidRDefault="00CE6434" w:rsidP="00AB2876">
            <w:pPr>
              <w:spacing w:after="0" w:line="240" w:lineRule="auto"/>
              <w:rPr>
                <w:rFonts w:ascii="Times New Roman" w:eastAsia="Times New Roman" w:hAnsi="Times New Roman"/>
                <w:bCs/>
                <w:sz w:val="24"/>
                <w:szCs w:val="24"/>
                <w:lang w:eastAsia="ru-RU"/>
              </w:rPr>
            </w:pPr>
            <w:r w:rsidRPr="00E72C2D">
              <w:rPr>
                <w:rFonts w:ascii="Times New Roman" w:eastAsia="Times New Roman" w:hAnsi="Times New Roman"/>
                <w:bCs/>
                <w:sz w:val="24"/>
                <w:szCs w:val="24"/>
                <w:lang w:eastAsia="ru-RU"/>
              </w:rPr>
              <w:t>Осуществление оптимальной  адаптации к инновационным  технологиям в области управления ассортиментом товаров.</w:t>
            </w:r>
          </w:p>
        </w:tc>
        <w:tc>
          <w:tcPr>
            <w:tcW w:w="2410" w:type="dxa"/>
            <w:tcBorders>
              <w:top w:val="single" w:sz="12" w:space="0" w:color="auto"/>
              <w:bottom w:val="single" w:sz="12" w:space="0" w:color="auto"/>
              <w:right w:val="single" w:sz="12" w:space="0" w:color="auto"/>
            </w:tcBorders>
          </w:tcPr>
          <w:p w:rsidR="00CE6434" w:rsidRPr="00E72C2D" w:rsidRDefault="00CE6434" w:rsidP="00AB2876">
            <w:pPr>
              <w:spacing w:after="0" w:line="240" w:lineRule="auto"/>
              <w:rPr>
                <w:rFonts w:ascii="Times New Roman" w:eastAsia="Times New Roman" w:hAnsi="Times New Roman"/>
                <w:sz w:val="24"/>
                <w:szCs w:val="24"/>
                <w:lang w:eastAsia="ru-RU"/>
              </w:rPr>
            </w:pPr>
            <w:r w:rsidRPr="00E72C2D">
              <w:rPr>
                <w:rFonts w:ascii="Times New Roman" w:eastAsia="Times New Roman" w:hAnsi="Times New Roman"/>
                <w:bCs/>
                <w:sz w:val="24"/>
                <w:szCs w:val="24"/>
                <w:lang w:eastAsia="ru-RU"/>
              </w:rPr>
              <w:t>Отчет по практике, практическая работа</w:t>
            </w:r>
          </w:p>
        </w:tc>
      </w:tr>
    </w:tbl>
    <w:p w:rsidR="00087519" w:rsidRDefault="00087519" w:rsidP="00AB2876">
      <w:pPr>
        <w:spacing w:after="0" w:line="240" w:lineRule="auto"/>
        <w:rPr>
          <w:rFonts w:ascii="Times New Roman" w:eastAsia="Times New Roman" w:hAnsi="Times New Roman"/>
          <w:sz w:val="24"/>
          <w:szCs w:val="24"/>
          <w:lang w:eastAsia="ru-RU"/>
        </w:rPr>
      </w:pPr>
    </w:p>
    <w:p w:rsidR="00FE5665" w:rsidRPr="008709D4" w:rsidRDefault="00FE5665"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рабочАЯ ПРОГРАММА ПРОФЕССИОНАЛЬНОГО МОДУЛЯ</w:t>
      </w:r>
    </w:p>
    <w:p w:rsidR="00087519" w:rsidRPr="008709D4" w:rsidRDefault="00685C60" w:rsidP="00AB2876">
      <w:pPr>
        <w:widowControl w:val="0"/>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ОРГАНИЗАЦИЯ КООПЕРАТИВНОГО ДЕЛА И ПРЕДПРИНИМАТЕЛЬСТВА</w:t>
      </w:r>
    </w:p>
    <w:p w:rsidR="00087519" w:rsidRPr="008709D4" w:rsidRDefault="00087519" w:rsidP="00AB2876">
      <w:pPr>
        <w:widowControl w:val="0"/>
        <w:spacing w:after="0" w:line="240" w:lineRule="auto"/>
        <w:jc w:val="center"/>
        <w:rPr>
          <w:rFonts w:ascii="Times New Roman" w:eastAsia="Times New Roman" w:hAnsi="Times New Roman"/>
          <w:b/>
          <w:bCs/>
          <w:sz w:val="24"/>
          <w:szCs w:val="24"/>
          <w:lang w:eastAsia="ru-RU"/>
        </w:rPr>
      </w:pPr>
    </w:p>
    <w:p w:rsidR="00087519" w:rsidRPr="008709D4" w:rsidRDefault="00087519" w:rsidP="00AB2876">
      <w:pPr>
        <w:widowControl w:val="0"/>
        <w:suppressAutoHyphens/>
        <w:autoSpaceDE w:val="0"/>
        <w:autoSpaceDN w:val="0"/>
        <w:adjustRightInd w:val="0"/>
        <w:spacing w:after="0" w:line="240" w:lineRule="auto"/>
        <w:jc w:val="center"/>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1. паспорт рабочей ПРОГРАММЫ ПРОФЕССИОНАЛЬНОГО МОДУЛЯ</w:t>
      </w:r>
    </w:p>
    <w:p w:rsidR="00087519" w:rsidRPr="008709D4" w:rsidRDefault="00685C60" w:rsidP="00AB2876">
      <w:pPr>
        <w:widowControl w:val="0"/>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ОРГАНИЗАЦИЯ КООПЕРАТИВНОГО ДЕЛА И ПРЕДПРИНИМАТЕЛЬСТВА</w:t>
      </w:r>
    </w:p>
    <w:p w:rsidR="00087519" w:rsidRPr="008709D4" w:rsidRDefault="00087519" w:rsidP="00AB2876">
      <w:pPr>
        <w:widowControl w:val="0"/>
        <w:tabs>
          <w:tab w:val="left" w:pos="540"/>
        </w:tabs>
        <w:spacing w:after="0" w:line="240" w:lineRule="auto"/>
        <w:jc w:val="center"/>
        <w:rPr>
          <w:rFonts w:ascii="Times New Roman" w:eastAsia="Times New Roman" w:hAnsi="Times New Roman"/>
          <w:sz w:val="24"/>
          <w:szCs w:val="24"/>
          <w:lang w:eastAsia="ru-RU"/>
        </w:rPr>
      </w:pP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1.1. Область применения рабочей  программы</w:t>
      </w:r>
    </w:p>
    <w:p w:rsidR="00087519" w:rsidRPr="008709D4" w:rsidRDefault="00087519" w:rsidP="00AB2876">
      <w:pPr>
        <w:tabs>
          <w:tab w:val="left" w:pos="42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Рабочая программа профессионального модуля – является частью  основной профессиональной образовательной программы в соответствии с ФГОС по специальности СПО </w:t>
      </w:r>
      <w:r w:rsidRPr="008709D4">
        <w:rPr>
          <w:rFonts w:ascii="Times New Roman" w:eastAsia="Times New Roman" w:hAnsi="Times New Roman"/>
          <w:b/>
          <w:sz w:val="24"/>
          <w:szCs w:val="24"/>
          <w:lang w:eastAsia="ru-RU"/>
        </w:rPr>
        <w:t xml:space="preserve">38.02.05 Товароведение и экспертиза качества потребительских товаров базовой подготовки, укрупненная группа 38.00.00 Экономика и управление  </w:t>
      </w:r>
      <w:r w:rsidRPr="008709D4">
        <w:rPr>
          <w:rFonts w:ascii="Times New Roman" w:eastAsia="Times New Roman" w:hAnsi="Times New Roman"/>
          <w:sz w:val="24"/>
          <w:szCs w:val="24"/>
          <w:lang w:eastAsia="ru-RU"/>
        </w:rPr>
        <w:t xml:space="preserve">в части освоения основного вида профессиональной деятельности (ВПД): </w:t>
      </w:r>
      <w:r w:rsidRPr="008709D4">
        <w:rPr>
          <w:rFonts w:ascii="Times New Roman" w:eastAsia="Times New Roman" w:hAnsi="Times New Roman"/>
          <w:b/>
          <w:bCs/>
          <w:sz w:val="24"/>
          <w:szCs w:val="24"/>
          <w:lang w:eastAsia="ru-RU"/>
        </w:rPr>
        <w:t xml:space="preserve">Организация кооперативного дела и предпринимательства </w:t>
      </w:r>
      <w:r w:rsidRPr="008709D4">
        <w:rPr>
          <w:rFonts w:ascii="Times New Roman" w:eastAsia="Times New Roman" w:hAnsi="Times New Roman"/>
          <w:sz w:val="24"/>
          <w:szCs w:val="24"/>
          <w:lang w:eastAsia="ru-RU"/>
        </w:rPr>
        <w:t>и соответствующих профессиональных компетенций (ПК):</w:t>
      </w:r>
    </w:p>
    <w:p w:rsidR="00087519" w:rsidRPr="008709D4" w:rsidRDefault="00087519" w:rsidP="00AB2876">
      <w:pPr>
        <w:tabs>
          <w:tab w:val="left" w:pos="142"/>
          <w:tab w:val="left" w:pos="42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ПК 5.1. Формировать предпринимательские идеи и определять цели деятельности кооперативного дела.</w:t>
      </w:r>
    </w:p>
    <w:p w:rsidR="00087519" w:rsidRPr="008709D4" w:rsidRDefault="00087519" w:rsidP="00AB2876">
      <w:pPr>
        <w:tabs>
          <w:tab w:val="left" w:pos="142"/>
          <w:tab w:val="left" w:pos="42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5.2. Применять методы исследования рынка с целью обоснования целесообразности деятельности</w:t>
      </w:r>
    </w:p>
    <w:p w:rsidR="00087519" w:rsidRPr="008709D4" w:rsidRDefault="00087519" w:rsidP="00AB2876">
      <w:pPr>
        <w:tabs>
          <w:tab w:val="left" w:pos="142"/>
          <w:tab w:val="left" w:pos="42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ПК 5.3.  Разрабатывать обоснованный бизнес-план</w:t>
      </w:r>
    </w:p>
    <w:p w:rsidR="00087519" w:rsidRPr="008709D4" w:rsidRDefault="00087519" w:rsidP="00AB2876">
      <w:pPr>
        <w:tabs>
          <w:tab w:val="left" w:pos="142"/>
          <w:tab w:val="left" w:pos="42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5.4. Прогнозировать сбыт производимой продукции или товара, услуг на основе анализа потребностей потребителей и спроса.</w:t>
      </w:r>
    </w:p>
    <w:p w:rsidR="00087519" w:rsidRPr="008709D4" w:rsidRDefault="00087519" w:rsidP="00AB287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Рабочая программа профессионального модуля может быть использована</w:t>
      </w:r>
      <w:r w:rsidRPr="008709D4">
        <w:rPr>
          <w:rFonts w:ascii="Times New Roman" w:eastAsia="Times New Roman" w:hAnsi="Times New Roman"/>
          <w:b/>
          <w:sz w:val="24"/>
          <w:szCs w:val="24"/>
          <w:lang w:eastAsia="ru-RU"/>
        </w:rPr>
        <w:t xml:space="preserve"> </w:t>
      </w:r>
      <w:r w:rsidRPr="008709D4">
        <w:rPr>
          <w:rFonts w:ascii="Times New Roman" w:eastAsia="Times New Roman" w:hAnsi="Times New Roman"/>
          <w:sz w:val="24"/>
          <w:szCs w:val="24"/>
          <w:lang w:eastAsia="ru-RU"/>
        </w:rPr>
        <w:t>в дополнительном профессиональном образовании для повышения квалификации специалистов на базе среднего профессионального образования по образовательным программам техникум</w:t>
      </w:r>
    </w:p>
    <w:p w:rsidR="00087519" w:rsidRPr="008709D4" w:rsidRDefault="00087519" w:rsidP="00AB287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1.2. Цели и задачи модуля – требования к результатам освоения модуля:</w:t>
      </w:r>
    </w:p>
    <w:p w:rsidR="00087519" w:rsidRPr="008709D4" w:rsidRDefault="00087519" w:rsidP="00AB287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ab/>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087519" w:rsidRPr="008709D4" w:rsidRDefault="00087519" w:rsidP="00AB287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иметь практический опыт:</w:t>
      </w:r>
    </w:p>
    <w:p w:rsidR="00087519" w:rsidRPr="008709D4" w:rsidRDefault="00087519" w:rsidP="00AB2876">
      <w:pPr>
        <w:tabs>
          <w:tab w:val="left" w:pos="42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осуществления предпринимательской деятельности в потребительской кооперации;</w:t>
      </w:r>
    </w:p>
    <w:p w:rsidR="00087519" w:rsidRPr="008709D4" w:rsidRDefault="00087519" w:rsidP="00AB287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уметь:</w:t>
      </w:r>
    </w:p>
    <w:p w:rsidR="00087519" w:rsidRPr="008709D4" w:rsidRDefault="00087519" w:rsidP="00AB2876">
      <w:pPr>
        <w:tabs>
          <w:tab w:val="left" w:pos="426"/>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определять цели деятельности и миссию предприятия;</w:t>
      </w:r>
    </w:p>
    <w:p w:rsidR="00087519" w:rsidRPr="008709D4" w:rsidRDefault="00087519" w:rsidP="00AB2876">
      <w:pPr>
        <w:tabs>
          <w:tab w:val="left" w:pos="426"/>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выбирать и обосновывать предпринимательские идеи, выбирать  вид деятельности и организационно-правовую форму предприятия при создании своего бизнеса;</w:t>
      </w:r>
    </w:p>
    <w:p w:rsidR="00087519" w:rsidRPr="008709D4" w:rsidRDefault="00087519" w:rsidP="00AB2876">
      <w:pPr>
        <w:tabs>
          <w:tab w:val="left" w:pos="426"/>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проводить анализ рынка товаров и услуг;</w:t>
      </w:r>
    </w:p>
    <w:p w:rsidR="00087519" w:rsidRPr="008709D4" w:rsidRDefault="00087519" w:rsidP="00AB2876">
      <w:pPr>
        <w:tabs>
          <w:tab w:val="left" w:pos="426"/>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определять конкурентоспособность товаров и торгового предприятия;</w:t>
      </w:r>
    </w:p>
    <w:p w:rsidR="00087519" w:rsidRPr="008709D4" w:rsidRDefault="00087519" w:rsidP="00AB2876">
      <w:pPr>
        <w:tabs>
          <w:tab w:val="left" w:pos="426"/>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разрабатывать маркетинговую стратегию предприятия;</w:t>
      </w:r>
    </w:p>
    <w:p w:rsidR="00087519" w:rsidRPr="008709D4" w:rsidRDefault="00087519" w:rsidP="00AB2876">
      <w:pPr>
        <w:tabs>
          <w:tab w:val="left" w:pos="426"/>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составлять резюме, осуществлять экономическое обоснование, расчет и анализ показателей бизнес-плана;</w:t>
      </w:r>
    </w:p>
    <w:p w:rsidR="00087519" w:rsidRPr="008709D4" w:rsidRDefault="00087519" w:rsidP="00AB2876">
      <w:pPr>
        <w:tabs>
          <w:tab w:val="left" w:pos="426"/>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hAnsi="Times New Roman"/>
          <w:bCs/>
          <w:sz w:val="24"/>
          <w:szCs w:val="24"/>
          <w:lang w:eastAsia="ru-RU"/>
        </w:rPr>
        <w:t>оформлять документы  для государственной регистрации кооперативного дела, получении кредита и открытия расчетного счета;</w:t>
      </w:r>
    </w:p>
    <w:p w:rsidR="00087519" w:rsidRPr="008709D4" w:rsidRDefault="00087519" w:rsidP="00AB2876">
      <w:pPr>
        <w:tabs>
          <w:tab w:val="left" w:pos="426"/>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планировать инновационную деятельность и мероприятия по снижению уровня предпринимательского риска;</w:t>
      </w:r>
    </w:p>
    <w:p w:rsidR="00087519" w:rsidRPr="008709D4" w:rsidRDefault="00087519" w:rsidP="00AB2876">
      <w:pPr>
        <w:tabs>
          <w:tab w:val="left" w:pos="426"/>
        </w:tabs>
        <w:overflowPunct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организовывать работу по обслуживанию клиентов с учетом действующего законодательства, принципов клиентоориентированности;</w:t>
      </w:r>
    </w:p>
    <w:p w:rsidR="00087519" w:rsidRPr="008709D4" w:rsidRDefault="00087519" w:rsidP="00AB2876">
      <w:pPr>
        <w:tabs>
          <w:tab w:val="left" w:pos="426"/>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hAnsi="Times New Roman"/>
          <w:bCs/>
          <w:sz w:val="24"/>
          <w:szCs w:val="24"/>
          <w:lang w:eastAsia="ru-RU"/>
        </w:rPr>
        <w:t>применять законодательные акты при организации кооперативного дела;</w:t>
      </w:r>
    </w:p>
    <w:p w:rsidR="00087519" w:rsidRPr="008709D4" w:rsidRDefault="00087519" w:rsidP="00AB2876">
      <w:pPr>
        <w:tabs>
          <w:tab w:val="left" w:pos="426"/>
        </w:tabs>
        <w:overflowPunct w:val="0"/>
        <w:autoSpaceDE w:val="0"/>
        <w:autoSpaceDN w:val="0"/>
        <w:adjustRightInd w:val="0"/>
        <w:spacing w:after="0" w:line="240" w:lineRule="auto"/>
        <w:jc w:val="both"/>
        <w:rPr>
          <w:rFonts w:ascii="Times New Roman" w:eastAsia="Times New Roman" w:hAnsi="Times New Roman"/>
          <w:sz w:val="24"/>
          <w:szCs w:val="24"/>
          <w:lang w:eastAsia="ru-RU"/>
        </w:rPr>
      </w:pPr>
    </w:p>
    <w:p w:rsidR="00087519" w:rsidRPr="008709D4" w:rsidRDefault="00087519" w:rsidP="00AB2876">
      <w:pPr>
        <w:tabs>
          <w:tab w:val="left" w:pos="42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sz w:val="24"/>
          <w:szCs w:val="24"/>
          <w:lang w:eastAsia="ru-RU"/>
        </w:rPr>
        <w:t xml:space="preserve">В результате освоения профессионального модуля обучающийся должен </w:t>
      </w:r>
      <w:r w:rsidRPr="008709D4">
        <w:rPr>
          <w:rFonts w:ascii="Times New Roman" w:eastAsia="Times New Roman" w:hAnsi="Times New Roman"/>
          <w:b/>
          <w:sz w:val="24"/>
          <w:szCs w:val="24"/>
          <w:lang w:eastAsia="ru-RU"/>
        </w:rPr>
        <w:t>знать:</w:t>
      </w:r>
    </w:p>
    <w:p w:rsidR="00087519" w:rsidRPr="008709D4" w:rsidRDefault="00087519" w:rsidP="00AB2876">
      <w:pPr>
        <w:tabs>
          <w:tab w:val="left" w:pos="42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сущность кооператива, преимущества его создания, суть кооперативной самобытности, направления социальной миссии потребительской кооперации на современном этапе;</w:t>
      </w:r>
    </w:p>
    <w:p w:rsidR="00087519" w:rsidRPr="008709D4" w:rsidRDefault="00087519" w:rsidP="00AB2876">
      <w:pPr>
        <w:tabs>
          <w:tab w:val="left" w:pos="42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источники формирования предпринимательских идей, критерии и методы их отбора;</w:t>
      </w:r>
    </w:p>
    <w:p w:rsidR="00087519" w:rsidRPr="008709D4" w:rsidRDefault="00087519" w:rsidP="00AB2876">
      <w:pPr>
        <w:tabs>
          <w:tab w:val="left" w:pos="426"/>
        </w:tabs>
        <w:spacing w:after="0" w:line="240" w:lineRule="auto"/>
        <w:jc w:val="both"/>
        <w:rPr>
          <w:rFonts w:ascii="Times New Roman" w:hAnsi="Times New Roman"/>
          <w:bCs/>
          <w:sz w:val="24"/>
          <w:szCs w:val="24"/>
          <w:lang w:eastAsia="ru-RU"/>
        </w:rPr>
      </w:pPr>
      <w:r w:rsidRPr="008709D4">
        <w:rPr>
          <w:rFonts w:ascii="Times New Roman" w:eastAsia="Times New Roman" w:hAnsi="Times New Roman"/>
          <w:sz w:val="24"/>
          <w:szCs w:val="24"/>
          <w:lang w:eastAsia="ru-RU"/>
        </w:rPr>
        <w:t>методику проведения исследований рынка, в целях</w:t>
      </w:r>
      <w:r w:rsidRPr="008709D4">
        <w:rPr>
          <w:rFonts w:ascii="Times New Roman" w:hAnsi="Times New Roman"/>
          <w:bCs/>
          <w:sz w:val="24"/>
          <w:szCs w:val="24"/>
          <w:lang w:eastAsia="ru-RU"/>
        </w:rPr>
        <w:t xml:space="preserve"> обоснования целесообразности выбранного вида деятельности;</w:t>
      </w:r>
    </w:p>
    <w:p w:rsidR="00087519" w:rsidRPr="008709D4" w:rsidRDefault="00087519" w:rsidP="00AB2876">
      <w:pPr>
        <w:tabs>
          <w:tab w:val="left" w:pos="426"/>
        </w:tabs>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законодательные основы ведения предпринимательской деятельности;</w:t>
      </w:r>
    </w:p>
    <w:p w:rsidR="00087519" w:rsidRPr="008709D4" w:rsidRDefault="00087519" w:rsidP="00AB2876">
      <w:pPr>
        <w:tabs>
          <w:tab w:val="left" w:pos="426"/>
        </w:tabs>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процедуру государственной  регистрации  для коммерческих и некоммерческих организаций, индивидуальных предпринимателей в соответствии с законодательством РФ;</w:t>
      </w:r>
    </w:p>
    <w:p w:rsidR="00087519" w:rsidRPr="008709D4" w:rsidRDefault="00087519" w:rsidP="00AB2876">
      <w:pPr>
        <w:tabs>
          <w:tab w:val="left" w:pos="426"/>
        </w:tabs>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процедуру получения лицензии  на  осуществление отдельных видов деятельности;</w:t>
      </w:r>
    </w:p>
    <w:p w:rsidR="00087519" w:rsidRPr="008709D4" w:rsidRDefault="00087519" w:rsidP="00AB287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отрасли деятельности потребительской кооперации;</w:t>
      </w:r>
    </w:p>
    <w:p w:rsidR="00087519" w:rsidRPr="008709D4" w:rsidRDefault="00087519" w:rsidP="00AB2876">
      <w:pPr>
        <w:tabs>
          <w:tab w:val="left" w:pos="426"/>
        </w:tabs>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особенности ведения торгово-коммерческой, сервисной, заготовительной и производственной деятельности;</w:t>
      </w:r>
    </w:p>
    <w:p w:rsidR="00087519" w:rsidRPr="008709D4" w:rsidRDefault="00087519" w:rsidP="00AB2876">
      <w:pPr>
        <w:tabs>
          <w:tab w:val="left" w:pos="42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особенности формирования корпоративной культуры;</w:t>
      </w:r>
    </w:p>
    <w:p w:rsidR="00087519" w:rsidRPr="008709D4" w:rsidRDefault="00087519" w:rsidP="00AB2876">
      <w:pPr>
        <w:tabs>
          <w:tab w:val="left" w:pos="426"/>
        </w:tabs>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виды инноваций, их значение для  повышения экономической эффективности деятельности;</w:t>
      </w:r>
    </w:p>
    <w:p w:rsidR="00087519" w:rsidRPr="008709D4" w:rsidRDefault="00087519" w:rsidP="00AB2876">
      <w:pPr>
        <w:tabs>
          <w:tab w:val="left" w:pos="426"/>
        </w:tabs>
        <w:spacing w:after="0" w:line="240" w:lineRule="auto"/>
        <w:jc w:val="both"/>
        <w:rPr>
          <w:rFonts w:ascii="Times New Roman" w:hAnsi="Times New Roman"/>
          <w:b/>
          <w:bCs/>
          <w:sz w:val="24"/>
          <w:szCs w:val="24"/>
          <w:lang w:eastAsia="ru-RU"/>
        </w:rPr>
      </w:pPr>
      <w:r w:rsidRPr="008709D4">
        <w:rPr>
          <w:rFonts w:ascii="Times New Roman" w:eastAsia="Times New Roman" w:hAnsi="Times New Roman"/>
          <w:sz w:val="24"/>
          <w:szCs w:val="24"/>
          <w:lang w:eastAsia="ru-RU"/>
        </w:rPr>
        <w:t>типы и виды предпринимательских рисков, виды потерь и процесс управления рисками;</w:t>
      </w:r>
    </w:p>
    <w:p w:rsidR="00087519" w:rsidRPr="008709D4" w:rsidRDefault="00087519" w:rsidP="00AB2876">
      <w:pPr>
        <w:tabs>
          <w:tab w:val="left" w:pos="426"/>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назначение, роль, структуру бизнес-плана и этапы его разработки;</w:t>
      </w:r>
    </w:p>
    <w:p w:rsidR="00087519" w:rsidRPr="008709D4" w:rsidRDefault="00087519" w:rsidP="00AB2876">
      <w:pPr>
        <w:tabs>
          <w:tab w:val="left" w:pos="426"/>
        </w:tabs>
        <w:overflowPunct w:val="0"/>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методы и направления маркетинговых исследований рынка;   </w:t>
      </w:r>
    </w:p>
    <w:p w:rsidR="00087519" w:rsidRPr="008709D4" w:rsidRDefault="00087519" w:rsidP="00AB287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формы продвижения товаров на рынок,  способы стимулирования сбыта товаров и формирования имиджа. </w:t>
      </w:r>
    </w:p>
    <w:p w:rsidR="00087519" w:rsidRPr="008709D4" w:rsidRDefault="00087519" w:rsidP="00AB2876">
      <w:pPr>
        <w:widowControl w:val="0"/>
        <w:shd w:val="clear" w:color="auto" w:fill="FFFFFF"/>
        <w:tabs>
          <w:tab w:val="left" w:pos="426"/>
          <w:tab w:val="left" w:pos="490"/>
        </w:tabs>
        <w:autoSpaceDE w:val="0"/>
        <w:autoSpaceDN w:val="0"/>
        <w:adjustRightInd w:val="0"/>
        <w:spacing w:after="0" w:line="240" w:lineRule="auto"/>
        <w:rPr>
          <w:rFonts w:ascii="Times New Roman" w:eastAsia="Times New Roman" w:hAnsi="Times New Roman"/>
          <w:color w:val="000000"/>
          <w:sz w:val="24"/>
          <w:szCs w:val="24"/>
          <w:lang w:eastAsia="ru-RU"/>
        </w:rPr>
      </w:pPr>
    </w:p>
    <w:p w:rsidR="00087519" w:rsidRPr="008709D4" w:rsidRDefault="00087519" w:rsidP="00AB287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4"/>
          <w:szCs w:val="24"/>
          <w:lang w:eastAsia="ru-RU"/>
        </w:rPr>
      </w:pPr>
      <w:r w:rsidRPr="008709D4">
        <w:rPr>
          <w:rFonts w:ascii="Times New Roman" w:eastAsia="Times New Roman" w:hAnsi="Times New Roman"/>
          <w:b/>
          <w:sz w:val="24"/>
          <w:szCs w:val="24"/>
          <w:lang w:eastAsia="ru-RU"/>
        </w:rPr>
        <w:t xml:space="preserve">1.3. </w:t>
      </w:r>
      <w:r w:rsidRPr="008709D4">
        <w:rPr>
          <w:rFonts w:ascii="Times New Roman" w:eastAsia="Times New Roman" w:hAnsi="Times New Roman"/>
          <w:b/>
          <w:color w:val="000000"/>
          <w:sz w:val="24"/>
          <w:szCs w:val="24"/>
          <w:lang w:eastAsia="ru-RU"/>
        </w:rPr>
        <w:t>Рекомендуемое количество часов на освоение программы профессионального модуля:</w:t>
      </w:r>
    </w:p>
    <w:p w:rsidR="00087519" w:rsidRPr="008709D4" w:rsidRDefault="00087519" w:rsidP="00AB287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всего –</w:t>
      </w:r>
      <w:r w:rsidRPr="008709D4">
        <w:rPr>
          <w:rFonts w:ascii="Times New Roman" w:eastAsia="Times New Roman" w:hAnsi="Times New Roman"/>
          <w:b/>
          <w:color w:val="000000"/>
          <w:sz w:val="24"/>
          <w:szCs w:val="24"/>
          <w:lang w:eastAsia="ru-RU"/>
        </w:rPr>
        <w:t>252 часа</w:t>
      </w:r>
      <w:r w:rsidRPr="008709D4">
        <w:rPr>
          <w:rFonts w:ascii="Times New Roman" w:eastAsia="Times New Roman" w:hAnsi="Times New Roman"/>
          <w:color w:val="000000"/>
          <w:sz w:val="24"/>
          <w:szCs w:val="24"/>
          <w:lang w:eastAsia="ru-RU"/>
        </w:rPr>
        <w:t>, в том числе:</w:t>
      </w:r>
    </w:p>
    <w:p w:rsidR="00087519" w:rsidRPr="008709D4" w:rsidRDefault="00087519" w:rsidP="00AB287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максимальной учебной нагрузки обучающегося – 216 часов, в том числе:</w:t>
      </w:r>
    </w:p>
    <w:p w:rsidR="00087519" w:rsidRPr="008709D4" w:rsidRDefault="00087519" w:rsidP="00AB287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           обязательной аудиторной учебной нагрузки обучающегося –144 часов;</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      самостоятельной работы обучающегося – 72 часа;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 xml:space="preserve">  учебной практики – 36 часов.</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widowControl w:val="0"/>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2 РЕЗУЛЬТАТЫ ОСВОЕНИЯ  ПРОФЕССИОНАЛЬНОГО МОДУЛЯ </w:t>
      </w:r>
      <w:r w:rsidR="00685C60" w:rsidRPr="008709D4">
        <w:rPr>
          <w:rFonts w:ascii="Times New Roman" w:eastAsia="Times New Roman" w:hAnsi="Times New Roman"/>
          <w:b/>
          <w:bCs/>
          <w:sz w:val="24"/>
          <w:szCs w:val="24"/>
          <w:lang w:eastAsia="ru-RU"/>
        </w:rPr>
        <w:t>ОРГАНИЗАЦИЯ КООПЕРАТИВНОГО ДЕЛА И ПРЕДПРИНИМАТЕЛЬСТВА</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Результатом освоения программы профессионального модуля является овладение обучающимися </w:t>
      </w:r>
      <w:r w:rsidRPr="008709D4">
        <w:rPr>
          <w:rFonts w:ascii="Times New Roman" w:eastAsia="Times New Roman" w:hAnsi="Times New Roman"/>
          <w:sz w:val="24"/>
          <w:szCs w:val="24"/>
          <w:lang w:eastAsia="ru-RU"/>
        </w:rPr>
        <w:lastRenderedPageBreak/>
        <w:t xml:space="preserve">видом профессиональной деятельности: </w:t>
      </w:r>
      <w:r w:rsidRPr="008709D4">
        <w:rPr>
          <w:rFonts w:ascii="Times New Roman" w:eastAsia="Times New Roman" w:hAnsi="Times New Roman"/>
          <w:b/>
          <w:sz w:val="24"/>
          <w:szCs w:val="24"/>
          <w:lang w:eastAsia="ru-RU"/>
        </w:rPr>
        <w:t>Организация кооперативного дела</w:t>
      </w:r>
      <w:r w:rsidRPr="008709D4">
        <w:rPr>
          <w:rFonts w:ascii="Times New Roman" w:eastAsia="Times New Roman" w:hAnsi="Times New Roman"/>
          <w:sz w:val="24"/>
          <w:szCs w:val="24"/>
          <w:lang w:eastAsia="ru-RU"/>
        </w:rPr>
        <w:t>, в том числе профессиональными (ПК) и общими (ОК) компетенциями:</w:t>
      </w: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sz w:val="24"/>
          <w:szCs w:val="24"/>
          <w:lang w:eastAsia="ru-RU"/>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7"/>
        <w:gridCol w:w="9024"/>
      </w:tblGrid>
      <w:tr w:rsidR="00087519" w:rsidRPr="008709D4" w:rsidTr="00087519">
        <w:trPr>
          <w:trHeight w:val="233"/>
        </w:trPr>
        <w:tc>
          <w:tcPr>
            <w:tcW w:w="581" w:type="pct"/>
            <w:tcBorders>
              <w:top w:val="single" w:sz="12" w:space="0" w:color="auto"/>
              <w:left w:val="single" w:sz="12" w:space="0" w:color="auto"/>
              <w:bottom w:val="single" w:sz="12"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Код</w:t>
            </w:r>
          </w:p>
        </w:tc>
        <w:tc>
          <w:tcPr>
            <w:tcW w:w="4419" w:type="pct"/>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Наименование результата обучения</w:t>
            </w:r>
          </w:p>
        </w:tc>
      </w:tr>
      <w:tr w:rsidR="00087519" w:rsidRPr="008709D4" w:rsidTr="00087519">
        <w:trPr>
          <w:trHeight w:val="895"/>
        </w:trPr>
        <w:tc>
          <w:tcPr>
            <w:tcW w:w="581" w:type="pct"/>
            <w:tcBorders>
              <w:top w:val="single" w:sz="12" w:space="0" w:color="auto"/>
              <w:left w:val="single" w:sz="4" w:space="0" w:color="auto"/>
              <w:bottom w:val="single" w:sz="4" w:space="0" w:color="auto"/>
              <w:right w:val="single" w:sz="4" w:space="0" w:color="auto"/>
            </w:tcBorders>
            <w:shd w:val="clear" w:color="auto" w:fill="FFFFFF"/>
            <w:vAlign w:val="center"/>
          </w:tcPr>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5.1.</w:t>
            </w:r>
          </w:p>
        </w:tc>
        <w:tc>
          <w:tcPr>
            <w:tcW w:w="4419" w:type="pct"/>
            <w:tcBorders>
              <w:top w:val="single" w:sz="12"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Формировать предпринимательские идеи и определять цели деятельности кооперативного дела.</w:t>
            </w:r>
          </w:p>
        </w:tc>
      </w:tr>
      <w:tr w:rsidR="00087519" w:rsidRPr="008709D4" w:rsidTr="00087519">
        <w:trPr>
          <w:trHeight w:val="842"/>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5.2.</w:t>
            </w:r>
          </w:p>
        </w:tc>
        <w:tc>
          <w:tcPr>
            <w:tcW w:w="4419"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Применять методы исследования рынка с целью обоснования целесообразности деятельности.</w:t>
            </w:r>
          </w:p>
        </w:tc>
      </w:tr>
      <w:tr w:rsidR="00087519" w:rsidRPr="008709D4" w:rsidTr="00087519">
        <w:trPr>
          <w:trHeight w:val="483"/>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5.3.</w:t>
            </w:r>
          </w:p>
        </w:tc>
        <w:tc>
          <w:tcPr>
            <w:tcW w:w="4419"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Разрабатывать обоснованный бизнес-план.</w:t>
            </w:r>
          </w:p>
        </w:tc>
      </w:tr>
      <w:tr w:rsidR="00087519" w:rsidRPr="008709D4" w:rsidTr="00087519">
        <w:trPr>
          <w:trHeight w:val="68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5.4.</w:t>
            </w:r>
          </w:p>
        </w:tc>
        <w:tc>
          <w:tcPr>
            <w:tcW w:w="4419"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Прогнозировать сбыт производимой продукции или товара, услуг на основе анализа потребностей потребителей и спроса.</w:t>
            </w:r>
          </w:p>
        </w:tc>
      </w:tr>
      <w:tr w:rsidR="00087519" w:rsidRPr="008709D4" w:rsidTr="00087519">
        <w:trPr>
          <w:trHeight w:val="233"/>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1.</w:t>
            </w:r>
          </w:p>
        </w:tc>
        <w:tc>
          <w:tcPr>
            <w:tcW w:w="4419"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087519" w:rsidRPr="008709D4" w:rsidTr="00087519">
        <w:trPr>
          <w:trHeight w:val="1178"/>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2.</w:t>
            </w:r>
          </w:p>
        </w:tc>
        <w:tc>
          <w:tcPr>
            <w:tcW w:w="4419"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87519" w:rsidRPr="008709D4" w:rsidTr="00087519">
        <w:trPr>
          <w:trHeight w:val="85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3.</w:t>
            </w:r>
          </w:p>
        </w:tc>
        <w:tc>
          <w:tcPr>
            <w:tcW w:w="4419"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Принимать решения в стандартных и нестандартных ситуациях и нести за них ответственность.</w:t>
            </w:r>
          </w:p>
        </w:tc>
      </w:tr>
      <w:tr w:rsidR="00087519" w:rsidRPr="008709D4" w:rsidTr="00087519">
        <w:trPr>
          <w:trHeight w:val="1103"/>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4.</w:t>
            </w:r>
          </w:p>
        </w:tc>
        <w:tc>
          <w:tcPr>
            <w:tcW w:w="4419"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87519" w:rsidRPr="008709D4" w:rsidTr="00087519">
        <w:trPr>
          <w:trHeight w:val="841"/>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5.</w:t>
            </w:r>
          </w:p>
        </w:tc>
        <w:tc>
          <w:tcPr>
            <w:tcW w:w="4419"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Владеть информационной культурой, анализировать и оценивать информацию с использованием информационно-коммуникационных технологий.</w:t>
            </w:r>
          </w:p>
        </w:tc>
      </w:tr>
      <w:tr w:rsidR="00087519" w:rsidRPr="008709D4" w:rsidTr="00087519">
        <w:trPr>
          <w:trHeight w:val="861"/>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6.</w:t>
            </w:r>
          </w:p>
        </w:tc>
        <w:tc>
          <w:tcPr>
            <w:tcW w:w="4419"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Работать в коллективе и в команде, эффективно общаться с коллегами, руководством, потребителями.</w:t>
            </w:r>
          </w:p>
        </w:tc>
      </w:tr>
      <w:tr w:rsidR="00087519" w:rsidRPr="008709D4" w:rsidTr="00087519">
        <w:trPr>
          <w:trHeight w:val="816"/>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7.</w:t>
            </w:r>
          </w:p>
        </w:tc>
        <w:tc>
          <w:tcPr>
            <w:tcW w:w="4419"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Брать на себя ответственность за работу членов команды (подчиненных), за результат выполнения заданий.</w:t>
            </w:r>
          </w:p>
        </w:tc>
      </w:tr>
      <w:tr w:rsidR="00087519" w:rsidRPr="008709D4" w:rsidTr="00087519">
        <w:trPr>
          <w:trHeight w:val="415"/>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8.</w:t>
            </w:r>
          </w:p>
        </w:tc>
        <w:tc>
          <w:tcPr>
            <w:tcW w:w="4419"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87519" w:rsidRPr="008709D4" w:rsidTr="00087519">
        <w:trPr>
          <w:trHeight w:val="845"/>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9.</w:t>
            </w:r>
          </w:p>
        </w:tc>
        <w:tc>
          <w:tcPr>
            <w:tcW w:w="4419" w:type="pct"/>
            <w:tcBorders>
              <w:top w:val="single" w:sz="4" w:space="0" w:color="auto"/>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Ориентироваться в условиях частой смены технологий в профессиональной деятельности.</w:t>
            </w:r>
          </w:p>
        </w:tc>
      </w:tr>
    </w:tbl>
    <w:p w:rsidR="00685C60" w:rsidRDefault="00685C60"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aps/>
          <w:sz w:val="24"/>
          <w:szCs w:val="24"/>
          <w:lang w:eastAsia="ru-RU"/>
        </w:rPr>
      </w:pPr>
    </w:p>
    <w:p w:rsidR="00685C60" w:rsidRDefault="00685C60"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aps/>
          <w:sz w:val="24"/>
          <w:szCs w:val="24"/>
          <w:lang w:eastAsia="ru-RU"/>
        </w:rPr>
      </w:pPr>
    </w:p>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aps/>
          <w:sz w:val="24"/>
          <w:szCs w:val="24"/>
          <w:lang w:eastAsia="ru-RU"/>
        </w:rPr>
      </w:pPr>
      <w:r w:rsidRPr="008709D4">
        <w:rPr>
          <w:rFonts w:ascii="Times New Roman" w:eastAsia="Times New Roman" w:hAnsi="Times New Roman"/>
          <w:b/>
          <w:caps/>
          <w:sz w:val="24"/>
          <w:szCs w:val="24"/>
          <w:lang w:eastAsia="ru-RU"/>
        </w:rPr>
        <w:t>3. СТРУКТУРА и ПРИМЕРНОЕ содержание профессионального модуля</w:t>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3.1. Примерный тематический план профессионального модуля  Организация кооперативного дела и предпринимательства</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1963"/>
        <w:gridCol w:w="843"/>
        <w:gridCol w:w="703"/>
        <w:gridCol w:w="833"/>
        <w:gridCol w:w="149"/>
        <w:gridCol w:w="843"/>
        <w:gridCol w:w="47"/>
        <w:gridCol w:w="656"/>
        <w:gridCol w:w="284"/>
        <w:gridCol w:w="698"/>
        <w:gridCol w:w="47"/>
        <w:gridCol w:w="796"/>
        <w:gridCol w:w="12"/>
        <w:gridCol w:w="236"/>
        <w:gridCol w:w="1158"/>
      </w:tblGrid>
      <w:tr w:rsidR="00815546" w:rsidRPr="008709D4" w:rsidTr="00815546">
        <w:trPr>
          <w:trHeight w:val="435"/>
        </w:trPr>
        <w:tc>
          <w:tcPr>
            <w:tcW w:w="462" w:type="pct"/>
            <w:vMerge w:val="restart"/>
            <w:tcBorders>
              <w:top w:val="single" w:sz="12" w:space="0" w:color="auto"/>
              <w:left w:val="single" w:sz="12" w:space="0" w:color="auto"/>
              <w:right w:val="single" w:sz="12" w:space="0" w:color="auto"/>
            </w:tcBorders>
            <w:vAlign w:val="center"/>
          </w:tcPr>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Коды профессиональных компетенций</w:t>
            </w:r>
          </w:p>
        </w:tc>
        <w:tc>
          <w:tcPr>
            <w:tcW w:w="961"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Наименования разделов профессионального модуля</w:t>
            </w:r>
          </w:p>
        </w:tc>
        <w:tc>
          <w:tcPr>
            <w:tcW w:w="413"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iCs/>
                <w:sz w:val="20"/>
                <w:szCs w:val="20"/>
                <w:lang w:eastAsia="ru-RU"/>
              </w:rPr>
            </w:pPr>
            <w:r w:rsidRPr="008709D4">
              <w:rPr>
                <w:rFonts w:ascii="Times New Roman" w:eastAsia="Times New Roman" w:hAnsi="Times New Roman"/>
                <w:iCs/>
                <w:sz w:val="20"/>
                <w:szCs w:val="20"/>
                <w:lang w:eastAsia="ru-RU"/>
              </w:rPr>
              <w:t>Всего часов</w:t>
            </w:r>
          </w:p>
          <w:p w:rsidR="00087519" w:rsidRPr="008709D4" w:rsidRDefault="00087519" w:rsidP="00AB2876">
            <w:pPr>
              <w:widowControl w:val="0"/>
              <w:spacing w:after="0" w:line="240" w:lineRule="auto"/>
              <w:jc w:val="center"/>
              <w:rPr>
                <w:rFonts w:ascii="Times New Roman" w:eastAsia="Times New Roman" w:hAnsi="Times New Roman"/>
                <w:iCs/>
                <w:sz w:val="20"/>
                <w:szCs w:val="20"/>
                <w:lang w:eastAsia="ru-RU"/>
              </w:rPr>
            </w:pPr>
            <w:r w:rsidRPr="008709D4">
              <w:rPr>
                <w:rFonts w:ascii="Times New Roman" w:eastAsia="Times New Roman" w:hAnsi="Times New Roman"/>
                <w:iCs/>
                <w:sz w:val="20"/>
                <w:szCs w:val="20"/>
                <w:lang w:eastAsia="ru-RU"/>
              </w:rPr>
              <w:t>(макс. учебная нагрузка и практики)</w:t>
            </w:r>
          </w:p>
        </w:tc>
        <w:tc>
          <w:tcPr>
            <w:tcW w:w="2063" w:type="pct"/>
            <w:gridSpan w:val="8"/>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Объем времени, отведенный на освоение междисциплинарного курса (курсов)</w:t>
            </w:r>
          </w:p>
        </w:tc>
        <w:tc>
          <w:tcPr>
            <w:tcW w:w="1100"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 xml:space="preserve">Практика </w:t>
            </w:r>
          </w:p>
        </w:tc>
      </w:tr>
      <w:tr w:rsidR="00815546" w:rsidRPr="008709D4" w:rsidTr="00815546">
        <w:trPr>
          <w:trHeight w:val="435"/>
        </w:trPr>
        <w:tc>
          <w:tcPr>
            <w:tcW w:w="462" w:type="pct"/>
            <w:vMerge/>
            <w:tcBorders>
              <w:left w:val="single" w:sz="12" w:space="0" w:color="auto"/>
              <w:right w:val="single" w:sz="12" w:space="0" w:color="auto"/>
            </w:tcBorders>
          </w:tcPr>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p>
        </w:tc>
        <w:tc>
          <w:tcPr>
            <w:tcW w:w="961"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p>
        </w:tc>
        <w:tc>
          <w:tcPr>
            <w:tcW w:w="413"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iCs/>
                <w:sz w:val="20"/>
                <w:szCs w:val="20"/>
                <w:lang w:eastAsia="ru-RU"/>
              </w:rPr>
            </w:pPr>
          </w:p>
        </w:tc>
        <w:tc>
          <w:tcPr>
            <w:tcW w:w="1238"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Обязательная аудиторная учебная нагрузка обучающегося</w:t>
            </w:r>
          </w:p>
        </w:tc>
        <w:tc>
          <w:tcPr>
            <w:tcW w:w="825"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Самостоятельная работа обучающегося</w:t>
            </w:r>
          </w:p>
        </w:tc>
        <w:tc>
          <w:tcPr>
            <w:tcW w:w="413" w:type="pct"/>
            <w:gridSpan w:val="2"/>
            <w:vMerge w:val="restart"/>
            <w:tcBorders>
              <w:top w:val="single" w:sz="12" w:space="0" w:color="auto"/>
              <w:left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Учебная,</w:t>
            </w:r>
          </w:p>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часов</w:t>
            </w:r>
          </w:p>
        </w:tc>
        <w:tc>
          <w:tcPr>
            <w:tcW w:w="687" w:type="pct"/>
            <w:gridSpan w:val="3"/>
            <w:vMerge w:val="restart"/>
            <w:tcBorders>
              <w:top w:val="single" w:sz="12" w:space="0" w:color="auto"/>
              <w:left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Производственная (по профилю специальности),</w:t>
            </w:r>
          </w:p>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часов</w:t>
            </w:r>
          </w:p>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lastRenderedPageBreak/>
              <w:t>(если предусмотрена рассредоточенная практика)</w:t>
            </w:r>
          </w:p>
        </w:tc>
      </w:tr>
      <w:tr w:rsidR="00815546" w:rsidRPr="008709D4" w:rsidTr="00815546">
        <w:trPr>
          <w:trHeight w:val="390"/>
        </w:trPr>
        <w:tc>
          <w:tcPr>
            <w:tcW w:w="462" w:type="pct"/>
            <w:vMerge/>
            <w:tcBorders>
              <w:left w:val="single" w:sz="12" w:space="0" w:color="auto"/>
              <w:bottom w:val="single" w:sz="12" w:space="0" w:color="auto"/>
              <w:right w:val="single" w:sz="12" w:space="0" w:color="auto"/>
            </w:tcBorders>
          </w:tcPr>
          <w:p w:rsidR="00087519" w:rsidRPr="008709D4" w:rsidRDefault="00087519" w:rsidP="00AB2876">
            <w:pPr>
              <w:spacing w:after="0" w:line="240" w:lineRule="auto"/>
              <w:jc w:val="center"/>
              <w:rPr>
                <w:rFonts w:ascii="Times New Roman" w:eastAsia="Times New Roman" w:hAnsi="Times New Roman"/>
                <w:sz w:val="20"/>
                <w:szCs w:val="20"/>
                <w:lang w:eastAsia="ru-RU"/>
              </w:rPr>
            </w:pPr>
          </w:p>
        </w:tc>
        <w:tc>
          <w:tcPr>
            <w:tcW w:w="961"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sz w:val="20"/>
                <w:szCs w:val="20"/>
                <w:lang w:eastAsia="ru-RU"/>
              </w:rPr>
            </w:pPr>
          </w:p>
        </w:tc>
        <w:tc>
          <w:tcPr>
            <w:tcW w:w="413"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sz w:val="20"/>
                <w:szCs w:val="20"/>
                <w:lang w:eastAsia="ru-RU"/>
              </w:rPr>
            </w:pPr>
          </w:p>
        </w:tc>
        <w:tc>
          <w:tcPr>
            <w:tcW w:w="344" w:type="pct"/>
            <w:tcBorders>
              <w:top w:val="single" w:sz="12" w:space="0" w:color="auto"/>
              <w:left w:val="single" w:sz="12" w:space="0" w:color="auto"/>
              <w:bottom w:val="single" w:sz="12"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Всего,</w:t>
            </w:r>
          </w:p>
          <w:p w:rsidR="00087519" w:rsidRPr="008709D4" w:rsidRDefault="00087519" w:rsidP="00AB2876">
            <w:pPr>
              <w:widowControl w:val="0"/>
              <w:suppressAutoHyphens/>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часов</w:t>
            </w:r>
          </w:p>
        </w:tc>
        <w:tc>
          <w:tcPr>
            <w:tcW w:w="481"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 xml:space="preserve">в т.ч. лабораторные </w:t>
            </w:r>
            <w:r w:rsidRPr="008709D4">
              <w:rPr>
                <w:rFonts w:ascii="Times New Roman" w:eastAsia="Times New Roman" w:hAnsi="Times New Roman"/>
                <w:sz w:val="20"/>
                <w:szCs w:val="20"/>
                <w:lang w:eastAsia="ru-RU"/>
              </w:rPr>
              <w:lastRenderedPageBreak/>
              <w:t>работы и практические занятия,</w:t>
            </w:r>
          </w:p>
          <w:p w:rsidR="00087519" w:rsidRPr="008709D4" w:rsidRDefault="00087519" w:rsidP="00AB2876">
            <w:pPr>
              <w:widowControl w:val="0"/>
              <w:suppressAutoHyphens/>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часов</w:t>
            </w:r>
          </w:p>
        </w:tc>
        <w:tc>
          <w:tcPr>
            <w:tcW w:w="413" w:type="pct"/>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lastRenderedPageBreak/>
              <w:t xml:space="preserve">в т.ч., курсовая </w:t>
            </w:r>
            <w:r w:rsidRPr="008709D4">
              <w:rPr>
                <w:rFonts w:ascii="Times New Roman" w:eastAsia="Times New Roman" w:hAnsi="Times New Roman"/>
                <w:sz w:val="20"/>
                <w:szCs w:val="20"/>
                <w:lang w:eastAsia="ru-RU"/>
              </w:rPr>
              <w:lastRenderedPageBreak/>
              <w:t>работа (проект),</w:t>
            </w:r>
          </w:p>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часов</w:t>
            </w:r>
          </w:p>
        </w:tc>
        <w:tc>
          <w:tcPr>
            <w:tcW w:w="344" w:type="pct"/>
            <w:gridSpan w:val="2"/>
            <w:tcBorders>
              <w:top w:val="single" w:sz="12" w:space="0" w:color="auto"/>
              <w:left w:val="single" w:sz="12" w:space="0" w:color="auto"/>
              <w:bottom w:val="single" w:sz="12" w:space="0" w:color="auto"/>
              <w:right w:val="single" w:sz="4"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lastRenderedPageBreak/>
              <w:t>Всего,</w:t>
            </w:r>
          </w:p>
          <w:p w:rsidR="00087519" w:rsidRPr="008709D4" w:rsidRDefault="00087519" w:rsidP="00AB2876">
            <w:pPr>
              <w:widowControl w:val="0"/>
              <w:suppressAutoHyphens/>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часов</w:t>
            </w:r>
          </w:p>
        </w:tc>
        <w:tc>
          <w:tcPr>
            <w:tcW w:w="481"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 xml:space="preserve">в т.ч., курсовая работа </w:t>
            </w:r>
            <w:r w:rsidRPr="008709D4">
              <w:rPr>
                <w:rFonts w:ascii="Times New Roman" w:eastAsia="Times New Roman" w:hAnsi="Times New Roman"/>
                <w:sz w:val="20"/>
                <w:szCs w:val="20"/>
                <w:lang w:eastAsia="ru-RU"/>
              </w:rPr>
              <w:lastRenderedPageBreak/>
              <w:t>(проект),</w:t>
            </w:r>
          </w:p>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r w:rsidRPr="008709D4">
              <w:rPr>
                <w:rFonts w:ascii="Times New Roman" w:eastAsia="Times New Roman" w:hAnsi="Times New Roman"/>
                <w:sz w:val="20"/>
                <w:szCs w:val="20"/>
                <w:lang w:eastAsia="ru-RU"/>
              </w:rPr>
              <w:t>часов</w:t>
            </w:r>
          </w:p>
        </w:tc>
        <w:tc>
          <w:tcPr>
            <w:tcW w:w="413" w:type="pct"/>
            <w:gridSpan w:val="2"/>
            <w:vMerge/>
            <w:tcBorders>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p>
        </w:tc>
        <w:tc>
          <w:tcPr>
            <w:tcW w:w="687" w:type="pct"/>
            <w:gridSpan w:val="3"/>
            <w:vMerge/>
            <w:tcBorders>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0"/>
                <w:szCs w:val="20"/>
                <w:lang w:eastAsia="ru-RU"/>
              </w:rPr>
            </w:pPr>
          </w:p>
        </w:tc>
      </w:tr>
      <w:tr w:rsidR="00815546" w:rsidRPr="008709D4" w:rsidTr="00815546">
        <w:tc>
          <w:tcPr>
            <w:tcW w:w="462" w:type="pct"/>
            <w:tcBorders>
              <w:top w:val="single" w:sz="12" w:space="0" w:color="auto"/>
              <w:left w:val="single" w:sz="12" w:space="0" w:color="auto"/>
              <w:bottom w:val="single" w:sz="4"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961" w:type="pc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МДК 01.</w:t>
            </w: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hAnsi="Times New Roman"/>
                <w:bCs/>
                <w:sz w:val="24"/>
                <w:szCs w:val="24"/>
                <w:lang w:eastAsia="ru-RU"/>
              </w:rPr>
              <w:t>Организация кооперативного дела и предпринимательства</w:t>
            </w:r>
          </w:p>
        </w:tc>
        <w:tc>
          <w:tcPr>
            <w:tcW w:w="413" w:type="pc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p>
        </w:tc>
        <w:tc>
          <w:tcPr>
            <w:tcW w:w="344" w:type="pct"/>
            <w:tcBorders>
              <w:top w:val="single" w:sz="12" w:space="0" w:color="auto"/>
              <w:left w:val="single" w:sz="12"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p>
        </w:tc>
        <w:tc>
          <w:tcPr>
            <w:tcW w:w="481" w:type="pct"/>
            <w:gridSpan w:val="2"/>
            <w:tcBorders>
              <w:top w:val="single" w:sz="12" w:space="0" w:color="auto"/>
              <w:left w:val="single" w:sz="4" w:space="0" w:color="auto"/>
              <w:right w:val="single" w:sz="4"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p>
        </w:tc>
        <w:tc>
          <w:tcPr>
            <w:tcW w:w="413" w:type="pct"/>
            <w:tcBorders>
              <w:top w:val="single" w:sz="12" w:space="0" w:color="auto"/>
              <w:left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p>
        </w:tc>
        <w:tc>
          <w:tcPr>
            <w:tcW w:w="344" w:type="pct"/>
            <w:gridSpan w:val="2"/>
            <w:tcBorders>
              <w:top w:val="single" w:sz="12" w:space="0" w:color="auto"/>
              <w:left w:val="single" w:sz="12" w:space="0" w:color="auto"/>
              <w:bottom w:val="single" w:sz="4" w:space="0" w:color="auto"/>
              <w:right w:val="single" w:sz="4"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p>
        </w:tc>
        <w:tc>
          <w:tcPr>
            <w:tcW w:w="481" w:type="pct"/>
            <w:gridSpan w:val="2"/>
            <w:tcBorders>
              <w:top w:val="single" w:sz="12" w:space="0" w:color="auto"/>
              <w:left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p>
        </w:tc>
        <w:tc>
          <w:tcPr>
            <w:tcW w:w="413" w:type="pct"/>
            <w:gridSpan w:val="2"/>
            <w:tcBorders>
              <w:top w:val="single" w:sz="12" w:space="0" w:color="auto"/>
              <w:left w:val="single" w:sz="12" w:space="0" w:color="auto"/>
              <w:right w:val="single" w:sz="12" w:space="0" w:color="auto"/>
            </w:tcBorders>
            <w:shd w:val="clear" w:color="auto" w:fill="FFFFFF"/>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p>
        </w:tc>
        <w:tc>
          <w:tcPr>
            <w:tcW w:w="687" w:type="pct"/>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p>
        </w:tc>
      </w:tr>
      <w:tr w:rsidR="00815546" w:rsidRPr="008709D4" w:rsidTr="00815546">
        <w:tc>
          <w:tcPr>
            <w:tcW w:w="462" w:type="pct"/>
            <w:tcBorders>
              <w:top w:val="single" w:sz="12" w:space="0" w:color="auto"/>
              <w:left w:val="single" w:sz="12" w:space="0" w:color="auto"/>
              <w:bottom w:val="single" w:sz="4"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ПК 1, ПК 2, </w:t>
            </w: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ПК 4</w:t>
            </w:r>
          </w:p>
        </w:tc>
        <w:tc>
          <w:tcPr>
            <w:tcW w:w="961" w:type="pc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Раздел ПМ 1.</w:t>
            </w:r>
          </w:p>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Потребительская кооперация как объект формирования  бизнес-идей предпринимательской деятельности</w:t>
            </w:r>
          </w:p>
        </w:tc>
        <w:tc>
          <w:tcPr>
            <w:tcW w:w="413" w:type="pct"/>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78</w:t>
            </w:r>
          </w:p>
        </w:tc>
        <w:tc>
          <w:tcPr>
            <w:tcW w:w="344" w:type="pct"/>
            <w:tcBorders>
              <w:top w:val="single" w:sz="12" w:space="0" w:color="auto"/>
              <w:left w:val="single" w:sz="12"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r w:rsidRPr="008709D4">
              <w:rPr>
                <w:rFonts w:ascii="Times New Roman" w:eastAsia="Times New Roman" w:hAnsi="Times New Roman"/>
                <w:sz w:val="24"/>
                <w:szCs w:val="24"/>
                <w:lang w:val="en-US" w:eastAsia="ru-RU"/>
              </w:rPr>
              <w:t>2</w:t>
            </w:r>
          </w:p>
        </w:tc>
        <w:tc>
          <w:tcPr>
            <w:tcW w:w="481" w:type="pct"/>
            <w:gridSpan w:val="2"/>
            <w:tcBorders>
              <w:top w:val="single" w:sz="12" w:space="0" w:color="auto"/>
              <w:left w:val="single" w:sz="4" w:space="0" w:color="auto"/>
              <w:right w:val="single" w:sz="4"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eastAsia="ru-RU"/>
              </w:rPr>
              <w:t>1</w:t>
            </w:r>
            <w:r w:rsidRPr="008709D4">
              <w:rPr>
                <w:rFonts w:ascii="Times New Roman" w:eastAsia="Times New Roman" w:hAnsi="Times New Roman"/>
                <w:sz w:val="24"/>
                <w:szCs w:val="24"/>
                <w:lang w:val="en-US" w:eastAsia="ru-RU"/>
              </w:rPr>
              <w:t>4</w:t>
            </w:r>
          </w:p>
        </w:tc>
        <w:tc>
          <w:tcPr>
            <w:tcW w:w="413" w:type="pct"/>
            <w:vMerge w:val="restart"/>
            <w:tcBorders>
              <w:top w:val="single" w:sz="12" w:space="0" w:color="auto"/>
              <w:left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t>
            </w:r>
          </w:p>
        </w:tc>
        <w:tc>
          <w:tcPr>
            <w:tcW w:w="344" w:type="pct"/>
            <w:gridSpan w:val="2"/>
            <w:tcBorders>
              <w:top w:val="single" w:sz="12" w:space="0" w:color="auto"/>
              <w:left w:val="single" w:sz="12" w:space="0" w:color="auto"/>
              <w:bottom w:val="single" w:sz="4" w:space="0" w:color="auto"/>
              <w:right w:val="single" w:sz="4" w:space="0" w:color="auto"/>
            </w:tcBorders>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26</w:t>
            </w:r>
          </w:p>
        </w:tc>
        <w:tc>
          <w:tcPr>
            <w:tcW w:w="481" w:type="pct"/>
            <w:gridSpan w:val="2"/>
            <w:vMerge w:val="restart"/>
            <w:tcBorders>
              <w:top w:val="single" w:sz="12" w:space="0" w:color="auto"/>
              <w:left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t>
            </w:r>
          </w:p>
        </w:tc>
        <w:tc>
          <w:tcPr>
            <w:tcW w:w="413" w:type="pct"/>
            <w:gridSpan w:val="2"/>
            <w:tcBorders>
              <w:top w:val="single" w:sz="12" w:space="0" w:color="auto"/>
              <w:left w:val="single" w:sz="12" w:space="0" w:color="auto"/>
              <w:right w:val="single" w:sz="12" w:space="0" w:color="auto"/>
            </w:tcBorders>
            <w:shd w:val="clear" w:color="auto" w:fill="FFFFFF"/>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t>
            </w:r>
          </w:p>
        </w:tc>
        <w:tc>
          <w:tcPr>
            <w:tcW w:w="687" w:type="pct"/>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t>
            </w:r>
          </w:p>
        </w:tc>
      </w:tr>
      <w:tr w:rsidR="00815546" w:rsidRPr="008709D4" w:rsidTr="00815546">
        <w:tc>
          <w:tcPr>
            <w:tcW w:w="462" w:type="pct"/>
            <w:tcBorders>
              <w:top w:val="single" w:sz="4" w:space="0" w:color="auto"/>
              <w:left w:val="single" w:sz="12" w:space="0" w:color="auto"/>
              <w:bottom w:val="single" w:sz="4"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ПК 1, ПК 2, </w:t>
            </w: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4</w:t>
            </w:r>
          </w:p>
        </w:tc>
        <w:tc>
          <w:tcPr>
            <w:tcW w:w="961" w:type="pct"/>
            <w:tcBorders>
              <w:top w:val="single" w:sz="4"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Раздел ПМ 2.</w:t>
            </w: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Порядок создания предприятий различных организационно-правовых форм</w:t>
            </w:r>
          </w:p>
        </w:tc>
        <w:tc>
          <w:tcPr>
            <w:tcW w:w="413" w:type="pct"/>
            <w:tcBorders>
              <w:top w:val="single" w:sz="4"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66</w:t>
            </w:r>
          </w:p>
        </w:tc>
        <w:tc>
          <w:tcPr>
            <w:tcW w:w="344" w:type="pct"/>
            <w:tcBorders>
              <w:top w:val="single" w:sz="4" w:space="0" w:color="auto"/>
              <w:left w:val="single" w:sz="12"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44</w:t>
            </w:r>
          </w:p>
        </w:tc>
        <w:tc>
          <w:tcPr>
            <w:tcW w:w="481" w:type="pct"/>
            <w:gridSpan w:val="2"/>
            <w:tcBorders>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20</w:t>
            </w:r>
          </w:p>
        </w:tc>
        <w:tc>
          <w:tcPr>
            <w:tcW w:w="413" w:type="pct"/>
            <w:vMerge/>
            <w:tcBorders>
              <w:left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p>
        </w:tc>
        <w:tc>
          <w:tcPr>
            <w:tcW w:w="344" w:type="pct"/>
            <w:gridSpan w:val="2"/>
            <w:tcBorders>
              <w:top w:val="single" w:sz="4" w:space="0" w:color="auto"/>
              <w:left w:val="single" w:sz="12" w:space="0" w:color="auto"/>
              <w:bottom w:val="single" w:sz="4" w:space="0" w:color="auto"/>
              <w:right w:val="single" w:sz="4" w:space="0" w:color="auto"/>
            </w:tcBorders>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22</w:t>
            </w:r>
          </w:p>
        </w:tc>
        <w:tc>
          <w:tcPr>
            <w:tcW w:w="481" w:type="pct"/>
            <w:gridSpan w:val="2"/>
            <w:vMerge/>
            <w:tcBorders>
              <w:left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p>
        </w:tc>
        <w:tc>
          <w:tcPr>
            <w:tcW w:w="413" w:type="pct"/>
            <w:gridSpan w:val="2"/>
            <w:tcBorders>
              <w:left w:val="single" w:sz="12" w:space="0" w:color="auto"/>
              <w:right w:val="single" w:sz="12" w:space="0" w:color="auto"/>
            </w:tcBorders>
            <w:shd w:val="clear" w:color="auto" w:fill="FFFFFF"/>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t>
            </w:r>
          </w:p>
        </w:tc>
        <w:tc>
          <w:tcPr>
            <w:tcW w:w="687" w:type="pct"/>
            <w:gridSpan w:val="3"/>
            <w:tcBorders>
              <w:top w:val="single" w:sz="4"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t>
            </w:r>
          </w:p>
        </w:tc>
      </w:tr>
      <w:tr w:rsidR="00815546" w:rsidRPr="008709D4" w:rsidTr="00815546">
        <w:tc>
          <w:tcPr>
            <w:tcW w:w="462" w:type="pct"/>
            <w:tcBorders>
              <w:top w:val="single" w:sz="4" w:space="0" w:color="auto"/>
              <w:left w:val="single" w:sz="12" w:space="0" w:color="auto"/>
              <w:bottom w:val="single" w:sz="4"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ПК 3, ПК  4</w:t>
            </w:r>
          </w:p>
        </w:tc>
        <w:tc>
          <w:tcPr>
            <w:tcW w:w="961" w:type="pct"/>
            <w:tcBorders>
              <w:top w:val="single" w:sz="4"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Раздел ПМ 3.</w:t>
            </w:r>
          </w:p>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Освоение и развитие бизнеса</w:t>
            </w:r>
          </w:p>
          <w:p w:rsidR="00087519" w:rsidRPr="008709D4" w:rsidRDefault="00087519" w:rsidP="00AB2876">
            <w:pPr>
              <w:spacing w:after="0" w:line="240" w:lineRule="auto"/>
              <w:jc w:val="center"/>
              <w:rPr>
                <w:rFonts w:ascii="Times New Roman" w:hAnsi="Times New Roman"/>
                <w:bCs/>
                <w:sz w:val="24"/>
                <w:szCs w:val="24"/>
                <w:lang w:val="en-US" w:eastAsia="ru-RU"/>
              </w:rPr>
            </w:pPr>
            <w:r w:rsidRPr="008709D4">
              <w:rPr>
                <w:rFonts w:ascii="Times New Roman" w:eastAsia="Times New Roman" w:hAnsi="Times New Roman"/>
                <w:sz w:val="24"/>
                <w:szCs w:val="24"/>
                <w:lang w:eastAsia="ru-RU"/>
              </w:rPr>
              <w:t>Оценка эффективности бизнеса</w:t>
            </w:r>
          </w:p>
        </w:tc>
        <w:tc>
          <w:tcPr>
            <w:tcW w:w="413" w:type="pct"/>
            <w:tcBorders>
              <w:top w:val="single" w:sz="4"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108</w:t>
            </w:r>
          </w:p>
        </w:tc>
        <w:tc>
          <w:tcPr>
            <w:tcW w:w="344" w:type="pct"/>
            <w:tcBorders>
              <w:top w:val="single" w:sz="4" w:space="0" w:color="auto"/>
              <w:left w:val="single" w:sz="12" w:space="0" w:color="auto"/>
              <w:bottom w:val="single" w:sz="4" w:space="0" w:color="auto"/>
              <w:right w:val="single" w:sz="4" w:space="0" w:color="auto"/>
            </w:tcBorders>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48</w:t>
            </w:r>
          </w:p>
        </w:tc>
        <w:tc>
          <w:tcPr>
            <w:tcW w:w="481" w:type="pct"/>
            <w:gridSpan w:val="2"/>
            <w:tcBorders>
              <w:left w:val="single" w:sz="4" w:space="0" w:color="auto"/>
              <w:bottom w:val="single" w:sz="4" w:space="0" w:color="auto"/>
              <w:right w:val="single" w:sz="4"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eastAsia="ru-RU"/>
              </w:rPr>
              <w:t>2</w:t>
            </w:r>
            <w:r w:rsidRPr="008709D4">
              <w:rPr>
                <w:rFonts w:ascii="Times New Roman" w:eastAsia="Times New Roman" w:hAnsi="Times New Roman"/>
                <w:sz w:val="24"/>
                <w:szCs w:val="24"/>
                <w:lang w:val="en-US" w:eastAsia="ru-RU"/>
              </w:rPr>
              <w:t>6</w:t>
            </w:r>
          </w:p>
        </w:tc>
        <w:tc>
          <w:tcPr>
            <w:tcW w:w="413" w:type="pct"/>
            <w:vMerge/>
            <w:tcBorders>
              <w:left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p>
        </w:tc>
        <w:tc>
          <w:tcPr>
            <w:tcW w:w="344" w:type="pct"/>
            <w:gridSpan w:val="2"/>
            <w:tcBorders>
              <w:top w:val="single" w:sz="4" w:space="0" w:color="auto"/>
              <w:left w:val="single" w:sz="12" w:space="0" w:color="auto"/>
              <w:bottom w:val="single" w:sz="4" w:space="0" w:color="auto"/>
              <w:right w:val="single" w:sz="4" w:space="0" w:color="auto"/>
            </w:tcBorders>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eastAsia="ru-RU"/>
              </w:rPr>
              <w:t>2</w:t>
            </w:r>
            <w:r w:rsidRPr="008709D4">
              <w:rPr>
                <w:rFonts w:ascii="Times New Roman" w:eastAsia="Times New Roman" w:hAnsi="Times New Roman"/>
                <w:sz w:val="24"/>
                <w:szCs w:val="24"/>
                <w:lang w:val="en-US" w:eastAsia="ru-RU"/>
              </w:rPr>
              <w:t>4</w:t>
            </w:r>
          </w:p>
        </w:tc>
        <w:tc>
          <w:tcPr>
            <w:tcW w:w="481" w:type="pct"/>
            <w:gridSpan w:val="2"/>
            <w:vMerge/>
            <w:tcBorders>
              <w:left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p>
        </w:tc>
        <w:tc>
          <w:tcPr>
            <w:tcW w:w="413" w:type="pct"/>
            <w:gridSpan w:val="2"/>
            <w:tcBorders>
              <w:left w:val="single" w:sz="12" w:space="0" w:color="auto"/>
              <w:bottom w:val="single" w:sz="4" w:space="0" w:color="auto"/>
              <w:right w:val="single" w:sz="12" w:space="0" w:color="auto"/>
            </w:tcBorders>
            <w:shd w:val="clear" w:color="auto" w:fill="FFFFFF"/>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36</w:t>
            </w:r>
          </w:p>
        </w:tc>
        <w:tc>
          <w:tcPr>
            <w:tcW w:w="687" w:type="pct"/>
            <w:gridSpan w:val="3"/>
            <w:tcBorders>
              <w:top w:val="single" w:sz="4" w:space="0" w:color="auto"/>
              <w:left w:val="single" w:sz="12" w:space="0" w:color="auto"/>
              <w:bottom w:val="single" w:sz="4"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t>
            </w:r>
          </w:p>
        </w:tc>
      </w:tr>
      <w:tr w:rsidR="00815546" w:rsidRPr="008709D4" w:rsidTr="00685C60">
        <w:tc>
          <w:tcPr>
            <w:tcW w:w="462" w:type="pct"/>
            <w:tcBorders>
              <w:top w:val="single" w:sz="4" w:space="0" w:color="auto"/>
              <w:left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highlight w:val="yellow"/>
                <w:lang w:eastAsia="ru-RU"/>
              </w:rPr>
            </w:pPr>
            <w:r w:rsidRPr="008709D4">
              <w:rPr>
                <w:rFonts w:ascii="Times New Roman" w:eastAsia="Times New Roman" w:hAnsi="Times New Roman"/>
                <w:sz w:val="24"/>
                <w:szCs w:val="24"/>
                <w:lang w:eastAsia="ru-RU"/>
              </w:rPr>
              <w:t>ПК 1 - ПК 4</w:t>
            </w:r>
          </w:p>
        </w:tc>
        <w:tc>
          <w:tcPr>
            <w:tcW w:w="961" w:type="pct"/>
            <w:tcBorders>
              <w:top w:val="single" w:sz="4"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Производственная практика (по профилю специальности), часов </w:t>
            </w:r>
          </w:p>
        </w:tc>
        <w:tc>
          <w:tcPr>
            <w:tcW w:w="413" w:type="pct"/>
            <w:tcBorders>
              <w:top w:val="single" w:sz="4"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2476" w:type="pct"/>
            <w:gridSpan w:val="10"/>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687"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815546" w:rsidRPr="008709D4" w:rsidTr="00815546">
        <w:trPr>
          <w:trHeight w:val="46"/>
        </w:trPr>
        <w:tc>
          <w:tcPr>
            <w:tcW w:w="462" w:type="pct"/>
            <w:tcBorders>
              <w:top w:val="single" w:sz="12" w:space="0" w:color="auto"/>
              <w:left w:val="single" w:sz="12" w:space="0" w:color="auto"/>
              <w:bottom w:val="single" w:sz="12" w:space="0" w:color="auto"/>
              <w:right w:val="single" w:sz="12" w:space="0" w:color="auto"/>
            </w:tcBorders>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highlight w:val="yellow"/>
                <w:lang w:eastAsia="ru-RU"/>
              </w:rPr>
            </w:pPr>
          </w:p>
        </w:tc>
        <w:tc>
          <w:tcPr>
            <w:tcW w:w="961" w:type="pct"/>
            <w:tcBorders>
              <w:top w:val="single" w:sz="12"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widowControl w:val="0"/>
              <w:spacing w:after="0" w:line="240" w:lineRule="auto"/>
              <w:jc w:val="center"/>
              <w:rPr>
                <w:rFonts w:ascii="Times New Roman" w:eastAsia="Times New Roman" w:hAnsi="Times New Roman"/>
                <w:sz w:val="24"/>
                <w:szCs w:val="24"/>
                <w:highlight w:val="yellow"/>
                <w:lang w:eastAsia="ru-RU"/>
              </w:rPr>
            </w:pPr>
            <w:r w:rsidRPr="008709D4">
              <w:rPr>
                <w:rFonts w:ascii="Times New Roman" w:eastAsia="Times New Roman" w:hAnsi="Times New Roman"/>
                <w:sz w:val="24"/>
                <w:szCs w:val="24"/>
                <w:lang w:eastAsia="ru-RU"/>
              </w:rPr>
              <w:t>Всего:</w:t>
            </w:r>
          </w:p>
        </w:tc>
        <w:tc>
          <w:tcPr>
            <w:tcW w:w="413" w:type="pct"/>
            <w:tcBorders>
              <w:top w:val="single" w:sz="12"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252</w:t>
            </w:r>
          </w:p>
        </w:tc>
        <w:tc>
          <w:tcPr>
            <w:tcW w:w="752" w:type="pct"/>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144</w:t>
            </w:r>
          </w:p>
        </w:tc>
        <w:tc>
          <w:tcPr>
            <w:tcW w:w="509" w:type="pct"/>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60</w:t>
            </w:r>
          </w:p>
        </w:tc>
        <w:tc>
          <w:tcPr>
            <w:tcW w:w="460"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t>
            </w:r>
          </w:p>
        </w:tc>
        <w:tc>
          <w:tcPr>
            <w:tcW w:w="365" w:type="pct"/>
            <w:gridSpan w:val="2"/>
            <w:tcBorders>
              <w:top w:val="single" w:sz="12" w:space="0" w:color="auto"/>
              <w:left w:val="single" w:sz="12" w:space="0" w:color="auto"/>
              <w:bottom w:val="single" w:sz="12" w:space="0" w:color="auto"/>
              <w:right w:val="single" w:sz="12" w:space="0" w:color="auto"/>
            </w:tcBorders>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72</w:t>
            </w:r>
          </w:p>
        </w:tc>
        <w:tc>
          <w:tcPr>
            <w:tcW w:w="396"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w:t>
            </w:r>
          </w:p>
        </w:tc>
        <w:tc>
          <w:tcPr>
            <w:tcW w:w="114" w:type="pct"/>
            <w:tcBorders>
              <w:top w:val="single" w:sz="12"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36</w:t>
            </w:r>
          </w:p>
        </w:tc>
        <w:tc>
          <w:tcPr>
            <w:tcW w:w="567" w:type="pct"/>
            <w:tcBorders>
              <w:top w:val="single" w:sz="12" w:space="0" w:color="auto"/>
              <w:left w:val="single" w:sz="12"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bl>
    <w:p w:rsidR="00087519" w:rsidRDefault="00087519" w:rsidP="00AB2876">
      <w:pPr>
        <w:spacing w:after="0" w:line="240" w:lineRule="auto"/>
        <w:rPr>
          <w:rFonts w:ascii="Times New Roman" w:eastAsia="Times New Roman" w:hAnsi="Times New Roman"/>
          <w:b/>
          <w:sz w:val="24"/>
          <w:szCs w:val="24"/>
          <w:lang w:eastAsia="ru-RU"/>
        </w:rPr>
      </w:pPr>
    </w:p>
    <w:p w:rsidR="00685C60" w:rsidRDefault="00685C60" w:rsidP="00AB2876">
      <w:pPr>
        <w:spacing w:after="0" w:line="240" w:lineRule="auto"/>
        <w:rPr>
          <w:rFonts w:ascii="Times New Roman" w:eastAsia="Times New Roman" w:hAnsi="Times New Roman"/>
          <w:b/>
          <w:sz w:val="24"/>
          <w:szCs w:val="24"/>
          <w:lang w:eastAsia="ru-RU"/>
        </w:rPr>
      </w:pPr>
    </w:p>
    <w:p w:rsidR="00685C60" w:rsidRDefault="00685C60" w:rsidP="00AB2876">
      <w:pPr>
        <w:spacing w:after="0" w:line="240" w:lineRule="auto"/>
        <w:rPr>
          <w:rFonts w:ascii="Times New Roman" w:eastAsia="Times New Roman" w:hAnsi="Times New Roman"/>
          <w:b/>
          <w:sz w:val="24"/>
          <w:szCs w:val="24"/>
          <w:lang w:eastAsia="ru-RU"/>
        </w:rPr>
      </w:pPr>
    </w:p>
    <w:p w:rsidR="00685C60" w:rsidRPr="008709D4" w:rsidRDefault="00685C60" w:rsidP="00AB2876">
      <w:pPr>
        <w:spacing w:after="0" w:line="240" w:lineRule="auto"/>
        <w:rPr>
          <w:rFonts w:ascii="Times New Roman" w:eastAsia="Times New Roman" w:hAnsi="Times New Roman"/>
          <w:b/>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 xml:space="preserve">3.2. Содержание обучения по профессиональному модулю Организация кооперативного дела </w:t>
      </w:r>
      <w:r w:rsidRPr="008709D4">
        <w:rPr>
          <w:rFonts w:ascii="Times New Roman" w:eastAsia="Times New Roman" w:hAnsi="Times New Roman"/>
          <w:sz w:val="24"/>
          <w:szCs w:val="24"/>
          <w:lang w:eastAsia="ru-RU"/>
        </w:rPr>
        <w:t>и предпринимательства</w:t>
      </w:r>
    </w:p>
    <w:p w:rsidR="00087519" w:rsidRPr="008709D4" w:rsidRDefault="00087519" w:rsidP="00AB2876">
      <w:pPr>
        <w:spacing w:after="0" w:line="240" w:lineRule="auto"/>
        <w:rPr>
          <w:rFonts w:ascii="Times New Roman" w:eastAsia="Times New Roman" w:hAnsi="Times New Roman"/>
          <w:sz w:val="24"/>
          <w:szCs w:val="24"/>
          <w:lang w:eastAsia="ru-RU"/>
        </w:rPr>
      </w:pPr>
    </w:p>
    <w:tbl>
      <w:tblPr>
        <w:tblW w:w="10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1E0" w:firstRow="1" w:lastRow="1" w:firstColumn="1" w:lastColumn="1" w:noHBand="0" w:noVBand="0"/>
      </w:tblPr>
      <w:tblGrid>
        <w:gridCol w:w="2404"/>
        <w:gridCol w:w="567"/>
        <w:gridCol w:w="6477"/>
        <w:gridCol w:w="1029"/>
      </w:tblGrid>
      <w:tr w:rsidR="00087519" w:rsidRPr="008709D4" w:rsidTr="00815546">
        <w:trPr>
          <w:trHeight w:val="227"/>
          <w:jc w:val="center"/>
        </w:trPr>
        <w:tc>
          <w:tcPr>
            <w:tcW w:w="2404"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Наименование разделов профессионального модуля (ПМ), междисциплинарных курсов (МДК) и тем</w:t>
            </w:r>
          </w:p>
        </w:tc>
        <w:tc>
          <w:tcPr>
            <w:tcW w:w="7044" w:type="dxa"/>
            <w:gridSpan w:val="2"/>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bCs/>
                <w:sz w:val="24"/>
                <w:szCs w:val="24"/>
                <w:lang w:eastAsia="ru-RU"/>
              </w:rPr>
              <w:t>Содержание учебного материала, практические занятия, самостоятельная работа обучающихся</w:t>
            </w:r>
          </w:p>
        </w:tc>
        <w:tc>
          <w:tcPr>
            <w:tcW w:w="1029" w:type="dxa"/>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Объем часов</w:t>
            </w:r>
          </w:p>
        </w:tc>
      </w:tr>
      <w:tr w:rsidR="00087519" w:rsidRPr="008709D4" w:rsidTr="00815546">
        <w:trPr>
          <w:trHeight w:val="227"/>
          <w:jc w:val="center"/>
        </w:trPr>
        <w:tc>
          <w:tcPr>
            <w:tcW w:w="2404"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1</w:t>
            </w:r>
          </w:p>
        </w:tc>
        <w:tc>
          <w:tcPr>
            <w:tcW w:w="7044" w:type="dxa"/>
            <w:gridSpan w:val="2"/>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2</w:t>
            </w:r>
          </w:p>
        </w:tc>
        <w:tc>
          <w:tcPr>
            <w:tcW w:w="1029" w:type="dxa"/>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3</w:t>
            </w:r>
          </w:p>
        </w:tc>
      </w:tr>
      <w:tr w:rsidR="00087519" w:rsidRPr="008709D4" w:rsidTr="00087519">
        <w:trPr>
          <w:trHeight w:val="227"/>
          <w:jc w:val="center"/>
        </w:trPr>
        <w:tc>
          <w:tcPr>
            <w:tcW w:w="9448" w:type="dxa"/>
            <w:gridSpan w:val="3"/>
            <w:shd w:val="clear" w:color="auto" w:fill="FFFFFF"/>
            <w:vAlign w:val="center"/>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МДК 5.1. Организация кооперативного бизнеса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eastAsia="ru-RU"/>
              </w:rPr>
              <w:t>1</w:t>
            </w:r>
            <w:r w:rsidRPr="008709D4">
              <w:rPr>
                <w:rFonts w:ascii="Times New Roman" w:eastAsia="Times New Roman" w:hAnsi="Times New Roman"/>
                <w:b/>
                <w:sz w:val="24"/>
                <w:szCs w:val="24"/>
                <w:lang w:val="en-US" w:eastAsia="ru-RU"/>
              </w:rPr>
              <w:t>44</w:t>
            </w:r>
          </w:p>
        </w:tc>
      </w:tr>
      <w:tr w:rsidR="00087519" w:rsidRPr="008709D4" w:rsidTr="00087519">
        <w:trPr>
          <w:trHeight w:val="227"/>
          <w:jc w:val="center"/>
        </w:trPr>
        <w:tc>
          <w:tcPr>
            <w:tcW w:w="9448" w:type="dxa"/>
            <w:gridSpan w:val="3"/>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 xml:space="preserve">Раздел ПМ 1. </w:t>
            </w:r>
            <w:r w:rsidRPr="008709D4">
              <w:rPr>
                <w:rFonts w:ascii="Times New Roman" w:hAnsi="Times New Roman"/>
                <w:b/>
                <w:bCs/>
                <w:sz w:val="24"/>
                <w:szCs w:val="24"/>
                <w:lang w:eastAsia="ru-RU"/>
              </w:rPr>
              <w:t>Потребительская кооперация как объект формирования  бизнес-идей предпринимательской деятельности</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52</w:t>
            </w:r>
          </w:p>
        </w:tc>
      </w:tr>
      <w:tr w:rsidR="00087519" w:rsidRPr="008709D4" w:rsidTr="00685C60">
        <w:trPr>
          <w:trHeight w:val="227"/>
          <w:jc w:val="center"/>
        </w:trPr>
        <w:tc>
          <w:tcPr>
            <w:tcW w:w="2404" w:type="dxa"/>
            <w:vMerge w:val="restart"/>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1.1.</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hAnsi="Times New Roman"/>
                <w:b/>
                <w:bCs/>
                <w:sz w:val="24"/>
                <w:szCs w:val="24"/>
                <w:lang w:eastAsia="ru-RU"/>
              </w:rPr>
              <w:t>Анализ потребительской кооперации как системы</w:t>
            </w:r>
          </w:p>
        </w:tc>
        <w:tc>
          <w:tcPr>
            <w:tcW w:w="7044" w:type="dxa"/>
            <w:gridSpan w:val="2"/>
            <w:shd w:val="clear" w:color="auto" w:fill="FFFFFF"/>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hAnsi="Times New Roman"/>
                <w:b/>
                <w:bCs/>
                <w:sz w:val="24"/>
                <w:szCs w:val="24"/>
                <w:lang w:eastAsia="ru-RU"/>
              </w:rPr>
              <w:t>Содержание</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color w:val="000000"/>
                <w:sz w:val="24"/>
                <w:szCs w:val="24"/>
                <w:lang w:eastAsia="ru-RU"/>
              </w:rPr>
            </w:pPr>
            <w:r w:rsidRPr="008709D4">
              <w:rPr>
                <w:rFonts w:ascii="Times New Roman" w:eastAsia="Times New Roman" w:hAnsi="Times New Roman"/>
                <w:b/>
                <w:color w:val="000000"/>
                <w:sz w:val="24"/>
                <w:szCs w:val="24"/>
                <w:lang w:val="en-US" w:eastAsia="ru-RU"/>
              </w:rPr>
              <w:t>2</w:t>
            </w:r>
            <w:r w:rsidRPr="008709D4">
              <w:rPr>
                <w:rFonts w:ascii="Times New Roman" w:eastAsia="Times New Roman" w:hAnsi="Times New Roman"/>
                <w:b/>
                <w:color w:val="000000"/>
                <w:sz w:val="24"/>
                <w:szCs w:val="24"/>
                <w:lang w:eastAsia="ru-RU"/>
              </w:rPr>
              <w:t>8</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477" w:type="dxa"/>
            <w:shd w:val="clear" w:color="auto" w:fill="FFFFFF"/>
            <w:vAlign w:val="center"/>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Общая характеристика потребительской кооперации как системы, ее социальные и нравственные основы. Конкурентные преимущества потребительской кооперации, обусловливающие перспективы ее развития в 21 веке.</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477" w:type="dxa"/>
            <w:shd w:val="clear" w:color="auto" w:fill="FFFFFF"/>
          </w:tcPr>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Основные отрасли хозяйственной деятельности потребительской кооперации и направления их развития. </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477" w:type="dxa"/>
            <w:shd w:val="clear" w:color="auto" w:fill="FFFFFF"/>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Кооператив как юридическое лицо. Родовые признаки кооператива. Кооперативное движение, цель и результат.</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477" w:type="dxa"/>
            <w:shd w:val="clear" w:color="auto" w:fill="FFFFFF"/>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Классификация и виды кооперативов. Кооперативные союзы, их необходимость, виды, функции.</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Кооперативные ценности и принципы. </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477" w:type="dxa"/>
            <w:shd w:val="clear" w:color="auto" w:fill="FFFFFF"/>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Причины и предпосылки возникновения кооперативного движения. Возникновение потребительской кооперации в зарубежных странах.</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Общество справедливых рочдейлских пионеров.</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w:t>
            </w:r>
          </w:p>
        </w:tc>
        <w:tc>
          <w:tcPr>
            <w:tcW w:w="6477" w:type="dxa"/>
            <w:shd w:val="clear" w:color="auto" w:fill="FFFFFF"/>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Особенности возникновения и развития потребительской кооперации в России в условиях складывающегося рыночного хозяйства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7</w:t>
            </w:r>
          </w:p>
        </w:tc>
        <w:tc>
          <w:tcPr>
            <w:tcW w:w="6477" w:type="dxa"/>
            <w:shd w:val="clear" w:color="auto" w:fill="FFFFFF"/>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Потребительская кооперация России в условиях плановой экономики</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8</w:t>
            </w:r>
          </w:p>
        </w:tc>
        <w:tc>
          <w:tcPr>
            <w:tcW w:w="6477" w:type="dxa"/>
            <w:shd w:val="clear" w:color="auto" w:fill="FFFFFF"/>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Правовые основы возрождения потребительской кооперации. Закон РФ «О потребительской кооперации (потребительских обществах, их союзах) в РФ»</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9</w:t>
            </w:r>
          </w:p>
        </w:tc>
        <w:tc>
          <w:tcPr>
            <w:tcW w:w="6477" w:type="dxa"/>
            <w:shd w:val="clear" w:color="auto" w:fill="FFFFFF"/>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Организационное построение потребительской кооперации России. Органы управления и контроля потребительских обществ и их союзов.</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10</w:t>
            </w:r>
          </w:p>
        </w:tc>
        <w:tc>
          <w:tcPr>
            <w:tcW w:w="6477" w:type="dxa"/>
            <w:shd w:val="clear" w:color="auto" w:fill="FFFFFF"/>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Пайщик – основной ресурс потребительской кооперации</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11</w:t>
            </w:r>
          </w:p>
        </w:tc>
        <w:tc>
          <w:tcPr>
            <w:tcW w:w="6477" w:type="dxa"/>
            <w:shd w:val="clear" w:color="auto" w:fill="FFFFFF"/>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Современное международное кооперативное движение. Международный кооперативный альянс.</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95"/>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7044" w:type="dxa"/>
            <w:gridSpan w:val="2"/>
            <w:shd w:val="clear" w:color="auto" w:fill="FFFFFF"/>
            <w:vAlign w:val="center"/>
          </w:tcPr>
          <w:p w:rsidR="00087519" w:rsidRPr="008709D4" w:rsidRDefault="00087519" w:rsidP="00AB2876">
            <w:pPr>
              <w:spacing w:after="0" w:line="240" w:lineRule="auto"/>
              <w:jc w:val="both"/>
              <w:rPr>
                <w:rFonts w:ascii="Times New Roman" w:hAnsi="Times New Roman"/>
                <w:b/>
                <w:bCs/>
                <w:sz w:val="24"/>
                <w:szCs w:val="24"/>
                <w:lang w:eastAsia="ru-RU"/>
              </w:rPr>
            </w:pPr>
            <w:r w:rsidRPr="008709D4">
              <w:rPr>
                <w:rFonts w:ascii="Times New Roman" w:hAnsi="Times New Roman"/>
                <w:b/>
                <w:bCs/>
                <w:sz w:val="24"/>
                <w:szCs w:val="24"/>
                <w:lang w:eastAsia="ru-RU"/>
              </w:rPr>
              <w:t>Практические занятия</w:t>
            </w:r>
          </w:p>
        </w:tc>
        <w:tc>
          <w:tcPr>
            <w:tcW w:w="1029" w:type="dxa"/>
            <w:tcBorders>
              <w:right w:val="single" w:sz="4" w:space="0" w:color="auto"/>
            </w:tcBorders>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val="en-US" w:eastAsia="ru-RU"/>
              </w:rPr>
            </w:pPr>
            <w:r w:rsidRPr="008709D4">
              <w:rPr>
                <w:rFonts w:ascii="Times New Roman" w:hAnsi="Times New Roman"/>
                <w:b/>
                <w:bCs/>
                <w:sz w:val="24"/>
                <w:szCs w:val="24"/>
                <w:lang w:val="en-US" w:eastAsia="ru-RU"/>
              </w:rPr>
              <w:t>6</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477" w:type="dxa"/>
            <w:shd w:val="clear" w:color="auto" w:fill="FFFFFF"/>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отраслей деятельности кооперативной организации региона. Экскурсия на передовое предприятие потребительской кооперации.</w:t>
            </w:r>
          </w:p>
        </w:tc>
        <w:tc>
          <w:tcPr>
            <w:tcW w:w="1029" w:type="dxa"/>
            <w:tcBorders>
              <w:right w:val="single" w:sz="4" w:space="0" w:color="auto"/>
            </w:tcBorders>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477" w:type="dxa"/>
            <w:shd w:val="clear" w:color="auto" w:fill="FFFFFF"/>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содержания Закона РФ «О потребительской кооперации (потребительских обществах, их союзах) в РФ». Решение ситуаций по применению Закона.</w:t>
            </w:r>
          </w:p>
        </w:tc>
        <w:tc>
          <w:tcPr>
            <w:tcW w:w="1029" w:type="dxa"/>
            <w:tcBorders>
              <w:right w:val="single" w:sz="4" w:space="0" w:color="auto"/>
            </w:tcBorders>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477" w:type="dxa"/>
            <w:shd w:val="clear" w:color="auto" w:fill="FFFFFF"/>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Оформление заявления о приеме в потребительское общество. Анализ устава потребительского общества. Разработка рекомендаций по его  развитию. </w:t>
            </w:r>
          </w:p>
        </w:tc>
        <w:tc>
          <w:tcPr>
            <w:tcW w:w="1029" w:type="dxa"/>
            <w:tcBorders>
              <w:right w:val="single" w:sz="4" w:space="0" w:color="auto"/>
            </w:tcBorders>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val="restart"/>
            <w:shd w:val="clear" w:color="auto" w:fill="FFFFFF"/>
            <w:vAlign w:val="center"/>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Тема 1.2.</w:t>
            </w:r>
          </w:p>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eastAsia="Times New Roman" w:hAnsi="Times New Roman"/>
                <w:b/>
                <w:sz w:val="24"/>
                <w:szCs w:val="24"/>
                <w:lang w:eastAsia="ru-RU"/>
              </w:rPr>
              <w:t>Формирование предпринимательских идей</w:t>
            </w:r>
          </w:p>
        </w:tc>
        <w:tc>
          <w:tcPr>
            <w:tcW w:w="7044" w:type="dxa"/>
            <w:gridSpan w:val="2"/>
            <w:shd w:val="clear" w:color="auto" w:fill="FFFFFF"/>
            <w:vAlign w:val="center"/>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hAnsi="Times New Roman"/>
                <w:b/>
                <w:bCs/>
                <w:sz w:val="24"/>
                <w:szCs w:val="24"/>
                <w:lang w:eastAsia="ru-RU"/>
              </w:rPr>
              <w:t>Содержание</w:t>
            </w:r>
          </w:p>
        </w:tc>
        <w:tc>
          <w:tcPr>
            <w:tcW w:w="1029" w:type="dxa"/>
            <w:tcBorders>
              <w:right w:val="single" w:sz="4" w:space="0" w:color="auto"/>
            </w:tcBorders>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color w:val="000000"/>
                <w:sz w:val="24"/>
                <w:szCs w:val="24"/>
                <w:lang w:eastAsia="ru-RU"/>
              </w:rPr>
            </w:pPr>
            <w:r w:rsidRPr="008709D4">
              <w:rPr>
                <w:rFonts w:ascii="Times New Roman" w:eastAsia="Times New Roman" w:hAnsi="Times New Roman"/>
                <w:b/>
                <w:color w:val="000000"/>
                <w:sz w:val="24"/>
                <w:szCs w:val="24"/>
                <w:lang w:eastAsia="ru-RU"/>
              </w:rPr>
              <w:t>24</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477" w:type="dxa"/>
            <w:shd w:val="clear" w:color="auto" w:fill="FFFFFF"/>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color w:val="000000"/>
                <w:spacing w:val="1"/>
                <w:w w:val="106"/>
                <w:sz w:val="24"/>
                <w:szCs w:val="24"/>
                <w:lang w:eastAsia="ru-RU"/>
              </w:rPr>
              <w:t>Сущность и природа предпринимательства. Понятие и основные признаки</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color w:val="000000"/>
                <w:spacing w:val="-1"/>
                <w:w w:val="106"/>
                <w:sz w:val="24"/>
                <w:szCs w:val="24"/>
                <w:lang w:eastAsia="ru-RU"/>
              </w:rPr>
              <w:t xml:space="preserve">предпринимательской деятельности. </w:t>
            </w:r>
            <w:r w:rsidRPr="008709D4">
              <w:rPr>
                <w:rFonts w:ascii="Times New Roman" w:eastAsia="Times New Roman" w:hAnsi="Times New Roman"/>
                <w:color w:val="000000"/>
                <w:spacing w:val="-3"/>
                <w:w w:val="106"/>
                <w:sz w:val="24"/>
                <w:szCs w:val="24"/>
                <w:lang w:eastAsia="ru-RU"/>
              </w:rPr>
              <w:t>Формы предпринимательства: индивидуальная и</w:t>
            </w:r>
            <w:r w:rsidRPr="008709D4">
              <w:rPr>
                <w:rFonts w:ascii="Times New Roman" w:eastAsia="Times New Roman" w:hAnsi="Times New Roman"/>
                <w:b/>
                <w:bCs/>
                <w:color w:val="000000"/>
                <w:spacing w:val="-3"/>
                <w:w w:val="106"/>
                <w:sz w:val="24"/>
                <w:szCs w:val="24"/>
                <w:lang w:eastAsia="ru-RU"/>
              </w:rPr>
              <w:t xml:space="preserve"> </w:t>
            </w:r>
            <w:r w:rsidRPr="008709D4">
              <w:rPr>
                <w:rFonts w:ascii="Times New Roman" w:eastAsia="Times New Roman" w:hAnsi="Times New Roman"/>
                <w:color w:val="000000"/>
                <w:spacing w:val="-3"/>
                <w:w w:val="106"/>
                <w:sz w:val="24"/>
                <w:szCs w:val="24"/>
                <w:lang w:eastAsia="ru-RU"/>
              </w:rPr>
              <w:t xml:space="preserve">коллективная, их сущность, </w:t>
            </w:r>
            <w:r w:rsidRPr="008709D4">
              <w:rPr>
                <w:rFonts w:ascii="Times New Roman" w:eastAsia="Times New Roman" w:hAnsi="Times New Roman"/>
                <w:color w:val="000000"/>
                <w:spacing w:val="8"/>
                <w:w w:val="106"/>
                <w:sz w:val="24"/>
                <w:szCs w:val="24"/>
                <w:lang w:eastAsia="ru-RU"/>
              </w:rPr>
              <w:t>отличительные черты, преимущества и недостатки.</w:t>
            </w:r>
          </w:p>
        </w:tc>
        <w:tc>
          <w:tcPr>
            <w:tcW w:w="1029" w:type="dxa"/>
            <w:tcBorders>
              <w:right w:val="single" w:sz="4" w:space="0" w:color="auto"/>
            </w:tcBorders>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477" w:type="dxa"/>
            <w:shd w:val="clear" w:color="auto" w:fill="FFFFFF"/>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color w:val="000000"/>
                <w:spacing w:val="-2"/>
                <w:w w:val="106"/>
                <w:sz w:val="24"/>
                <w:szCs w:val="24"/>
                <w:lang w:eastAsia="ru-RU"/>
              </w:rPr>
              <w:t xml:space="preserve">Виды предпринимательской деятельности: производственная, коммерческая, </w:t>
            </w:r>
            <w:r w:rsidRPr="008709D4">
              <w:rPr>
                <w:rFonts w:ascii="Times New Roman" w:eastAsia="Times New Roman" w:hAnsi="Times New Roman"/>
                <w:color w:val="000000"/>
                <w:spacing w:val="3"/>
                <w:w w:val="106"/>
                <w:sz w:val="24"/>
                <w:szCs w:val="24"/>
                <w:lang w:eastAsia="ru-RU"/>
              </w:rPr>
              <w:t>финансовая.</w:t>
            </w:r>
            <w:r w:rsidRPr="008709D4">
              <w:rPr>
                <w:rFonts w:ascii="Times New Roman" w:eastAsia="Times New Roman" w:hAnsi="Times New Roman"/>
                <w:color w:val="000000"/>
                <w:spacing w:val="-2"/>
                <w:w w:val="106"/>
                <w:sz w:val="24"/>
                <w:szCs w:val="24"/>
                <w:lang w:eastAsia="ru-RU"/>
              </w:rPr>
              <w:t xml:space="preserve"> </w:t>
            </w:r>
            <w:r w:rsidRPr="008709D4">
              <w:rPr>
                <w:rFonts w:ascii="Times New Roman" w:hAnsi="Times New Roman"/>
                <w:bCs/>
                <w:sz w:val="24"/>
                <w:szCs w:val="24"/>
                <w:lang w:eastAsia="ru-RU"/>
              </w:rPr>
              <w:t>Выбор видов экономической  деятельности в соответствии с законодательством РФ.</w:t>
            </w:r>
            <w:r w:rsidRPr="008709D4">
              <w:rPr>
                <w:rFonts w:ascii="Times New Roman" w:eastAsia="Times New Roman" w:hAnsi="Times New Roman"/>
                <w:color w:val="000000"/>
                <w:spacing w:val="-11"/>
                <w:w w:val="106"/>
                <w:sz w:val="24"/>
                <w:szCs w:val="24"/>
                <w:lang w:eastAsia="ru-RU"/>
              </w:rPr>
              <w:t xml:space="preserve"> </w:t>
            </w:r>
          </w:p>
        </w:tc>
        <w:tc>
          <w:tcPr>
            <w:tcW w:w="1029" w:type="dxa"/>
            <w:tcBorders>
              <w:right w:val="single" w:sz="4" w:space="0" w:color="auto"/>
            </w:tcBorders>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477" w:type="dxa"/>
            <w:shd w:val="clear" w:color="auto" w:fill="FFFFFF"/>
            <w:vAlign w:val="center"/>
          </w:tcPr>
          <w:p w:rsidR="00087519" w:rsidRPr="008709D4" w:rsidRDefault="00087519" w:rsidP="00AB2876">
            <w:pPr>
              <w:spacing w:after="0" w:line="240" w:lineRule="auto"/>
              <w:jc w:val="both"/>
              <w:rPr>
                <w:rFonts w:ascii="Times New Roman" w:eastAsia="Times New Roman" w:hAnsi="Times New Roman"/>
                <w:color w:val="000000"/>
                <w:spacing w:val="-2"/>
                <w:w w:val="106"/>
                <w:sz w:val="24"/>
                <w:szCs w:val="24"/>
                <w:lang w:eastAsia="ru-RU"/>
              </w:rPr>
            </w:pPr>
            <w:r w:rsidRPr="008709D4">
              <w:rPr>
                <w:rFonts w:ascii="Times New Roman" w:eastAsia="Times New Roman" w:hAnsi="Times New Roman"/>
                <w:color w:val="000000"/>
                <w:spacing w:val="-11"/>
                <w:w w:val="106"/>
                <w:sz w:val="24"/>
                <w:szCs w:val="24"/>
                <w:lang w:eastAsia="ru-RU"/>
              </w:rPr>
              <w:t xml:space="preserve">Общая схема предпринимательской деятельности. Понятие о предпринимательском </w:t>
            </w:r>
            <w:r w:rsidRPr="008709D4">
              <w:rPr>
                <w:rFonts w:ascii="Times New Roman" w:eastAsia="Times New Roman" w:hAnsi="Times New Roman"/>
                <w:color w:val="000000"/>
                <w:spacing w:val="-9"/>
                <w:w w:val="106"/>
                <w:sz w:val="24"/>
                <w:szCs w:val="24"/>
                <w:lang w:eastAsia="ru-RU"/>
              </w:rPr>
              <w:t xml:space="preserve">цикле: поиск и оценка идеи, планирование, ресурсное обеспечение, организация и </w:t>
            </w:r>
            <w:r w:rsidRPr="008709D4">
              <w:rPr>
                <w:rFonts w:ascii="Times New Roman" w:eastAsia="Times New Roman" w:hAnsi="Times New Roman"/>
                <w:color w:val="000000"/>
                <w:spacing w:val="3"/>
                <w:w w:val="106"/>
                <w:sz w:val="24"/>
                <w:szCs w:val="24"/>
                <w:lang w:eastAsia="ru-RU"/>
              </w:rPr>
              <w:t>управление предприятием.</w:t>
            </w:r>
          </w:p>
        </w:tc>
        <w:tc>
          <w:tcPr>
            <w:tcW w:w="1029" w:type="dxa"/>
            <w:tcBorders>
              <w:right w:val="single" w:sz="4" w:space="0" w:color="auto"/>
            </w:tcBorders>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val="en-US" w:eastAsia="ru-RU"/>
              </w:rPr>
            </w:pPr>
            <w:r w:rsidRPr="008709D4">
              <w:rPr>
                <w:rFonts w:ascii="Times New Roman" w:eastAsia="Times New Roman" w:hAnsi="Times New Roman"/>
                <w:color w:val="000000"/>
                <w:sz w:val="24"/>
                <w:szCs w:val="24"/>
                <w:lang w:val="en-US"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477" w:type="dxa"/>
            <w:shd w:val="clear" w:color="auto" w:fill="FFFFFF"/>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hAnsi="Times New Roman"/>
                <w:bCs/>
                <w:sz w:val="24"/>
                <w:szCs w:val="24"/>
                <w:lang w:eastAsia="ru-RU"/>
              </w:rPr>
              <w:t>Предпринимательская идея. Источники формирования предпринимательских идей.</w:t>
            </w:r>
            <w:r w:rsidRPr="008709D4">
              <w:rPr>
                <w:rFonts w:ascii="Times New Roman" w:eastAsia="Times New Roman" w:hAnsi="Times New Roman"/>
                <w:sz w:val="24"/>
                <w:szCs w:val="24"/>
                <w:lang w:eastAsia="ru-RU"/>
              </w:rPr>
              <w:t xml:space="preserve"> Критерии и методы отбора предпринимательских идей.</w:t>
            </w:r>
          </w:p>
        </w:tc>
        <w:tc>
          <w:tcPr>
            <w:tcW w:w="1029" w:type="dxa"/>
            <w:tcBorders>
              <w:right w:val="single" w:sz="4" w:space="0" w:color="auto"/>
            </w:tcBorders>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714EB5" w:rsidRPr="008709D4" w:rsidTr="00815546">
        <w:trPr>
          <w:trHeight w:val="227"/>
          <w:jc w:val="center"/>
        </w:trPr>
        <w:tc>
          <w:tcPr>
            <w:tcW w:w="2404" w:type="dxa"/>
            <w:vMerge/>
            <w:shd w:val="clear" w:color="auto" w:fill="FFFFFF"/>
            <w:vAlign w:val="center"/>
          </w:tcPr>
          <w:p w:rsidR="00714EB5" w:rsidRPr="008709D4" w:rsidRDefault="00714EB5" w:rsidP="00714EB5">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714EB5" w:rsidRPr="008709D4" w:rsidRDefault="00714EB5" w:rsidP="00714EB5">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w:t>
            </w:r>
          </w:p>
        </w:tc>
        <w:tc>
          <w:tcPr>
            <w:tcW w:w="6477" w:type="dxa"/>
            <w:shd w:val="clear" w:color="auto" w:fill="FFFFFF"/>
            <w:vAlign w:val="center"/>
          </w:tcPr>
          <w:p w:rsidR="00714EB5" w:rsidRPr="00714EB5" w:rsidRDefault="00714EB5" w:rsidP="00714EB5">
            <w:pPr>
              <w:spacing w:line="240" w:lineRule="auto"/>
              <w:ind w:right="114"/>
              <w:jc w:val="both"/>
              <w:rPr>
                <w:rFonts w:ascii="Times New Roman" w:hAnsi="Times New Roman"/>
                <w:sz w:val="24"/>
                <w:szCs w:val="24"/>
              </w:rPr>
            </w:pPr>
            <w:r w:rsidRPr="00714EB5">
              <w:rPr>
                <w:rFonts w:ascii="Times New Roman" w:hAnsi="Times New Roman"/>
                <w:sz w:val="24"/>
                <w:szCs w:val="24"/>
              </w:rPr>
              <w:t>Фирменный стиль: понятие, характеристика составляющих, этапы разработки. Бренд и брендинг в обеспечении конкурентных преимуществ организации.</w:t>
            </w:r>
          </w:p>
        </w:tc>
        <w:tc>
          <w:tcPr>
            <w:tcW w:w="1029" w:type="dxa"/>
            <w:tcBorders>
              <w:right w:val="single" w:sz="4" w:space="0" w:color="auto"/>
            </w:tcBorders>
            <w:shd w:val="clear" w:color="auto" w:fill="FFFFFF"/>
            <w:vAlign w:val="center"/>
          </w:tcPr>
          <w:p w:rsidR="00714EB5" w:rsidRPr="008709D4" w:rsidRDefault="00714EB5" w:rsidP="00714EB5">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714EB5" w:rsidRPr="008709D4" w:rsidTr="00815546">
        <w:trPr>
          <w:trHeight w:val="227"/>
          <w:jc w:val="center"/>
        </w:trPr>
        <w:tc>
          <w:tcPr>
            <w:tcW w:w="2404" w:type="dxa"/>
            <w:vMerge/>
            <w:shd w:val="clear" w:color="auto" w:fill="FFFFFF"/>
            <w:vAlign w:val="center"/>
          </w:tcPr>
          <w:p w:rsidR="00714EB5" w:rsidRPr="008709D4" w:rsidRDefault="00714EB5" w:rsidP="00714EB5">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714EB5" w:rsidRPr="008709D4" w:rsidRDefault="00714EB5" w:rsidP="00714EB5">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w:t>
            </w:r>
          </w:p>
        </w:tc>
        <w:tc>
          <w:tcPr>
            <w:tcW w:w="6477" w:type="dxa"/>
            <w:shd w:val="clear" w:color="auto" w:fill="FFFFFF"/>
            <w:vAlign w:val="center"/>
          </w:tcPr>
          <w:p w:rsidR="00714EB5" w:rsidRPr="00714EB5" w:rsidRDefault="00714EB5" w:rsidP="00714EB5">
            <w:pPr>
              <w:spacing w:line="240" w:lineRule="auto"/>
              <w:jc w:val="both"/>
              <w:rPr>
                <w:rFonts w:ascii="Times New Roman" w:hAnsi="Times New Roman"/>
                <w:sz w:val="24"/>
                <w:szCs w:val="24"/>
              </w:rPr>
            </w:pPr>
            <w:r w:rsidRPr="00714EB5">
              <w:rPr>
                <w:rFonts w:ascii="Times New Roman" w:hAnsi="Times New Roman"/>
                <w:sz w:val="24"/>
                <w:szCs w:val="24"/>
              </w:rPr>
              <w:t xml:space="preserve">Веб-аналитика и оценка эффективности. Анализ целевой аудитории, эффективности рекламных кампаний, конкурентов, юзабилити сайта, оптимизация воронки конверсий. </w:t>
            </w:r>
            <w:r w:rsidRPr="00714EB5">
              <w:rPr>
                <w:rFonts w:ascii="Times New Roman" w:hAnsi="Times New Roman"/>
                <w:sz w:val="24"/>
                <w:szCs w:val="24"/>
                <w:lang w:val="en-US"/>
              </w:rPr>
              <w:t>KPI</w:t>
            </w:r>
            <w:r>
              <w:rPr>
                <w:rFonts w:ascii="Times New Roman" w:hAnsi="Times New Roman"/>
                <w:sz w:val="24"/>
                <w:szCs w:val="24"/>
              </w:rPr>
              <w:t xml:space="preserve"> проектов.</w:t>
            </w:r>
          </w:p>
        </w:tc>
        <w:tc>
          <w:tcPr>
            <w:tcW w:w="1029" w:type="dxa"/>
            <w:tcBorders>
              <w:right w:val="single" w:sz="4" w:space="0" w:color="auto"/>
            </w:tcBorders>
            <w:shd w:val="clear" w:color="auto" w:fill="FFFFFF"/>
            <w:vAlign w:val="center"/>
          </w:tcPr>
          <w:p w:rsidR="00714EB5" w:rsidRPr="008709D4" w:rsidRDefault="00714EB5" w:rsidP="00714EB5">
            <w:pPr>
              <w:spacing w:after="0" w:line="240" w:lineRule="auto"/>
              <w:jc w:val="center"/>
              <w:rPr>
                <w:rFonts w:ascii="Times New Roman" w:eastAsia="Times New Roman" w:hAnsi="Times New Roman"/>
                <w:color w:val="000000"/>
                <w:sz w:val="24"/>
                <w:szCs w:val="24"/>
                <w:lang w:val="en-US" w:eastAsia="ru-RU"/>
              </w:rPr>
            </w:pPr>
            <w:r w:rsidRPr="008709D4">
              <w:rPr>
                <w:rFonts w:ascii="Times New Roman" w:eastAsia="Times New Roman" w:hAnsi="Times New Roman"/>
                <w:color w:val="000000"/>
                <w:sz w:val="24"/>
                <w:szCs w:val="24"/>
                <w:lang w:val="en-US" w:eastAsia="ru-RU"/>
              </w:rPr>
              <w:t>2</w:t>
            </w:r>
          </w:p>
        </w:tc>
      </w:tr>
      <w:tr w:rsidR="00714EB5" w:rsidRPr="008709D4" w:rsidTr="00815546">
        <w:trPr>
          <w:trHeight w:val="235"/>
          <w:jc w:val="center"/>
        </w:trPr>
        <w:tc>
          <w:tcPr>
            <w:tcW w:w="2404" w:type="dxa"/>
            <w:vMerge/>
            <w:shd w:val="clear" w:color="auto" w:fill="FFFFFF"/>
            <w:vAlign w:val="center"/>
          </w:tcPr>
          <w:p w:rsidR="00714EB5" w:rsidRPr="008709D4" w:rsidRDefault="00714EB5" w:rsidP="00714EB5">
            <w:pPr>
              <w:spacing w:after="0" w:line="240" w:lineRule="auto"/>
              <w:jc w:val="center"/>
              <w:rPr>
                <w:rFonts w:ascii="Times New Roman" w:eastAsia="Times New Roman" w:hAnsi="Times New Roman"/>
                <w:b/>
                <w:sz w:val="24"/>
                <w:szCs w:val="24"/>
                <w:lang w:eastAsia="ru-RU"/>
              </w:rPr>
            </w:pPr>
          </w:p>
        </w:tc>
        <w:tc>
          <w:tcPr>
            <w:tcW w:w="567" w:type="dxa"/>
            <w:shd w:val="clear" w:color="auto" w:fill="FFFFFF"/>
            <w:vAlign w:val="center"/>
          </w:tcPr>
          <w:p w:rsidR="00714EB5" w:rsidRPr="008709D4" w:rsidRDefault="00714EB5" w:rsidP="00714EB5">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val="en-US" w:eastAsia="ru-RU"/>
              </w:rPr>
              <w:t>7</w:t>
            </w:r>
          </w:p>
        </w:tc>
        <w:tc>
          <w:tcPr>
            <w:tcW w:w="6477" w:type="dxa"/>
            <w:shd w:val="clear" w:color="auto" w:fill="FFFFFF"/>
            <w:vAlign w:val="center"/>
          </w:tcPr>
          <w:p w:rsidR="00714EB5" w:rsidRPr="00714EB5" w:rsidRDefault="00714EB5" w:rsidP="00714EB5">
            <w:pPr>
              <w:spacing w:line="240" w:lineRule="auto"/>
              <w:ind w:right="114"/>
              <w:jc w:val="both"/>
              <w:rPr>
                <w:rFonts w:ascii="Times New Roman" w:hAnsi="Times New Roman"/>
                <w:sz w:val="24"/>
                <w:szCs w:val="24"/>
              </w:rPr>
            </w:pPr>
            <w:r w:rsidRPr="00714EB5">
              <w:rPr>
                <w:rFonts w:ascii="Times New Roman" w:hAnsi="Times New Roman"/>
                <w:sz w:val="24"/>
                <w:szCs w:val="24"/>
                <w:lang w:val="en-US"/>
              </w:rPr>
              <w:t>SMM</w:t>
            </w:r>
            <w:r w:rsidRPr="00714EB5">
              <w:rPr>
                <w:rFonts w:ascii="Times New Roman" w:hAnsi="Times New Roman"/>
                <w:sz w:val="24"/>
                <w:szCs w:val="24"/>
              </w:rPr>
              <w:t xml:space="preserve">-маркетинг. Создание и форматы продвижения рекламы в соцсетях </w:t>
            </w:r>
            <w:r w:rsidRPr="00714EB5">
              <w:rPr>
                <w:rFonts w:ascii="Times New Roman" w:hAnsi="Times New Roman"/>
                <w:sz w:val="24"/>
                <w:szCs w:val="24"/>
                <w:lang w:val="en-US"/>
              </w:rPr>
              <w:t>VK</w:t>
            </w:r>
            <w:r w:rsidRPr="00714EB5">
              <w:rPr>
                <w:rFonts w:ascii="Times New Roman" w:hAnsi="Times New Roman"/>
                <w:sz w:val="24"/>
                <w:szCs w:val="24"/>
              </w:rPr>
              <w:t xml:space="preserve">, </w:t>
            </w:r>
            <w:r w:rsidRPr="00714EB5">
              <w:rPr>
                <w:rFonts w:ascii="Times New Roman" w:hAnsi="Times New Roman"/>
                <w:sz w:val="24"/>
                <w:szCs w:val="24"/>
                <w:lang w:val="en-US"/>
              </w:rPr>
              <w:t>Facebook</w:t>
            </w:r>
            <w:r w:rsidRPr="00714EB5">
              <w:rPr>
                <w:rFonts w:ascii="Times New Roman" w:hAnsi="Times New Roman"/>
                <w:sz w:val="24"/>
                <w:szCs w:val="24"/>
              </w:rPr>
              <w:t xml:space="preserve">, </w:t>
            </w:r>
            <w:r w:rsidRPr="00714EB5">
              <w:rPr>
                <w:rFonts w:ascii="Times New Roman" w:hAnsi="Times New Roman"/>
                <w:sz w:val="24"/>
                <w:szCs w:val="24"/>
                <w:lang w:val="en-US"/>
              </w:rPr>
              <w:t>Instagram</w:t>
            </w:r>
            <w:r w:rsidRPr="00714EB5">
              <w:rPr>
                <w:rFonts w:ascii="Times New Roman" w:hAnsi="Times New Roman"/>
                <w:sz w:val="24"/>
                <w:szCs w:val="24"/>
              </w:rPr>
              <w:t xml:space="preserve">, </w:t>
            </w:r>
            <w:r w:rsidRPr="00714EB5">
              <w:rPr>
                <w:rFonts w:ascii="Times New Roman" w:hAnsi="Times New Roman"/>
                <w:sz w:val="24"/>
                <w:szCs w:val="24"/>
                <w:lang w:val="en-US"/>
              </w:rPr>
              <w:t>Twitter</w:t>
            </w:r>
            <w:r w:rsidRPr="00714EB5">
              <w:rPr>
                <w:rFonts w:ascii="Times New Roman" w:hAnsi="Times New Roman"/>
                <w:sz w:val="24"/>
                <w:szCs w:val="24"/>
              </w:rPr>
              <w:t xml:space="preserve">, </w:t>
            </w:r>
            <w:r w:rsidRPr="00714EB5">
              <w:rPr>
                <w:rFonts w:ascii="Times New Roman" w:hAnsi="Times New Roman"/>
                <w:sz w:val="24"/>
                <w:szCs w:val="24"/>
                <w:lang w:val="en-US"/>
              </w:rPr>
              <w:t>YouTube</w:t>
            </w:r>
            <w:r w:rsidRPr="00714EB5">
              <w:rPr>
                <w:rFonts w:ascii="Times New Roman" w:hAnsi="Times New Roman"/>
                <w:sz w:val="24"/>
                <w:szCs w:val="24"/>
              </w:rPr>
              <w:t xml:space="preserve">, </w:t>
            </w:r>
            <w:r w:rsidRPr="00714EB5">
              <w:rPr>
                <w:rFonts w:ascii="Times New Roman" w:hAnsi="Times New Roman"/>
                <w:sz w:val="24"/>
                <w:szCs w:val="24"/>
                <w:lang w:val="en-US"/>
              </w:rPr>
              <w:t>TikTok</w:t>
            </w:r>
            <w:r w:rsidRPr="00714EB5">
              <w:rPr>
                <w:rFonts w:ascii="Times New Roman" w:hAnsi="Times New Roman"/>
                <w:sz w:val="24"/>
                <w:szCs w:val="24"/>
              </w:rPr>
              <w:t xml:space="preserve">, </w:t>
            </w:r>
            <w:r w:rsidRPr="00714EB5">
              <w:rPr>
                <w:rFonts w:ascii="Times New Roman" w:hAnsi="Times New Roman"/>
                <w:sz w:val="24"/>
                <w:szCs w:val="24"/>
                <w:lang w:val="en-US"/>
              </w:rPr>
              <w:t>Telegram</w:t>
            </w:r>
            <w:r w:rsidRPr="00714EB5">
              <w:rPr>
                <w:rFonts w:ascii="Times New Roman" w:hAnsi="Times New Roman"/>
                <w:sz w:val="24"/>
                <w:szCs w:val="24"/>
              </w:rPr>
              <w:t xml:space="preserve"> и др. Имеющийся инструментарий: посты, сторис, лайки, фото, видео, аудио, комментарии, шеры, игры, боты, опросы, теги, челленджи, блогеры и др.</w:t>
            </w:r>
          </w:p>
        </w:tc>
        <w:tc>
          <w:tcPr>
            <w:tcW w:w="1029" w:type="dxa"/>
            <w:tcBorders>
              <w:right w:val="single" w:sz="4" w:space="0" w:color="auto"/>
            </w:tcBorders>
            <w:shd w:val="clear" w:color="auto" w:fill="FFFFFF"/>
            <w:vAlign w:val="center"/>
          </w:tcPr>
          <w:p w:rsidR="00714EB5" w:rsidRPr="008709D4" w:rsidRDefault="00714EB5" w:rsidP="00714EB5">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714EB5" w:rsidRPr="008709D4" w:rsidTr="00815546">
        <w:trPr>
          <w:trHeight w:val="550"/>
          <w:jc w:val="center"/>
        </w:trPr>
        <w:tc>
          <w:tcPr>
            <w:tcW w:w="2404" w:type="dxa"/>
            <w:vMerge/>
            <w:shd w:val="clear" w:color="auto" w:fill="FFFFFF"/>
            <w:vAlign w:val="center"/>
          </w:tcPr>
          <w:p w:rsidR="00714EB5" w:rsidRPr="008709D4" w:rsidRDefault="00714EB5" w:rsidP="00714EB5">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714EB5" w:rsidRPr="008709D4" w:rsidRDefault="00714EB5" w:rsidP="00714EB5">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val="en-US" w:eastAsia="ru-RU"/>
              </w:rPr>
              <w:t>8</w:t>
            </w:r>
          </w:p>
        </w:tc>
        <w:tc>
          <w:tcPr>
            <w:tcW w:w="6477" w:type="dxa"/>
            <w:shd w:val="clear" w:color="auto" w:fill="FFFFFF"/>
            <w:vAlign w:val="center"/>
          </w:tcPr>
          <w:p w:rsidR="00714EB5" w:rsidRPr="00714EB5" w:rsidRDefault="00714EB5" w:rsidP="00714EB5">
            <w:pPr>
              <w:spacing w:line="240" w:lineRule="auto"/>
              <w:jc w:val="both"/>
              <w:rPr>
                <w:rFonts w:ascii="Times New Roman" w:hAnsi="Times New Roman"/>
                <w:sz w:val="24"/>
                <w:szCs w:val="24"/>
              </w:rPr>
            </w:pPr>
            <w:r w:rsidRPr="00714EB5">
              <w:rPr>
                <w:rFonts w:ascii="Times New Roman" w:hAnsi="Times New Roman"/>
                <w:sz w:val="24"/>
                <w:szCs w:val="24"/>
              </w:rPr>
              <w:t xml:space="preserve">Анализ аудитории и клиентов. Оптимизация конверсии. </w:t>
            </w:r>
            <w:r w:rsidRPr="00714EB5">
              <w:rPr>
                <w:rFonts w:ascii="Times New Roman" w:hAnsi="Times New Roman"/>
                <w:sz w:val="24"/>
                <w:szCs w:val="24"/>
                <w:lang w:val="en-US"/>
              </w:rPr>
              <w:t>CRM</w:t>
            </w:r>
            <w:r w:rsidRPr="00714EB5">
              <w:rPr>
                <w:rFonts w:ascii="Times New Roman" w:hAnsi="Times New Roman"/>
                <w:sz w:val="24"/>
                <w:szCs w:val="24"/>
              </w:rPr>
              <w:t xml:space="preserve"> – система управления взаимоотношениями с клиентами.</w:t>
            </w:r>
          </w:p>
        </w:tc>
        <w:tc>
          <w:tcPr>
            <w:tcW w:w="1029" w:type="dxa"/>
            <w:shd w:val="clear" w:color="auto" w:fill="FFFFFF"/>
            <w:vAlign w:val="center"/>
          </w:tcPr>
          <w:p w:rsidR="00714EB5" w:rsidRPr="008709D4" w:rsidRDefault="00714EB5" w:rsidP="00714EB5">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p>
        </w:tc>
        <w:tc>
          <w:tcPr>
            <w:tcW w:w="6477" w:type="dxa"/>
            <w:shd w:val="clear" w:color="auto" w:fill="FFFFFF"/>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hAnsi="Times New Roman"/>
                <w:b/>
                <w:bCs/>
                <w:sz w:val="24"/>
                <w:szCs w:val="24"/>
                <w:lang w:eastAsia="ru-RU"/>
              </w:rPr>
              <w:t>Практические занятия</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color w:val="000000"/>
                <w:sz w:val="24"/>
                <w:szCs w:val="24"/>
                <w:lang w:val="en-US" w:eastAsia="ru-RU"/>
              </w:rPr>
            </w:pPr>
            <w:r w:rsidRPr="008709D4">
              <w:rPr>
                <w:rFonts w:ascii="Times New Roman" w:eastAsia="Times New Roman" w:hAnsi="Times New Roman"/>
                <w:b/>
                <w:color w:val="000000"/>
                <w:sz w:val="24"/>
                <w:szCs w:val="24"/>
                <w:lang w:val="en-US" w:eastAsia="ru-RU"/>
              </w:rPr>
              <w:t>8</w:t>
            </w:r>
          </w:p>
        </w:tc>
      </w:tr>
      <w:tr w:rsidR="00087519" w:rsidRPr="008709D4" w:rsidTr="00815546">
        <w:trPr>
          <w:trHeight w:val="640"/>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1</w:t>
            </w:r>
          </w:p>
        </w:tc>
        <w:tc>
          <w:tcPr>
            <w:tcW w:w="6477" w:type="dxa"/>
            <w:shd w:val="clear" w:color="auto" w:fill="FFFFFF"/>
          </w:tcPr>
          <w:p w:rsidR="00087519" w:rsidRPr="008709D4" w:rsidRDefault="00087519" w:rsidP="00AB2876">
            <w:pPr>
              <w:widowControl w:val="0"/>
              <w:shd w:val="clear" w:color="auto" w:fill="FFFFFF"/>
              <w:autoSpaceDE w:val="0"/>
              <w:autoSpaceDN w:val="0"/>
              <w:adjustRightInd w:val="0"/>
              <w:spacing w:after="0" w:line="240" w:lineRule="auto"/>
              <w:rPr>
                <w:rFonts w:ascii="Times New Roman" w:eastAsia="Times New Roman" w:hAnsi="Times New Roman"/>
                <w:color w:val="000000"/>
                <w:spacing w:val="4"/>
                <w:w w:val="106"/>
                <w:sz w:val="24"/>
                <w:szCs w:val="24"/>
                <w:lang w:eastAsia="ru-RU"/>
              </w:rPr>
            </w:pPr>
            <w:r w:rsidRPr="008709D4">
              <w:rPr>
                <w:rFonts w:ascii="Times New Roman" w:eastAsia="Times New Roman" w:hAnsi="Times New Roman"/>
                <w:color w:val="000000"/>
                <w:spacing w:val="4"/>
                <w:w w:val="106"/>
                <w:sz w:val="24"/>
                <w:szCs w:val="24"/>
                <w:lang w:eastAsia="ru-RU"/>
              </w:rPr>
              <w:t>Выявление потребностей пайщиков потребительских обществ, сельского населения и выбор бизнес-идей.</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385"/>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c>
          <w:tcPr>
            <w:tcW w:w="6477" w:type="dxa"/>
            <w:shd w:val="clear" w:color="auto" w:fill="FFFFFF"/>
          </w:tcPr>
          <w:p w:rsidR="00087519" w:rsidRPr="008709D4" w:rsidRDefault="00087519" w:rsidP="00AB2876">
            <w:pPr>
              <w:widowControl w:val="0"/>
              <w:shd w:val="clear" w:color="auto" w:fill="FFFFFF"/>
              <w:autoSpaceDE w:val="0"/>
              <w:autoSpaceDN w:val="0"/>
              <w:adjustRightInd w:val="0"/>
              <w:spacing w:after="0" w:line="240" w:lineRule="auto"/>
              <w:rPr>
                <w:rFonts w:ascii="Times New Roman" w:eastAsia="Times New Roman" w:hAnsi="Times New Roman"/>
                <w:color w:val="000000"/>
                <w:spacing w:val="4"/>
                <w:w w:val="106"/>
                <w:sz w:val="24"/>
                <w:szCs w:val="24"/>
                <w:lang w:eastAsia="ru-RU"/>
              </w:rPr>
            </w:pPr>
            <w:r w:rsidRPr="008709D4">
              <w:rPr>
                <w:rFonts w:ascii="Times New Roman" w:eastAsia="Times New Roman" w:hAnsi="Times New Roman"/>
                <w:color w:val="000000"/>
                <w:spacing w:val="4"/>
                <w:w w:val="106"/>
                <w:sz w:val="24"/>
                <w:szCs w:val="24"/>
                <w:lang w:eastAsia="ru-RU"/>
              </w:rPr>
              <w:t>Анализ видов предпринимательской деятельности с целью выбора направления организации кооперативного дела.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640"/>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w:t>
            </w:r>
          </w:p>
        </w:tc>
        <w:tc>
          <w:tcPr>
            <w:tcW w:w="6477" w:type="dxa"/>
            <w:shd w:val="clear" w:color="auto" w:fill="FFFFFF"/>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Выбор и обоснование предпринимательской идеи. Формирование умений по определению  целей создания кооперативного дела.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w:t>
            </w:r>
          </w:p>
        </w:tc>
        <w:tc>
          <w:tcPr>
            <w:tcW w:w="6477" w:type="dxa"/>
            <w:shd w:val="clear" w:color="auto" w:fill="FFFFFF"/>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Анализ фирменного стиля организации. Формирование элементов корпоративного имиджа: фирменный стиль, бренд, престижная реклама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087519">
        <w:trPr>
          <w:trHeight w:val="274"/>
          <w:jc w:val="center"/>
        </w:trPr>
        <w:tc>
          <w:tcPr>
            <w:tcW w:w="9448" w:type="dxa"/>
            <w:gridSpan w:val="3"/>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Самостоятельная работа при изучении раздела 1 ПМ 5</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Изучение  учебной, дополнительной литературы, работа с Интернет-ресурсами. </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 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3. Подготовка докладов, рефератов, презентаций. </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 Составление опорных конспектов.</w:t>
            </w:r>
          </w:p>
          <w:p w:rsidR="00087519" w:rsidRPr="008709D4" w:rsidRDefault="00087519" w:rsidP="00AB2876">
            <w:pPr>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Примерная тематика внеаудиторной самостоятельной работы</w:t>
            </w:r>
          </w:p>
          <w:p w:rsidR="00087519" w:rsidRPr="008709D4" w:rsidRDefault="00087519" w:rsidP="00AB2876">
            <w:pPr>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 xml:space="preserve">Разработка анкеты  по </w:t>
            </w:r>
            <w:r w:rsidRPr="008709D4">
              <w:rPr>
                <w:rFonts w:ascii="Times New Roman" w:eastAsia="Times New Roman" w:hAnsi="Times New Roman"/>
                <w:sz w:val="24"/>
                <w:szCs w:val="24"/>
                <w:lang w:eastAsia="ru-RU"/>
              </w:rPr>
              <w:t>выявлению спроса населения на отдельные виды услуг (по заданию преподавателя)</w:t>
            </w:r>
            <w:r w:rsidRPr="008709D4">
              <w:rPr>
                <w:rFonts w:ascii="Times New Roman" w:hAnsi="Times New Roman"/>
                <w:bCs/>
                <w:sz w:val="24"/>
                <w:szCs w:val="24"/>
                <w:lang w:eastAsia="ru-RU"/>
              </w:rPr>
              <w:t>.</w:t>
            </w:r>
          </w:p>
          <w:p w:rsidR="00087519" w:rsidRPr="008709D4" w:rsidRDefault="00087519" w:rsidP="00AB2876">
            <w:pPr>
              <w:spacing w:after="0" w:line="240" w:lineRule="auto"/>
              <w:jc w:val="both"/>
              <w:rPr>
                <w:rFonts w:ascii="Times New Roman" w:hAnsi="Times New Roman"/>
                <w:bCs/>
                <w:sz w:val="24"/>
                <w:szCs w:val="24"/>
                <w:lang w:eastAsia="ru-RU"/>
              </w:rPr>
            </w:pPr>
            <w:r w:rsidRPr="008709D4">
              <w:rPr>
                <w:rFonts w:ascii="Times New Roman" w:eastAsia="Times New Roman" w:hAnsi="Times New Roman"/>
                <w:sz w:val="24"/>
                <w:szCs w:val="24"/>
                <w:lang w:eastAsia="ru-RU"/>
              </w:rPr>
              <w:t>Сбор информации об опыте работы лучших кооперативов мира, России, обобщение информации и создание презентации.</w:t>
            </w:r>
          </w:p>
          <w:p w:rsidR="00087519" w:rsidRPr="008709D4" w:rsidRDefault="00087519" w:rsidP="00AB2876">
            <w:pPr>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Написание рефератов, докладов: «Потребительская кооперация Алтайского края на современном этапе»,  «История возникновения потребительской кооперации на Алтае»»,  «Направления развития потребительской кооперации в России».</w:t>
            </w:r>
          </w:p>
          <w:p w:rsidR="00087519" w:rsidRPr="008709D4" w:rsidRDefault="00087519" w:rsidP="00AB2876">
            <w:pPr>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Разработка проекта предпринимательской идеи и его обоснование.</w:t>
            </w:r>
          </w:p>
          <w:p w:rsidR="00087519" w:rsidRPr="008709D4" w:rsidRDefault="00087519" w:rsidP="00AB2876">
            <w:pPr>
              <w:tabs>
                <w:tab w:val="left" w:pos="286"/>
              </w:tabs>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Решение ситуационных задач по организации кооперативного дела, обслуживанию клиентов, определению эффективности работы.</w:t>
            </w:r>
          </w:p>
          <w:p w:rsidR="00087519" w:rsidRPr="008709D4" w:rsidRDefault="00087519" w:rsidP="00AB2876">
            <w:pPr>
              <w:tabs>
                <w:tab w:val="left" w:pos="286"/>
              </w:tabs>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Построение схем процессов торгово-технологического и сервисного обслуживания клиентов.</w:t>
            </w:r>
          </w:p>
          <w:p w:rsidR="00087519" w:rsidRPr="008709D4" w:rsidRDefault="00087519" w:rsidP="00AB2876">
            <w:pPr>
              <w:tabs>
                <w:tab w:val="left" w:pos="286"/>
              </w:tabs>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Разработка и оформление фирменного стиля и бренда.</w:t>
            </w:r>
          </w:p>
        </w:tc>
        <w:tc>
          <w:tcPr>
            <w:tcW w:w="1029" w:type="dxa"/>
            <w:shd w:val="clear" w:color="auto" w:fill="FFFFFF"/>
            <w:vAlign w:val="center"/>
          </w:tcPr>
          <w:p w:rsidR="00087519" w:rsidRPr="008709D4" w:rsidRDefault="00087519" w:rsidP="00AB2876">
            <w:pPr>
              <w:tabs>
                <w:tab w:val="left" w:pos="937"/>
              </w:tabs>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26</w:t>
            </w:r>
          </w:p>
        </w:tc>
      </w:tr>
      <w:tr w:rsidR="00087519" w:rsidRPr="008709D4" w:rsidTr="00087519">
        <w:trPr>
          <w:trHeight w:val="515"/>
          <w:jc w:val="center"/>
        </w:trPr>
        <w:tc>
          <w:tcPr>
            <w:tcW w:w="9448" w:type="dxa"/>
            <w:gridSpan w:val="3"/>
            <w:shd w:val="clear" w:color="auto" w:fill="FFFFFF"/>
            <w:vAlign w:val="center"/>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lastRenderedPageBreak/>
              <w:t>Раздел ПМ 2. Порядок создания предприятий различных организационно-правовых форм</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44</w:t>
            </w:r>
          </w:p>
        </w:tc>
      </w:tr>
      <w:tr w:rsidR="00087519" w:rsidRPr="008709D4" w:rsidTr="00685C60">
        <w:trPr>
          <w:trHeight w:val="160"/>
          <w:jc w:val="center"/>
        </w:trPr>
        <w:tc>
          <w:tcPr>
            <w:tcW w:w="2404" w:type="dxa"/>
            <w:vMerge w:val="restart"/>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2.1.</w:t>
            </w:r>
          </w:p>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Законодательные основы предпринимательского дела</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c>
          <w:tcPr>
            <w:tcW w:w="7044" w:type="dxa"/>
            <w:gridSpan w:val="2"/>
            <w:shd w:val="clear" w:color="auto" w:fill="FFFFFF"/>
          </w:tcPr>
          <w:p w:rsidR="00087519" w:rsidRPr="008709D4" w:rsidRDefault="00087519" w:rsidP="00AB2876">
            <w:pPr>
              <w:spacing w:after="0" w:line="240" w:lineRule="auto"/>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685C60">
        <w:trPr>
          <w:trHeight w:val="320"/>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eastAsia="Times New Roman" w:hAnsi="Times New Roman"/>
                <w:color w:val="000000"/>
                <w:spacing w:val="2"/>
                <w:sz w:val="24"/>
                <w:szCs w:val="24"/>
                <w:lang w:eastAsia="ru-RU"/>
              </w:rPr>
              <w:t>Общие вопросы государственного регулирования предпринимательской</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color w:val="000000"/>
                <w:spacing w:val="2"/>
                <w:sz w:val="24"/>
                <w:szCs w:val="24"/>
                <w:lang w:eastAsia="ru-RU"/>
              </w:rPr>
              <w:t>деятельности.</w:t>
            </w:r>
            <w:r w:rsidRPr="008709D4">
              <w:rPr>
                <w:rFonts w:ascii="Times New Roman" w:eastAsia="Times New Roman" w:hAnsi="Times New Roman"/>
                <w:sz w:val="24"/>
                <w:szCs w:val="24"/>
                <w:lang w:eastAsia="ru-RU"/>
              </w:rPr>
              <w:t xml:space="preserve"> </w:t>
            </w:r>
            <w:r w:rsidRPr="008709D4">
              <w:rPr>
                <w:rFonts w:ascii="Times New Roman" w:eastAsia="Times New Roman" w:hAnsi="Times New Roman"/>
                <w:color w:val="000000"/>
                <w:spacing w:val="-4"/>
                <w:sz w:val="24"/>
                <w:szCs w:val="24"/>
                <w:lang w:eastAsia="ru-RU"/>
              </w:rPr>
              <w:t>Антимонопольное законодательство-основа развития предпринимательства.</w:t>
            </w:r>
            <w:r w:rsidRPr="008709D4">
              <w:rPr>
                <w:rFonts w:ascii="Times New Roman" w:eastAsia="Times New Roman" w:hAnsi="Times New Roman"/>
                <w:sz w:val="24"/>
                <w:szCs w:val="24"/>
                <w:lang w:eastAsia="ru-RU"/>
              </w:rPr>
              <w:t xml:space="preserve"> </w:t>
            </w:r>
            <w:r w:rsidRPr="008709D4">
              <w:rPr>
                <w:rFonts w:ascii="Times New Roman" w:hAnsi="Times New Roman"/>
                <w:bCs/>
                <w:sz w:val="24"/>
                <w:szCs w:val="24"/>
                <w:lang w:eastAsia="ru-RU"/>
              </w:rPr>
              <w:t xml:space="preserve">Классификация законодательных актов в области предпринимательства. </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685C60">
        <w:trPr>
          <w:trHeight w:val="320"/>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val="en-US" w:eastAsia="ru-RU"/>
              </w:rPr>
            </w:pPr>
            <w:r w:rsidRPr="008709D4">
              <w:rPr>
                <w:rFonts w:ascii="Times New Roman" w:hAnsi="Times New Roman"/>
                <w:bCs/>
                <w:sz w:val="24"/>
                <w:szCs w:val="24"/>
                <w:lang w:val="en-US" w:eastAsia="ru-RU"/>
              </w:rPr>
              <w:t>2</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eastAsia="Times New Roman" w:hAnsi="Times New Roman"/>
                <w:color w:val="000000"/>
                <w:spacing w:val="2"/>
                <w:sz w:val="24"/>
                <w:szCs w:val="24"/>
                <w:lang w:eastAsia="ru-RU"/>
              </w:rPr>
            </w:pPr>
            <w:r w:rsidRPr="008709D4">
              <w:rPr>
                <w:rFonts w:ascii="Times New Roman" w:hAnsi="Times New Roman"/>
                <w:bCs/>
                <w:sz w:val="24"/>
                <w:szCs w:val="24"/>
                <w:lang w:eastAsia="ru-RU"/>
              </w:rPr>
              <w:t>Права, обязанности, ответственность предпринимателей.</w:t>
            </w:r>
            <w:r w:rsidRPr="008709D4">
              <w:rPr>
                <w:rFonts w:ascii="Times New Roman" w:eastAsia="Times New Roman" w:hAnsi="Times New Roman"/>
                <w:sz w:val="24"/>
                <w:szCs w:val="24"/>
                <w:lang w:eastAsia="ru-RU"/>
              </w:rPr>
              <w:t xml:space="preserve"> Государственная поддержка малого и среднего бизнеса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color w:val="000000"/>
                <w:sz w:val="24"/>
                <w:szCs w:val="24"/>
                <w:lang w:val="en-US" w:eastAsia="ru-RU"/>
              </w:rPr>
            </w:pPr>
            <w:r w:rsidRPr="008709D4">
              <w:rPr>
                <w:rFonts w:ascii="Times New Roman" w:eastAsia="Times New Roman" w:hAnsi="Times New Roman"/>
                <w:color w:val="000000"/>
                <w:sz w:val="24"/>
                <w:szCs w:val="24"/>
                <w:lang w:val="en-US" w:eastAsia="ru-RU"/>
              </w:rPr>
              <w:t>2</w:t>
            </w:r>
          </w:p>
        </w:tc>
      </w:tr>
      <w:tr w:rsidR="00087519" w:rsidRPr="008709D4" w:rsidTr="00685C60">
        <w:trPr>
          <w:trHeight w:val="220"/>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7044" w:type="dxa"/>
            <w:gridSpan w:val="2"/>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
                <w:bCs/>
                <w:sz w:val="24"/>
                <w:szCs w:val="24"/>
                <w:lang w:eastAsia="ru-RU"/>
              </w:rPr>
              <w:t>Практические занятия</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2</w:t>
            </w:r>
          </w:p>
        </w:tc>
      </w:tr>
      <w:tr w:rsidR="00087519" w:rsidRPr="008709D4" w:rsidTr="00685C60">
        <w:trPr>
          <w:trHeight w:val="220"/>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Анализ законодательства в области поддержки малого и среднего бизнеса.</w:t>
            </w:r>
          </w:p>
        </w:tc>
        <w:tc>
          <w:tcPr>
            <w:tcW w:w="1029" w:type="dxa"/>
            <w:shd w:val="clear" w:color="auto" w:fill="FFFFFF"/>
            <w:vAlign w:val="center"/>
          </w:tcPr>
          <w:p w:rsidR="00087519" w:rsidRPr="008709D4" w:rsidRDefault="00087519" w:rsidP="00AB2876">
            <w:pPr>
              <w:spacing w:after="0" w:line="240" w:lineRule="auto"/>
              <w:contextualSpacing/>
              <w:jc w:val="center"/>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2</w:t>
            </w:r>
          </w:p>
        </w:tc>
      </w:tr>
      <w:tr w:rsidR="00087519" w:rsidRPr="008709D4" w:rsidTr="00685C60">
        <w:trPr>
          <w:trHeight w:val="70"/>
          <w:jc w:val="center"/>
        </w:trPr>
        <w:tc>
          <w:tcPr>
            <w:tcW w:w="2404" w:type="dxa"/>
            <w:vMerge w:val="restart"/>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2.2.</w:t>
            </w:r>
          </w:p>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Выбор форм организации собственного дела и регистрация фирмы</w:t>
            </w:r>
          </w:p>
          <w:p w:rsidR="00087519" w:rsidRPr="008709D4" w:rsidRDefault="00087519" w:rsidP="00AB2876">
            <w:pPr>
              <w:spacing w:after="0" w:line="240" w:lineRule="auto"/>
              <w:jc w:val="center"/>
              <w:rPr>
                <w:rFonts w:ascii="Times New Roman" w:hAnsi="Times New Roman"/>
                <w:b/>
                <w:bCs/>
                <w:sz w:val="24"/>
                <w:szCs w:val="24"/>
                <w:lang w:eastAsia="ru-RU"/>
              </w:rPr>
            </w:pPr>
          </w:p>
          <w:p w:rsidR="00087519" w:rsidRPr="008709D4" w:rsidRDefault="00087519" w:rsidP="00AB2876">
            <w:pPr>
              <w:spacing w:after="0" w:line="240" w:lineRule="auto"/>
              <w:jc w:val="center"/>
              <w:rPr>
                <w:rFonts w:ascii="Times New Roman" w:hAnsi="Times New Roman"/>
                <w:b/>
                <w:bCs/>
                <w:sz w:val="24"/>
                <w:szCs w:val="24"/>
                <w:lang w:eastAsia="ru-RU"/>
              </w:rPr>
            </w:pPr>
          </w:p>
          <w:p w:rsidR="00087519" w:rsidRPr="008709D4" w:rsidRDefault="00087519" w:rsidP="00AB2876">
            <w:pPr>
              <w:spacing w:after="0" w:line="240" w:lineRule="auto"/>
              <w:jc w:val="center"/>
              <w:rPr>
                <w:rFonts w:ascii="Times New Roman" w:hAnsi="Times New Roman"/>
                <w:b/>
                <w:bCs/>
                <w:sz w:val="24"/>
                <w:szCs w:val="24"/>
                <w:lang w:eastAsia="ru-RU"/>
              </w:rPr>
            </w:pPr>
          </w:p>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c>
          <w:tcPr>
            <w:tcW w:w="7044" w:type="dxa"/>
            <w:gridSpan w:val="2"/>
            <w:shd w:val="clear" w:color="auto" w:fill="FFFFFF"/>
            <w:vAlign w:val="center"/>
          </w:tcPr>
          <w:p w:rsidR="00087519" w:rsidRPr="008709D4" w:rsidRDefault="00087519" w:rsidP="00AB2876">
            <w:pPr>
              <w:spacing w:after="0" w:line="240" w:lineRule="auto"/>
              <w:contextualSpacing/>
              <w:jc w:val="both"/>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eastAsia="ru-RU"/>
              </w:rPr>
              <w:t>1</w:t>
            </w:r>
            <w:r w:rsidRPr="008709D4">
              <w:rPr>
                <w:rFonts w:ascii="Times New Roman" w:eastAsia="Times New Roman" w:hAnsi="Times New Roman"/>
                <w:b/>
                <w:sz w:val="24"/>
                <w:szCs w:val="24"/>
                <w:lang w:val="en-US" w:eastAsia="ru-RU"/>
              </w:rPr>
              <w:t>0</w:t>
            </w:r>
          </w:p>
        </w:tc>
      </w:tr>
      <w:tr w:rsidR="00087519" w:rsidRPr="008709D4" w:rsidTr="00685C60">
        <w:trPr>
          <w:trHeight w:val="225"/>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Выбор организационно правовой формы  и вида предпринимательской деятельности.</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225"/>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val="en-US" w:eastAsia="ru-RU"/>
              </w:rPr>
            </w:pPr>
            <w:r w:rsidRPr="008709D4">
              <w:rPr>
                <w:rFonts w:ascii="Times New Roman" w:hAnsi="Times New Roman"/>
                <w:bCs/>
                <w:sz w:val="24"/>
                <w:szCs w:val="24"/>
                <w:lang w:val="en-US" w:eastAsia="ru-RU"/>
              </w:rPr>
              <w:t>2</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Процедура государственной  регистрации  для коммерческих и некоммерческих организаций, индивидуальных предпринимателей в соответствии с законодательством РФ.</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val="en-US" w:eastAsia="ru-RU"/>
              </w:rPr>
              <w:t>2</w:t>
            </w:r>
          </w:p>
        </w:tc>
      </w:tr>
      <w:tr w:rsidR="00087519" w:rsidRPr="008709D4" w:rsidTr="00685C60">
        <w:trPr>
          <w:trHeight w:val="225"/>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val="en-US" w:eastAsia="ru-RU"/>
              </w:rPr>
            </w:pPr>
            <w:r w:rsidRPr="008709D4">
              <w:rPr>
                <w:rFonts w:ascii="Times New Roman" w:hAnsi="Times New Roman"/>
                <w:bCs/>
                <w:sz w:val="24"/>
                <w:szCs w:val="24"/>
                <w:lang w:val="en-US" w:eastAsia="ru-RU"/>
              </w:rPr>
              <w:t>3</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Разработка учредительных  документов, учредительного договора. Процедура получения лицензии  на  осуществление отдельных видов деятельности</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70"/>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7044" w:type="dxa"/>
            <w:gridSpan w:val="2"/>
            <w:shd w:val="clear" w:color="auto" w:fill="FFFFFF"/>
            <w:vAlign w:val="center"/>
          </w:tcPr>
          <w:p w:rsidR="00087519" w:rsidRPr="008709D4" w:rsidRDefault="00087519" w:rsidP="00AB2876">
            <w:pPr>
              <w:spacing w:after="0" w:line="240" w:lineRule="auto"/>
              <w:contextualSpacing/>
              <w:jc w:val="both"/>
              <w:rPr>
                <w:rFonts w:ascii="Times New Roman" w:hAnsi="Times New Roman"/>
                <w:b/>
                <w:bCs/>
                <w:sz w:val="24"/>
                <w:szCs w:val="24"/>
                <w:lang w:eastAsia="ru-RU"/>
              </w:rPr>
            </w:pPr>
            <w:r w:rsidRPr="008709D4">
              <w:rPr>
                <w:rFonts w:ascii="Times New Roman" w:hAnsi="Times New Roman"/>
                <w:b/>
                <w:bCs/>
                <w:sz w:val="24"/>
                <w:szCs w:val="24"/>
                <w:lang w:eastAsia="ru-RU"/>
              </w:rPr>
              <w:t>Практические занятия</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4</w:t>
            </w:r>
          </w:p>
        </w:tc>
      </w:tr>
      <w:tr w:rsidR="00087519" w:rsidRPr="008709D4" w:rsidTr="00685C60">
        <w:trPr>
          <w:trHeight w:val="227"/>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val="en-US" w:eastAsia="ru-RU"/>
              </w:rPr>
            </w:pPr>
            <w:r w:rsidRPr="008709D4">
              <w:rPr>
                <w:rFonts w:ascii="Times New Roman" w:hAnsi="Times New Roman"/>
                <w:bCs/>
                <w:sz w:val="24"/>
                <w:szCs w:val="24"/>
                <w:lang w:eastAsia="ru-RU"/>
              </w:rPr>
              <w:t>1</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Составление  и оформление документов для государственной регистрации кооперативного дела.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val="en-US" w:eastAsia="ru-RU"/>
              </w:rPr>
            </w:pPr>
            <w:r w:rsidRPr="008709D4">
              <w:rPr>
                <w:rFonts w:ascii="Times New Roman" w:eastAsia="Times New Roman" w:hAnsi="Times New Roman"/>
                <w:sz w:val="24"/>
                <w:szCs w:val="24"/>
                <w:lang w:val="en-US" w:eastAsia="ru-RU"/>
              </w:rPr>
              <w:t>2</w:t>
            </w:r>
          </w:p>
        </w:tc>
      </w:tr>
      <w:tr w:rsidR="00087519" w:rsidRPr="008709D4" w:rsidTr="00685C60">
        <w:trPr>
          <w:trHeight w:val="227"/>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val="en-US" w:eastAsia="ru-RU"/>
              </w:rPr>
            </w:pPr>
            <w:r w:rsidRPr="008709D4">
              <w:rPr>
                <w:rFonts w:ascii="Times New Roman" w:hAnsi="Times New Roman"/>
                <w:bCs/>
                <w:sz w:val="24"/>
                <w:szCs w:val="24"/>
                <w:lang w:val="en-US" w:eastAsia="ru-RU"/>
              </w:rPr>
              <w:t>2</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Составление плана мероприятий по созданию потребительского общества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182"/>
          <w:jc w:val="center"/>
        </w:trPr>
        <w:tc>
          <w:tcPr>
            <w:tcW w:w="2404" w:type="dxa"/>
            <w:vMerge w:val="restart"/>
            <w:shd w:val="clear" w:color="auto" w:fill="FFFFFF"/>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hAnsi="Times New Roman"/>
                <w:b/>
                <w:bCs/>
                <w:sz w:val="24"/>
                <w:szCs w:val="24"/>
                <w:lang w:eastAsia="ru-RU"/>
              </w:rPr>
              <w:t>Тема 2.3.</w:t>
            </w:r>
          </w:p>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eastAsia="Times New Roman" w:hAnsi="Times New Roman"/>
                <w:b/>
                <w:sz w:val="24"/>
                <w:szCs w:val="24"/>
                <w:lang w:eastAsia="ru-RU"/>
              </w:rPr>
              <w:t>Организация внешнеторговых операций в потребительской кооперации</w:t>
            </w:r>
          </w:p>
        </w:tc>
        <w:tc>
          <w:tcPr>
            <w:tcW w:w="7044" w:type="dxa"/>
            <w:gridSpan w:val="2"/>
            <w:shd w:val="clear" w:color="auto" w:fill="FFFFFF"/>
            <w:vAlign w:val="center"/>
          </w:tcPr>
          <w:p w:rsidR="00087519" w:rsidRPr="008709D4" w:rsidRDefault="00087519" w:rsidP="00AB2876">
            <w:pPr>
              <w:spacing w:after="0" w:line="240" w:lineRule="auto"/>
              <w:contextualSpacing/>
              <w:jc w:val="both"/>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18</w:t>
            </w:r>
          </w:p>
        </w:tc>
      </w:tr>
      <w:tr w:rsidR="00087519" w:rsidRPr="008709D4" w:rsidTr="00685C60">
        <w:trPr>
          <w:trHeight w:val="227"/>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 xml:space="preserve">Выход предприятия на внешний рынок. Структура экспорта и импорта потребительской кооперации. </w:t>
            </w:r>
          </w:p>
        </w:tc>
        <w:tc>
          <w:tcPr>
            <w:tcW w:w="1029" w:type="dxa"/>
            <w:shd w:val="clear" w:color="auto" w:fill="FFFFFF"/>
            <w:vAlign w:val="center"/>
          </w:tcPr>
          <w:p w:rsidR="00087519" w:rsidRPr="008709D4" w:rsidRDefault="00087519" w:rsidP="00AB2876">
            <w:pPr>
              <w:spacing w:after="0" w:line="240" w:lineRule="auto"/>
              <w:contextualSpacing/>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227"/>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Органы управления внешнеэкономическими связями России, их функции и задачи. Экономические и административные методы регулирования.</w:t>
            </w:r>
            <w:r w:rsidRPr="008709D4">
              <w:rPr>
                <w:rFonts w:ascii="Times New Roman" w:hAnsi="Times New Roman"/>
                <w:bCs/>
                <w:sz w:val="24"/>
                <w:szCs w:val="24"/>
                <w:lang w:eastAsia="ru-RU"/>
              </w:rPr>
              <w:t xml:space="preserve"> Таможенная политика России.</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227"/>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Экспортные и импортные операции, их экономическая сущность и техника осуществления.</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227"/>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eastAsia="ru-RU"/>
              </w:rPr>
              <w:t>4</w:t>
            </w:r>
          </w:p>
        </w:tc>
        <w:tc>
          <w:tcPr>
            <w:tcW w:w="6477" w:type="dxa"/>
            <w:shd w:val="clear" w:color="auto" w:fill="FFFFFF"/>
            <w:vAlign w:val="center"/>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Встречная торговля: ее особенности, виды, их характеристика. Торговля кооперируемой продукцией.</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227"/>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eastAsia="ru-RU"/>
              </w:rPr>
              <w:t>5</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Международный туризм: понятие, виды, особенности.</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199"/>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7044" w:type="dxa"/>
            <w:gridSpan w:val="2"/>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
                <w:bCs/>
                <w:sz w:val="24"/>
                <w:szCs w:val="24"/>
                <w:lang w:eastAsia="ru-RU"/>
              </w:rPr>
              <w:t>Практические занятия</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8</w:t>
            </w:r>
          </w:p>
        </w:tc>
      </w:tr>
      <w:tr w:rsidR="00087519" w:rsidRPr="008709D4" w:rsidTr="00685C60">
        <w:trPr>
          <w:trHeight w:val="227"/>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val="en-US" w:eastAsia="ru-RU"/>
              </w:rPr>
            </w:pPr>
            <w:r w:rsidRPr="008709D4">
              <w:rPr>
                <w:rFonts w:ascii="Times New Roman" w:hAnsi="Times New Roman"/>
                <w:bCs/>
                <w:sz w:val="24"/>
                <w:szCs w:val="24"/>
                <w:lang w:eastAsia="ru-RU"/>
              </w:rPr>
              <w:t>1</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Решение ситуаций с использованием Закона РФ «О таможенном тарифе» и Таможенного кодекса РФ</w:t>
            </w:r>
          </w:p>
        </w:tc>
        <w:tc>
          <w:tcPr>
            <w:tcW w:w="1029" w:type="dxa"/>
            <w:shd w:val="clear" w:color="auto" w:fill="FFFFFF"/>
            <w:vAlign w:val="center"/>
          </w:tcPr>
          <w:p w:rsidR="00087519" w:rsidRPr="008709D4" w:rsidRDefault="00087519" w:rsidP="00AB2876">
            <w:pPr>
              <w:spacing w:after="0" w:line="240" w:lineRule="auto"/>
              <w:contextualSpacing/>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227"/>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val="en-US" w:eastAsia="ru-RU"/>
              </w:rPr>
              <w:t>2</w:t>
            </w:r>
            <w:r w:rsidRPr="008709D4">
              <w:rPr>
                <w:rFonts w:ascii="Times New Roman" w:hAnsi="Times New Roman"/>
                <w:bCs/>
                <w:sz w:val="24"/>
                <w:szCs w:val="24"/>
                <w:lang w:eastAsia="ru-RU"/>
              </w:rPr>
              <w:t>.</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Расчет экспортных, импортных пошлин, сборов за оформление груза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227"/>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val="en-US" w:eastAsia="ru-RU"/>
              </w:rPr>
              <w:t>3</w:t>
            </w:r>
            <w:r w:rsidRPr="008709D4">
              <w:rPr>
                <w:rFonts w:ascii="Times New Roman" w:hAnsi="Times New Roman"/>
                <w:bCs/>
                <w:sz w:val="24"/>
                <w:szCs w:val="24"/>
                <w:lang w:eastAsia="ru-RU"/>
              </w:rPr>
              <w:t>.</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Порядок заполнения и правила таможенной декларации при прохождении грузов через границу</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227"/>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val="en-US" w:eastAsia="ru-RU"/>
              </w:rPr>
              <w:t>4</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 xml:space="preserve">Разработка рекомендаций по внедрению и развитию туризма в системе потребительской кооперации Алтайского края </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165"/>
          <w:jc w:val="center"/>
        </w:trPr>
        <w:tc>
          <w:tcPr>
            <w:tcW w:w="2404" w:type="dxa"/>
            <w:vMerge w:val="restart"/>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2.4</w:t>
            </w:r>
          </w:p>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Подготовка и  заключение внешнеторговых сделок</w:t>
            </w:r>
          </w:p>
          <w:p w:rsidR="00087519" w:rsidRPr="008709D4" w:rsidRDefault="00087519" w:rsidP="00AB2876">
            <w:pPr>
              <w:spacing w:after="0" w:line="240" w:lineRule="auto"/>
              <w:jc w:val="center"/>
              <w:rPr>
                <w:rFonts w:ascii="Times New Roman" w:hAnsi="Times New Roman"/>
                <w:b/>
                <w:bCs/>
                <w:sz w:val="24"/>
                <w:szCs w:val="24"/>
                <w:lang w:eastAsia="ru-RU"/>
              </w:rPr>
            </w:pPr>
          </w:p>
          <w:p w:rsidR="00087519" w:rsidRPr="008709D4" w:rsidRDefault="00087519" w:rsidP="00AB2876">
            <w:pPr>
              <w:spacing w:after="0" w:line="240" w:lineRule="auto"/>
              <w:jc w:val="center"/>
              <w:rPr>
                <w:rFonts w:ascii="Times New Roman" w:hAnsi="Times New Roman"/>
                <w:b/>
                <w:bCs/>
                <w:sz w:val="24"/>
                <w:szCs w:val="24"/>
                <w:lang w:eastAsia="ru-RU"/>
              </w:rPr>
            </w:pPr>
          </w:p>
        </w:tc>
        <w:tc>
          <w:tcPr>
            <w:tcW w:w="7044" w:type="dxa"/>
            <w:gridSpan w:val="2"/>
            <w:shd w:val="clear" w:color="auto" w:fill="FFFFFF"/>
            <w:vAlign w:val="center"/>
          </w:tcPr>
          <w:p w:rsidR="00087519" w:rsidRPr="008709D4" w:rsidRDefault="00087519" w:rsidP="00AB2876">
            <w:pPr>
              <w:spacing w:after="0" w:line="240" w:lineRule="auto"/>
              <w:contextualSpacing/>
              <w:jc w:val="both"/>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10</w:t>
            </w:r>
          </w:p>
        </w:tc>
      </w:tr>
      <w:tr w:rsidR="00087519" w:rsidRPr="008709D4" w:rsidTr="00815546">
        <w:trPr>
          <w:trHeight w:val="1000"/>
          <w:jc w:val="center"/>
        </w:trPr>
        <w:tc>
          <w:tcPr>
            <w:tcW w:w="2404" w:type="dxa"/>
            <w:vMerge/>
            <w:shd w:val="clear" w:color="auto" w:fill="FFFFFF"/>
            <w:vAlign w:val="center"/>
          </w:tcPr>
          <w:p w:rsidR="00087519" w:rsidRPr="008709D4" w:rsidRDefault="00087519" w:rsidP="00AB2876">
            <w:pPr>
              <w:spacing w:after="0" w:line="240" w:lineRule="auto"/>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eastAsia="ru-RU"/>
              </w:rPr>
              <w:t>1.</w:t>
            </w:r>
          </w:p>
          <w:p w:rsidR="00087519" w:rsidRPr="008709D4" w:rsidRDefault="00087519" w:rsidP="00AB2876">
            <w:pPr>
              <w:spacing w:after="0" w:line="240" w:lineRule="auto"/>
              <w:contextualSpacing/>
              <w:jc w:val="center"/>
              <w:rPr>
                <w:rFonts w:ascii="Times New Roman" w:hAnsi="Times New Roman"/>
                <w:bCs/>
                <w:sz w:val="24"/>
                <w:szCs w:val="24"/>
                <w:lang w:eastAsia="ru-RU"/>
              </w:rPr>
            </w:pP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 xml:space="preserve">Планирование коммерческой деятельности на внешнем рынке. Коммерческие предложения и запросы. Особенности ведения переговоров на международном рынке. Подготовка и подписание контракта </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p w:rsidR="00087519" w:rsidRPr="008709D4" w:rsidRDefault="00087519" w:rsidP="00AB2876">
            <w:pPr>
              <w:spacing w:after="0" w:line="240" w:lineRule="auto"/>
              <w:jc w:val="center"/>
              <w:rPr>
                <w:rFonts w:ascii="Times New Roman" w:eastAsia="Times New Roman" w:hAnsi="Times New Roman"/>
                <w:sz w:val="24"/>
                <w:szCs w:val="24"/>
                <w:lang w:eastAsia="ru-RU"/>
              </w:rPr>
            </w:pP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Базисные условия поставок в международном  контракте.</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7044" w:type="dxa"/>
            <w:gridSpan w:val="2"/>
            <w:shd w:val="clear" w:color="auto" w:fill="FFFFFF"/>
            <w:vAlign w:val="center"/>
          </w:tcPr>
          <w:p w:rsidR="00087519" w:rsidRPr="008709D4" w:rsidRDefault="00087519" w:rsidP="00AB2876">
            <w:pPr>
              <w:spacing w:after="0" w:line="240" w:lineRule="auto"/>
              <w:contextualSpacing/>
              <w:jc w:val="both"/>
              <w:rPr>
                <w:rFonts w:ascii="Times New Roman" w:hAnsi="Times New Roman"/>
                <w:b/>
                <w:bCs/>
                <w:sz w:val="24"/>
                <w:szCs w:val="24"/>
                <w:lang w:eastAsia="ru-RU"/>
              </w:rPr>
            </w:pPr>
            <w:r w:rsidRPr="008709D4">
              <w:rPr>
                <w:rFonts w:ascii="Times New Roman" w:hAnsi="Times New Roman"/>
                <w:b/>
                <w:bCs/>
                <w:sz w:val="24"/>
                <w:szCs w:val="24"/>
                <w:lang w:eastAsia="ru-RU"/>
              </w:rPr>
              <w:t>Практические занятия</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 xml:space="preserve"> Анализ содержания контракта в международной практике.</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Проведение деловых переговоров в международной практике.</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highlight w:val="yellow"/>
                <w:lang w:eastAsia="ru-RU"/>
              </w:rPr>
            </w:pPr>
          </w:p>
        </w:tc>
        <w:tc>
          <w:tcPr>
            <w:tcW w:w="567"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Разработка базисных условий контракта.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rPr>
          <w:trHeight w:val="227"/>
          <w:jc w:val="center"/>
        </w:trPr>
        <w:tc>
          <w:tcPr>
            <w:tcW w:w="9448" w:type="dxa"/>
            <w:gridSpan w:val="3"/>
            <w:shd w:val="clear" w:color="auto" w:fill="FFFFFF"/>
            <w:vAlign w:val="center"/>
          </w:tcPr>
          <w:p w:rsidR="00087519" w:rsidRPr="008709D4" w:rsidRDefault="00087519" w:rsidP="00AB2876">
            <w:pPr>
              <w:tabs>
                <w:tab w:val="left" w:pos="144"/>
                <w:tab w:val="left" w:pos="428"/>
              </w:tabs>
              <w:spacing w:after="0" w:line="240" w:lineRule="auto"/>
              <w:contextualSpacing/>
              <w:jc w:val="center"/>
              <w:rPr>
                <w:rFonts w:ascii="Times New Roman" w:hAnsi="Times New Roman"/>
                <w:b/>
                <w:bCs/>
                <w:sz w:val="24"/>
                <w:szCs w:val="24"/>
                <w:lang w:eastAsia="ru-RU"/>
              </w:rPr>
            </w:pPr>
            <w:r w:rsidRPr="008709D4">
              <w:rPr>
                <w:rFonts w:ascii="Times New Roman" w:hAnsi="Times New Roman"/>
                <w:b/>
                <w:bCs/>
                <w:sz w:val="24"/>
                <w:szCs w:val="24"/>
                <w:lang w:eastAsia="ru-RU"/>
              </w:rPr>
              <w:t>Самостоятельная работа при изучении раздела 2 ПМ 5</w:t>
            </w:r>
          </w:p>
          <w:p w:rsidR="00087519" w:rsidRPr="008709D4" w:rsidRDefault="00087519" w:rsidP="00AB2876">
            <w:pPr>
              <w:tabs>
                <w:tab w:val="left" w:pos="144"/>
                <w:tab w:val="left" w:pos="428"/>
              </w:tabs>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Изучение учебной и дополнительной литературы, Интернет-ресурсов. </w:t>
            </w:r>
          </w:p>
          <w:p w:rsidR="00087519" w:rsidRPr="008709D4" w:rsidRDefault="00087519" w:rsidP="00AB2876">
            <w:pPr>
              <w:tabs>
                <w:tab w:val="left" w:pos="144"/>
                <w:tab w:val="left" w:pos="428"/>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 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087519" w:rsidRPr="008709D4" w:rsidRDefault="00087519" w:rsidP="00AB2876">
            <w:pPr>
              <w:tabs>
                <w:tab w:val="left" w:pos="144"/>
                <w:tab w:val="left" w:pos="428"/>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 Подготовка докладов, рефератов, презентаций.</w:t>
            </w:r>
          </w:p>
          <w:p w:rsidR="00087519" w:rsidRPr="008709D4" w:rsidRDefault="00087519" w:rsidP="00AB2876">
            <w:pPr>
              <w:tabs>
                <w:tab w:val="left" w:pos="144"/>
                <w:tab w:val="left" w:pos="428"/>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 Изучение нормативно-правовой документации по вопросам предпринимательской деятельности.</w:t>
            </w:r>
          </w:p>
          <w:p w:rsidR="00087519" w:rsidRPr="008709D4" w:rsidRDefault="00087519" w:rsidP="00AB2876">
            <w:pPr>
              <w:tabs>
                <w:tab w:val="left" w:pos="144"/>
                <w:tab w:val="left" w:pos="428"/>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 Составление опорных конспектов.</w:t>
            </w:r>
          </w:p>
          <w:p w:rsidR="00087519" w:rsidRPr="008709D4" w:rsidRDefault="00087519" w:rsidP="00AB2876">
            <w:pPr>
              <w:tabs>
                <w:tab w:val="left" w:pos="144"/>
                <w:tab w:val="left" w:pos="428"/>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6. Решение ситуационных задач. </w:t>
            </w:r>
          </w:p>
          <w:p w:rsidR="00087519" w:rsidRPr="008709D4" w:rsidRDefault="00087519" w:rsidP="00AB2876">
            <w:pPr>
              <w:tabs>
                <w:tab w:val="left" w:pos="144"/>
                <w:tab w:val="left" w:pos="428"/>
              </w:tabs>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 xml:space="preserve">Подготовка докладов, сообщений по правовым основам предпринимательской деятельности, </w:t>
            </w:r>
            <w:r w:rsidRPr="008709D4">
              <w:rPr>
                <w:rFonts w:ascii="Times New Roman" w:eastAsia="Times New Roman" w:hAnsi="Times New Roman"/>
                <w:sz w:val="24"/>
                <w:szCs w:val="24"/>
                <w:lang w:eastAsia="ru-RU"/>
              </w:rPr>
              <w:t xml:space="preserve">формированию взаимоотношений с </w:t>
            </w:r>
            <w:r w:rsidRPr="008709D4">
              <w:rPr>
                <w:rFonts w:ascii="Times New Roman" w:hAnsi="Times New Roman"/>
                <w:bCs/>
                <w:sz w:val="24"/>
                <w:szCs w:val="24"/>
                <w:lang w:eastAsia="ru-RU"/>
              </w:rPr>
              <w:t xml:space="preserve">налоговыми органами и </w:t>
            </w:r>
            <w:r w:rsidRPr="008709D4">
              <w:rPr>
                <w:rFonts w:ascii="Times New Roman" w:eastAsia="Times New Roman" w:hAnsi="Times New Roman"/>
                <w:sz w:val="24"/>
                <w:szCs w:val="24"/>
                <w:lang w:eastAsia="ru-RU"/>
              </w:rPr>
              <w:t xml:space="preserve"> финансово-кредитными учреждениями</w:t>
            </w:r>
            <w:r w:rsidRPr="008709D4">
              <w:rPr>
                <w:rFonts w:ascii="Times New Roman" w:hAnsi="Times New Roman"/>
                <w:bCs/>
                <w:sz w:val="24"/>
                <w:szCs w:val="24"/>
                <w:lang w:eastAsia="ru-RU"/>
              </w:rPr>
              <w:t xml:space="preserve">. </w:t>
            </w:r>
          </w:p>
          <w:p w:rsidR="00087519" w:rsidRPr="008709D4" w:rsidRDefault="00087519" w:rsidP="00AB2876">
            <w:pPr>
              <w:tabs>
                <w:tab w:val="left" w:pos="144"/>
                <w:tab w:val="left" w:pos="428"/>
              </w:tabs>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Изучение Закона о потребительской кооперации в Российской Федерации, Концепции развития потребительской кооперации Российской Федерации до 2015 г.</w:t>
            </w:r>
          </w:p>
          <w:p w:rsidR="00087519" w:rsidRPr="008709D4" w:rsidRDefault="00087519" w:rsidP="00AB2876">
            <w:pPr>
              <w:tabs>
                <w:tab w:val="left" w:pos="144"/>
                <w:tab w:val="left" w:pos="428"/>
              </w:tabs>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Изучение Закона РФ «О государственном регулировании внешнеэкономической деятельности РФ», Таможенного кодекса РФ.</w:t>
            </w:r>
          </w:p>
          <w:p w:rsidR="00087519" w:rsidRPr="008709D4" w:rsidRDefault="00087519" w:rsidP="00AB2876">
            <w:pPr>
              <w:tabs>
                <w:tab w:val="left" w:pos="144"/>
                <w:tab w:val="left" w:pos="428"/>
              </w:tabs>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Анализ законодательства в области поддержки малого и среднего бизнеса, решение ситуаций по заданию преподавателя.</w:t>
            </w:r>
          </w:p>
          <w:p w:rsidR="00087519" w:rsidRPr="008709D4" w:rsidRDefault="00087519" w:rsidP="00AB2876">
            <w:pPr>
              <w:tabs>
                <w:tab w:val="left" w:pos="144"/>
                <w:tab w:val="left" w:pos="428"/>
              </w:tabs>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Оформление документов для государственной регистрации кооперативного дела.</w:t>
            </w:r>
          </w:p>
          <w:p w:rsidR="00087519" w:rsidRPr="008709D4" w:rsidRDefault="00087519" w:rsidP="00AB2876">
            <w:pPr>
              <w:tabs>
                <w:tab w:val="left" w:pos="144"/>
                <w:tab w:val="left" w:pos="428"/>
              </w:tabs>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Анализ производственных ситуаций по организации взаимоотношений с контролирующими службами.</w:t>
            </w:r>
          </w:p>
          <w:p w:rsidR="00087519" w:rsidRPr="008709D4" w:rsidRDefault="00087519" w:rsidP="00AB2876">
            <w:pPr>
              <w:tabs>
                <w:tab w:val="left" w:pos="144"/>
                <w:tab w:val="left" w:pos="428"/>
              </w:tabs>
              <w:spacing w:after="0" w:line="240" w:lineRule="auto"/>
              <w:contextualSpacing/>
              <w:jc w:val="both"/>
              <w:rPr>
                <w:rFonts w:ascii="Times New Roman" w:hAnsi="Times New Roman"/>
                <w:bCs/>
                <w:sz w:val="24"/>
                <w:szCs w:val="24"/>
                <w:lang w:eastAsia="ru-RU"/>
              </w:rPr>
            </w:pPr>
            <w:r w:rsidRPr="008709D4">
              <w:rPr>
                <w:rFonts w:ascii="Times New Roman" w:hAnsi="Times New Roman"/>
                <w:bCs/>
                <w:sz w:val="24"/>
                <w:szCs w:val="24"/>
                <w:lang w:eastAsia="ru-RU"/>
              </w:rPr>
              <w:t>Анализ структуры гармонизированной ситемы описания и кодирования товаров,  факторов конкурентоспособности товаров на международном рынке.</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eastAsia="ru-RU"/>
              </w:rPr>
              <w:t>2</w:t>
            </w:r>
            <w:r w:rsidRPr="008709D4">
              <w:rPr>
                <w:rFonts w:ascii="Times New Roman" w:eastAsia="Times New Roman" w:hAnsi="Times New Roman"/>
                <w:b/>
                <w:sz w:val="24"/>
                <w:szCs w:val="24"/>
                <w:lang w:val="en-US" w:eastAsia="ru-RU"/>
              </w:rPr>
              <w:t>2</w:t>
            </w:r>
          </w:p>
        </w:tc>
      </w:tr>
      <w:tr w:rsidR="00087519" w:rsidRPr="008709D4" w:rsidTr="00087519">
        <w:trPr>
          <w:trHeight w:val="426"/>
          <w:jc w:val="center"/>
        </w:trPr>
        <w:tc>
          <w:tcPr>
            <w:tcW w:w="9448" w:type="dxa"/>
            <w:gridSpan w:val="3"/>
            <w:shd w:val="clear" w:color="auto" w:fill="FFFFFF"/>
            <w:vAlign w:val="center"/>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Раздел  3. Освоение и развитие бизнеса. Оценка эффективности бизнеса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val="en-US" w:eastAsia="ru-RU"/>
              </w:rPr>
              <w:t>4</w:t>
            </w:r>
            <w:r w:rsidRPr="008709D4">
              <w:rPr>
                <w:rFonts w:ascii="Times New Roman" w:eastAsia="Times New Roman" w:hAnsi="Times New Roman"/>
                <w:b/>
                <w:sz w:val="24"/>
                <w:szCs w:val="24"/>
                <w:lang w:eastAsia="ru-RU"/>
              </w:rPr>
              <w:t>8</w:t>
            </w:r>
          </w:p>
        </w:tc>
      </w:tr>
      <w:tr w:rsidR="00087519" w:rsidRPr="008709D4" w:rsidTr="00685C60">
        <w:trPr>
          <w:trHeight w:val="316"/>
          <w:jc w:val="center"/>
        </w:trPr>
        <w:tc>
          <w:tcPr>
            <w:tcW w:w="2404" w:type="dxa"/>
            <w:vMerge w:val="restart"/>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3.1.</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Формирование имущества организуемого кооперативного дела</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c>
          <w:tcPr>
            <w:tcW w:w="7044" w:type="dxa"/>
            <w:gridSpan w:val="2"/>
            <w:shd w:val="clear" w:color="auto" w:fill="FFFFFF"/>
          </w:tcPr>
          <w:p w:rsidR="00087519" w:rsidRPr="008709D4" w:rsidRDefault="00087519" w:rsidP="00AB2876">
            <w:pPr>
              <w:spacing w:after="0" w:line="240" w:lineRule="auto"/>
              <w:jc w:val="both"/>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8</w:t>
            </w:r>
          </w:p>
        </w:tc>
      </w:tr>
      <w:tr w:rsidR="00087519" w:rsidRPr="008709D4" w:rsidTr="00685C60">
        <w:trPr>
          <w:trHeight w:val="1044"/>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hAnsi="Times New Roman"/>
                <w:bCs/>
                <w:sz w:val="24"/>
                <w:szCs w:val="24"/>
              </w:rPr>
            </w:pPr>
            <w:r w:rsidRPr="008709D4">
              <w:rPr>
                <w:rFonts w:ascii="Times New Roman" w:hAnsi="Times New Roman"/>
                <w:sz w:val="24"/>
                <w:szCs w:val="24"/>
              </w:rPr>
              <w:t>Источники формирования имущества организуемого кооперативного дела: паевые взносы; доходы от предпринимательской деятельности; гранты и субсидии от государства на безвозмездной и безвозвратной основе; кредиты, займы; инвестиции; государственные программы развития малого бизнеса.</w:t>
            </w:r>
            <w:r w:rsidRPr="008709D4">
              <w:rPr>
                <w:rFonts w:ascii="Times New Roman" w:hAnsi="Times New Roman"/>
                <w:bCs/>
                <w:sz w:val="24"/>
                <w:szCs w:val="24"/>
              </w:rPr>
              <w:t xml:space="preserve"> Организация бизнеса в форме франчайзинга. Приобретение оборудования. Лизинг.</w:t>
            </w:r>
          </w:p>
        </w:tc>
        <w:tc>
          <w:tcPr>
            <w:tcW w:w="1029" w:type="dxa"/>
            <w:shd w:val="clear" w:color="auto" w:fill="FFFFFF"/>
            <w:vAlign w:val="center"/>
          </w:tcPr>
          <w:p w:rsidR="00087519" w:rsidRPr="008709D4" w:rsidRDefault="00087519" w:rsidP="00AB2876">
            <w:pPr>
              <w:spacing w:after="0" w:line="240" w:lineRule="auto"/>
              <w:contextualSpacing/>
              <w:jc w:val="center"/>
              <w:rPr>
                <w:rFonts w:ascii="Times New Roman" w:hAnsi="Times New Roman"/>
                <w:sz w:val="24"/>
                <w:szCs w:val="24"/>
              </w:rPr>
            </w:pPr>
            <w:r w:rsidRPr="008709D4">
              <w:rPr>
                <w:rFonts w:ascii="Times New Roman" w:hAnsi="Times New Roman"/>
                <w:sz w:val="24"/>
                <w:szCs w:val="24"/>
              </w:rPr>
              <w:t>2</w:t>
            </w:r>
          </w:p>
        </w:tc>
      </w:tr>
      <w:tr w:rsidR="00087519" w:rsidRPr="008709D4" w:rsidTr="00685C60">
        <w:trPr>
          <w:trHeight w:val="227"/>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7044" w:type="dxa"/>
            <w:gridSpan w:val="2"/>
            <w:shd w:val="clear" w:color="auto" w:fill="FFFFFF"/>
            <w:vAlign w:val="center"/>
          </w:tcPr>
          <w:p w:rsidR="00087519" w:rsidRPr="008709D4" w:rsidRDefault="00087519" w:rsidP="00AB2876">
            <w:pPr>
              <w:spacing w:after="0" w:line="240" w:lineRule="auto"/>
              <w:jc w:val="both"/>
              <w:rPr>
                <w:rFonts w:ascii="Times New Roman" w:hAnsi="Times New Roman"/>
                <w:b/>
                <w:bCs/>
                <w:sz w:val="24"/>
                <w:szCs w:val="24"/>
                <w:lang w:eastAsia="ru-RU"/>
              </w:rPr>
            </w:pPr>
            <w:r w:rsidRPr="008709D4">
              <w:rPr>
                <w:rFonts w:ascii="Times New Roman" w:hAnsi="Times New Roman"/>
                <w:b/>
                <w:bCs/>
                <w:sz w:val="24"/>
                <w:szCs w:val="24"/>
                <w:lang w:eastAsia="ru-RU"/>
              </w:rPr>
              <w:t>Практические занятия</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6</w:t>
            </w:r>
          </w:p>
        </w:tc>
      </w:tr>
      <w:tr w:rsidR="00087519" w:rsidRPr="008709D4" w:rsidTr="00685C60">
        <w:trPr>
          <w:trHeight w:val="227"/>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477" w:type="dxa"/>
            <w:shd w:val="clear" w:color="auto" w:fill="FFFFFF"/>
            <w:vAlign w:val="center"/>
          </w:tcPr>
          <w:p w:rsidR="00087519" w:rsidRPr="008709D4" w:rsidRDefault="00087519" w:rsidP="00AB2876">
            <w:pPr>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 xml:space="preserve">Анализ источников </w:t>
            </w:r>
            <w:r w:rsidRPr="008709D4">
              <w:rPr>
                <w:rFonts w:ascii="Times New Roman" w:eastAsia="Times New Roman" w:hAnsi="Times New Roman"/>
                <w:sz w:val="24"/>
                <w:szCs w:val="24"/>
                <w:lang w:eastAsia="ru-RU"/>
              </w:rPr>
              <w:t>формирования имущества организуемого кооперативного дела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227"/>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477" w:type="dxa"/>
            <w:shd w:val="clear" w:color="auto" w:fill="FFFFFF"/>
            <w:vAlign w:val="center"/>
          </w:tcPr>
          <w:p w:rsidR="00087519" w:rsidRPr="008709D4" w:rsidRDefault="00087519" w:rsidP="00AB2876">
            <w:pPr>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 xml:space="preserve">Деловая игра по организации кооперативного дела с использованием различных форм привлечения необходимых ресурсов </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227"/>
          <w:jc w:val="center"/>
        </w:trPr>
        <w:tc>
          <w:tcPr>
            <w:tcW w:w="2404" w:type="dxa"/>
            <w:vMerge/>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477" w:type="dxa"/>
            <w:shd w:val="clear" w:color="auto" w:fill="FFFFFF"/>
            <w:vAlign w:val="center"/>
          </w:tcPr>
          <w:p w:rsidR="00087519" w:rsidRPr="008709D4" w:rsidRDefault="00087519" w:rsidP="00AB2876">
            <w:pPr>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Деловая игра по организации кооперативного дела с использованием различных форм привлечения необходимых ресурсов</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227"/>
          <w:jc w:val="center"/>
        </w:trPr>
        <w:tc>
          <w:tcPr>
            <w:tcW w:w="2404" w:type="dxa"/>
            <w:vMerge w:val="restart"/>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3.2.</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hAnsi="Times New Roman"/>
                <w:b/>
                <w:bCs/>
                <w:sz w:val="24"/>
                <w:szCs w:val="24"/>
                <w:lang w:eastAsia="ru-RU"/>
              </w:rPr>
              <w:t>Управление рисками и инновациями</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c>
          <w:tcPr>
            <w:tcW w:w="7044" w:type="dxa"/>
            <w:gridSpan w:val="2"/>
            <w:shd w:val="clear" w:color="auto" w:fill="FFFFFF"/>
            <w:vAlign w:val="center"/>
          </w:tcPr>
          <w:p w:rsidR="00087519" w:rsidRPr="008709D4" w:rsidRDefault="00087519" w:rsidP="00AB2876">
            <w:pPr>
              <w:spacing w:after="0" w:line="240" w:lineRule="auto"/>
              <w:jc w:val="both"/>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8</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477" w:type="dxa"/>
            <w:shd w:val="clear" w:color="auto" w:fill="FFFFFF"/>
            <w:vAlign w:val="center"/>
          </w:tcPr>
          <w:p w:rsidR="00087519" w:rsidRPr="008709D4" w:rsidRDefault="00087519" w:rsidP="00AB2876">
            <w:pPr>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Понятие инноваций, их роль и функции в современном мире. Классификации инноваций. Управление инновациями в малом бизнесе. Оценка экономической эффективности инноваций.</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192"/>
          <w:jc w:val="center"/>
        </w:trPr>
        <w:tc>
          <w:tcPr>
            <w:tcW w:w="2404" w:type="dxa"/>
            <w:vMerge/>
            <w:shd w:val="clear" w:color="auto" w:fill="FFFFFF"/>
            <w:vAlign w:val="center"/>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477" w:type="dxa"/>
            <w:tcBorders>
              <w:bottom w:val="single" w:sz="4" w:space="0" w:color="auto"/>
            </w:tcBorders>
            <w:shd w:val="clear" w:color="auto" w:fill="FFFFFF"/>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Предпринимательские риски. Типы и виды предпринимательских рисков. Факторы, влияющие на уровень предпринимательского риска.</w:t>
            </w:r>
          </w:p>
        </w:tc>
        <w:tc>
          <w:tcPr>
            <w:tcW w:w="1029" w:type="dxa"/>
            <w:tcBorders>
              <w:bottom w:val="single" w:sz="4" w:space="0" w:color="auto"/>
            </w:tcBorders>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10"/>
          <w:jc w:val="center"/>
        </w:trPr>
        <w:tc>
          <w:tcPr>
            <w:tcW w:w="2404" w:type="dxa"/>
            <w:vMerge/>
            <w:shd w:val="clear" w:color="auto" w:fill="FFFFFF"/>
            <w:vAlign w:val="center"/>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477" w:type="dxa"/>
            <w:tcBorders>
              <w:bottom w:val="single" w:sz="4" w:space="0" w:color="auto"/>
            </w:tcBorders>
            <w:shd w:val="clear" w:color="auto" w:fill="FFFFFF"/>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Обоснование и расчет показателей экономической эффективности деятельности предприятия: показатели прибыли и рентабельности; точка безубыточности проекта;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 xml:space="preserve"> баланс денежных доходов и поступлений; риски и ошибки.</w:t>
            </w:r>
          </w:p>
        </w:tc>
        <w:tc>
          <w:tcPr>
            <w:tcW w:w="1029" w:type="dxa"/>
            <w:tcBorders>
              <w:bottom w:val="single" w:sz="4" w:space="0" w:color="auto"/>
            </w:tcBorders>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2</w:t>
            </w:r>
          </w:p>
        </w:tc>
      </w:tr>
      <w:tr w:rsidR="00087519" w:rsidRPr="008709D4" w:rsidTr="00815546">
        <w:trPr>
          <w:trHeight w:val="199"/>
          <w:jc w:val="center"/>
        </w:trPr>
        <w:tc>
          <w:tcPr>
            <w:tcW w:w="2404" w:type="dxa"/>
            <w:vMerge/>
            <w:shd w:val="clear" w:color="auto" w:fill="FFFFFF"/>
            <w:vAlign w:val="center"/>
          </w:tcPr>
          <w:p w:rsidR="00087519" w:rsidRPr="008709D4" w:rsidRDefault="00087519" w:rsidP="00AB2876">
            <w:pPr>
              <w:spacing w:after="0" w:line="240" w:lineRule="auto"/>
              <w:rPr>
                <w:rFonts w:ascii="Times New Roman" w:hAnsi="Times New Roman"/>
                <w:b/>
                <w:bCs/>
                <w:sz w:val="24"/>
                <w:szCs w:val="24"/>
                <w:lang w:eastAsia="ru-RU"/>
              </w:rPr>
            </w:pPr>
          </w:p>
        </w:tc>
        <w:tc>
          <w:tcPr>
            <w:tcW w:w="7044" w:type="dxa"/>
            <w:gridSpan w:val="2"/>
            <w:shd w:val="clear" w:color="auto" w:fill="FFFFFF"/>
            <w:vAlign w:val="center"/>
          </w:tcPr>
          <w:p w:rsidR="00087519" w:rsidRPr="008709D4" w:rsidRDefault="00087519" w:rsidP="00AB2876">
            <w:pPr>
              <w:spacing w:after="0" w:line="240" w:lineRule="auto"/>
              <w:jc w:val="both"/>
              <w:rPr>
                <w:rFonts w:ascii="Times New Roman" w:hAnsi="Times New Roman"/>
                <w:bCs/>
                <w:sz w:val="24"/>
                <w:szCs w:val="24"/>
                <w:lang w:eastAsia="ru-RU"/>
              </w:rPr>
            </w:pPr>
            <w:r w:rsidRPr="008709D4">
              <w:rPr>
                <w:rFonts w:ascii="Times New Roman" w:hAnsi="Times New Roman"/>
                <w:b/>
                <w:bCs/>
                <w:sz w:val="24"/>
                <w:szCs w:val="24"/>
                <w:lang w:eastAsia="ru-RU"/>
              </w:rPr>
              <w:t>Практические занятия</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rPr>
                <w:rFonts w:ascii="Times New Roman" w:hAnsi="Times New Roman"/>
                <w:b/>
                <w:bCs/>
                <w:sz w:val="24"/>
                <w:szCs w:val="24"/>
                <w:lang w:eastAsia="ru-RU"/>
              </w:rPr>
            </w:pPr>
          </w:p>
        </w:tc>
        <w:tc>
          <w:tcPr>
            <w:tcW w:w="567" w:type="dxa"/>
            <w:shd w:val="clear" w:color="auto" w:fill="FFFFFF"/>
            <w:vAlign w:val="center"/>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477" w:type="dxa"/>
            <w:shd w:val="clear" w:color="auto" w:fill="FFFFFF"/>
            <w:vAlign w:val="center"/>
          </w:tcPr>
          <w:p w:rsidR="00087519" w:rsidRPr="008709D4" w:rsidRDefault="00087519" w:rsidP="00AB2876">
            <w:pPr>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Разработка проекта плана инновационной деятельности. Подготовка плана мероприятий по снижению уровня предпринимательского риска от проведения инноваций.</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685C60">
        <w:trPr>
          <w:trHeight w:val="227"/>
          <w:jc w:val="center"/>
        </w:trPr>
        <w:tc>
          <w:tcPr>
            <w:tcW w:w="2404" w:type="dxa"/>
            <w:vMerge w:val="restart"/>
            <w:shd w:val="clear" w:color="auto" w:fill="FFFFFF"/>
          </w:tcPr>
          <w:p w:rsidR="00087519" w:rsidRPr="008709D4" w:rsidRDefault="00087519" w:rsidP="00AB2876">
            <w:pPr>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Тема 3.3.</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Составление и представление бизнес-проекта</w:t>
            </w:r>
          </w:p>
          <w:p w:rsidR="00087519" w:rsidRPr="008709D4" w:rsidRDefault="00087519" w:rsidP="00AB2876">
            <w:pPr>
              <w:spacing w:after="0" w:line="240" w:lineRule="auto"/>
              <w:jc w:val="center"/>
              <w:rPr>
                <w:rFonts w:ascii="Times New Roman" w:eastAsia="Times New Roman" w:hAnsi="Times New Roman"/>
                <w:b/>
                <w:sz w:val="24"/>
                <w:szCs w:val="24"/>
                <w:lang w:eastAsia="ru-RU"/>
              </w:rPr>
            </w:pPr>
          </w:p>
        </w:tc>
        <w:tc>
          <w:tcPr>
            <w:tcW w:w="7044" w:type="dxa"/>
            <w:gridSpan w:val="2"/>
            <w:shd w:val="clear" w:color="auto" w:fill="FFFFFF"/>
            <w:vAlign w:val="center"/>
          </w:tcPr>
          <w:p w:rsidR="00087519" w:rsidRPr="008709D4" w:rsidRDefault="00087519" w:rsidP="00AB2876">
            <w:pPr>
              <w:spacing w:after="0" w:line="240" w:lineRule="auto"/>
              <w:jc w:val="both"/>
              <w:rPr>
                <w:rFonts w:ascii="Times New Roman" w:hAnsi="Times New Roman"/>
                <w:b/>
                <w:bCs/>
                <w:sz w:val="24"/>
                <w:szCs w:val="24"/>
                <w:lang w:eastAsia="ru-RU"/>
              </w:rPr>
            </w:pPr>
            <w:r w:rsidRPr="008709D4">
              <w:rPr>
                <w:rFonts w:ascii="Times New Roman" w:hAnsi="Times New Roman"/>
                <w:b/>
                <w:bCs/>
                <w:sz w:val="24"/>
                <w:szCs w:val="24"/>
                <w:lang w:eastAsia="ru-RU"/>
              </w:rPr>
              <w:t>Содержание</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Бизнес-план как основа создания кооперативной организации.  Назначение бизнес-плана и его основные элементы. Бизнес-план как эффективный инструмент планирования инвестиционных     мероприятий в условиях изменяющейся внешней среды. Функции и принципы планирования на предприятии. Участники процесса бизнес-планирования. Этапы разработки бизнес-плана. Общие требования к бизнес-плану.</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477" w:type="dxa"/>
            <w:shd w:val="clear" w:color="auto" w:fill="FFFFFF"/>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Особенности разработки основных разделов бизнес-плана. Концепция бизнеса. Описание предприятия и отрасли: структура и содержание раздела, формирование стратегии развития предприятия, формулировка целей бизнеса.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99"/>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477" w:type="dxa"/>
            <w:shd w:val="clear" w:color="auto" w:fill="FFFFFF"/>
            <w:vAlign w:val="center"/>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Исследование и анализ рынка сбыта: структура и содержание раздела; методология исследования рынка: классификация, структура, коньюнктура рынка; отбор целевых рынков.</w:t>
            </w:r>
          </w:p>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Конкуренция и конкурентное преимущество: структура и содержание раздела; оценка конкурентоспособности продукции, услуг, предприятия. План маркетинга: структура и содержание раздела; стратегия маркетинга; товарная, ценовая политика; бюджет маркетинга.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4</w:t>
            </w:r>
          </w:p>
        </w:tc>
        <w:tc>
          <w:tcPr>
            <w:tcW w:w="6477" w:type="dxa"/>
            <w:shd w:val="clear" w:color="auto" w:fill="FFFFFF"/>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План производства: структура и содержание раздела; технологический процесс, производственная мощность; расчет потребности в ресурсах.</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5</w:t>
            </w:r>
          </w:p>
        </w:tc>
        <w:tc>
          <w:tcPr>
            <w:tcW w:w="6477" w:type="dxa"/>
            <w:shd w:val="clear" w:color="auto" w:fill="FFFFFF"/>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Организационный план: структура и содержание раздела; требования, принципы и факторы, определяющие организационные структуры управления предприятием; этапы разработки проекта структуры предприятия.</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6</w:t>
            </w:r>
          </w:p>
        </w:tc>
        <w:tc>
          <w:tcPr>
            <w:tcW w:w="6477" w:type="dxa"/>
            <w:shd w:val="clear" w:color="auto" w:fill="FFFFFF"/>
          </w:tcPr>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Финансовый план: структура и содержание раздела; планирование основных финансовых показателей предприятия; финансовая оценка проекта.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Финансовая стратегия: структура и содержание раздела; потребность в инвестициях и источники их финансирования; оценка эффективности проекта в целом.</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7</w:t>
            </w:r>
          </w:p>
        </w:tc>
        <w:tc>
          <w:tcPr>
            <w:tcW w:w="6477" w:type="dxa"/>
            <w:shd w:val="clear" w:color="auto" w:fill="FFFFFF"/>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 Оценка эффективности бизнес-плана. Общественная (социально-экономическая) эффективность проекта.</w:t>
            </w:r>
            <w:r w:rsidRPr="008709D4">
              <w:rPr>
                <w:rFonts w:ascii="Times New Roman" w:eastAsia="Times New Roman" w:hAnsi="Times New Roman"/>
                <w:sz w:val="24"/>
                <w:szCs w:val="24"/>
                <w:lang w:eastAsia="ru-RU"/>
              </w:rPr>
              <w:br w:type="page"/>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199"/>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7044" w:type="dxa"/>
            <w:gridSpan w:val="2"/>
            <w:shd w:val="clear" w:color="auto" w:fill="FFFFFF"/>
            <w:vAlign w:val="center"/>
          </w:tcPr>
          <w:p w:rsidR="00087519" w:rsidRPr="008709D4" w:rsidRDefault="00087519" w:rsidP="00AB2876">
            <w:pPr>
              <w:spacing w:after="0" w:line="240" w:lineRule="auto"/>
              <w:jc w:val="both"/>
              <w:rPr>
                <w:rFonts w:ascii="Times New Roman" w:hAnsi="Times New Roman"/>
                <w:bCs/>
                <w:sz w:val="24"/>
                <w:szCs w:val="24"/>
                <w:lang w:eastAsia="ru-RU"/>
              </w:rPr>
            </w:pPr>
            <w:r w:rsidRPr="008709D4">
              <w:rPr>
                <w:rFonts w:ascii="Times New Roman" w:hAnsi="Times New Roman"/>
                <w:b/>
                <w:bCs/>
                <w:sz w:val="24"/>
                <w:szCs w:val="24"/>
                <w:lang w:eastAsia="ru-RU"/>
              </w:rPr>
              <w:t>Практические занятия</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18</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1</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Определение концепции бизнеса.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2</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структуры бизнес - плана предприятия</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3</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производственного и  организационного плана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4</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eastAsia="Times New Roman" w:hAnsi="Times New Roman"/>
                <w:i/>
                <w:iCs/>
                <w:sz w:val="24"/>
                <w:szCs w:val="24"/>
                <w:lang w:eastAsia="ru-RU"/>
              </w:rPr>
            </w:pPr>
            <w:r w:rsidRPr="008709D4">
              <w:rPr>
                <w:rFonts w:ascii="Times New Roman" w:eastAsia="Times New Roman" w:hAnsi="Times New Roman"/>
                <w:sz w:val="24"/>
                <w:szCs w:val="24"/>
                <w:lang w:eastAsia="ru-RU"/>
              </w:rPr>
              <w:t>Анализ экономической обоснованности разделов бизнес-плана.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5</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eastAsia="Times New Roman" w:hAnsi="Times New Roman"/>
                <w:sz w:val="24"/>
                <w:szCs w:val="24"/>
                <w:u w:val="single"/>
                <w:lang w:eastAsia="ru-RU"/>
              </w:rPr>
            </w:pPr>
            <w:r w:rsidRPr="008709D4">
              <w:rPr>
                <w:rFonts w:ascii="Times New Roman" w:eastAsia="Times New Roman" w:hAnsi="Times New Roman"/>
                <w:sz w:val="24"/>
                <w:szCs w:val="24"/>
                <w:lang w:eastAsia="ru-RU"/>
              </w:rPr>
              <w:t>Расчет и анализ финансовых коэффициентов бизнес-плана.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6</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Определение факторов риска, показателей безубыточности бизнес-плана.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7</w:t>
            </w:r>
          </w:p>
        </w:tc>
        <w:tc>
          <w:tcPr>
            <w:tcW w:w="6477" w:type="dxa"/>
            <w:shd w:val="clear" w:color="auto" w:fill="FFFFFF"/>
          </w:tcPr>
          <w:p w:rsidR="00087519" w:rsidRPr="008709D4" w:rsidRDefault="00087519" w:rsidP="00AB2876">
            <w:pPr>
              <w:overflowPunct w:val="0"/>
              <w:autoSpaceDE w:val="0"/>
              <w:autoSpaceDN w:val="0"/>
              <w:adjustRightInd w:val="0"/>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резюме проекта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vMerge/>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8</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Презентация  созданного предприятия. Искусство представления.</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815546">
        <w:trPr>
          <w:trHeight w:val="227"/>
          <w:jc w:val="center"/>
        </w:trPr>
        <w:tc>
          <w:tcPr>
            <w:tcW w:w="2404" w:type="dxa"/>
            <w:shd w:val="clear" w:color="auto" w:fill="FFFFFF"/>
            <w:vAlign w:val="center"/>
          </w:tcPr>
          <w:p w:rsidR="00087519" w:rsidRPr="008709D4" w:rsidRDefault="00087519" w:rsidP="00AB2876">
            <w:pPr>
              <w:spacing w:after="0" w:line="240" w:lineRule="auto"/>
              <w:jc w:val="center"/>
              <w:rPr>
                <w:rFonts w:ascii="Times New Roman" w:hAnsi="Times New Roman"/>
                <w:b/>
                <w:bCs/>
                <w:sz w:val="24"/>
                <w:szCs w:val="24"/>
                <w:lang w:eastAsia="ru-RU"/>
              </w:rPr>
            </w:pPr>
          </w:p>
        </w:tc>
        <w:tc>
          <w:tcPr>
            <w:tcW w:w="567" w:type="dxa"/>
            <w:shd w:val="clear" w:color="auto" w:fill="FFFFFF"/>
          </w:tcPr>
          <w:p w:rsidR="00087519" w:rsidRPr="008709D4" w:rsidRDefault="00087519" w:rsidP="00AB2876">
            <w:pPr>
              <w:spacing w:after="0" w:line="240" w:lineRule="auto"/>
              <w:jc w:val="center"/>
              <w:rPr>
                <w:rFonts w:ascii="Times New Roman" w:hAnsi="Times New Roman"/>
                <w:bCs/>
                <w:sz w:val="24"/>
                <w:szCs w:val="24"/>
                <w:lang w:eastAsia="ru-RU"/>
              </w:rPr>
            </w:pPr>
            <w:r w:rsidRPr="008709D4">
              <w:rPr>
                <w:rFonts w:ascii="Times New Roman" w:hAnsi="Times New Roman"/>
                <w:bCs/>
                <w:sz w:val="24"/>
                <w:szCs w:val="24"/>
                <w:lang w:eastAsia="ru-RU"/>
              </w:rPr>
              <w:t>9</w:t>
            </w:r>
          </w:p>
        </w:tc>
        <w:tc>
          <w:tcPr>
            <w:tcW w:w="6477" w:type="dxa"/>
            <w:shd w:val="clear" w:color="auto" w:fill="FFFFFF"/>
            <w:vAlign w:val="center"/>
          </w:tcPr>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Защита проекта созданного предприятия</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w:t>
            </w:r>
          </w:p>
        </w:tc>
      </w:tr>
      <w:tr w:rsidR="00087519" w:rsidRPr="008709D4" w:rsidTr="00087519">
        <w:trPr>
          <w:trHeight w:val="227"/>
          <w:jc w:val="center"/>
        </w:trPr>
        <w:tc>
          <w:tcPr>
            <w:tcW w:w="9448" w:type="dxa"/>
            <w:gridSpan w:val="3"/>
            <w:shd w:val="clear" w:color="auto" w:fill="FFFFFF"/>
          </w:tcPr>
          <w:p w:rsidR="00087519" w:rsidRPr="008709D4" w:rsidRDefault="00087519" w:rsidP="00AB2876">
            <w:pPr>
              <w:tabs>
                <w:tab w:val="left" w:pos="85"/>
                <w:tab w:val="left" w:pos="369"/>
              </w:tabs>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lastRenderedPageBreak/>
              <w:t>Самостоятельная работа при изучении раздела 3ПМ 5</w:t>
            </w:r>
          </w:p>
          <w:p w:rsidR="00087519" w:rsidRPr="008709D4" w:rsidRDefault="00087519" w:rsidP="00AB2876">
            <w:pPr>
              <w:tabs>
                <w:tab w:val="left" w:pos="85"/>
                <w:tab w:val="left" w:pos="369"/>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1. Изучение учебной и дополнительной литературы, Интернет-ресурсов. </w:t>
            </w:r>
          </w:p>
          <w:p w:rsidR="00087519" w:rsidRPr="008709D4" w:rsidRDefault="00087519" w:rsidP="00AB2876">
            <w:pPr>
              <w:tabs>
                <w:tab w:val="left" w:pos="85"/>
                <w:tab w:val="left" w:pos="369"/>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2. 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087519" w:rsidRPr="008709D4" w:rsidRDefault="00087519" w:rsidP="00AB2876">
            <w:pPr>
              <w:tabs>
                <w:tab w:val="left" w:pos="85"/>
                <w:tab w:val="left" w:pos="369"/>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3. Подготовка докладов, рефератов, презентаций по вопросам раздела №3 профессионального модуля.</w:t>
            </w:r>
          </w:p>
          <w:p w:rsidR="00087519" w:rsidRPr="008709D4" w:rsidRDefault="00087519" w:rsidP="00AB2876">
            <w:pPr>
              <w:tabs>
                <w:tab w:val="left" w:pos="85"/>
                <w:tab w:val="left" w:pos="369"/>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4. Изучение нормативно-правовой документации по вопросам предпринимательской деятельности.</w:t>
            </w:r>
          </w:p>
          <w:p w:rsidR="00087519" w:rsidRPr="008709D4" w:rsidRDefault="00087519" w:rsidP="00AB2876">
            <w:pPr>
              <w:tabs>
                <w:tab w:val="left" w:pos="85"/>
                <w:tab w:val="left" w:pos="369"/>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5. Составление опорных конспектов.</w:t>
            </w:r>
          </w:p>
          <w:p w:rsidR="00087519" w:rsidRPr="008709D4" w:rsidRDefault="00087519" w:rsidP="00AB2876">
            <w:pPr>
              <w:tabs>
                <w:tab w:val="left" w:pos="85"/>
                <w:tab w:val="left" w:pos="369"/>
              </w:tab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6. Решение ситуационных задач.</w:t>
            </w:r>
          </w:p>
          <w:p w:rsidR="00087519" w:rsidRPr="008709D4" w:rsidRDefault="00087519" w:rsidP="00AB2876">
            <w:pPr>
              <w:tabs>
                <w:tab w:val="left" w:pos="85"/>
                <w:tab w:val="left" w:pos="369"/>
              </w:tabs>
              <w:spacing w:after="0" w:line="240" w:lineRule="auto"/>
              <w:jc w:val="center"/>
              <w:rPr>
                <w:rFonts w:ascii="Times New Roman" w:eastAsia="Times New Roman" w:hAnsi="Times New Roman"/>
                <w:b/>
                <w:sz w:val="24"/>
                <w:szCs w:val="24"/>
                <w:lang w:eastAsia="ru-RU"/>
              </w:rPr>
            </w:pPr>
            <w:r w:rsidRPr="008709D4">
              <w:rPr>
                <w:rFonts w:ascii="Times New Roman" w:hAnsi="Times New Roman"/>
                <w:b/>
                <w:bCs/>
                <w:sz w:val="24"/>
                <w:szCs w:val="24"/>
                <w:lang w:eastAsia="ru-RU"/>
              </w:rPr>
              <w:t>Примерная тематика</w:t>
            </w:r>
            <w:r w:rsidRPr="008709D4">
              <w:rPr>
                <w:rFonts w:ascii="Times New Roman" w:eastAsia="Times New Roman" w:hAnsi="Times New Roman"/>
                <w:b/>
                <w:sz w:val="24"/>
                <w:szCs w:val="24"/>
                <w:lang w:eastAsia="ru-RU"/>
              </w:rPr>
              <w:t xml:space="preserve"> внеаудиторной самостоятельной работы</w:t>
            </w:r>
          </w:p>
          <w:p w:rsidR="00087519" w:rsidRPr="008709D4" w:rsidRDefault="00087519" w:rsidP="00AB2876">
            <w:pPr>
              <w:tabs>
                <w:tab w:val="left" w:pos="286"/>
              </w:tabs>
              <w:autoSpaceDE w:val="0"/>
              <w:autoSpaceDN w:val="0"/>
              <w:adjustRightInd w:val="0"/>
              <w:spacing w:after="0" w:line="240" w:lineRule="auto"/>
              <w:jc w:val="both"/>
              <w:rPr>
                <w:rFonts w:ascii="Times New Roman" w:hAnsi="Times New Roman"/>
                <w:sz w:val="24"/>
                <w:szCs w:val="24"/>
              </w:rPr>
            </w:pPr>
            <w:r w:rsidRPr="008709D4">
              <w:rPr>
                <w:rFonts w:ascii="Times New Roman" w:eastAsia="Times New Roman" w:hAnsi="Times New Roman"/>
                <w:sz w:val="24"/>
                <w:szCs w:val="24"/>
                <w:lang w:eastAsia="ru-RU"/>
              </w:rPr>
              <w:t xml:space="preserve">Подготовка докладов, сообщений по видам источников привлечения ресурсов для организации кооперативного дела, современным форматам ведения торгово-коммерческого и сервисного предпринимательства, формированию </w:t>
            </w:r>
            <w:r w:rsidRPr="008709D4">
              <w:rPr>
                <w:rFonts w:ascii="Times New Roman" w:hAnsi="Times New Roman"/>
                <w:sz w:val="24"/>
                <w:szCs w:val="24"/>
              </w:rPr>
              <w:t xml:space="preserve">корпоративной культуры, ее элементов, </w:t>
            </w:r>
            <w:r w:rsidRPr="008709D4">
              <w:rPr>
                <w:rFonts w:ascii="Times New Roman" w:hAnsi="Times New Roman"/>
                <w:bCs/>
                <w:sz w:val="24"/>
                <w:szCs w:val="24"/>
                <w:lang w:eastAsia="ru-RU"/>
              </w:rPr>
              <w:t>основным понятиям инновационного процесса, инновационного бизнеса, государственному регулированию инновационной деятельности.</w:t>
            </w:r>
          </w:p>
          <w:p w:rsidR="00087519" w:rsidRPr="008709D4" w:rsidRDefault="00087519" w:rsidP="00AB2876">
            <w:pPr>
              <w:spacing w:after="0" w:line="240" w:lineRule="auto"/>
              <w:jc w:val="both"/>
              <w:rPr>
                <w:rFonts w:ascii="Times New Roman" w:hAnsi="Times New Roman"/>
                <w:bCs/>
                <w:sz w:val="24"/>
                <w:szCs w:val="24"/>
                <w:lang w:eastAsia="ru-RU"/>
              </w:rPr>
            </w:pPr>
            <w:r w:rsidRPr="008709D4">
              <w:rPr>
                <w:rFonts w:ascii="Times New Roman" w:hAnsi="Times New Roman"/>
                <w:bCs/>
                <w:sz w:val="24"/>
                <w:szCs w:val="24"/>
                <w:lang w:eastAsia="ru-RU"/>
              </w:rPr>
              <w:t>Подготовка проекта плана инвестиционной деятельности.</w:t>
            </w:r>
          </w:p>
          <w:p w:rsidR="00087519" w:rsidRPr="008709D4" w:rsidRDefault="00087519" w:rsidP="00AB2876">
            <w:pPr>
              <w:shd w:val="clear" w:color="auto" w:fill="FFFFFF"/>
              <w:tabs>
                <w:tab w:val="left" w:pos="567"/>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Разработка  разделов бизнес-плана кооператива.</w:t>
            </w:r>
          </w:p>
          <w:p w:rsidR="00087519" w:rsidRPr="008709D4" w:rsidRDefault="00087519" w:rsidP="00AB2876">
            <w:pPr>
              <w:shd w:val="clear" w:color="auto" w:fill="FFFFFF"/>
              <w:tabs>
                <w:tab w:val="left" w:pos="567"/>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Разработать  аналитическую таблицу для оценки экономической обоснованности разделов бизнес-плана.</w:t>
            </w:r>
          </w:p>
          <w:p w:rsidR="00087519" w:rsidRPr="008709D4" w:rsidRDefault="00087519" w:rsidP="00AB2876">
            <w:pPr>
              <w:shd w:val="clear" w:color="auto" w:fill="FFFFFF"/>
              <w:tabs>
                <w:tab w:val="left" w:pos="567"/>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Составить  экономическое обоснование правильности разработанных разделов бизнес-плана.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val="en-US" w:eastAsia="ru-RU"/>
              </w:rPr>
            </w:pPr>
            <w:r w:rsidRPr="008709D4">
              <w:rPr>
                <w:rFonts w:ascii="Times New Roman" w:eastAsia="Times New Roman" w:hAnsi="Times New Roman"/>
                <w:b/>
                <w:sz w:val="24"/>
                <w:szCs w:val="24"/>
                <w:lang w:val="en-US" w:eastAsia="ru-RU"/>
              </w:rPr>
              <w:t>24</w:t>
            </w:r>
          </w:p>
        </w:tc>
      </w:tr>
      <w:tr w:rsidR="00087519" w:rsidRPr="008709D4" w:rsidTr="00087519">
        <w:trPr>
          <w:trHeight w:val="889"/>
          <w:jc w:val="center"/>
        </w:trPr>
        <w:tc>
          <w:tcPr>
            <w:tcW w:w="9448" w:type="dxa"/>
            <w:gridSpan w:val="3"/>
            <w:shd w:val="clear" w:color="auto" w:fill="FFFFFF"/>
          </w:tcPr>
          <w:p w:rsidR="00087519" w:rsidRPr="008709D4" w:rsidRDefault="00087519" w:rsidP="00AB2876">
            <w:pPr>
              <w:tabs>
                <w:tab w:val="left" w:pos="85"/>
                <w:tab w:val="left" w:pos="369"/>
              </w:tabs>
              <w:spacing w:after="0" w:line="240" w:lineRule="auto"/>
              <w:jc w:val="both"/>
              <w:rPr>
                <w:rFonts w:ascii="Times New Roman" w:hAnsi="Times New Roman"/>
                <w:b/>
                <w:bCs/>
                <w:sz w:val="24"/>
                <w:szCs w:val="24"/>
                <w:lang w:eastAsia="ru-RU"/>
              </w:rPr>
            </w:pPr>
            <w:r w:rsidRPr="008709D4">
              <w:rPr>
                <w:rFonts w:ascii="Times New Roman" w:hAnsi="Times New Roman"/>
                <w:b/>
                <w:bCs/>
                <w:sz w:val="24"/>
                <w:szCs w:val="24"/>
                <w:lang w:eastAsia="ru-RU"/>
              </w:rPr>
              <w:t xml:space="preserve">Учебная практика   </w:t>
            </w:r>
          </w:p>
          <w:p w:rsidR="00087519" w:rsidRPr="008709D4" w:rsidRDefault="00087519" w:rsidP="00AB2876">
            <w:pPr>
              <w:tabs>
                <w:tab w:val="left" w:pos="85"/>
                <w:tab w:val="left" w:pos="369"/>
              </w:tabs>
              <w:spacing w:after="0" w:line="240" w:lineRule="auto"/>
              <w:jc w:val="both"/>
              <w:rPr>
                <w:rFonts w:ascii="Times New Roman" w:hAnsi="Times New Roman"/>
                <w:b/>
                <w:bCs/>
                <w:sz w:val="24"/>
                <w:szCs w:val="24"/>
                <w:lang w:eastAsia="ru-RU"/>
              </w:rPr>
            </w:pPr>
            <w:r w:rsidRPr="008709D4">
              <w:rPr>
                <w:rFonts w:ascii="Times New Roman" w:hAnsi="Times New Roman"/>
                <w:b/>
                <w:bCs/>
                <w:sz w:val="24"/>
                <w:szCs w:val="24"/>
                <w:lang w:eastAsia="ru-RU"/>
              </w:rPr>
              <w:t>Виды работ:</w:t>
            </w:r>
          </w:p>
          <w:p w:rsidR="00087519" w:rsidRPr="008709D4" w:rsidRDefault="00087519" w:rsidP="00AB2876">
            <w:pPr>
              <w:tabs>
                <w:tab w:val="left" w:pos="85"/>
                <w:tab w:val="left" w:pos="369"/>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Формирование предпринимательской идеи проекта с применением различных методов.</w:t>
            </w:r>
          </w:p>
          <w:p w:rsidR="00087519" w:rsidRPr="008709D4" w:rsidRDefault="00087519" w:rsidP="00AB2876">
            <w:pPr>
              <w:tabs>
                <w:tab w:val="left" w:pos="85"/>
                <w:tab w:val="left" w:pos="369"/>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Выбор и обоснование целесообразности предпринимательской идеи проекта.</w:t>
            </w:r>
          </w:p>
          <w:p w:rsidR="00087519" w:rsidRPr="008709D4" w:rsidRDefault="00087519" w:rsidP="00AB2876">
            <w:pPr>
              <w:tabs>
                <w:tab w:val="left" w:pos="85"/>
                <w:tab w:val="left" w:pos="369"/>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Изучение покупательского спроса и товарного предложения на рынке.</w:t>
            </w:r>
          </w:p>
          <w:p w:rsidR="00087519" w:rsidRPr="008709D4" w:rsidRDefault="00087519" w:rsidP="00AB2876">
            <w:pPr>
              <w:tabs>
                <w:tab w:val="left" w:pos="85"/>
                <w:tab w:val="left" w:pos="369"/>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Определение вида деятельности проекта, его обоснование. </w:t>
            </w:r>
          </w:p>
          <w:p w:rsidR="00087519" w:rsidRPr="008709D4" w:rsidRDefault="00087519" w:rsidP="00AB2876">
            <w:pPr>
              <w:tabs>
                <w:tab w:val="left" w:pos="85"/>
                <w:tab w:val="left" w:pos="369"/>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Определение цели создания кооперативного дела.</w:t>
            </w:r>
          </w:p>
          <w:p w:rsidR="00087519" w:rsidRPr="008709D4" w:rsidRDefault="00087519" w:rsidP="00AB2876">
            <w:pPr>
              <w:tabs>
                <w:tab w:val="left" w:pos="85"/>
                <w:tab w:val="left" w:pos="369"/>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Выбор и обоснование организационно-правовой формы предпринимательства для реализации проекта</w:t>
            </w:r>
          </w:p>
          <w:p w:rsidR="00087519" w:rsidRPr="008709D4" w:rsidRDefault="00087519" w:rsidP="00AB2876">
            <w:pPr>
              <w:tabs>
                <w:tab w:val="left" w:pos="85"/>
                <w:tab w:val="left" w:pos="369"/>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Оформление документов для регистрации кооперативного дела.</w:t>
            </w:r>
          </w:p>
          <w:p w:rsidR="00087519" w:rsidRPr="008709D4" w:rsidRDefault="00087519" w:rsidP="00AB2876">
            <w:pPr>
              <w:tabs>
                <w:tab w:val="left" w:pos="85"/>
                <w:tab w:val="left" w:pos="369"/>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Определение и обоснование источников формирования имущества организуемого кооперативного дела.</w:t>
            </w:r>
          </w:p>
          <w:p w:rsidR="00087519" w:rsidRPr="008709D4" w:rsidRDefault="00087519" w:rsidP="00AB2876">
            <w:pPr>
              <w:tabs>
                <w:tab w:val="left" w:pos="85"/>
                <w:tab w:val="left" w:pos="369"/>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Подбор персонала для реализации проекта</w:t>
            </w:r>
          </w:p>
          <w:p w:rsidR="00087519" w:rsidRPr="008709D4" w:rsidRDefault="00087519" w:rsidP="00AB2876">
            <w:pPr>
              <w:tabs>
                <w:tab w:val="left" w:pos="85"/>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Представление коммерческих предложений по виду деятельности проекта.</w:t>
            </w:r>
          </w:p>
          <w:p w:rsidR="00087519" w:rsidRPr="008709D4" w:rsidRDefault="00087519" w:rsidP="00AB2876">
            <w:pPr>
              <w:tabs>
                <w:tab w:val="left" w:pos="85"/>
                <w:tab w:val="left" w:pos="369"/>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Разработка организационной структуры управления </w:t>
            </w:r>
          </w:p>
          <w:p w:rsidR="00087519" w:rsidRPr="008709D4" w:rsidRDefault="00087519" w:rsidP="00AB2876">
            <w:pPr>
              <w:tabs>
                <w:tab w:val="left" w:pos="85"/>
                <w:tab w:val="left" w:pos="369"/>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Разработка элементов корпоративного имиджа</w:t>
            </w:r>
          </w:p>
          <w:p w:rsidR="00087519" w:rsidRPr="008709D4" w:rsidRDefault="00087519" w:rsidP="00AB2876">
            <w:pPr>
              <w:tabs>
                <w:tab w:val="left" w:pos="85"/>
                <w:tab w:val="left" w:pos="369"/>
              </w:tabs>
              <w:spacing w:after="0" w:line="240" w:lineRule="auto"/>
              <w:jc w:val="both"/>
              <w:rPr>
                <w:rFonts w:ascii="Times New Roman" w:eastAsia="Times New Roman" w:hAnsi="Times New Roman"/>
                <w:sz w:val="24"/>
                <w:szCs w:val="24"/>
                <w:lang w:eastAsia="ru-RU"/>
              </w:rPr>
            </w:pPr>
            <w:r w:rsidRPr="008709D4">
              <w:rPr>
                <w:rFonts w:ascii="Times New Roman" w:hAnsi="Times New Roman"/>
                <w:sz w:val="24"/>
                <w:szCs w:val="24"/>
              </w:rPr>
              <w:t xml:space="preserve"> Разработка плана инновационной деятельности</w:t>
            </w:r>
          </w:p>
          <w:p w:rsidR="00087519" w:rsidRPr="008709D4" w:rsidRDefault="00087519" w:rsidP="00AB2876">
            <w:pPr>
              <w:tabs>
                <w:tab w:val="left" w:pos="85"/>
                <w:tab w:val="left" w:pos="369"/>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Разработка  мероприятий по предупреждению и снижению рисков.</w:t>
            </w:r>
          </w:p>
          <w:p w:rsidR="00087519" w:rsidRPr="008709D4" w:rsidRDefault="00087519" w:rsidP="00AB2876">
            <w:pPr>
              <w:tabs>
                <w:tab w:val="left" w:pos="85"/>
                <w:tab w:val="left" w:pos="369"/>
              </w:tabs>
              <w:spacing w:after="0" w:line="240" w:lineRule="auto"/>
              <w:jc w:val="both"/>
              <w:rPr>
                <w:rFonts w:ascii="Times New Roman" w:hAnsi="Times New Roman"/>
                <w:b/>
                <w:bCs/>
                <w:sz w:val="24"/>
                <w:szCs w:val="24"/>
                <w:lang w:eastAsia="ru-RU"/>
              </w:rPr>
            </w:pPr>
            <w:r w:rsidRPr="008709D4">
              <w:rPr>
                <w:rFonts w:ascii="Times New Roman" w:eastAsia="Times New Roman" w:hAnsi="Times New Roman"/>
                <w:sz w:val="24"/>
                <w:szCs w:val="24"/>
                <w:lang w:eastAsia="ru-RU"/>
              </w:rPr>
              <w:t xml:space="preserve"> Защита проекта по созданию кооперативного дела.</w:t>
            </w:r>
          </w:p>
        </w:tc>
        <w:tc>
          <w:tcPr>
            <w:tcW w:w="1029" w:type="dxa"/>
            <w:shd w:val="clear" w:color="auto" w:fill="FFFFFF"/>
            <w:vAlign w:val="center"/>
          </w:tcPr>
          <w:p w:rsidR="00087519" w:rsidRPr="008709D4" w:rsidRDefault="00087519" w:rsidP="00AB2876">
            <w:pPr>
              <w:spacing w:after="0" w:line="240" w:lineRule="auto"/>
              <w:jc w:val="center"/>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36</w:t>
            </w:r>
          </w:p>
        </w:tc>
      </w:tr>
      <w:tr w:rsidR="00087519" w:rsidRPr="008709D4" w:rsidTr="00087519">
        <w:trPr>
          <w:trHeight w:val="227"/>
          <w:jc w:val="center"/>
        </w:trPr>
        <w:tc>
          <w:tcPr>
            <w:tcW w:w="9448" w:type="dxa"/>
            <w:gridSpan w:val="3"/>
            <w:shd w:val="clear" w:color="auto" w:fill="FFFFFF"/>
          </w:tcPr>
          <w:p w:rsidR="00087519" w:rsidRPr="008709D4" w:rsidRDefault="00087519" w:rsidP="00AB2876">
            <w:pPr>
              <w:tabs>
                <w:tab w:val="left" w:pos="708"/>
              </w:tabs>
              <w:spacing w:after="0" w:line="240" w:lineRule="auto"/>
              <w:jc w:val="center"/>
              <w:rPr>
                <w:rFonts w:ascii="Times New Roman" w:hAnsi="Times New Roman"/>
                <w:b/>
                <w:bCs/>
                <w:sz w:val="24"/>
                <w:szCs w:val="24"/>
                <w:lang w:eastAsia="ru-RU"/>
              </w:rPr>
            </w:pPr>
            <w:r w:rsidRPr="008709D4">
              <w:rPr>
                <w:rFonts w:ascii="Times New Roman" w:hAnsi="Times New Roman"/>
                <w:b/>
                <w:bCs/>
                <w:sz w:val="24"/>
                <w:szCs w:val="24"/>
                <w:lang w:eastAsia="ru-RU"/>
              </w:rPr>
              <w:t>Всего</w:t>
            </w:r>
          </w:p>
        </w:tc>
        <w:tc>
          <w:tcPr>
            <w:tcW w:w="1029" w:type="dxa"/>
            <w:shd w:val="clear" w:color="auto" w:fill="FFFFFF"/>
          </w:tcPr>
          <w:p w:rsidR="00087519" w:rsidRPr="008709D4" w:rsidRDefault="00087519" w:rsidP="00AB2876">
            <w:pPr>
              <w:spacing w:after="0" w:line="240" w:lineRule="auto"/>
              <w:jc w:val="center"/>
              <w:rPr>
                <w:rFonts w:ascii="Times New Roman" w:eastAsia="Times New Roman" w:hAnsi="Times New Roman"/>
                <w:b/>
                <w:color w:val="000000"/>
                <w:sz w:val="24"/>
                <w:szCs w:val="24"/>
                <w:lang w:val="en-US" w:eastAsia="ru-RU"/>
              </w:rPr>
            </w:pPr>
            <w:r w:rsidRPr="008709D4">
              <w:rPr>
                <w:rFonts w:ascii="Times New Roman" w:eastAsia="Times New Roman" w:hAnsi="Times New Roman"/>
                <w:b/>
                <w:color w:val="000000"/>
                <w:sz w:val="24"/>
                <w:szCs w:val="24"/>
                <w:lang w:val="en-US" w:eastAsia="ru-RU"/>
              </w:rPr>
              <w:t>252</w:t>
            </w:r>
          </w:p>
        </w:tc>
      </w:tr>
    </w:tbl>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widowControl w:val="0"/>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4</w:t>
      </w:r>
      <w:r w:rsidRPr="008709D4">
        <w:rPr>
          <w:rFonts w:ascii="Times New Roman" w:eastAsia="Times New Roman" w:hAnsi="Times New Roman"/>
          <w:b/>
          <w:caps/>
          <w:sz w:val="24"/>
          <w:szCs w:val="24"/>
          <w:lang w:eastAsia="ru-RU"/>
        </w:rPr>
        <w:t xml:space="preserve">  условия реализации ПРОФЕССИОНАЛЬНОГО МОДУЛЯ</w:t>
      </w:r>
      <w:r w:rsidRPr="008709D4">
        <w:rPr>
          <w:rFonts w:ascii="Times New Roman" w:eastAsia="Times New Roman" w:hAnsi="Times New Roman"/>
          <w:b/>
          <w:sz w:val="24"/>
          <w:szCs w:val="24"/>
          <w:lang w:eastAsia="ru-RU"/>
        </w:rPr>
        <w:t xml:space="preserve"> </w:t>
      </w:r>
      <w:r w:rsidR="00685C60" w:rsidRPr="008709D4">
        <w:rPr>
          <w:rFonts w:ascii="Times New Roman" w:eastAsia="Times New Roman" w:hAnsi="Times New Roman"/>
          <w:b/>
          <w:bCs/>
          <w:sz w:val="24"/>
          <w:szCs w:val="24"/>
          <w:lang w:eastAsia="ru-RU"/>
        </w:rPr>
        <w:t>ОРГАНИЗАЦИЯ КООПЕРАТИВНОГО ДЕЛА И ПРЕДПРИНИМАТЕЛЬСТВА</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4.1. Требования</w:t>
      </w:r>
      <w:r w:rsidRPr="008709D4">
        <w:rPr>
          <w:rFonts w:ascii="Times New Roman" w:eastAsia="Times New Roman" w:hAnsi="Times New Roman"/>
          <w:b/>
          <w:bCs/>
          <w:sz w:val="24"/>
          <w:szCs w:val="24"/>
          <w:lang w:eastAsia="ru-RU"/>
        </w:rPr>
        <w:t xml:space="preserve"> к минимальному материально-техническому обеспечению</w:t>
      </w:r>
    </w:p>
    <w:p w:rsidR="00087519" w:rsidRPr="008709D4" w:rsidRDefault="00087519" w:rsidP="00AB2876">
      <w:pPr>
        <w:spacing w:after="0" w:line="240" w:lineRule="auto"/>
        <w:rPr>
          <w:rFonts w:ascii="Times New Roman" w:eastAsia="Times New Roman" w:hAnsi="Times New Roman"/>
          <w:sz w:val="24"/>
          <w:szCs w:val="24"/>
          <w:lang w:eastAsia="ru-RU"/>
        </w:rPr>
      </w:pPr>
      <w:bookmarkStart w:id="90" w:name="_Toc490470644"/>
      <w:r w:rsidRPr="008709D4">
        <w:rPr>
          <w:rFonts w:ascii="Times New Roman" w:eastAsia="Times New Roman" w:hAnsi="Times New Roman"/>
          <w:sz w:val="24"/>
          <w:szCs w:val="24"/>
          <w:lang w:eastAsia="ru-RU"/>
        </w:rPr>
        <w:t>Реализация программы модуля требует наличия:</w:t>
      </w:r>
      <w:bookmarkEnd w:id="90"/>
    </w:p>
    <w:p w:rsidR="00087519" w:rsidRPr="008709D4" w:rsidRDefault="00087519" w:rsidP="00AB2876">
      <w:pPr>
        <w:spacing w:after="0" w:line="240" w:lineRule="auto"/>
        <w:rPr>
          <w:rFonts w:ascii="Times New Roman" w:eastAsia="Times New Roman" w:hAnsi="Times New Roman"/>
          <w:sz w:val="24"/>
          <w:szCs w:val="24"/>
          <w:lang w:eastAsia="ru-RU"/>
        </w:rPr>
      </w:pPr>
      <w:bookmarkStart w:id="91" w:name="_Toc490470645"/>
      <w:r w:rsidRPr="008709D4">
        <w:rPr>
          <w:rFonts w:ascii="Times New Roman" w:eastAsia="Times New Roman" w:hAnsi="Times New Roman"/>
          <w:sz w:val="24"/>
          <w:szCs w:val="24"/>
          <w:lang w:eastAsia="ru-RU"/>
        </w:rPr>
        <w:t>учебных кабинетов менеджмента и маркетинга</w:t>
      </w:r>
      <w:bookmarkEnd w:id="91"/>
    </w:p>
    <w:p w:rsidR="00087519" w:rsidRPr="008709D4" w:rsidRDefault="00087519" w:rsidP="00AB2876">
      <w:pPr>
        <w:spacing w:after="0" w:line="240" w:lineRule="auto"/>
        <w:rPr>
          <w:rFonts w:ascii="Times New Roman" w:eastAsia="Times New Roman" w:hAnsi="Times New Roman"/>
          <w:sz w:val="24"/>
          <w:szCs w:val="24"/>
          <w:lang w:eastAsia="ru-RU"/>
        </w:rPr>
      </w:pPr>
      <w:bookmarkStart w:id="92" w:name="_Toc490470646"/>
      <w:r w:rsidRPr="008709D4">
        <w:rPr>
          <w:rFonts w:ascii="Times New Roman" w:eastAsia="Times New Roman" w:hAnsi="Times New Roman"/>
          <w:sz w:val="24"/>
          <w:szCs w:val="24"/>
          <w:lang w:eastAsia="ru-RU"/>
        </w:rPr>
        <w:t>лабораторий информационных технологий в профессиональной деятельности.</w:t>
      </w:r>
      <w:bookmarkEnd w:id="92"/>
    </w:p>
    <w:p w:rsidR="00087519" w:rsidRPr="008709D4" w:rsidRDefault="00087519" w:rsidP="00AB2876">
      <w:pPr>
        <w:spacing w:after="0" w:line="240" w:lineRule="auto"/>
        <w:rPr>
          <w:rFonts w:ascii="Times New Roman" w:eastAsia="Times New Roman" w:hAnsi="Times New Roman"/>
          <w:b/>
          <w:sz w:val="24"/>
          <w:szCs w:val="24"/>
          <w:lang w:eastAsia="ru-RU"/>
        </w:rPr>
      </w:pPr>
      <w:bookmarkStart w:id="93" w:name="_Toc490470647"/>
      <w:r w:rsidRPr="008709D4">
        <w:rPr>
          <w:rFonts w:ascii="Times New Roman" w:eastAsia="Times New Roman" w:hAnsi="Times New Roman"/>
          <w:b/>
          <w:sz w:val="24"/>
          <w:szCs w:val="24"/>
          <w:lang w:eastAsia="ru-RU"/>
        </w:rPr>
        <w:t>Оборудование учебного кабинета:</w:t>
      </w:r>
      <w:bookmarkEnd w:id="93"/>
      <w:r w:rsidRPr="008709D4">
        <w:rPr>
          <w:rFonts w:ascii="Times New Roman" w:eastAsia="Times New Roman" w:hAnsi="Times New Roman"/>
          <w:b/>
          <w:sz w:val="24"/>
          <w:szCs w:val="24"/>
          <w:lang w:eastAsia="ru-RU"/>
        </w:rPr>
        <w:t xml:space="preserve"> </w:t>
      </w:r>
    </w:p>
    <w:p w:rsidR="00087519" w:rsidRPr="008709D4" w:rsidRDefault="00087519" w:rsidP="00AB2876">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
          <w:i/>
          <w:color w:val="000000"/>
          <w:sz w:val="24"/>
          <w:szCs w:val="24"/>
          <w:lang w:eastAsia="ru-RU"/>
        </w:rPr>
        <w:t>-</w:t>
      </w:r>
      <w:r w:rsidRPr="008709D4">
        <w:rPr>
          <w:rFonts w:ascii="Times New Roman" w:eastAsia="Times New Roman" w:hAnsi="Times New Roman"/>
          <w:sz w:val="24"/>
          <w:szCs w:val="24"/>
          <w:lang w:eastAsia="ru-RU"/>
        </w:rPr>
        <w:t xml:space="preserve"> рабочие  места  по  количеству  обучающихся;</w:t>
      </w:r>
    </w:p>
    <w:p w:rsidR="00087519" w:rsidRPr="008709D4" w:rsidRDefault="00087519" w:rsidP="00AB2876">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учебная литература; </w:t>
      </w:r>
    </w:p>
    <w:p w:rsidR="00087519" w:rsidRPr="008709D4" w:rsidRDefault="00087519" w:rsidP="00AB2876">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учебно-методические материалы;</w:t>
      </w:r>
    </w:p>
    <w:p w:rsidR="00087519" w:rsidRPr="008709D4" w:rsidRDefault="00087519" w:rsidP="00AB2876">
      <w:pPr>
        <w:widowControl w:val="0"/>
        <w:tabs>
          <w:tab w:val="left" w:pos="0"/>
          <w:tab w:val="left" w:pos="360"/>
        </w:tab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справочная, нормативная документация;</w:t>
      </w:r>
    </w:p>
    <w:p w:rsidR="00087519" w:rsidRPr="008709D4" w:rsidRDefault="00087519" w:rsidP="00AB2876">
      <w:pPr>
        <w:widowControl w:val="0"/>
        <w:tabs>
          <w:tab w:val="left" w:pos="0"/>
          <w:tab w:val="left" w:pos="360"/>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sz w:val="24"/>
          <w:szCs w:val="24"/>
          <w:lang w:eastAsia="ru-RU"/>
        </w:rPr>
        <w:t xml:space="preserve">- электронные презентационные  материалы  </w:t>
      </w:r>
      <w:r w:rsidRPr="008709D4">
        <w:rPr>
          <w:rFonts w:ascii="Times New Roman" w:eastAsia="Times New Roman" w:hAnsi="Times New Roman"/>
          <w:color w:val="000000"/>
          <w:sz w:val="24"/>
          <w:szCs w:val="24"/>
          <w:lang w:eastAsia="ru-RU"/>
        </w:rPr>
        <w:t xml:space="preserve">по разделам (темам) модуля; </w:t>
      </w:r>
    </w:p>
    <w:p w:rsidR="00087519" w:rsidRPr="008709D4" w:rsidRDefault="00087519" w:rsidP="00AB2876">
      <w:pPr>
        <w:spacing w:after="0" w:line="240" w:lineRule="auto"/>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 xml:space="preserve">Оборудование </w:t>
      </w:r>
      <w:r w:rsidRPr="008709D4">
        <w:rPr>
          <w:rFonts w:ascii="Times New Roman" w:eastAsia="Times New Roman" w:hAnsi="Times New Roman"/>
          <w:b/>
          <w:sz w:val="24"/>
          <w:szCs w:val="24"/>
          <w:lang w:eastAsia="ru-RU"/>
        </w:rPr>
        <w:t xml:space="preserve">лаборатории </w:t>
      </w:r>
      <w:r w:rsidRPr="008709D4">
        <w:rPr>
          <w:rFonts w:ascii="Times New Roman" w:eastAsia="Times New Roman" w:hAnsi="Times New Roman"/>
          <w:b/>
          <w:bCs/>
          <w:sz w:val="24"/>
          <w:szCs w:val="24"/>
          <w:lang w:eastAsia="ru-RU"/>
        </w:rPr>
        <w:t xml:space="preserve">и рабочих мест лаборатории: </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Лаборатория информационных технологий в профессиональной деятельности</w:t>
      </w:r>
    </w:p>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
          <w:bCs/>
          <w:sz w:val="24"/>
          <w:szCs w:val="24"/>
          <w:lang w:eastAsia="ru-RU"/>
        </w:rPr>
        <w:t xml:space="preserve"> - </w:t>
      </w:r>
      <w:r w:rsidRPr="008709D4">
        <w:rPr>
          <w:rFonts w:ascii="Times New Roman" w:eastAsia="Times New Roman" w:hAnsi="Times New Roman"/>
          <w:bCs/>
          <w:sz w:val="24"/>
          <w:szCs w:val="24"/>
          <w:lang w:eastAsia="ru-RU"/>
        </w:rPr>
        <w:t>компьютеры, принтер, проектор, программное обеспечение;</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электронные презентационные материалы;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 - комплект учебно-методической документации.</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4.2. Информационное обеспечение обучения</w:t>
      </w:r>
    </w:p>
    <w:p w:rsidR="00087519" w:rsidRPr="008709D4" w:rsidRDefault="00087519" w:rsidP="00AB287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Перечень рекомендуемых учебных изданий, Интернет-ресурсов, дополнительной литературы</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
          <w:sz w:val="24"/>
          <w:szCs w:val="24"/>
          <w:lang w:eastAsia="ru-RU"/>
        </w:rPr>
      </w:pPr>
      <w:r w:rsidRPr="008709D4">
        <w:rPr>
          <w:rFonts w:ascii="Times New Roman" w:eastAsia="Times New Roman" w:hAnsi="Times New Roman"/>
          <w:b/>
          <w:bCs/>
          <w:i/>
          <w:sz w:val="24"/>
          <w:szCs w:val="24"/>
          <w:lang w:eastAsia="ru-RU"/>
        </w:rPr>
        <w:t>Нормативные материалы:</w:t>
      </w:r>
    </w:p>
    <w:p w:rsidR="00087519" w:rsidRPr="008709D4" w:rsidRDefault="00087519" w:rsidP="00AB2876">
      <w:pPr>
        <w:spacing w:after="0" w:line="240" w:lineRule="auto"/>
        <w:contextualSpacing/>
        <w:rPr>
          <w:rFonts w:ascii="Times New Roman" w:hAnsi="Times New Roman"/>
          <w:sz w:val="24"/>
          <w:szCs w:val="24"/>
        </w:rPr>
      </w:pPr>
      <w:r w:rsidRPr="008709D4">
        <w:rPr>
          <w:rFonts w:ascii="Times New Roman" w:hAnsi="Times New Roman"/>
          <w:sz w:val="24"/>
          <w:szCs w:val="24"/>
        </w:rPr>
        <w:t>Конституция Российской Федерации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Гражданский кодекс Российской Федерации: часть первая от 30 ноября 1994г № 51-ФЗ (в действующей редакции); часть вторая  от 26 января 1996 года № 14-ФЗ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Налоговый кодекс РФ,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 Закон  РФ “О товарных знаках, знаках обслуживания и наименования мест происхождения товара” от 23.09.92. </w:t>
      </w:r>
      <w:r w:rsidRPr="008709D4">
        <w:rPr>
          <w:rFonts w:ascii="Times New Roman" w:eastAsia="Times New Roman" w:hAnsi="Times New Roman"/>
          <w:bCs/>
          <w:sz w:val="24"/>
          <w:szCs w:val="24"/>
          <w:lang w:eastAsia="ru-RU"/>
        </w:rPr>
        <w:t>ФЗ (в действующей редакции)</w:t>
      </w:r>
    </w:p>
    <w:p w:rsidR="00087519" w:rsidRPr="008709D4" w:rsidRDefault="00087519" w:rsidP="00AB2876">
      <w:pPr>
        <w:widowControl w:val="0"/>
        <w:shd w:val="clear" w:color="auto" w:fill="FFFFFF"/>
        <w:tabs>
          <w:tab w:val="left" w:pos="523"/>
        </w:tabs>
        <w:autoSpaceDE w:val="0"/>
        <w:autoSpaceDN w:val="0"/>
        <w:adjustRightInd w:val="0"/>
        <w:spacing w:after="0" w:line="240" w:lineRule="auto"/>
        <w:rPr>
          <w:rFonts w:ascii="Times New Roman" w:eastAsia="Times New Roman" w:hAnsi="Times New Roman"/>
          <w:color w:val="000000"/>
          <w:sz w:val="24"/>
          <w:szCs w:val="24"/>
          <w:lang w:eastAsia="ru-RU"/>
        </w:rPr>
      </w:pPr>
      <w:r w:rsidRPr="008709D4">
        <w:rPr>
          <w:rFonts w:ascii="Times New Roman" w:eastAsia="Times New Roman" w:hAnsi="Times New Roman"/>
          <w:sz w:val="24"/>
          <w:szCs w:val="24"/>
          <w:lang w:eastAsia="ru-RU"/>
        </w:rPr>
        <w:t xml:space="preserve">Закон РФ </w:t>
      </w:r>
      <w:r w:rsidRPr="008709D4">
        <w:rPr>
          <w:rFonts w:ascii="Times New Roman" w:eastAsia="Times New Roman" w:hAnsi="Times New Roman"/>
          <w:color w:val="000000"/>
          <w:sz w:val="24"/>
          <w:szCs w:val="24"/>
          <w:lang w:eastAsia="ru-RU"/>
        </w:rPr>
        <w:t>«О конкуренции и ограничении монополистической деятельности на товарных рынках», 26.05.1995</w:t>
      </w:r>
      <w:r w:rsidRPr="008709D4">
        <w:rPr>
          <w:rFonts w:ascii="Times New Roman" w:eastAsia="Times New Roman" w:hAnsi="Times New Roman"/>
          <w:bCs/>
          <w:sz w:val="24"/>
          <w:szCs w:val="24"/>
          <w:lang w:eastAsia="ru-RU"/>
        </w:rPr>
        <w:t xml:space="preserve">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Закон РФ “Об информации, информатизации и защите информации”, № 24-ФЗ от 20.02.95 </w:t>
      </w:r>
      <w:r w:rsidRPr="008709D4">
        <w:rPr>
          <w:rFonts w:ascii="Times New Roman" w:eastAsia="Times New Roman" w:hAnsi="Times New Roman"/>
          <w:bCs/>
          <w:sz w:val="24"/>
          <w:szCs w:val="24"/>
          <w:lang w:eastAsia="ru-RU"/>
        </w:rPr>
        <w:t>ФЗ (в действующей редакции)</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sz w:val="24"/>
          <w:szCs w:val="24"/>
          <w:lang w:eastAsia="ru-RU"/>
        </w:rPr>
        <w:t xml:space="preserve">Закон “О рекламе”, № 108-ФЗ от 18.07.95 </w:t>
      </w:r>
      <w:r w:rsidRPr="008709D4">
        <w:rPr>
          <w:rFonts w:ascii="Times New Roman" w:eastAsia="Times New Roman" w:hAnsi="Times New Roman"/>
          <w:bCs/>
          <w:sz w:val="24"/>
          <w:szCs w:val="24"/>
          <w:lang w:eastAsia="ru-RU"/>
        </w:rPr>
        <w:t>ФЗ (в действующей редакции)</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Cs/>
          <w:color w:val="000000"/>
          <w:sz w:val="24"/>
          <w:szCs w:val="24"/>
          <w:lang w:eastAsia="ru-RU"/>
        </w:rPr>
        <w:t>Федеральный</w:t>
      </w:r>
      <w:r w:rsidRPr="008709D4">
        <w:rPr>
          <w:rFonts w:ascii="Times New Roman" w:eastAsia="Times New Roman" w:hAnsi="Times New Roman"/>
          <w:color w:val="000000"/>
          <w:sz w:val="24"/>
          <w:szCs w:val="24"/>
          <w:lang w:eastAsia="ru-RU"/>
        </w:rPr>
        <w:t xml:space="preserve"> </w:t>
      </w:r>
      <w:r w:rsidRPr="008709D4">
        <w:rPr>
          <w:rFonts w:ascii="Times New Roman" w:eastAsia="Times New Roman" w:hAnsi="Times New Roman"/>
          <w:bCs/>
          <w:color w:val="000000"/>
          <w:sz w:val="24"/>
          <w:szCs w:val="24"/>
          <w:lang w:eastAsia="ru-RU"/>
        </w:rPr>
        <w:t>закон</w:t>
      </w:r>
      <w:r w:rsidRPr="008709D4">
        <w:rPr>
          <w:rFonts w:ascii="Times New Roman" w:eastAsia="Times New Roman" w:hAnsi="Times New Roman"/>
          <w:color w:val="000000"/>
          <w:sz w:val="24"/>
          <w:szCs w:val="24"/>
          <w:lang w:eastAsia="ru-RU"/>
        </w:rPr>
        <w:t xml:space="preserve"> Российской Федерации "</w:t>
      </w:r>
      <w:r w:rsidRPr="008709D4">
        <w:rPr>
          <w:rFonts w:ascii="Times New Roman" w:eastAsia="Times New Roman" w:hAnsi="Times New Roman"/>
          <w:bCs/>
          <w:color w:val="000000"/>
          <w:sz w:val="24"/>
          <w:szCs w:val="24"/>
          <w:lang w:eastAsia="ru-RU"/>
        </w:rPr>
        <w:t>О</w:t>
      </w:r>
      <w:r w:rsidRPr="008709D4">
        <w:rPr>
          <w:rFonts w:ascii="Times New Roman" w:eastAsia="Times New Roman" w:hAnsi="Times New Roman"/>
          <w:color w:val="000000"/>
          <w:sz w:val="24"/>
          <w:szCs w:val="24"/>
          <w:lang w:eastAsia="ru-RU"/>
        </w:rPr>
        <w:t xml:space="preserve"> </w:t>
      </w:r>
      <w:r w:rsidRPr="008709D4">
        <w:rPr>
          <w:rFonts w:ascii="Times New Roman" w:eastAsia="Times New Roman" w:hAnsi="Times New Roman"/>
          <w:bCs/>
          <w:color w:val="000000"/>
          <w:sz w:val="24"/>
          <w:szCs w:val="24"/>
          <w:lang w:eastAsia="ru-RU"/>
        </w:rPr>
        <w:t>развитии</w:t>
      </w:r>
      <w:r w:rsidRPr="008709D4">
        <w:rPr>
          <w:rFonts w:ascii="Times New Roman" w:eastAsia="Times New Roman" w:hAnsi="Times New Roman"/>
          <w:color w:val="000000"/>
          <w:sz w:val="24"/>
          <w:szCs w:val="24"/>
          <w:lang w:eastAsia="ru-RU"/>
        </w:rPr>
        <w:t xml:space="preserve"> </w:t>
      </w:r>
      <w:r w:rsidRPr="008709D4">
        <w:rPr>
          <w:rFonts w:ascii="Times New Roman" w:eastAsia="Times New Roman" w:hAnsi="Times New Roman"/>
          <w:bCs/>
          <w:color w:val="000000"/>
          <w:sz w:val="24"/>
          <w:szCs w:val="24"/>
          <w:lang w:eastAsia="ru-RU"/>
        </w:rPr>
        <w:t>малого</w:t>
      </w:r>
      <w:r w:rsidRPr="008709D4">
        <w:rPr>
          <w:rFonts w:ascii="Times New Roman" w:eastAsia="Times New Roman" w:hAnsi="Times New Roman"/>
          <w:color w:val="000000"/>
          <w:sz w:val="24"/>
          <w:szCs w:val="24"/>
          <w:lang w:eastAsia="ru-RU"/>
        </w:rPr>
        <w:t xml:space="preserve"> и среднего </w:t>
      </w:r>
      <w:r w:rsidRPr="008709D4">
        <w:rPr>
          <w:rFonts w:ascii="Times New Roman" w:eastAsia="Times New Roman" w:hAnsi="Times New Roman"/>
          <w:bCs/>
          <w:color w:val="000000"/>
          <w:sz w:val="24"/>
          <w:szCs w:val="24"/>
          <w:lang w:eastAsia="ru-RU"/>
        </w:rPr>
        <w:t>предпринимательства</w:t>
      </w:r>
      <w:r w:rsidRPr="008709D4">
        <w:rPr>
          <w:rFonts w:ascii="Times New Roman" w:eastAsia="Times New Roman" w:hAnsi="Times New Roman"/>
          <w:color w:val="000000"/>
          <w:sz w:val="24"/>
          <w:szCs w:val="24"/>
          <w:lang w:eastAsia="ru-RU"/>
        </w:rPr>
        <w:t xml:space="preserve"> в Российской Федерации", от 24 июля 2007 г. N 209-</w:t>
      </w:r>
      <w:r w:rsidRPr="008709D4">
        <w:rPr>
          <w:rFonts w:ascii="Times New Roman" w:eastAsia="Times New Roman" w:hAnsi="Times New Roman"/>
          <w:bCs/>
          <w:color w:val="000000"/>
          <w:sz w:val="24"/>
          <w:szCs w:val="24"/>
          <w:lang w:eastAsia="ru-RU"/>
        </w:rPr>
        <w:t>ФЗ (</w:t>
      </w:r>
      <w:r w:rsidRPr="008709D4">
        <w:rPr>
          <w:rFonts w:ascii="Times New Roman" w:eastAsia="Times New Roman" w:hAnsi="Times New Roman"/>
          <w:sz w:val="24"/>
          <w:szCs w:val="24"/>
          <w:lang w:eastAsia="ru-RU"/>
        </w:rPr>
        <w:t>в действующей редакции)</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Закон РФ «О потребительской кооперации (потребительских обществах и их союзах) в РФ», от 19.06.1992г  №085-1 (в действующей редакции)</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Концепция развития потребительской кооперации на период 2017-2021 годы. Центросоюз РФ. </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color w:val="000000"/>
          <w:sz w:val="24"/>
          <w:szCs w:val="24"/>
          <w:lang w:eastAsia="ru-RU"/>
        </w:rPr>
        <w:t>«О государственной регистрации юридических лиц», 8.08.2001</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«О несостоятельности (банкротстве) предприятий», 26.10.2002</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Федеральный закон «О защите прав потребителей», введенный в действие Постановлением Верховного Совета Российской Федерации от 7 февраля 1992 г. № 2300/1-1. В редакции 2009г.</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Федеральный закон « Об основах государственного регулирования торговой деятельности в Российской Федерации», от 28 декабря 2009 г № 381 – ФЗ</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709D4">
        <w:rPr>
          <w:rFonts w:ascii="Times New Roman" w:eastAsia="Times New Roman" w:hAnsi="Times New Roman"/>
          <w:color w:val="000000"/>
          <w:sz w:val="24"/>
          <w:szCs w:val="24"/>
          <w:lang w:eastAsia="ru-RU"/>
        </w:rPr>
        <w:t>Федеральный закон «О защите прав юридических лиц и индивидуальных предпринимателей при проведении государственного контроля (надзора) и муниципального контроля от14.07.2001 № 134-ФЗ.</w:t>
      </w:r>
    </w:p>
    <w:p w:rsidR="00087519" w:rsidRPr="008709D4" w:rsidRDefault="00087519" w:rsidP="00AB287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Основные источники:</w:t>
      </w:r>
    </w:p>
    <w:p w:rsidR="002B0794" w:rsidRPr="002B0794" w:rsidRDefault="002B0794" w:rsidP="002B0794">
      <w:pPr>
        <w:tabs>
          <w:tab w:val="left" w:pos="567"/>
        </w:tabs>
        <w:spacing w:after="0" w:line="240" w:lineRule="auto"/>
        <w:jc w:val="both"/>
        <w:rPr>
          <w:rFonts w:ascii="Times New Roman" w:hAnsi="Times New Roman"/>
          <w:sz w:val="24"/>
          <w:szCs w:val="24"/>
        </w:rPr>
      </w:pPr>
      <w:r w:rsidRPr="002B0794">
        <w:rPr>
          <w:rFonts w:ascii="Times New Roman" w:hAnsi="Times New Roman"/>
          <w:sz w:val="24"/>
          <w:szCs w:val="24"/>
        </w:rPr>
        <w:t>Баринов, В. А. Бизнес-планирование [Текст] : учеб. пособие / В. А. Баринов. - 3-е изд. - М. : Инфра-М, 2017. - 256 с. - (Проф. образование).</w:t>
      </w:r>
    </w:p>
    <w:p w:rsidR="002B0794" w:rsidRPr="002B0794" w:rsidRDefault="002B0794" w:rsidP="002B0794">
      <w:pPr>
        <w:tabs>
          <w:tab w:val="left" w:pos="567"/>
        </w:tabs>
        <w:spacing w:after="0" w:line="240" w:lineRule="auto"/>
        <w:jc w:val="both"/>
        <w:rPr>
          <w:rFonts w:ascii="Times New Roman" w:hAnsi="Times New Roman"/>
          <w:sz w:val="24"/>
          <w:szCs w:val="24"/>
        </w:rPr>
      </w:pPr>
      <w:r w:rsidRPr="002B0794">
        <w:rPr>
          <w:rFonts w:ascii="Times New Roman" w:hAnsi="Times New Roman"/>
          <w:sz w:val="24"/>
          <w:szCs w:val="24"/>
        </w:rPr>
        <w:t>Вахитов, К. И. История потребительской кооперации России [Текст] : учебник / К. И. Вахитов. - 4-е изд. - Москва : ИТК "Дашков и Ко", 2017. - 400 с. : ил.</w:t>
      </w:r>
    </w:p>
    <w:p w:rsidR="002B0794" w:rsidRPr="002B0794" w:rsidRDefault="002B0794" w:rsidP="002B0794">
      <w:pPr>
        <w:tabs>
          <w:tab w:val="left" w:pos="567"/>
        </w:tabs>
        <w:spacing w:after="0" w:line="240" w:lineRule="auto"/>
        <w:jc w:val="both"/>
        <w:rPr>
          <w:rFonts w:ascii="Times New Roman" w:hAnsi="Times New Roman"/>
          <w:sz w:val="24"/>
          <w:szCs w:val="24"/>
        </w:rPr>
      </w:pPr>
      <w:r w:rsidRPr="002B0794">
        <w:rPr>
          <w:rFonts w:ascii="Times New Roman" w:hAnsi="Times New Roman"/>
          <w:sz w:val="24"/>
          <w:szCs w:val="24"/>
        </w:rPr>
        <w:t>Вахитов, К. И. Теория и практика кооперации [Текст] :учебник / К. И. Вахитов. – 2-е изд. -  М. : ИТК "Дашков и Ко", 2019. - 478 с.-ЭБ биб.</w:t>
      </w:r>
    </w:p>
    <w:p w:rsidR="002B0794" w:rsidRPr="002B0794" w:rsidRDefault="002B0794" w:rsidP="002B0794">
      <w:pPr>
        <w:tabs>
          <w:tab w:val="left" w:pos="567"/>
        </w:tabs>
        <w:spacing w:after="0" w:line="240" w:lineRule="auto"/>
        <w:jc w:val="both"/>
        <w:rPr>
          <w:rFonts w:ascii="Times New Roman" w:hAnsi="Times New Roman"/>
          <w:sz w:val="24"/>
          <w:szCs w:val="24"/>
        </w:rPr>
      </w:pPr>
      <w:r w:rsidRPr="002B0794">
        <w:rPr>
          <w:rFonts w:ascii="Times New Roman" w:hAnsi="Times New Roman"/>
          <w:sz w:val="24"/>
          <w:szCs w:val="24"/>
        </w:rPr>
        <w:t xml:space="preserve">Лапуста, М. Г. Предпринимательство </w:t>
      </w:r>
      <w:r w:rsidRPr="002B0794">
        <w:rPr>
          <w:rFonts w:ascii="Times New Roman" w:hAnsi="Times New Roman"/>
          <w:bCs/>
          <w:sz w:val="24"/>
          <w:szCs w:val="24"/>
        </w:rPr>
        <w:t>[Текст]: учебник / М. Г. Лапуста.–М. : ИНФРА-М, 2019. – 384с.</w:t>
      </w:r>
    </w:p>
    <w:p w:rsidR="002B0794" w:rsidRPr="002B0794" w:rsidRDefault="002B0794" w:rsidP="002B0794">
      <w:pPr>
        <w:tabs>
          <w:tab w:val="left" w:pos="567"/>
        </w:tabs>
        <w:spacing w:after="0" w:line="240" w:lineRule="auto"/>
        <w:jc w:val="both"/>
        <w:rPr>
          <w:rFonts w:ascii="Times New Roman" w:hAnsi="Times New Roman"/>
          <w:sz w:val="24"/>
          <w:szCs w:val="24"/>
        </w:rPr>
      </w:pPr>
      <w:r w:rsidRPr="002B0794">
        <w:rPr>
          <w:rFonts w:ascii="Times New Roman" w:hAnsi="Times New Roman"/>
          <w:sz w:val="24"/>
          <w:szCs w:val="24"/>
        </w:rPr>
        <w:t>Морошкин, В. А. Маркетинг [Текст] : учеб. пособие / В. А. Морошкин, Н. А. Контарева, Н. Ю. Курганова. - М. : ФОРУМ, 2015. - 352 с. - (Проф. образование)</w:t>
      </w:r>
    </w:p>
    <w:p w:rsidR="002B0794" w:rsidRDefault="002B0794" w:rsidP="002B0794">
      <w:pPr>
        <w:tabs>
          <w:tab w:val="left" w:pos="567"/>
        </w:tabs>
        <w:spacing w:after="0" w:line="240" w:lineRule="auto"/>
        <w:jc w:val="both"/>
        <w:rPr>
          <w:rFonts w:ascii="Times New Roman" w:hAnsi="Times New Roman"/>
          <w:sz w:val="24"/>
          <w:szCs w:val="24"/>
        </w:rPr>
      </w:pPr>
      <w:r w:rsidRPr="002B0794">
        <w:rPr>
          <w:rFonts w:ascii="Times New Roman" w:hAnsi="Times New Roman"/>
          <w:sz w:val="24"/>
          <w:szCs w:val="24"/>
        </w:rPr>
        <w:t>Организация предпринимательской деятельности: учеб. пособие / под ред. О. В. Шеменевой, Т. В. Харитоновой. - Москва : ИТК "Дашков и Ко", 2017. - 520 с.</w:t>
      </w:r>
    </w:p>
    <w:p w:rsidR="002B0794" w:rsidRPr="002B0794" w:rsidRDefault="002B0794" w:rsidP="002B0794">
      <w:pPr>
        <w:tabs>
          <w:tab w:val="left" w:pos="567"/>
        </w:tabs>
        <w:spacing w:after="0" w:line="240" w:lineRule="auto"/>
        <w:jc w:val="both"/>
        <w:rPr>
          <w:rFonts w:ascii="Times New Roman" w:hAnsi="Times New Roman"/>
          <w:sz w:val="24"/>
          <w:szCs w:val="24"/>
        </w:rPr>
      </w:pPr>
      <w:r w:rsidRPr="002B0794">
        <w:rPr>
          <w:rFonts w:ascii="Times New Roman" w:hAnsi="Times New Roman"/>
          <w:sz w:val="24"/>
          <w:szCs w:val="24"/>
        </w:rPr>
        <w:t>Парамонова, Т. Н. Маркетинг [Текст] : учеб. пособие / Т. Н. Парамонова, И. Н. Красюк. – М. : КНОРУС, 2020. - 190 с.</w:t>
      </w:r>
    </w:p>
    <w:p w:rsidR="002B0794" w:rsidRPr="002B0794" w:rsidRDefault="002B0794" w:rsidP="002B0794">
      <w:pPr>
        <w:tabs>
          <w:tab w:val="left" w:pos="567"/>
        </w:tabs>
        <w:spacing w:after="0" w:line="240" w:lineRule="auto"/>
        <w:jc w:val="both"/>
        <w:rPr>
          <w:rFonts w:ascii="Times New Roman" w:hAnsi="Times New Roman"/>
          <w:sz w:val="24"/>
          <w:szCs w:val="24"/>
        </w:rPr>
      </w:pPr>
      <w:r w:rsidRPr="002B0794">
        <w:rPr>
          <w:rFonts w:ascii="Times New Roman" w:hAnsi="Times New Roman"/>
          <w:sz w:val="24"/>
          <w:szCs w:val="24"/>
        </w:rPr>
        <w:t>Шеменева, О. В. Организация предпринимательской деятельности [Текст] : учеб. пособие / О. В. Шеменева, Т. В. Харитонов. - Москва : ИТК "Дашков и Ко", 2019. - 292 с.</w:t>
      </w:r>
    </w:p>
    <w:p w:rsidR="002B0794" w:rsidRPr="002B0794" w:rsidRDefault="002B0794" w:rsidP="002B0794">
      <w:pPr>
        <w:tabs>
          <w:tab w:val="left" w:pos="567"/>
        </w:tabs>
        <w:spacing w:after="0" w:line="240" w:lineRule="auto"/>
        <w:jc w:val="both"/>
        <w:rPr>
          <w:rFonts w:ascii="Times New Roman" w:hAnsi="Times New Roman"/>
          <w:b/>
          <w:i/>
          <w:sz w:val="24"/>
          <w:szCs w:val="24"/>
        </w:rPr>
      </w:pPr>
      <w:r w:rsidRPr="002B0794">
        <w:rPr>
          <w:rFonts w:ascii="Times New Roman" w:hAnsi="Times New Roman"/>
          <w:b/>
          <w:i/>
          <w:sz w:val="24"/>
          <w:szCs w:val="24"/>
        </w:rPr>
        <w:t xml:space="preserve">Дополнительные источники: </w:t>
      </w:r>
    </w:p>
    <w:p w:rsidR="002B0794" w:rsidRPr="002B0794" w:rsidRDefault="002B0794" w:rsidP="002B0794">
      <w:pPr>
        <w:tabs>
          <w:tab w:val="left" w:pos="567"/>
        </w:tabs>
        <w:spacing w:after="0" w:line="240" w:lineRule="auto"/>
        <w:jc w:val="both"/>
        <w:rPr>
          <w:rFonts w:ascii="Times New Roman" w:hAnsi="Times New Roman"/>
          <w:sz w:val="24"/>
          <w:szCs w:val="24"/>
        </w:rPr>
      </w:pPr>
      <w:r w:rsidRPr="002B0794">
        <w:rPr>
          <w:rFonts w:ascii="Times New Roman" w:hAnsi="Times New Roman"/>
          <w:bCs/>
          <w:sz w:val="24"/>
          <w:szCs w:val="24"/>
        </w:rPr>
        <w:t>Иванова, Р. М. История российского предпринимательства [Электронный ресурс]: учеб. пособие / Р. М. Иванова. – М. : Юрайт, 2020. - 303 с.</w:t>
      </w:r>
    </w:p>
    <w:p w:rsidR="002B0794" w:rsidRPr="002B0794" w:rsidRDefault="002B0794" w:rsidP="002B0794">
      <w:pPr>
        <w:tabs>
          <w:tab w:val="left" w:pos="567"/>
        </w:tabs>
        <w:spacing w:after="0" w:line="240" w:lineRule="auto"/>
        <w:jc w:val="both"/>
        <w:rPr>
          <w:rFonts w:ascii="Times New Roman" w:hAnsi="Times New Roman"/>
          <w:sz w:val="24"/>
          <w:szCs w:val="24"/>
        </w:rPr>
      </w:pPr>
      <w:r w:rsidRPr="002B0794">
        <w:rPr>
          <w:rFonts w:ascii="Times New Roman" w:hAnsi="Times New Roman"/>
          <w:sz w:val="24"/>
          <w:szCs w:val="24"/>
        </w:rPr>
        <w:t>Кооперация. Теория, история, практика [Текст] : избранные изречения, факты, материалы, комментарии / авт. - сост. К. И. Вахитов. - 6-е изд., доп. и перераб. - М. : ИТК "Дашков и Ко", 2013. - 560 с.</w:t>
      </w:r>
    </w:p>
    <w:p w:rsidR="002B0794" w:rsidRPr="002B0794" w:rsidRDefault="002B0794" w:rsidP="002B0794">
      <w:pPr>
        <w:tabs>
          <w:tab w:val="left" w:pos="567"/>
        </w:tabs>
        <w:spacing w:after="0" w:line="240" w:lineRule="auto"/>
        <w:jc w:val="both"/>
        <w:rPr>
          <w:rFonts w:ascii="Times New Roman" w:hAnsi="Times New Roman"/>
          <w:sz w:val="24"/>
          <w:szCs w:val="24"/>
        </w:rPr>
      </w:pPr>
      <w:r w:rsidRPr="002B0794">
        <w:rPr>
          <w:rFonts w:ascii="Times New Roman" w:hAnsi="Times New Roman"/>
          <w:sz w:val="24"/>
          <w:szCs w:val="24"/>
        </w:rPr>
        <w:lastRenderedPageBreak/>
        <w:t>Вахитов, К. И. Кооператоры России: история кооперации в лицах [Текст] / К. И. Вахитов. - Москва : ИТК "Дашков и Ко", 2016. - 568 с. : ил.</w:t>
      </w:r>
    </w:p>
    <w:p w:rsidR="002B0794" w:rsidRPr="002B0794" w:rsidRDefault="002B0794" w:rsidP="002B0794">
      <w:pPr>
        <w:tabs>
          <w:tab w:val="left" w:pos="567"/>
        </w:tabs>
        <w:spacing w:after="0" w:line="240" w:lineRule="auto"/>
        <w:jc w:val="both"/>
        <w:rPr>
          <w:rFonts w:ascii="Times New Roman" w:hAnsi="Times New Roman"/>
          <w:sz w:val="24"/>
          <w:szCs w:val="24"/>
        </w:rPr>
      </w:pPr>
      <w:r w:rsidRPr="002B0794">
        <w:rPr>
          <w:rFonts w:ascii="Times New Roman" w:hAnsi="Times New Roman"/>
          <w:sz w:val="24"/>
          <w:szCs w:val="24"/>
        </w:rPr>
        <w:t>Сыщенко, А. Г. Золотые годы сибирской и алтайской кооперации. 1896-1921. [Текст] / А. Г. Сыщенко, В. А. Сыщенко. – Барнаул, Спектр, 2016. – 323 с.</w:t>
      </w:r>
    </w:p>
    <w:p w:rsidR="002B0794" w:rsidRPr="002B0794" w:rsidRDefault="002B0794" w:rsidP="002B0794">
      <w:pPr>
        <w:tabs>
          <w:tab w:val="left" w:pos="567"/>
        </w:tabs>
        <w:spacing w:after="0" w:line="240" w:lineRule="auto"/>
        <w:jc w:val="both"/>
        <w:rPr>
          <w:rFonts w:ascii="Times New Roman" w:hAnsi="Times New Roman"/>
          <w:sz w:val="24"/>
          <w:szCs w:val="24"/>
        </w:rPr>
      </w:pPr>
      <w:r w:rsidRPr="002B0794">
        <w:rPr>
          <w:rFonts w:ascii="Times New Roman" w:hAnsi="Times New Roman"/>
          <w:sz w:val="24"/>
          <w:szCs w:val="24"/>
        </w:rPr>
        <w:t>Потребительская кооперация Алтая. Связь времен. 1831-2012 гг. [Текст]. – Барнаул : (б. и.), 2013. – 155 с. : ил.</w:t>
      </w:r>
    </w:p>
    <w:p w:rsidR="00087519" w:rsidRPr="008709D4" w:rsidRDefault="00087519" w:rsidP="00AB2876">
      <w:pPr>
        <w:tabs>
          <w:tab w:val="left" w:pos="567"/>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Интернет – ресурсы:</w:t>
      </w:r>
    </w:p>
    <w:p w:rsidR="00087519" w:rsidRPr="008709D4" w:rsidRDefault="00087519" w:rsidP="00AB2876">
      <w:pPr>
        <w:tabs>
          <w:tab w:val="left" w:pos="567"/>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rPr>
        <w:t>Информационная справочная система Консультант Плюс.</w:t>
      </w:r>
    </w:p>
    <w:p w:rsidR="00087519" w:rsidRPr="008709D4" w:rsidRDefault="00087519" w:rsidP="00AB2876">
      <w:pPr>
        <w:tabs>
          <w:tab w:val="left" w:pos="567"/>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rPr>
        <w:t>Бизнес-журнал [Электрон. ресурс] Режим доступа:  http://</w:t>
      </w:r>
      <w:hyperlink r:id="rId94" w:history="1">
        <w:r w:rsidRPr="008709D4">
          <w:rPr>
            <w:rFonts w:ascii="Times New Roman" w:eastAsia="Times New Roman" w:hAnsi="Times New Roman"/>
            <w:color w:val="0000FF"/>
            <w:sz w:val="24"/>
            <w:szCs w:val="24"/>
            <w:u w:val="single"/>
          </w:rPr>
          <w:t>www.1000ideas.ru</w:t>
        </w:r>
      </w:hyperlink>
      <w:r w:rsidRPr="008709D4">
        <w:rPr>
          <w:rFonts w:ascii="Times New Roman" w:eastAsia="Times New Roman" w:hAnsi="Times New Roman"/>
          <w:sz w:val="24"/>
          <w:szCs w:val="24"/>
        </w:rPr>
        <w:t>.</w:t>
      </w:r>
      <w:r w:rsidRPr="008709D4">
        <w:rPr>
          <w:rFonts w:ascii="Times New Roman" w:eastAsia="Times New Roman" w:hAnsi="Times New Roman"/>
          <w:sz w:val="24"/>
          <w:szCs w:val="24"/>
          <w:lang w:eastAsia="ru-RU"/>
        </w:rPr>
        <w:t xml:space="preserve"> – 30.11.2011.</w:t>
      </w:r>
    </w:p>
    <w:p w:rsidR="00087519" w:rsidRPr="008709D4" w:rsidRDefault="00087519" w:rsidP="00AB2876">
      <w:pPr>
        <w:tabs>
          <w:tab w:val="left" w:pos="567"/>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Бизнес-журнал Он-лайн </w:t>
      </w:r>
      <w:r w:rsidRPr="008709D4">
        <w:rPr>
          <w:rFonts w:ascii="Times New Roman" w:eastAsia="Times New Roman" w:hAnsi="Times New Roman"/>
          <w:sz w:val="24"/>
          <w:szCs w:val="24"/>
        </w:rPr>
        <w:t>[Электрон. ресурс] Режим доступа: http:</w:t>
      </w:r>
      <w:hyperlink r:id="rId95" w:history="1">
        <w:r w:rsidRPr="008709D4">
          <w:rPr>
            <w:rFonts w:ascii="Times New Roman" w:eastAsia="Times New Roman" w:hAnsi="Times New Roman"/>
            <w:color w:val="0000FF"/>
            <w:sz w:val="24"/>
            <w:szCs w:val="24"/>
            <w:u w:val="single"/>
          </w:rPr>
          <w:t>www.business-magazine.ru</w:t>
        </w:r>
      </w:hyperlink>
      <w:r w:rsidRPr="008709D4">
        <w:rPr>
          <w:rFonts w:ascii="Times New Roman" w:eastAsia="Times New Roman" w:hAnsi="Times New Roman"/>
          <w:sz w:val="24"/>
          <w:szCs w:val="24"/>
        </w:rPr>
        <w:t>. – 30.11.2011.</w:t>
      </w:r>
      <w:r w:rsidRPr="008709D4">
        <w:rPr>
          <w:rFonts w:ascii="Times New Roman" w:eastAsia="Times New Roman" w:hAnsi="Times New Roman"/>
          <w:sz w:val="24"/>
          <w:szCs w:val="24"/>
          <w:lang w:eastAsia="ru-RU"/>
        </w:rPr>
        <w:t xml:space="preserve"> </w:t>
      </w:r>
    </w:p>
    <w:p w:rsidR="00087519" w:rsidRPr="008709D4" w:rsidRDefault="00087519" w:rsidP="00AB2876">
      <w:pPr>
        <w:tabs>
          <w:tab w:val="left" w:pos="567"/>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rPr>
        <w:t>Свой бизнес [Электрон. ресурс] Режим доступа: http//</w:t>
      </w:r>
      <w:hyperlink r:id="rId96" w:history="1">
        <w:r w:rsidRPr="008709D4">
          <w:rPr>
            <w:rFonts w:ascii="Times New Roman" w:eastAsia="Times New Roman" w:hAnsi="Times New Roman"/>
            <w:color w:val="0000FF"/>
            <w:sz w:val="24"/>
            <w:szCs w:val="24"/>
            <w:u w:val="single"/>
          </w:rPr>
          <w:t>www.mybiz.ru</w:t>
        </w:r>
      </w:hyperlink>
      <w:r w:rsidRPr="008709D4">
        <w:rPr>
          <w:rFonts w:ascii="Times New Roman" w:eastAsia="Times New Roman" w:hAnsi="Times New Roman"/>
          <w:sz w:val="24"/>
          <w:szCs w:val="24"/>
        </w:rPr>
        <w:t>. – 30.11.2011</w:t>
      </w:r>
    </w:p>
    <w:p w:rsidR="00087519" w:rsidRPr="008709D4" w:rsidRDefault="00087519" w:rsidP="00AB2876">
      <w:pPr>
        <w:tabs>
          <w:tab w:val="left" w:pos="567"/>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rPr>
        <w:t xml:space="preserve">Методические рекомендации по составлению бизнес-плана [Электронный ресурс] / - Режим доступа к статье: http://www.bizplan.ru/bizplan.html </w:t>
      </w:r>
    </w:p>
    <w:p w:rsidR="00087519" w:rsidRPr="008709D4" w:rsidRDefault="00087519" w:rsidP="00AB2876">
      <w:pPr>
        <w:tabs>
          <w:tab w:val="left" w:pos="567"/>
        </w:tabs>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rPr>
        <w:t>Содержание бизнес-плана [Электронный ресурс] / - Режим доступа к статье: http://www.biz-plans.ru/stat1.html Структура бизнес-плана [Электронный ресурс] / - Режим доступа к статье: http://www.biz-plans.ru/stat3.html</w:t>
      </w:r>
    </w:p>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4.3. Общие требования к организации образовательного процесса</w:t>
      </w:r>
    </w:p>
    <w:p w:rsidR="00087519" w:rsidRPr="008709D4" w:rsidRDefault="00087519" w:rsidP="00AB2876">
      <w:pPr>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Занятия по изучению междисциплинарного курса профессионального модуля «</w:t>
      </w:r>
      <w:r w:rsidRPr="008709D4">
        <w:rPr>
          <w:rFonts w:ascii="Times New Roman" w:eastAsia="Times New Roman" w:hAnsi="Times New Roman"/>
          <w:sz w:val="24"/>
          <w:szCs w:val="24"/>
          <w:lang w:eastAsia="ru-RU"/>
        </w:rPr>
        <w:t>Организация кооперативного бизнеса</w:t>
      </w:r>
      <w:r w:rsidRPr="008709D4">
        <w:rPr>
          <w:rFonts w:ascii="Times New Roman" w:eastAsia="Times New Roman" w:hAnsi="Times New Roman"/>
          <w:bCs/>
          <w:sz w:val="24"/>
          <w:szCs w:val="24"/>
          <w:lang w:eastAsia="ru-RU"/>
        </w:rPr>
        <w:t xml:space="preserve">» проводятся в  образовательном учреждении, в аудиториях, оснащенных необходимым оборудованием,  с применением </w:t>
      </w:r>
      <w:r w:rsidRPr="008709D4">
        <w:rPr>
          <w:rFonts w:ascii="Times New Roman" w:eastAsia="Times New Roman" w:hAnsi="Times New Roman"/>
          <w:sz w:val="24"/>
          <w:szCs w:val="24"/>
          <w:lang w:eastAsia="ru-RU"/>
        </w:rPr>
        <w:t xml:space="preserve">учебно-методической документации. </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При изучении данного модуля необходимо постоянно обращать внимание на то, как практические навыки и изученный теоретический материал могут быть использованы в будущей практической деятельности. При выборе методов обучения предпочтение следует отдавать тем, которые способствуют лучшему установлению контакта с обучающимися и лучшему усвоению ими материала.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Для проведения занятий целесообразно использовать лекционно-семинарские занятия, организационно-деятельностные и деловые игры, проводить тренинги, разбор практических ситуаций, работать с методическими и справочными материалами, применять технические средства обучения и вычислительную технику, организовывать экскурсии в действующие организации.</w:t>
      </w:r>
    </w:p>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 xml:space="preserve">Учебную практику целесообразно проводить под руководством преподавателя данного модуля в учебной фирме, оснащенной необходимым оборудованием и техническими средствами обучения. </w:t>
      </w:r>
      <w:r w:rsidRPr="008709D4">
        <w:rPr>
          <w:rFonts w:ascii="Times New Roman" w:eastAsia="Times New Roman" w:hAnsi="Times New Roman"/>
          <w:sz w:val="24"/>
          <w:szCs w:val="24"/>
          <w:lang w:eastAsia="ru-RU"/>
        </w:rPr>
        <w:t xml:space="preserve">Отдельные занятия могут проводиться в действующих кооперативных организациях и учреждениях (встречи и беседы со специалистами, экскурсии и др.). Учебная практика может проводиться как рассредоточено путем чередования ее с занятиями в рамках профессионального  модуля, так и концентрировано  после проведения занятий </w:t>
      </w:r>
      <w:r w:rsidRPr="008709D4">
        <w:rPr>
          <w:rFonts w:ascii="Times New Roman" w:eastAsia="Times New Roman" w:hAnsi="Times New Roman"/>
          <w:bCs/>
          <w:sz w:val="24"/>
          <w:szCs w:val="24"/>
          <w:lang w:eastAsia="ru-RU"/>
        </w:rPr>
        <w:t>междисциплинарного курса профессионального модуля</w:t>
      </w:r>
      <w:r w:rsidRPr="008709D4">
        <w:rPr>
          <w:rFonts w:ascii="Times New Roman" w:eastAsia="Times New Roman" w:hAnsi="Times New Roman"/>
          <w:sz w:val="24"/>
          <w:szCs w:val="24"/>
          <w:lang w:eastAsia="ru-RU"/>
        </w:rPr>
        <w:t>. Формы отчетности  по результатам учебной практики определяются образовательным учреждением (дневник-отчет, отчет и др.).</w:t>
      </w:r>
    </w:p>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 Обучающиеся  имеют право по всем вопросам, возникшим в процессе изучения междисциплинарного курса профессионального модуля, прохождения учебной и производственной практики, обращаться к администрации техникума, преподавателям, руководителям практики, вносить предложения по совершенствованию образовательного процесса и организации учебной и производственной практики. Формы проведения консультаций (групповые, индивидуальные, письменные, устные) определяются образовательным учреждением.</w:t>
      </w:r>
    </w:p>
    <w:p w:rsidR="00087519" w:rsidRPr="008709D4" w:rsidRDefault="00087519" w:rsidP="00AB2876">
      <w:pPr>
        <w:spacing w:after="0" w:line="240" w:lineRule="auto"/>
        <w:contextualSpacing/>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Освоению данного профессионального модуля  должно предшествовать изучение учебных дисциплин «Информационные технологии в профессиональной деятельности», «Документационное обеспечение управления», «Правовое обеспечение профессиональной деятельности», «Статистика», профессионального модуля «Управление структурным подразделением организации».</w:t>
      </w:r>
    </w:p>
    <w:p w:rsidR="00087519" w:rsidRPr="008709D4" w:rsidRDefault="00087519" w:rsidP="00AB2876">
      <w:pPr>
        <w:tabs>
          <w:tab w:val="left" w:pos="426"/>
        </w:tabs>
        <w:spacing w:after="0" w:line="240" w:lineRule="auto"/>
        <w:jc w:val="both"/>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4.4. Кадровое обеспечение образовательного процесса</w:t>
      </w:r>
    </w:p>
    <w:p w:rsidR="00087519" w:rsidRPr="008709D4" w:rsidRDefault="00087519" w:rsidP="00AB2876">
      <w:pPr>
        <w:widowControl w:val="0"/>
        <w:tabs>
          <w:tab w:val="left" w:pos="540"/>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Требования к квалификации педагогических кадров, обеспечивающих обучение по междисциплинарному курсу: </w:t>
      </w:r>
    </w:p>
    <w:p w:rsidR="00087519" w:rsidRPr="008709D4" w:rsidRDefault="00087519" w:rsidP="00AB2876">
      <w:pPr>
        <w:widowControl w:val="0"/>
        <w:tabs>
          <w:tab w:val="left" w:pos="540"/>
        </w:tabs>
        <w:spacing w:after="0" w:line="240" w:lineRule="auto"/>
        <w:jc w:val="both"/>
        <w:rPr>
          <w:rFonts w:ascii="Times New Roman" w:eastAsia="Times New Roman" w:hAnsi="Times New Roman"/>
          <w:bCs/>
          <w:iCs/>
          <w:sz w:val="24"/>
          <w:szCs w:val="24"/>
          <w:lang w:eastAsia="ru-RU"/>
        </w:rPr>
      </w:pPr>
      <w:r w:rsidRPr="008709D4">
        <w:rPr>
          <w:rFonts w:ascii="Times New Roman" w:eastAsia="Times New Roman" w:hAnsi="Times New Roman"/>
          <w:sz w:val="24"/>
          <w:szCs w:val="24"/>
          <w:lang w:eastAsia="ru-RU"/>
        </w:rPr>
        <w:t xml:space="preserve">Реализация программы профессионального модуля </w:t>
      </w:r>
      <w:r w:rsidRPr="008709D4">
        <w:rPr>
          <w:rFonts w:ascii="Times New Roman" w:eastAsia="Times New Roman" w:hAnsi="Times New Roman"/>
          <w:bCs/>
          <w:sz w:val="24"/>
          <w:szCs w:val="24"/>
          <w:lang w:eastAsia="ru-RU"/>
        </w:rPr>
        <w:t xml:space="preserve">в рамках междисциплинарного курса </w:t>
      </w:r>
      <w:r w:rsidRPr="008709D4">
        <w:rPr>
          <w:rFonts w:ascii="Times New Roman" w:eastAsia="Times New Roman" w:hAnsi="Times New Roman"/>
          <w:sz w:val="24"/>
          <w:szCs w:val="24"/>
          <w:lang w:eastAsia="ru-RU"/>
        </w:rPr>
        <w:t xml:space="preserve">должна обеспечиваться педагогическими кадрами, имеющими высшее образование, соответствующее профилю данного модуля, опыт деятельности в кооперативных организациях, </w:t>
      </w:r>
      <w:r w:rsidRPr="008709D4">
        <w:rPr>
          <w:rFonts w:ascii="Times New Roman" w:eastAsia="Times New Roman" w:hAnsi="Times New Roman"/>
          <w:bCs/>
          <w:iCs/>
          <w:sz w:val="24"/>
          <w:szCs w:val="24"/>
          <w:lang w:eastAsia="ru-RU"/>
        </w:rPr>
        <w:t>проходить стажировку в кооперативных организациях не реже 1 раза в 3 года.</w:t>
      </w:r>
    </w:p>
    <w:p w:rsidR="00087519" w:rsidRPr="008709D4" w:rsidRDefault="00087519" w:rsidP="00AB2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lastRenderedPageBreak/>
        <w:t>Требования к квалификации педагогических кадров, осуществляющих руководство практикой:</w:t>
      </w:r>
    </w:p>
    <w:p w:rsidR="00087519" w:rsidRPr="008709D4" w:rsidRDefault="00087519" w:rsidP="00AB2876">
      <w:pPr>
        <w:widowControl w:val="0"/>
        <w:tabs>
          <w:tab w:val="left" w:pos="540"/>
        </w:tabs>
        <w:spacing w:after="0" w:line="240" w:lineRule="auto"/>
        <w:jc w:val="both"/>
        <w:rPr>
          <w:rFonts w:ascii="Times New Roman" w:eastAsia="Times New Roman" w:hAnsi="Times New Roman"/>
          <w:bCs/>
          <w:iCs/>
          <w:sz w:val="24"/>
          <w:szCs w:val="24"/>
          <w:lang w:eastAsia="ru-RU"/>
        </w:rPr>
      </w:pPr>
      <w:r w:rsidRPr="008709D4">
        <w:rPr>
          <w:rFonts w:ascii="Times New Roman" w:eastAsia="Times New Roman" w:hAnsi="Times New Roman"/>
          <w:bCs/>
          <w:sz w:val="24"/>
          <w:szCs w:val="24"/>
          <w:lang w:eastAsia="ru-RU"/>
        </w:rPr>
        <w:t xml:space="preserve">Педагогические кадры, осуществляющие руководство практикой  в рамках модуля,  должны иметь </w:t>
      </w:r>
      <w:r w:rsidRPr="008709D4">
        <w:rPr>
          <w:rFonts w:ascii="Times New Roman" w:eastAsia="Times New Roman" w:hAnsi="Times New Roman"/>
          <w:sz w:val="24"/>
          <w:szCs w:val="24"/>
          <w:lang w:eastAsia="ru-RU"/>
        </w:rPr>
        <w:t>высшее кооперативное образование, опыт деятельности в кооперативных организациях, пр</w:t>
      </w:r>
      <w:r w:rsidRPr="008709D4">
        <w:rPr>
          <w:rFonts w:ascii="Times New Roman" w:eastAsia="Times New Roman" w:hAnsi="Times New Roman"/>
          <w:bCs/>
          <w:iCs/>
          <w:sz w:val="24"/>
          <w:szCs w:val="24"/>
          <w:lang w:eastAsia="ru-RU"/>
        </w:rPr>
        <w:t>оходить стажировку в кооперативных организациях не реже 1 раза в 3 года.</w:t>
      </w: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widowControl w:val="0"/>
        <w:spacing w:after="0" w:line="240" w:lineRule="auto"/>
        <w:jc w:val="center"/>
        <w:rPr>
          <w:rFonts w:ascii="Times New Roman" w:eastAsia="Times New Roman" w:hAnsi="Times New Roman"/>
          <w:sz w:val="24"/>
          <w:szCs w:val="24"/>
          <w:lang w:eastAsia="ru-RU"/>
        </w:rPr>
      </w:pPr>
      <w:r w:rsidRPr="008709D4">
        <w:rPr>
          <w:rFonts w:ascii="Times New Roman" w:eastAsia="Times New Roman" w:hAnsi="Times New Roman"/>
          <w:b/>
          <w:sz w:val="24"/>
          <w:szCs w:val="24"/>
          <w:lang w:eastAsia="ru-RU"/>
        </w:rPr>
        <w:t>5. КОНТРОЛЬ И ОЦЕНКА РЕЗУЛЬТАТОВ ОСВОЕНИЯ ПРОФЕССИОНАЛЬНОГО МОДУЛЯ (ВИДА ПРОФЕССИОНАЛЬНОЙ ДЕЯТЕЛЬНОСТИ)</w:t>
      </w:r>
      <w:r w:rsidRPr="008709D4">
        <w:rPr>
          <w:rFonts w:ascii="Times New Roman" w:eastAsia="Times New Roman" w:hAnsi="Times New Roman"/>
          <w:sz w:val="24"/>
          <w:szCs w:val="24"/>
          <w:lang w:eastAsia="ru-RU"/>
        </w:rPr>
        <w:t xml:space="preserve"> </w:t>
      </w:r>
    </w:p>
    <w:p w:rsidR="00087519" w:rsidRPr="008709D4" w:rsidRDefault="00087519" w:rsidP="00AB2876">
      <w:pPr>
        <w:widowControl w:val="0"/>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Организация кооперативного дела и предпринимательства</w:t>
      </w:r>
    </w:p>
    <w:p w:rsidR="00087519" w:rsidRPr="008709D4" w:rsidRDefault="00087519" w:rsidP="00AB2876">
      <w:pPr>
        <w:spacing w:after="0" w:line="240" w:lineRule="auto"/>
        <w:rPr>
          <w:rFonts w:ascii="Times New Roman" w:eastAsia="Times New Roman" w:hAnsi="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536"/>
        <w:gridCol w:w="2268"/>
      </w:tblGrid>
      <w:tr w:rsidR="00087519" w:rsidRPr="008709D4" w:rsidTr="00FE5665">
        <w:trPr>
          <w:trHeight w:val="170"/>
        </w:trPr>
        <w:tc>
          <w:tcPr>
            <w:tcW w:w="3510" w:type="dxa"/>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highlight w:val="yellow"/>
                <w:lang w:eastAsia="ru-RU"/>
              </w:rPr>
            </w:pPr>
            <w:r w:rsidRPr="008709D4">
              <w:rPr>
                <w:rFonts w:ascii="Times New Roman" w:eastAsia="Times New Roman" w:hAnsi="Times New Roman"/>
                <w:b/>
                <w:bCs/>
                <w:sz w:val="24"/>
                <w:szCs w:val="24"/>
                <w:lang w:eastAsia="ru-RU"/>
              </w:rPr>
              <w:t>Результаты (освоенные профессиональные компетенции)</w:t>
            </w:r>
          </w:p>
        </w:tc>
        <w:tc>
          <w:tcPr>
            <w:tcW w:w="4536" w:type="dxa"/>
            <w:shd w:val="clear" w:color="auto" w:fill="auto"/>
            <w:vAlign w:val="center"/>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Основные показатели оценки результата</w:t>
            </w:r>
          </w:p>
        </w:tc>
        <w:tc>
          <w:tcPr>
            <w:tcW w:w="2268" w:type="dxa"/>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Формы и методы контроля и оценки</w:t>
            </w:r>
          </w:p>
        </w:tc>
      </w:tr>
      <w:tr w:rsidR="00087519" w:rsidRPr="008709D4" w:rsidTr="00FE5665">
        <w:trPr>
          <w:trHeight w:val="170"/>
        </w:trPr>
        <w:tc>
          <w:tcPr>
            <w:tcW w:w="3510" w:type="dxa"/>
            <w:shd w:val="clear" w:color="auto" w:fill="auto"/>
            <w:vAlign w:val="center"/>
          </w:tcPr>
          <w:p w:rsidR="00087519" w:rsidRPr="008709D4" w:rsidRDefault="00087519" w:rsidP="00AB2876">
            <w:pPr>
              <w:widowControl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ПК 5.1.</w:t>
            </w:r>
          </w:p>
          <w:p w:rsidR="00087519" w:rsidRPr="008709D4" w:rsidRDefault="00087519" w:rsidP="00AB2876">
            <w:pPr>
              <w:widowControl w:val="0"/>
              <w:spacing w:after="0" w:line="240" w:lineRule="auto"/>
              <w:contextualSpacing/>
              <w:rPr>
                <w:rFonts w:ascii="Times New Roman" w:eastAsia="Times New Roman" w:hAnsi="Times New Roman"/>
                <w:b/>
                <w:sz w:val="24"/>
                <w:szCs w:val="24"/>
                <w:highlight w:val="yellow"/>
                <w:lang w:eastAsia="ru-RU"/>
              </w:rPr>
            </w:pPr>
            <w:r w:rsidRPr="008709D4">
              <w:rPr>
                <w:rFonts w:ascii="Times New Roman" w:eastAsia="Times New Roman" w:hAnsi="Times New Roman"/>
                <w:b/>
                <w:sz w:val="24"/>
                <w:szCs w:val="24"/>
                <w:lang w:eastAsia="ru-RU"/>
              </w:rPr>
              <w:t>Формировать предпринимательские идеи и определять цели деятельности кооперативного дела</w:t>
            </w:r>
          </w:p>
        </w:tc>
        <w:tc>
          <w:tcPr>
            <w:tcW w:w="4536" w:type="dxa"/>
            <w:shd w:val="clear" w:color="auto" w:fill="auto"/>
            <w:vAlign w:val="center"/>
          </w:tcPr>
          <w:p w:rsidR="00087519" w:rsidRPr="008709D4" w:rsidRDefault="00087519" w:rsidP="00AB2876">
            <w:pPr>
              <w:widowControl w:val="0"/>
              <w:tabs>
                <w:tab w:val="left" w:pos="403"/>
              </w:tabs>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самостоятельность выбора предпринимательской идеи и точность обоснования</w:t>
            </w:r>
            <w:r w:rsidRPr="008709D4">
              <w:rPr>
                <w:rFonts w:ascii="Times New Roman" w:eastAsia="Times New Roman" w:hAnsi="Times New Roman"/>
                <w:color w:val="FF0000"/>
                <w:sz w:val="24"/>
                <w:szCs w:val="24"/>
                <w:lang w:eastAsia="ru-RU"/>
              </w:rPr>
              <w:t xml:space="preserve"> </w:t>
            </w:r>
            <w:r w:rsidRPr="008709D4">
              <w:rPr>
                <w:rFonts w:ascii="Times New Roman" w:eastAsia="Times New Roman" w:hAnsi="Times New Roman"/>
                <w:sz w:val="24"/>
                <w:szCs w:val="24"/>
                <w:lang w:eastAsia="ru-RU"/>
              </w:rPr>
              <w:t xml:space="preserve">ее эффективности </w:t>
            </w:r>
          </w:p>
          <w:p w:rsidR="00087519" w:rsidRPr="008709D4" w:rsidRDefault="00087519" w:rsidP="00AB2876">
            <w:pPr>
              <w:widowControl w:val="0"/>
              <w:tabs>
                <w:tab w:val="left" w:pos="403"/>
              </w:tabs>
              <w:spacing w:after="0" w:line="240" w:lineRule="auto"/>
              <w:contextualSpacing/>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 xml:space="preserve">в соответствии со сложившейся рыночной ситуацией </w:t>
            </w:r>
          </w:p>
        </w:tc>
        <w:tc>
          <w:tcPr>
            <w:tcW w:w="2268" w:type="dxa"/>
            <w:shd w:val="clear" w:color="auto" w:fill="auto"/>
            <w:vAlign w:val="center"/>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практическая работа </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val="en-US"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p w:rsidR="00087519" w:rsidRPr="008709D4" w:rsidRDefault="00087519" w:rsidP="00AB2876">
            <w:pPr>
              <w:spacing w:after="0" w:line="240" w:lineRule="auto"/>
              <w:rPr>
                <w:rFonts w:ascii="Times New Roman" w:eastAsia="Times New Roman" w:hAnsi="Times New Roman"/>
                <w:sz w:val="24"/>
                <w:szCs w:val="24"/>
                <w:lang w:eastAsia="ru-RU"/>
              </w:rPr>
            </w:pPr>
          </w:p>
        </w:tc>
      </w:tr>
      <w:tr w:rsidR="00087519" w:rsidRPr="008709D4" w:rsidTr="00FE5665">
        <w:trPr>
          <w:trHeight w:val="170"/>
        </w:trPr>
        <w:tc>
          <w:tcPr>
            <w:tcW w:w="3510" w:type="dxa"/>
            <w:shd w:val="clear" w:color="auto" w:fill="auto"/>
            <w:vAlign w:val="center"/>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ПК 5.2.</w:t>
            </w:r>
          </w:p>
          <w:p w:rsidR="00087519" w:rsidRPr="008709D4" w:rsidRDefault="00087519" w:rsidP="00AB2876">
            <w:pPr>
              <w:spacing w:after="0" w:line="240" w:lineRule="auto"/>
              <w:rPr>
                <w:rFonts w:ascii="Times New Roman" w:eastAsia="Times New Roman" w:hAnsi="Times New Roman"/>
                <w:b/>
                <w:sz w:val="24"/>
                <w:szCs w:val="24"/>
                <w:highlight w:val="yellow"/>
                <w:lang w:eastAsia="ru-RU"/>
              </w:rPr>
            </w:pPr>
            <w:r w:rsidRPr="008709D4">
              <w:rPr>
                <w:rFonts w:ascii="Times New Roman" w:eastAsia="Times New Roman" w:hAnsi="Times New Roman"/>
                <w:b/>
                <w:sz w:val="24"/>
                <w:szCs w:val="24"/>
                <w:lang w:eastAsia="ru-RU"/>
              </w:rPr>
              <w:t>Применять методы изучения рынка с целью обоснования целесообразности деятельности</w:t>
            </w:r>
          </w:p>
          <w:p w:rsidR="00087519" w:rsidRPr="008709D4" w:rsidRDefault="00087519" w:rsidP="00AB2876">
            <w:pPr>
              <w:spacing w:after="0" w:line="240" w:lineRule="auto"/>
              <w:rPr>
                <w:rFonts w:ascii="Times New Roman" w:eastAsia="Times New Roman" w:hAnsi="Times New Roman"/>
                <w:sz w:val="24"/>
                <w:szCs w:val="24"/>
                <w:highlight w:val="yellow"/>
                <w:lang w:eastAsia="ru-RU"/>
              </w:rPr>
            </w:pPr>
          </w:p>
        </w:tc>
        <w:tc>
          <w:tcPr>
            <w:tcW w:w="4536" w:type="dxa"/>
            <w:shd w:val="clear" w:color="auto" w:fill="auto"/>
            <w:vAlign w:val="center"/>
          </w:tcPr>
          <w:p w:rsidR="00087519" w:rsidRPr="008709D4" w:rsidRDefault="00087519" w:rsidP="00AB2876">
            <w:pPr>
              <w:tabs>
                <w:tab w:val="left" w:pos="142"/>
                <w:tab w:val="left" w:pos="284"/>
                <w:tab w:val="left" w:pos="403"/>
                <w:tab w:val="left" w:pos="567"/>
                <w:tab w:val="left" w:pos="993"/>
              </w:tabs>
              <w:spacing w:after="0" w:line="240" w:lineRule="auto"/>
              <w:contextualSpacing/>
              <w:rPr>
                <w:rFonts w:ascii="Times New Roman" w:hAnsi="Times New Roman"/>
                <w:bCs/>
                <w:sz w:val="24"/>
                <w:szCs w:val="24"/>
                <w:lang w:eastAsia="ru-RU"/>
              </w:rPr>
            </w:pPr>
            <w:r w:rsidRPr="008709D4">
              <w:rPr>
                <w:rFonts w:ascii="Times New Roman" w:hAnsi="Times New Roman"/>
                <w:bCs/>
                <w:sz w:val="24"/>
                <w:szCs w:val="24"/>
                <w:lang w:eastAsia="ru-RU"/>
              </w:rPr>
              <w:t xml:space="preserve">соответствие разработанных анкет и процесса проведения анкетирования </w:t>
            </w:r>
            <w:r w:rsidRPr="008709D4">
              <w:rPr>
                <w:rFonts w:ascii="Times New Roman" w:eastAsia="Times New Roman" w:hAnsi="Times New Roman"/>
                <w:bCs/>
                <w:sz w:val="24"/>
                <w:szCs w:val="24"/>
                <w:lang w:eastAsia="ru-RU"/>
              </w:rPr>
              <w:t>целям и задачам опроса,</w:t>
            </w:r>
          </w:p>
          <w:p w:rsidR="00087519" w:rsidRPr="008709D4" w:rsidRDefault="00087519" w:rsidP="00AB2876">
            <w:pPr>
              <w:widowControl w:val="0"/>
              <w:tabs>
                <w:tab w:val="left" w:pos="142"/>
                <w:tab w:val="left" w:pos="317"/>
                <w:tab w:val="left" w:pos="403"/>
              </w:tabs>
              <w:suppressAutoHyphen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точность результатов анализа собранной     информации,</w:t>
            </w:r>
          </w:p>
          <w:p w:rsidR="00087519" w:rsidRPr="008709D4" w:rsidRDefault="00087519" w:rsidP="00AB2876">
            <w:pPr>
              <w:widowControl w:val="0"/>
              <w:tabs>
                <w:tab w:val="left" w:pos="142"/>
                <w:tab w:val="left" w:pos="317"/>
                <w:tab w:val="left" w:pos="403"/>
              </w:tabs>
              <w:suppressAutoHyphen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правильность формулирования вывода о целесообразности деятельности</w:t>
            </w:r>
          </w:p>
        </w:tc>
        <w:tc>
          <w:tcPr>
            <w:tcW w:w="2268" w:type="dxa"/>
            <w:shd w:val="clear" w:color="auto" w:fill="auto"/>
            <w:vAlign w:val="center"/>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практическая работа </w:t>
            </w:r>
          </w:p>
          <w:p w:rsidR="00087519" w:rsidRPr="008709D4" w:rsidRDefault="00087519" w:rsidP="00AB2876">
            <w:pPr>
              <w:spacing w:after="0" w:line="240" w:lineRule="auto"/>
              <w:rPr>
                <w:rFonts w:ascii="Times New Roman" w:eastAsia="Times New Roman" w:hAnsi="Times New Roman"/>
                <w:bCs/>
                <w:sz w:val="24"/>
                <w:szCs w:val="24"/>
                <w:lang w:eastAsia="ru-RU"/>
              </w:rPr>
            </w:pPr>
          </w:p>
          <w:p w:rsidR="00087519" w:rsidRPr="008709D4" w:rsidRDefault="00087519" w:rsidP="00AB2876">
            <w:pPr>
              <w:spacing w:after="0" w:line="240" w:lineRule="auto"/>
              <w:rPr>
                <w:rFonts w:ascii="Times New Roman" w:eastAsia="Times New Roman" w:hAnsi="Times New Roman"/>
                <w:bCs/>
                <w:sz w:val="24"/>
                <w:szCs w:val="24"/>
                <w:lang w:eastAsia="ru-RU"/>
              </w:rPr>
            </w:pPr>
          </w:p>
        </w:tc>
      </w:tr>
      <w:tr w:rsidR="00087519" w:rsidRPr="008709D4" w:rsidTr="00FE5665">
        <w:trPr>
          <w:trHeight w:val="170"/>
        </w:trPr>
        <w:tc>
          <w:tcPr>
            <w:tcW w:w="3510" w:type="dxa"/>
            <w:shd w:val="clear" w:color="auto" w:fill="auto"/>
            <w:vAlign w:val="center"/>
          </w:tcPr>
          <w:p w:rsidR="00087519" w:rsidRPr="008709D4" w:rsidRDefault="00087519" w:rsidP="00AB2876">
            <w:pPr>
              <w:spacing w:after="0" w:line="240" w:lineRule="auto"/>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ПК 5. 3.</w:t>
            </w:r>
          </w:p>
          <w:p w:rsidR="00087519" w:rsidRPr="008709D4" w:rsidRDefault="00087519" w:rsidP="00AB2876">
            <w:pPr>
              <w:widowControl w:val="0"/>
              <w:tabs>
                <w:tab w:val="left" w:pos="426"/>
              </w:tabs>
              <w:spacing w:after="0" w:line="240" w:lineRule="auto"/>
              <w:contextualSpacing/>
              <w:rPr>
                <w:rFonts w:ascii="Times New Roman" w:eastAsia="Times New Roman" w:hAnsi="Times New Roman"/>
                <w:b/>
                <w:sz w:val="24"/>
                <w:szCs w:val="24"/>
                <w:highlight w:val="yellow"/>
                <w:lang w:eastAsia="ru-RU"/>
              </w:rPr>
            </w:pPr>
            <w:r w:rsidRPr="008709D4">
              <w:rPr>
                <w:rFonts w:ascii="Times New Roman" w:eastAsia="Times New Roman" w:hAnsi="Times New Roman"/>
                <w:b/>
                <w:sz w:val="24"/>
                <w:szCs w:val="24"/>
                <w:lang w:eastAsia="ru-RU"/>
              </w:rPr>
              <w:t>Разрабатывать обоснованный бизнес-план</w:t>
            </w:r>
          </w:p>
        </w:tc>
        <w:tc>
          <w:tcPr>
            <w:tcW w:w="4536" w:type="dxa"/>
            <w:shd w:val="clear" w:color="auto" w:fill="auto"/>
            <w:vAlign w:val="center"/>
          </w:tcPr>
          <w:p w:rsidR="00087519" w:rsidRPr="008709D4" w:rsidRDefault="00087519" w:rsidP="00AB2876">
            <w:pPr>
              <w:widowControl w:val="0"/>
              <w:tabs>
                <w:tab w:val="left" w:pos="403"/>
              </w:tabs>
              <w:suppressAutoHyphens/>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соответствие разработанного бизнес-плана предъявляемым требованиям, поставленным целям и задачам кооперативного дела</w:t>
            </w:r>
            <w:r w:rsidRPr="008709D4">
              <w:rPr>
                <w:rFonts w:ascii="Times New Roman" w:eastAsia="Times New Roman" w:hAnsi="Times New Roman"/>
                <w:sz w:val="24"/>
                <w:szCs w:val="24"/>
                <w:lang w:eastAsia="ru-RU"/>
              </w:rPr>
              <w:t xml:space="preserve"> </w:t>
            </w:r>
          </w:p>
        </w:tc>
        <w:tc>
          <w:tcPr>
            <w:tcW w:w="2268" w:type="dxa"/>
            <w:shd w:val="clear" w:color="auto" w:fill="auto"/>
            <w:vAlign w:val="center"/>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практическая работа </w:t>
            </w:r>
          </w:p>
          <w:p w:rsidR="00087519" w:rsidRPr="008709D4" w:rsidRDefault="00087519" w:rsidP="00AB2876">
            <w:pPr>
              <w:spacing w:after="0" w:line="240" w:lineRule="auto"/>
              <w:rPr>
                <w:rFonts w:ascii="Times New Roman" w:eastAsia="Times New Roman" w:hAnsi="Times New Roman"/>
                <w:bCs/>
                <w:sz w:val="24"/>
                <w:szCs w:val="24"/>
                <w:lang w:val="en-US" w:eastAsia="ru-RU"/>
              </w:rPr>
            </w:pPr>
          </w:p>
        </w:tc>
      </w:tr>
      <w:tr w:rsidR="00087519" w:rsidRPr="008709D4" w:rsidTr="00FE5665">
        <w:trPr>
          <w:trHeight w:val="1141"/>
        </w:trPr>
        <w:tc>
          <w:tcPr>
            <w:tcW w:w="3510" w:type="dxa"/>
            <w:shd w:val="clear" w:color="auto" w:fill="auto"/>
            <w:vAlign w:val="center"/>
          </w:tcPr>
          <w:p w:rsidR="00087519" w:rsidRPr="008709D4" w:rsidRDefault="00087519" w:rsidP="00AB2876">
            <w:pPr>
              <w:widowControl w:val="0"/>
              <w:spacing w:after="0" w:line="240" w:lineRule="auto"/>
              <w:contextualSpacing/>
              <w:rPr>
                <w:rFonts w:ascii="Times New Roman" w:eastAsia="Times New Roman" w:hAnsi="Times New Roman"/>
                <w:b/>
                <w:sz w:val="24"/>
                <w:szCs w:val="24"/>
                <w:lang w:eastAsia="ru-RU"/>
              </w:rPr>
            </w:pPr>
            <w:r w:rsidRPr="008709D4">
              <w:rPr>
                <w:rFonts w:ascii="Times New Roman" w:eastAsia="Times New Roman" w:hAnsi="Times New Roman"/>
                <w:b/>
                <w:sz w:val="24"/>
                <w:szCs w:val="24"/>
                <w:lang w:eastAsia="ru-RU"/>
              </w:rPr>
              <w:t>ПК 5.4.</w:t>
            </w:r>
          </w:p>
          <w:p w:rsidR="00087519" w:rsidRPr="008709D4" w:rsidRDefault="00087519" w:rsidP="00AB2876">
            <w:pPr>
              <w:widowControl w:val="0"/>
              <w:spacing w:after="0" w:line="240" w:lineRule="auto"/>
              <w:contextualSpacing/>
              <w:rPr>
                <w:rFonts w:ascii="Times New Roman" w:eastAsia="Times New Roman" w:hAnsi="Times New Roman"/>
                <w:b/>
                <w:sz w:val="24"/>
                <w:szCs w:val="24"/>
                <w:highlight w:val="yellow"/>
                <w:lang w:eastAsia="ru-RU"/>
              </w:rPr>
            </w:pPr>
            <w:r w:rsidRPr="008709D4">
              <w:rPr>
                <w:rFonts w:ascii="Times New Roman" w:eastAsia="Times New Roman" w:hAnsi="Times New Roman"/>
                <w:b/>
                <w:sz w:val="24"/>
                <w:szCs w:val="24"/>
                <w:lang w:eastAsia="ru-RU"/>
              </w:rPr>
              <w:t>Осуществлять процедуру юридического оформления создаваемого кооперативного дела</w:t>
            </w:r>
          </w:p>
        </w:tc>
        <w:tc>
          <w:tcPr>
            <w:tcW w:w="4536" w:type="dxa"/>
            <w:shd w:val="clear" w:color="auto" w:fill="auto"/>
            <w:vAlign w:val="center"/>
          </w:tcPr>
          <w:p w:rsidR="00087519" w:rsidRPr="008709D4" w:rsidRDefault="00087519" w:rsidP="00AB2876">
            <w:pPr>
              <w:widowControl w:val="0"/>
              <w:tabs>
                <w:tab w:val="left" w:pos="403"/>
              </w:tabs>
              <w:suppressAutoHyphens/>
              <w:spacing w:after="0" w:line="240" w:lineRule="auto"/>
              <w:rPr>
                <w:rFonts w:ascii="Times New Roman" w:eastAsia="Times New Roman" w:hAnsi="Times New Roman"/>
                <w:color w:val="FF0000"/>
                <w:sz w:val="24"/>
                <w:szCs w:val="24"/>
                <w:highlight w:val="red"/>
                <w:lang w:eastAsia="ru-RU"/>
              </w:rPr>
            </w:pPr>
            <w:r w:rsidRPr="008709D4">
              <w:rPr>
                <w:rFonts w:ascii="Times New Roman" w:eastAsia="Times New Roman" w:hAnsi="Times New Roman"/>
                <w:sz w:val="24"/>
                <w:szCs w:val="24"/>
                <w:lang w:eastAsia="ru-RU"/>
              </w:rPr>
              <w:t>соответствие юридического оформления создаваемого кооперативного дела требованиям законодательных актов Российской Федерации</w:t>
            </w:r>
            <w:r w:rsidRPr="008709D4">
              <w:rPr>
                <w:rFonts w:ascii="Times New Roman" w:hAnsi="Times New Roman"/>
                <w:sz w:val="24"/>
                <w:szCs w:val="24"/>
              </w:rPr>
              <w:t xml:space="preserve"> </w:t>
            </w:r>
          </w:p>
        </w:tc>
        <w:tc>
          <w:tcPr>
            <w:tcW w:w="2268" w:type="dxa"/>
            <w:shd w:val="clear" w:color="auto" w:fill="auto"/>
            <w:vAlign w:val="center"/>
          </w:tcPr>
          <w:p w:rsidR="00087519" w:rsidRPr="008709D4" w:rsidRDefault="00087519" w:rsidP="00AB2876">
            <w:pPr>
              <w:spacing w:after="0" w:line="240" w:lineRule="auto"/>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 xml:space="preserve">практическая работа </w:t>
            </w:r>
          </w:p>
          <w:p w:rsidR="00087519" w:rsidRPr="008709D4" w:rsidRDefault="00087519" w:rsidP="00AB2876">
            <w:pPr>
              <w:spacing w:after="0" w:line="240" w:lineRule="auto"/>
              <w:rPr>
                <w:rFonts w:ascii="Times New Roman" w:eastAsia="Times New Roman" w:hAnsi="Times New Roman"/>
                <w:bCs/>
                <w:sz w:val="24"/>
                <w:szCs w:val="24"/>
                <w:lang w:eastAsia="ru-RU"/>
              </w:rPr>
            </w:pPr>
          </w:p>
        </w:tc>
      </w:tr>
      <w:tr w:rsidR="00087519" w:rsidRPr="008709D4" w:rsidTr="00815546">
        <w:trPr>
          <w:trHeight w:val="170"/>
        </w:trPr>
        <w:tc>
          <w:tcPr>
            <w:tcW w:w="10314" w:type="dxa"/>
            <w:gridSpan w:val="3"/>
            <w:shd w:val="clear" w:color="auto" w:fill="auto"/>
            <w:vAlign w:val="center"/>
          </w:tcPr>
          <w:p w:rsidR="00087519" w:rsidRPr="008709D4" w:rsidRDefault="00087519" w:rsidP="00AB2876">
            <w:pPr>
              <w:widowControl w:val="0"/>
              <w:suppressAutoHyphens/>
              <w:spacing w:after="0" w:line="240" w:lineRule="auto"/>
              <w:jc w:val="center"/>
              <w:rPr>
                <w:rFonts w:ascii="Times New Roman" w:eastAsia="Times New Roman" w:hAnsi="Times New Roman"/>
                <w:b/>
                <w:sz w:val="24"/>
                <w:szCs w:val="24"/>
                <w:highlight w:val="red"/>
                <w:lang w:eastAsia="ru-RU"/>
              </w:rPr>
            </w:pPr>
            <w:r w:rsidRPr="008709D4">
              <w:rPr>
                <w:rFonts w:ascii="Times New Roman" w:eastAsia="Times New Roman" w:hAnsi="Times New Roman"/>
                <w:b/>
                <w:sz w:val="24"/>
                <w:szCs w:val="24"/>
                <w:lang w:eastAsia="ru-RU"/>
              </w:rPr>
              <w:t>Промежуточный контроль - э</w:t>
            </w:r>
            <w:r w:rsidRPr="008709D4">
              <w:rPr>
                <w:rFonts w:ascii="Times New Roman" w:eastAsia="Times New Roman" w:hAnsi="Times New Roman"/>
                <w:b/>
                <w:bCs/>
                <w:sz w:val="24"/>
                <w:szCs w:val="24"/>
                <w:lang w:eastAsia="ru-RU"/>
              </w:rPr>
              <w:t>кзамен (квалификационный)</w:t>
            </w:r>
          </w:p>
        </w:tc>
      </w:tr>
    </w:tbl>
    <w:p w:rsidR="00087519" w:rsidRPr="008709D4" w:rsidRDefault="00087519" w:rsidP="00AB28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3402"/>
        <w:gridCol w:w="2126"/>
      </w:tblGrid>
      <w:tr w:rsidR="00087519" w:rsidRPr="008709D4" w:rsidTr="00E47C6E">
        <w:tc>
          <w:tcPr>
            <w:tcW w:w="4786" w:type="dxa"/>
            <w:tcBorders>
              <w:top w:val="single" w:sz="12" w:space="0" w:color="auto"/>
              <w:left w:val="single" w:sz="12" w:space="0" w:color="auto"/>
              <w:bottom w:val="single" w:sz="12"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 xml:space="preserve">Результаты </w:t>
            </w:r>
          </w:p>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bCs/>
                <w:sz w:val="24"/>
                <w:szCs w:val="24"/>
                <w:lang w:eastAsia="ru-RU"/>
              </w:rPr>
              <w:t>(освоенные общие компетенции)</w:t>
            </w:r>
          </w:p>
        </w:tc>
        <w:tc>
          <w:tcPr>
            <w:tcW w:w="3402" w:type="dxa"/>
            <w:tcBorders>
              <w:top w:val="single" w:sz="12" w:space="0" w:color="auto"/>
              <w:left w:val="single" w:sz="4" w:space="0" w:color="auto"/>
              <w:bottom w:val="single" w:sz="12" w:space="0" w:color="auto"/>
              <w:right w:val="single" w:sz="4"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Cs/>
                <w:sz w:val="24"/>
                <w:szCs w:val="24"/>
                <w:lang w:eastAsia="ru-RU"/>
              </w:rPr>
            </w:pPr>
            <w:r w:rsidRPr="008709D4">
              <w:rPr>
                <w:rFonts w:ascii="Times New Roman" w:eastAsia="Times New Roman" w:hAnsi="Times New Roman"/>
                <w:b/>
                <w:sz w:val="24"/>
                <w:szCs w:val="24"/>
                <w:lang w:eastAsia="ru-RU"/>
              </w:rPr>
              <w:t>Основные показатели оценки результата</w:t>
            </w:r>
          </w:p>
        </w:tc>
        <w:tc>
          <w:tcPr>
            <w:tcW w:w="2126" w:type="dxa"/>
            <w:tcBorders>
              <w:top w:val="single" w:sz="12" w:space="0" w:color="auto"/>
              <w:left w:val="single" w:sz="4" w:space="0" w:color="auto"/>
              <w:bottom w:val="single" w:sz="12" w:space="0" w:color="auto"/>
              <w:right w:val="single" w:sz="12" w:space="0" w:color="auto"/>
            </w:tcBorders>
            <w:shd w:val="clear" w:color="auto" w:fill="auto"/>
            <w:vAlign w:val="center"/>
          </w:tcPr>
          <w:p w:rsidR="00087519" w:rsidRPr="008709D4" w:rsidRDefault="00087519" w:rsidP="00AB2876">
            <w:pPr>
              <w:spacing w:after="0" w:line="240" w:lineRule="auto"/>
              <w:jc w:val="center"/>
              <w:rPr>
                <w:rFonts w:ascii="Times New Roman" w:eastAsia="Times New Roman" w:hAnsi="Times New Roman"/>
                <w:b/>
                <w:bCs/>
                <w:sz w:val="24"/>
                <w:szCs w:val="24"/>
                <w:lang w:eastAsia="ru-RU"/>
              </w:rPr>
            </w:pPr>
            <w:r w:rsidRPr="008709D4">
              <w:rPr>
                <w:rFonts w:ascii="Times New Roman" w:eastAsia="Times New Roman" w:hAnsi="Times New Roman"/>
                <w:b/>
                <w:sz w:val="24"/>
                <w:szCs w:val="24"/>
                <w:lang w:eastAsia="ru-RU"/>
              </w:rPr>
              <w:t xml:space="preserve">Формы и методы контроля и оценки </w:t>
            </w:r>
          </w:p>
        </w:tc>
      </w:tr>
      <w:tr w:rsidR="00087519" w:rsidRPr="008709D4" w:rsidTr="00E47C6E">
        <w:trPr>
          <w:trHeight w:val="637"/>
        </w:trPr>
        <w:tc>
          <w:tcPr>
            <w:tcW w:w="4786"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1. Понимать сущность и социальную значимость своей будущей профессии, проявлять к ней устойчивый интерес.</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Точность и своевременность выполнения должностных обязанностей</w:t>
            </w:r>
          </w:p>
        </w:tc>
        <w:tc>
          <w:tcPr>
            <w:tcW w:w="2126"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E47C6E">
        <w:trPr>
          <w:trHeight w:val="637"/>
        </w:trPr>
        <w:tc>
          <w:tcPr>
            <w:tcW w:w="4786"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Своевременность выполнения заданий, аргументированность выбора методов решения задач</w:t>
            </w:r>
          </w:p>
        </w:tc>
        <w:tc>
          <w:tcPr>
            <w:tcW w:w="2126"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E47C6E">
        <w:trPr>
          <w:trHeight w:val="637"/>
        </w:trPr>
        <w:tc>
          <w:tcPr>
            <w:tcW w:w="4786"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3. Принимать решения в стандартных и нестандартных ситуациях и нести за них ответственность.</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Своевременность и аргументированность принятия решений</w:t>
            </w:r>
          </w:p>
        </w:tc>
        <w:tc>
          <w:tcPr>
            <w:tcW w:w="2126"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E47C6E">
        <w:trPr>
          <w:trHeight w:val="637"/>
        </w:trPr>
        <w:tc>
          <w:tcPr>
            <w:tcW w:w="4786"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Своевременность и результативность поиска информации</w:t>
            </w:r>
          </w:p>
        </w:tc>
        <w:tc>
          <w:tcPr>
            <w:tcW w:w="2126"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E47C6E">
        <w:trPr>
          <w:trHeight w:val="637"/>
        </w:trPr>
        <w:tc>
          <w:tcPr>
            <w:tcW w:w="4786"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Правильность подбора средств поиска информации</w:t>
            </w:r>
          </w:p>
        </w:tc>
        <w:tc>
          <w:tcPr>
            <w:tcW w:w="2126"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E47C6E">
        <w:trPr>
          <w:trHeight w:val="637"/>
        </w:trPr>
        <w:tc>
          <w:tcPr>
            <w:tcW w:w="4786"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6. Работать в коллективе и команде, эффективно общаться с коллегами, руководством, потребителями.</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Правильность подбора средств общения с коллегами</w:t>
            </w:r>
          </w:p>
        </w:tc>
        <w:tc>
          <w:tcPr>
            <w:tcW w:w="2126"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E47C6E">
        <w:trPr>
          <w:trHeight w:val="637"/>
        </w:trPr>
        <w:tc>
          <w:tcPr>
            <w:tcW w:w="4786"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7. Брать на себя ответственность за работу членов команды (подчиненных), результат выполнения заданий.</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Точность и своевременность выполнения коллективных заданий</w:t>
            </w:r>
          </w:p>
        </w:tc>
        <w:tc>
          <w:tcPr>
            <w:tcW w:w="2126"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E47C6E">
        <w:trPr>
          <w:trHeight w:val="637"/>
        </w:trPr>
        <w:tc>
          <w:tcPr>
            <w:tcW w:w="4786"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Обоснованность и своевременность выбора методов самообразования</w:t>
            </w:r>
          </w:p>
        </w:tc>
        <w:tc>
          <w:tcPr>
            <w:tcW w:w="2126"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r w:rsidR="00087519" w:rsidRPr="008709D4" w:rsidTr="00E47C6E">
        <w:trPr>
          <w:trHeight w:val="637"/>
        </w:trPr>
        <w:tc>
          <w:tcPr>
            <w:tcW w:w="4786" w:type="dxa"/>
            <w:tcBorders>
              <w:top w:val="single" w:sz="12" w:space="0" w:color="auto"/>
              <w:left w:val="single" w:sz="12" w:space="0" w:color="auto"/>
              <w:bottom w:val="single" w:sz="12" w:space="0" w:color="auto"/>
              <w:right w:val="single" w:sz="4" w:space="0" w:color="auto"/>
            </w:tcBorders>
            <w:shd w:val="clear" w:color="auto" w:fill="auto"/>
          </w:tcPr>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r w:rsidRPr="008709D4">
              <w:rPr>
                <w:rFonts w:ascii="Times New Roman" w:eastAsia="Times New Roman" w:hAnsi="Times New Roman"/>
                <w:sz w:val="24"/>
                <w:szCs w:val="24"/>
                <w:lang w:eastAsia="ru-RU"/>
              </w:rPr>
              <w:t>ОК 9. Ориентироваться в условиях частой смены технологий в профессиональной деятельности.</w:t>
            </w:r>
          </w:p>
          <w:p w:rsidR="00087519" w:rsidRPr="008709D4" w:rsidRDefault="00087519" w:rsidP="00AB287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402" w:type="dxa"/>
            <w:tcBorders>
              <w:top w:val="single" w:sz="12" w:space="0" w:color="auto"/>
              <w:left w:val="single" w:sz="4" w:space="0" w:color="auto"/>
              <w:bottom w:val="single" w:sz="12" w:space="0" w:color="auto"/>
              <w:right w:val="single" w:sz="4" w:space="0" w:color="auto"/>
            </w:tcBorders>
            <w:shd w:val="clear" w:color="auto" w:fill="auto"/>
          </w:tcPr>
          <w:p w:rsidR="00087519" w:rsidRPr="008709D4" w:rsidRDefault="00087519" w:rsidP="00AB2876">
            <w:pPr>
              <w:spacing w:after="0" w:line="240" w:lineRule="auto"/>
              <w:jc w:val="both"/>
              <w:rPr>
                <w:rFonts w:ascii="Times New Roman" w:eastAsia="Times New Roman" w:hAnsi="Times New Roman"/>
                <w:bCs/>
                <w:sz w:val="24"/>
                <w:szCs w:val="24"/>
                <w:lang w:eastAsia="ru-RU"/>
              </w:rPr>
            </w:pPr>
            <w:r w:rsidRPr="008709D4">
              <w:rPr>
                <w:rFonts w:ascii="Times New Roman" w:eastAsia="Times New Roman" w:hAnsi="Times New Roman"/>
                <w:bCs/>
                <w:sz w:val="24"/>
                <w:szCs w:val="24"/>
                <w:lang w:eastAsia="ru-RU"/>
              </w:rPr>
              <w:t>Правильность подбора методов выполнения работ, аргументированность выбора новых технологий выполнения работ</w:t>
            </w:r>
          </w:p>
        </w:tc>
        <w:tc>
          <w:tcPr>
            <w:tcW w:w="2126" w:type="dxa"/>
            <w:tcBorders>
              <w:top w:val="single" w:sz="12" w:space="0" w:color="auto"/>
              <w:left w:val="single" w:sz="4" w:space="0" w:color="auto"/>
              <w:bottom w:val="single" w:sz="12" w:space="0" w:color="auto"/>
              <w:right w:val="single" w:sz="12" w:space="0" w:color="auto"/>
            </w:tcBorders>
            <w:shd w:val="clear" w:color="auto" w:fill="auto"/>
          </w:tcPr>
          <w:p w:rsidR="00087519" w:rsidRPr="008709D4" w:rsidRDefault="00087519" w:rsidP="00AB2876">
            <w:pPr>
              <w:spacing w:after="0" w:line="240" w:lineRule="auto"/>
              <w:rPr>
                <w:rFonts w:ascii="Times New Roman" w:eastAsia="Times New Roman" w:hAnsi="Times New Roman"/>
                <w:sz w:val="24"/>
                <w:szCs w:val="24"/>
                <w:lang w:eastAsia="ru-RU"/>
              </w:rPr>
            </w:pPr>
            <w:r w:rsidRPr="008709D4">
              <w:rPr>
                <w:rFonts w:ascii="Times New Roman" w:eastAsia="Times New Roman" w:hAnsi="Times New Roman"/>
                <w:bCs/>
                <w:sz w:val="24"/>
                <w:szCs w:val="24"/>
                <w:lang w:eastAsia="ru-RU"/>
              </w:rPr>
              <w:t>Практическая работа</w:t>
            </w:r>
          </w:p>
        </w:tc>
      </w:tr>
    </w:tbl>
    <w:p w:rsidR="00EE2BE1" w:rsidRPr="008709D4" w:rsidRDefault="00EE2BE1" w:rsidP="00AB2876">
      <w:pPr>
        <w:spacing w:after="0" w:line="240" w:lineRule="auto"/>
        <w:rPr>
          <w:rFonts w:ascii="Times New Roman" w:hAnsi="Times New Roman"/>
          <w:sz w:val="24"/>
          <w:szCs w:val="24"/>
          <w:lang w:eastAsia="ru-RU"/>
        </w:rPr>
      </w:pPr>
      <w:bookmarkStart w:id="94" w:name="_Toc472941423"/>
      <w:bookmarkStart w:id="95" w:name="_Toc473110106"/>
      <w:bookmarkStart w:id="96" w:name="_Toc473127759"/>
    </w:p>
    <w:p w:rsidR="007F73B1" w:rsidRPr="00610900" w:rsidRDefault="00641CCF" w:rsidP="00610900">
      <w:pPr>
        <w:spacing w:after="0" w:line="240" w:lineRule="auto"/>
        <w:rPr>
          <w:rFonts w:ascii="Times New Roman" w:hAnsi="Times New Roman"/>
          <w:b/>
          <w:bCs/>
          <w:sz w:val="28"/>
          <w:szCs w:val="28"/>
          <w:lang w:eastAsia="ru-RU"/>
        </w:rPr>
      </w:pPr>
      <w:bookmarkStart w:id="97" w:name="_Toc473198214"/>
      <w:bookmarkEnd w:id="94"/>
      <w:bookmarkEnd w:id="95"/>
      <w:bookmarkEnd w:id="96"/>
      <w:r>
        <w:rPr>
          <w:rFonts w:ascii="Times New Roman" w:hAnsi="Times New Roman"/>
          <w:sz w:val="28"/>
          <w:szCs w:val="28"/>
        </w:rPr>
        <w:br w:type="page"/>
      </w:r>
      <w:bookmarkStart w:id="98" w:name="_GoBack"/>
      <w:bookmarkEnd w:id="97"/>
      <w:bookmarkEnd w:id="98"/>
    </w:p>
    <w:p w:rsidR="00C422D4" w:rsidRPr="008709D4" w:rsidRDefault="00C422D4" w:rsidP="00AB2876">
      <w:pPr>
        <w:spacing w:after="0" w:line="240" w:lineRule="auto"/>
        <w:rPr>
          <w:rFonts w:ascii="Times New Roman" w:hAnsi="Times New Roman"/>
        </w:rPr>
      </w:pPr>
    </w:p>
    <w:sectPr w:rsidR="00C422D4" w:rsidRPr="008709D4" w:rsidSect="00610900">
      <w:footerReference w:type="default" r:id="rId97"/>
      <w:pgSz w:w="11906" w:h="16838"/>
      <w:pgMar w:top="567" w:right="567" w:bottom="851"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5BC" w:rsidRDefault="00F845BC" w:rsidP="00141D2E">
      <w:pPr>
        <w:spacing w:line="240" w:lineRule="auto"/>
      </w:pPr>
      <w:r>
        <w:separator/>
      </w:r>
    </w:p>
  </w:endnote>
  <w:endnote w:type="continuationSeparator" w:id="0">
    <w:p w:rsidR="00F845BC" w:rsidRDefault="00F845BC" w:rsidP="00141D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etica">
    <w:panose1 w:val="020B05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CC"/>
    <w:family w:val="roman"/>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ie a 2006 aiao i?ia?aiiu ii oe">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8D0" w:rsidRDefault="001C28D0">
    <w:pPr>
      <w:pStyle w:val="aa"/>
      <w:jc w:val="center"/>
    </w:pPr>
    <w:r>
      <w:fldChar w:fldCharType="begin"/>
    </w:r>
    <w:r>
      <w:instrText>PAGE   \* MERGEFORMAT</w:instrText>
    </w:r>
    <w:r>
      <w:fldChar w:fldCharType="separate"/>
    </w:r>
    <w:r w:rsidR="00610900">
      <w:rPr>
        <w:noProof/>
      </w:rPr>
      <w:t>409</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5BC" w:rsidRDefault="00F845BC" w:rsidP="00141D2E">
      <w:pPr>
        <w:spacing w:line="240" w:lineRule="auto"/>
      </w:pPr>
      <w:r>
        <w:separator/>
      </w:r>
    </w:p>
  </w:footnote>
  <w:footnote w:type="continuationSeparator" w:id="0">
    <w:p w:rsidR="00F845BC" w:rsidRDefault="00F845BC" w:rsidP="00141D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4"/>
    <w:multiLevelType w:val="multilevel"/>
    <w:tmpl w:val="00000004"/>
    <w:name w:val="WW8Num4"/>
    <w:lvl w:ilvl="0">
      <w:start w:val="5"/>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6"/>
    <w:multiLevelType w:val="singleLevel"/>
    <w:tmpl w:val="00000006"/>
    <w:name w:val="WW8Num24"/>
    <w:lvl w:ilvl="0">
      <w:start w:val="1"/>
      <w:numFmt w:val="bullet"/>
      <w:lvlText w:val=""/>
      <w:lvlJc w:val="left"/>
      <w:pPr>
        <w:tabs>
          <w:tab w:val="num" w:pos="360"/>
        </w:tabs>
        <w:ind w:left="360" w:hanging="360"/>
      </w:pPr>
      <w:rPr>
        <w:rFonts w:ascii="Symbol" w:hAnsi="Symbol"/>
        <w:color w:val="auto"/>
        <w:sz w:val="28"/>
      </w:rPr>
    </w:lvl>
  </w:abstractNum>
  <w:abstractNum w:abstractNumId="4" w15:restartNumberingAfterBreak="0">
    <w:nsid w:val="00000007"/>
    <w:multiLevelType w:val="singleLevel"/>
    <w:tmpl w:val="00000007"/>
    <w:name w:val="WW8Num26"/>
    <w:lvl w:ilvl="0">
      <w:start w:val="1"/>
      <w:numFmt w:val="bullet"/>
      <w:lvlText w:val=""/>
      <w:lvlJc w:val="left"/>
      <w:pPr>
        <w:tabs>
          <w:tab w:val="num" w:pos="360"/>
        </w:tabs>
        <w:ind w:left="360" w:hanging="360"/>
      </w:pPr>
      <w:rPr>
        <w:rFonts w:ascii="Symbol" w:hAnsi="Symbol"/>
        <w:color w:val="auto"/>
        <w:sz w:val="28"/>
      </w:rPr>
    </w:lvl>
  </w:abstractNum>
  <w:abstractNum w:abstractNumId="5" w15:restartNumberingAfterBreak="0">
    <w:nsid w:val="00000008"/>
    <w:multiLevelType w:val="singleLevel"/>
    <w:tmpl w:val="00000008"/>
    <w:name w:val="WW8Num30"/>
    <w:lvl w:ilvl="0">
      <w:start w:val="1"/>
      <w:numFmt w:val="bullet"/>
      <w:lvlText w:val=""/>
      <w:lvlJc w:val="left"/>
      <w:pPr>
        <w:tabs>
          <w:tab w:val="num" w:pos="360"/>
        </w:tabs>
        <w:ind w:left="360" w:hanging="360"/>
      </w:pPr>
      <w:rPr>
        <w:rFonts w:ascii="Symbol" w:hAnsi="Symbol"/>
        <w:color w:val="auto"/>
        <w:sz w:val="28"/>
      </w:rPr>
    </w:lvl>
  </w:abstractNum>
  <w:abstractNum w:abstractNumId="6" w15:restartNumberingAfterBreak="0">
    <w:nsid w:val="00000009"/>
    <w:multiLevelType w:val="singleLevel"/>
    <w:tmpl w:val="00000009"/>
    <w:name w:val="WW8Num31"/>
    <w:lvl w:ilvl="0">
      <w:start w:val="1"/>
      <w:numFmt w:val="decimal"/>
      <w:lvlText w:val="%1."/>
      <w:lvlJc w:val="left"/>
      <w:pPr>
        <w:tabs>
          <w:tab w:val="num" w:pos="720"/>
        </w:tabs>
        <w:ind w:left="720" w:hanging="360"/>
      </w:pPr>
      <w:rPr>
        <w:rFonts w:cs="Times New Roman"/>
      </w:rPr>
    </w:lvl>
  </w:abstractNum>
  <w:abstractNum w:abstractNumId="7" w15:restartNumberingAfterBreak="0">
    <w:nsid w:val="0000000B"/>
    <w:multiLevelType w:val="singleLevel"/>
    <w:tmpl w:val="0000000B"/>
    <w:name w:val="WW8Num12"/>
    <w:lvl w:ilvl="0">
      <w:start w:val="1"/>
      <w:numFmt w:val="decimal"/>
      <w:lvlText w:val="%1."/>
      <w:lvlJc w:val="left"/>
      <w:pPr>
        <w:tabs>
          <w:tab w:val="num" w:pos="720"/>
        </w:tabs>
        <w:ind w:left="720" w:hanging="360"/>
      </w:pPr>
      <w:rPr>
        <w:rFonts w:cs="Times New Roman"/>
      </w:rPr>
    </w:lvl>
  </w:abstractNum>
  <w:abstractNum w:abstractNumId="8" w15:restartNumberingAfterBreak="0">
    <w:nsid w:val="00000014"/>
    <w:multiLevelType w:val="singleLevel"/>
    <w:tmpl w:val="00000014"/>
    <w:name w:val="WW8Num21"/>
    <w:lvl w:ilvl="0">
      <w:start w:val="1"/>
      <w:numFmt w:val="decimal"/>
      <w:lvlText w:val="%1."/>
      <w:lvlJc w:val="left"/>
      <w:pPr>
        <w:tabs>
          <w:tab w:val="num" w:pos="720"/>
        </w:tabs>
        <w:ind w:left="720" w:hanging="360"/>
      </w:pPr>
      <w:rPr>
        <w:rFonts w:cs="Times New Roman"/>
      </w:rPr>
    </w:lvl>
  </w:abstractNum>
  <w:abstractNum w:abstractNumId="9" w15:restartNumberingAfterBreak="0">
    <w:nsid w:val="00000016"/>
    <w:multiLevelType w:val="singleLevel"/>
    <w:tmpl w:val="00000016"/>
    <w:name w:val="WW8Num23"/>
    <w:lvl w:ilvl="0">
      <w:start w:val="1"/>
      <w:numFmt w:val="decimal"/>
      <w:lvlText w:val="%1."/>
      <w:lvlJc w:val="left"/>
      <w:pPr>
        <w:tabs>
          <w:tab w:val="num" w:pos="0"/>
        </w:tabs>
        <w:ind w:left="720" w:hanging="360"/>
      </w:pPr>
      <w:rPr>
        <w:rFonts w:cs="Times New Roman"/>
      </w:rPr>
    </w:lvl>
  </w:abstractNum>
  <w:abstractNum w:abstractNumId="10" w15:restartNumberingAfterBreak="0">
    <w:nsid w:val="00000018"/>
    <w:multiLevelType w:val="singleLevel"/>
    <w:tmpl w:val="00000018"/>
    <w:name w:val="WW8Num25"/>
    <w:lvl w:ilvl="0">
      <w:start w:val="1"/>
      <w:numFmt w:val="decimal"/>
      <w:lvlText w:val="%1."/>
      <w:lvlJc w:val="left"/>
      <w:pPr>
        <w:tabs>
          <w:tab w:val="num" w:pos="720"/>
        </w:tabs>
        <w:ind w:left="720" w:hanging="360"/>
      </w:pPr>
      <w:rPr>
        <w:rFonts w:cs="Times New Roman"/>
      </w:rPr>
    </w:lvl>
  </w:abstractNum>
  <w:abstractNum w:abstractNumId="11" w15:restartNumberingAfterBreak="0">
    <w:nsid w:val="024820C9"/>
    <w:multiLevelType w:val="hybridMultilevel"/>
    <w:tmpl w:val="EACA09F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D0B10D0"/>
    <w:multiLevelType w:val="singleLevel"/>
    <w:tmpl w:val="03A05A08"/>
    <w:lvl w:ilvl="0">
      <w:start w:val="1"/>
      <w:numFmt w:val="bullet"/>
      <w:lvlText w:val="-"/>
      <w:lvlJc w:val="left"/>
      <w:pPr>
        <w:tabs>
          <w:tab w:val="num" w:pos="360"/>
        </w:tabs>
        <w:ind w:left="360" w:hanging="360"/>
      </w:pPr>
      <w:rPr>
        <w:rFonts w:hint="default"/>
      </w:rPr>
    </w:lvl>
  </w:abstractNum>
  <w:abstractNum w:abstractNumId="13" w15:restartNumberingAfterBreak="0">
    <w:nsid w:val="1A90431D"/>
    <w:multiLevelType w:val="hybridMultilevel"/>
    <w:tmpl w:val="DA86E2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FB939CB"/>
    <w:multiLevelType w:val="hybridMultilevel"/>
    <w:tmpl w:val="CB5E8DF2"/>
    <w:lvl w:ilvl="0" w:tplc="D2B6189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0AC17A4"/>
    <w:multiLevelType w:val="hybridMultilevel"/>
    <w:tmpl w:val="2FB0F13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2BFE59FC"/>
    <w:multiLevelType w:val="hybridMultilevel"/>
    <w:tmpl w:val="CA6AEB6A"/>
    <w:lvl w:ilvl="0" w:tplc="B1AA4890">
      <w:start w:val="1"/>
      <w:numFmt w:val="decimal"/>
      <w:lvlText w:val="%1."/>
      <w:lvlJc w:val="left"/>
      <w:pPr>
        <w:tabs>
          <w:tab w:val="num" w:pos="885"/>
        </w:tabs>
        <w:ind w:left="885" w:hanging="52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ED79BD"/>
    <w:multiLevelType w:val="hybridMultilevel"/>
    <w:tmpl w:val="48740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1377E"/>
    <w:multiLevelType w:val="hybridMultilevel"/>
    <w:tmpl w:val="A85C4A72"/>
    <w:lvl w:ilvl="0" w:tplc="70504460">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4EB95B7E"/>
    <w:multiLevelType w:val="hybridMultilevel"/>
    <w:tmpl w:val="7048FB32"/>
    <w:lvl w:ilvl="0" w:tplc="45728EEC">
      <w:start w:val="1"/>
      <w:numFmt w:val="decimal"/>
      <w:lvlText w:val="%1."/>
      <w:lvlJc w:val="left"/>
      <w:pPr>
        <w:ind w:left="870" w:hanging="360"/>
      </w:pPr>
      <w:rPr>
        <w:rFonts w:cs="Times New Roman"/>
        <w:color w:val="auto"/>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20" w15:restartNumberingAfterBreak="0">
    <w:nsid w:val="53CE56CF"/>
    <w:multiLevelType w:val="hybridMultilevel"/>
    <w:tmpl w:val="30C433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0573A1C"/>
    <w:multiLevelType w:val="hybridMultilevel"/>
    <w:tmpl w:val="15ACEA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FB0B3A"/>
    <w:multiLevelType w:val="hybridMultilevel"/>
    <w:tmpl w:val="9F4EF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4"/>
  </w:num>
  <w:num w:numId="3">
    <w:abstractNumId w:val="11"/>
  </w:num>
  <w:num w:numId="4">
    <w:abstractNumId w:val="20"/>
  </w:num>
  <w:num w:numId="5">
    <w:abstractNumId w:val="15"/>
  </w:num>
  <w:num w:numId="6">
    <w:abstractNumId w:val="19"/>
  </w:num>
  <w:num w:numId="7">
    <w:abstractNumId w:val="13"/>
  </w:num>
  <w:num w:numId="8">
    <w:abstractNumId w:val="22"/>
  </w:num>
  <w:num w:numId="9">
    <w:abstractNumId w:val="21"/>
  </w:num>
  <w:num w:numId="10">
    <w:abstractNumId w:val="12"/>
  </w:num>
  <w:num w:numId="11">
    <w:abstractNumId w:val="16"/>
  </w:num>
  <w:num w:numId="1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6C"/>
    <w:rsid w:val="00000274"/>
    <w:rsid w:val="00000CA1"/>
    <w:rsid w:val="000111E8"/>
    <w:rsid w:val="00022A1E"/>
    <w:rsid w:val="00030196"/>
    <w:rsid w:val="00032E90"/>
    <w:rsid w:val="00045E7C"/>
    <w:rsid w:val="00046285"/>
    <w:rsid w:val="00046780"/>
    <w:rsid w:val="00050646"/>
    <w:rsid w:val="0005165F"/>
    <w:rsid w:val="00052D37"/>
    <w:rsid w:val="00053BC8"/>
    <w:rsid w:val="000577FD"/>
    <w:rsid w:val="000646E3"/>
    <w:rsid w:val="00065296"/>
    <w:rsid w:val="00066245"/>
    <w:rsid w:val="00066F88"/>
    <w:rsid w:val="000671EE"/>
    <w:rsid w:val="00071433"/>
    <w:rsid w:val="0007278B"/>
    <w:rsid w:val="00073A97"/>
    <w:rsid w:val="00074357"/>
    <w:rsid w:val="00080712"/>
    <w:rsid w:val="00080D63"/>
    <w:rsid w:val="00081749"/>
    <w:rsid w:val="00081EFF"/>
    <w:rsid w:val="000848EF"/>
    <w:rsid w:val="0008563B"/>
    <w:rsid w:val="00087519"/>
    <w:rsid w:val="00091239"/>
    <w:rsid w:val="0009195A"/>
    <w:rsid w:val="000923AC"/>
    <w:rsid w:val="0009609C"/>
    <w:rsid w:val="000A0527"/>
    <w:rsid w:val="000A47B4"/>
    <w:rsid w:val="000A5398"/>
    <w:rsid w:val="000A7177"/>
    <w:rsid w:val="000A7C05"/>
    <w:rsid w:val="000A7CF9"/>
    <w:rsid w:val="000C6316"/>
    <w:rsid w:val="000C633F"/>
    <w:rsid w:val="000C6D3D"/>
    <w:rsid w:val="000C77E5"/>
    <w:rsid w:val="000C7D71"/>
    <w:rsid w:val="000C7DC9"/>
    <w:rsid w:val="000C7E54"/>
    <w:rsid w:val="000D02C9"/>
    <w:rsid w:val="000E45A6"/>
    <w:rsid w:val="000E4B37"/>
    <w:rsid w:val="000E6A24"/>
    <w:rsid w:val="000E6CAB"/>
    <w:rsid w:val="000F03C4"/>
    <w:rsid w:val="000F23E5"/>
    <w:rsid w:val="000F552B"/>
    <w:rsid w:val="001021D2"/>
    <w:rsid w:val="0010228B"/>
    <w:rsid w:val="0010672D"/>
    <w:rsid w:val="001117C9"/>
    <w:rsid w:val="001129A3"/>
    <w:rsid w:val="00117A04"/>
    <w:rsid w:val="001249D9"/>
    <w:rsid w:val="00125A0D"/>
    <w:rsid w:val="001277ED"/>
    <w:rsid w:val="00130C8E"/>
    <w:rsid w:val="00131100"/>
    <w:rsid w:val="0013208E"/>
    <w:rsid w:val="0013514C"/>
    <w:rsid w:val="00135187"/>
    <w:rsid w:val="00136B90"/>
    <w:rsid w:val="00137B11"/>
    <w:rsid w:val="00137B8A"/>
    <w:rsid w:val="00141890"/>
    <w:rsid w:val="00141D2E"/>
    <w:rsid w:val="0014269F"/>
    <w:rsid w:val="00146465"/>
    <w:rsid w:val="00147884"/>
    <w:rsid w:val="0015099E"/>
    <w:rsid w:val="00154095"/>
    <w:rsid w:val="00161BE4"/>
    <w:rsid w:val="00164882"/>
    <w:rsid w:val="00165A92"/>
    <w:rsid w:val="00165CE9"/>
    <w:rsid w:val="00165D21"/>
    <w:rsid w:val="00167763"/>
    <w:rsid w:val="00172BFF"/>
    <w:rsid w:val="00173869"/>
    <w:rsid w:val="00173B85"/>
    <w:rsid w:val="001742E1"/>
    <w:rsid w:val="0018085D"/>
    <w:rsid w:val="00185CEA"/>
    <w:rsid w:val="00192050"/>
    <w:rsid w:val="00192A8B"/>
    <w:rsid w:val="00197205"/>
    <w:rsid w:val="001A1F3A"/>
    <w:rsid w:val="001A330C"/>
    <w:rsid w:val="001A55A4"/>
    <w:rsid w:val="001A61C3"/>
    <w:rsid w:val="001B36E8"/>
    <w:rsid w:val="001B3B86"/>
    <w:rsid w:val="001C1141"/>
    <w:rsid w:val="001C28D0"/>
    <w:rsid w:val="001C3C02"/>
    <w:rsid w:val="001E0BE4"/>
    <w:rsid w:val="001E2AE4"/>
    <w:rsid w:val="001E3040"/>
    <w:rsid w:val="001F10A3"/>
    <w:rsid w:val="001F2848"/>
    <w:rsid w:val="001F48D0"/>
    <w:rsid w:val="001F5FE0"/>
    <w:rsid w:val="001F6188"/>
    <w:rsid w:val="00202E67"/>
    <w:rsid w:val="0020400B"/>
    <w:rsid w:val="00205F5E"/>
    <w:rsid w:val="00213F72"/>
    <w:rsid w:val="002164ED"/>
    <w:rsid w:val="002175FB"/>
    <w:rsid w:val="00217F5A"/>
    <w:rsid w:val="00224813"/>
    <w:rsid w:val="00230A19"/>
    <w:rsid w:val="0023260D"/>
    <w:rsid w:val="00235B56"/>
    <w:rsid w:val="00243C34"/>
    <w:rsid w:val="00243CFC"/>
    <w:rsid w:val="0024574C"/>
    <w:rsid w:val="00250938"/>
    <w:rsid w:val="0025413A"/>
    <w:rsid w:val="0025468F"/>
    <w:rsid w:val="00255619"/>
    <w:rsid w:val="0025696C"/>
    <w:rsid w:val="0026291C"/>
    <w:rsid w:val="00266565"/>
    <w:rsid w:val="00266A15"/>
    <w:rsid w:val="002708C0"/>
    <w:rsid w:val="0027132C"/>
    <w:rsid w:val="00272321"/>
    <w:rsid w:val="00272422"/>
    <w:rsid w:val="002724C8"/>
    <w:rsid w:val="002728FF"/>
    <w:rsid w:val="00274AB4"/>
    <w:rsid w:val="002771CF"/>
    <w:rsid w:val="00277382"/>
    <w:rsid w:val="002812A8"/>
    <w:rsid w:val="002867B7"/>
    <w:rsid w:val="0029154D"/>
    <w:rsid w:val="00292890"/>
    <w:rsid w:val="002952EB"/>
    <w:rsid w:val="002A3A24"/>
    <w:rsid w:val="002A5FC4"/>
    <w:rsid w:val="002A6CD0"/>
    <w:rsid w:val="002B0794"/>
    <w:rsid w:val="002C3C47"/>
    <w:rsid w:val="002C505B"/>
    <w:rsid w:val="002D4A61"/>
    <w:rsid w:val="002D4FE1"/>
    <w:rsid w:val="002D712D"/>
    <w:rsid w:val="002E2EBF"/>
    <w:rsid w:val="002E7BF0"/>
    <w:rsid w:val="002F5180"/>
    <w:rsid w:val="002F5AF9"/>
    <w:rsid w:val="0030038D"/>
    <w:rsid w:val="00300809"/>
    <w:rsid w:val="00301A7D"/>
    <w:rsid w:val="00304E2B"/>
    <w:rsid w:val="0030629E"/>
    <w:rsid w:val="00306A6F"/>
    <w:rsid w:val="0030725A"/>
    <w:rsid w:val="003073E7"/>
    <w:rsid w:val="0032081E"/>
    <w:rsid w:val="00320A45"/>
    <w:rsid w:val="003247F9"/>
    <w:rsid w:val="00327183"/>
    <w:rsid w:val="00330632"/>
    <w:rsid w:val="00330A35"/>
    <w:rsid w:val="00330CEE"/>
    <w:rsid w:val="00330EDB"/>
    <w:rsid w:val="003322EF"/>
    <w:rsid w:val="0033452D"/>
    <w:rsid w:val="00337321"/>
    <w:rsid w:val="00350304"/>
    <w:rsid w:val="0035048E"/>
    <w:rsid w:val="0035179F"/>
    <w:rsid w:val="00352267"/>
    <w:rsid w:val="00355FEA"/>
    <w:rsid w:val="003575D2"/>
    <w:rsid w:val="00357EDB"/>
    <w:rsid w:val="00365C7B"/>
    <w:rsid w:val="00366187"/>
    <w:rsid w:val="00366678"/>
    <w:rsid w:val="00372775"/>
    <w:rsid w:val="003754F3"/>
    <w:rsid w:val="00375560"/>
    <w:rsid w:val="00377E90"/>
    <w:rsid w:val="00381CBD"/>
    <w:rsid w:val="00387AA0"/>
    <w:rsid w:val="00392D01"/>
    <w:rsid w:val="003931A4"/>
    <w:rsid w:val="003A1D01"/>
    <w:rsid w:val="003A326C"/>
    <w:rsid w:val="003A5886"/>
    <w:rsid w:val="003A76B8"/>
    <w:rsid w:val="003B0377"/>
    <w:rsid w:val="003B4753"/>
    <w:rsid w:val="003B5B5C"/>
    <w:rsid w:val="003C267B"/>
    <w:rsid w:val="003C2A07"/>
    <w:rsid w:val="003C3D95"/>
    <w:rsid w:val="003C603B"/>
    <w:rsid w:val="003C6209"/>
    <w:rsid w:val="003C66A1"/>
    <w:rsid w:val="003C6F8E"/>
    <w:rsid w:val="003D4AED"/>
    <w:rsid w:val="003E0853"/>
    <w:rsid w:val="003E52B0"/>
    <w:rsid w:val="003E5BF0"/>
    <w:rsid w:val="003E6316"/>
    <w:rsid w:val="003E6507"/>
    <w:rsid w:val="003E7FE3"/>
    <w:rsid w:val="003F4A82"/>
    <w:rsid w:val="003F656A"/>
    <w:rsid w:val="004003A1"/>
    <w:rsid w:val="004039E7"/>
    <w:rsid w:val="00404322"/>
    <w:rsid w:val="00404F4E"/>
    <w:rsid w:val="00405EBB"/>
    <w:rsid w:val="00406AD1"/>
    <w:rsid w:val="00407BAC"/>
    <w:rsid w:val="00407CC9"/>
    <w:rsid w:val="004127D6"/>
    <w:rsid w:val="00412A14"/>
    <w:rsid w:val="00415084"/>
    <w:rsid w:val="004167ED"/>
    <w:rsid w:val="00422894"/>
    <w:rsid w:val="00423667"/>
    <w:rsid w:val="00430611"/>
    <w:rsid w:val="00431DF7"/>
    <w:rsid w:val="00432219"/>
    <w:rsid w:val="00434D96"/>
    <w:rsid w:val="00441507"/>
    <w:rsid w:val="0044315F"/>
    <w:rsid w:val="00447922"/>
    <w:rsid w:val="00460B27"/>
    <w:rsid w:val="0046177C"/>
    <w:rsid w:val="00462471"/>
    <w:rsid w:val="004672A7"/>
    <w:rsid w:val="00470AAC"/>
    <w:rsid w:val="00477D3D"/>
    <w:rsid w:val="0048128B"/>
    <w:rsid w:val="004833A8"/>
    <w:rsid w:val="004911FC"/>
    <w:rsid w:val="00491A5B"/>
    <w:rsid w:val="004925B8"/>
    <w:rsid w:val="00494F2E"/>
    <w:rsid w:val="004A2DF7"/>
    <w:rsid w:val="004A3387"/>
    <w:rsid w:val="004A3833"/>
    <w:rsid w:val="004A40A8"/>
    <w:rsid w:val="004A524D"/>
    <w:rsid w:val="004B39CC"/>
    <w:rsid w:val="004B3DCE"/>
    <w:rsid w:val="004B4EC3"/>
    <w:rsid w:val="004B60F2"/>
    <w:rsid w:val="004C0190"/>
    <w:rsid w:val="004C2390"/>
    <w:rsid w:val="004C3982"/>
    <w:rsid w:val="004C596B"/>
    <w:rsid w:val="004C6BE3"/>
    <w:rsid w:val="004D76F8"/>
    <w:rsid w:val="004E0858"/>
    <w:rsid w:val="004E4AA6"/>
    <w:rsid w:val="004F12BD"/>
    <w:rsid w:val="004F3E69"/>
    <w:rsid w:val="004F6F43"/>
    <w:rsid w:val="00500D02"/>
    <w:rsid w:val="00500F31"/>
    <w:rsid w:val="00501FAF"/>
    <w:rsid w:val="0050277D"/>
    <w:rsid w:val="0051070D"/>
    <w:rsid w:val="00511AEB"/>
    <w:rsid w:val="00515C76"/>
    <w:rsid w:val="0052051F"/>
    <w:rsid w:val="00521BCB"/>
    <w:rsid w:val="00521CFB"/>
    <w:rsid w:val="00522456"/>
    <w:rsid w:val="00522AA3"/>
    <w:rsid w:val="005237AD"/>
    <w:rsid w:val="0052389B"/>
    <w:rsid w:val="00523C48"/>
    <w:rsid w:val="00526406"/>
    <w:rsid w:val="005269CA"/>
    <w:rsid w:val="005275DE"/>
    <w:rsid w:val="00527ED3"/>
    <w:rsid w:val="00534D42"/>
    <w:rsid w:val="005428B7"/>
    <w:rsid w:val="00542F61"/>
    <w:rsid w:val="00543945"/>
    <w:rsid w:val="00543F6C"/>
    <w:rsid w:val="005454C2"/>
    <w:rsid w:val="005465D4"/>
    <w:rsid w:val="005473BE"/>
    <w:rsid w:val="00547F67"/>
    <w:rsid w:val="00550710"/>
    <w:rsid w:val="0055195A"/>
    <w:rsid w:val="00556992"/>
    <w:rsid w:val="00562EE9"/>
    <w:rsid w:val="00563017"/>
    <w:rsid w:val="005642BA"/>
    <w:rsid w:val="0056509F"/>
    <w:rsid w:val="005661F4"/>
    <w:rsid w:val="00573927"/>
    <w:rsid w:val="00574D17"/>
    <w:rsid w:val="00575893"/>
    <w:rsid w:val="00577091"/>
    <w:rsid w:val="00584C65"/>
    <w:rsid w:val="00585A41"/>
    <w:rsid w:val="00586C6B"/>
    <w:rsid w:val="0058734D"/>
    <w:rsid w:val="00587F48"/>
    <w:rsid w:val="00591FAC"/>
    <w:rsid w:val="0059267C"/>
    <w:rsid w:val="0059376F"/>
    <w:rsid w:val="00593E0B"/>
    <w:rsid w:val="00596AC2"/>
    <w:rsid w:val="005A5146"/>
    <w:rsid w:val="005A5652"/>
    <w:rsid w:val="005A5D79"/>
    <w:rsid w:val="005A7C45"/>
    <w:rsid w:val="005B103E"/>
    <w:rsid w:val="005B1894"/>
    <w:rsid w:val="005C0738"/>
    <w:rsid w:val="005C0C6C"/>
    <w:rsid w:val="005C2A9B"/>
    <w:rsid w:val="005C3052"/>
    <w:rsid w:val="005C3471"/>
    <w:rsid w:val="005C682B"/>
    <w:rsid w:val="005D6DE9"/>
    <w:rsid w:val="005D6ED8"/>
    <w:rsid w:val="005E0636"/>
    <w:rsid w:val="005E4592"/>
    <w:rsid w:val="005F16D0"/>
    <w:rsid w:val="005F4CC2"/>
    <w:rsid w:val="005F7B99"/>
    <w:rsid w:val="00602717"/>
    <w:rsid w:val="00602F9D"/>
    <w:rsid w:val="0060469E"/>
    <w:rsid w:val="00607DE5"/>
    <w:rsid w:val="00610608"/>
    <w:rsid w:val="00610900"/>
    <w:rsid w:val="00611EAC"/>
    <w:rsid w:val="006149E4"/>
    <w:rsid w:val="00616B87"/>
    <w:rsid w:val="0062097A"/>
    <w:rsid w:val="00620EFD"/>
    <w:rsid w:val="006233DA"/>
    <w:rsid w:val="006236CA"/>
    <w:rsid w:val="00626271"/>
    <w:rsid w:val="0063060A"/>
    <w:rsid w:val="00632E5A"/>
    <w:rsid w:val="00633DD4"/>
    <w:rsid w:val="006365D4"/>
    <w:rsid w:val="00641CCF"/>
    <w:rsid w:val="00643563"/>
    <w:rsid w:val="0064380C"/>
    <w:rsid w:val="00643A45"/>
    <w:rsid w:val="00643ACD"/>
    <w:rsid w:val="0064505A"/>
    <w:rsid w:val="00652C0B"/>
    <w:rsid w:val="00654464"/>
    <w:rsid w:val="00655D42"/>
    <w:rsid w:val="0065739A"/>
    <w:rsid w:val="00657CD8"/>
    <w:rsid w:val="0066502B"/>
    <w:rsid w:val="006745A4"/>
    <w:rsid w:val="0068049F"/>
    <w:rsid w:val="006824C9"/>
    <w:rsid w:val="00684DAC"/>
    <w:rsid w:val="00685C60"/>
    <w:rsid w:val="00687614"/>
    <w:rsid w:val="0069097F"/>
    <w:rsid w:val="0069202D"/>
    <w:rsid w:val="006926EC"/>
    <w:rsid w:val="00692904"/>
    <w:rsid w:val="00692B18"/>
    <w:rsid w:val="006A0F5C"/>
    <w:rsid w:val="006A126C"/>
    <w:rsid w:val="006A2D7D"/>
    <w:rsid w:val="006A5479"/>
    <w:rsid w:val="006A60A4"/>
    <w:rsid w:val="006A69F5"/>
    <w:rsid w:val="006B0320"/>
    <w:rsid w:val="006B1C09"/>
    <w:rsid w:val="006B3073"/>
    <w:rsid w:val="006B556F"/>
    <w:rsid w:val="006B68F5"/>
    <w:rsid w:val="006C0270"/>
    <w:rsid w:val="006C2407"/>
    <w:rsid w:val="006C40FD"/>
    <w:rsid w:val="006C5966"/>
    <w:rsid w:val="006C5968"/>
    <w:rsid w:val="006C686E"/>
    <w:rsid w:val="006D367F"/>
    <w:rsid w:val="006D4BD8"/>
    <w:rsid w:val="006D5FC5"/>
    <w:rsid w:val="006D682A"/>
    <w:rsid w:val="006D7AC5"/>
    <w:rsid w:val="006E0A0D"/>
    <w:rsid w:val="006E42ED"/>
    <w:rsid w:val="006E450C"/>
    <w:rsid w:val="006E7A91"/>
    <w:rsid w:val="006F1EE5"/>
    <w:rsid w:val="006F5255"/>
    <w:rsid w:val="006F7C6D"/>
    <w:rsid w:val="006F7D35"/>
    <w:rsid w:val="007013FD"/>
    <w:rsid w:val="00701458"/>
    <w:rsid w:val="007040C8"/>
    <w:rsid w:val="0070515B"/>
    <w:rsid w:val="00706F54"/>
    <w:rsid w:val="00711C01"/>
    <w:rsid w:val="00712B95"/>
    <w:rsid w:val="00714EB5"/>
    <w:rsid w:val="0071517A"/>
    <w:rsid w:val="00716416"/>
    <w:rsid w:val="007170CF"/>
    <w:rsid w:val="0071716D"/>
    <w:rsid w:val="0071758A"/>
    <w:rsid w:val="00720549"/>
    <w:rsid w:val="00720FC0"/>
    <w:rsid w:val="00721E97"/>
    <w:rsid w:val="00723A77"/>
    <w:rsid w:val="0072412F"/>
    <w:rsid w:val="00731296"/>
    <w:rsid w:val="00733379"/>
    <w:rsid w:val="0073670F"/>
    <w:rsid w:val="007369DF"/>
    <w:rsid w:val="007370FD"/>
    <w:rsid w:val="007378E1"/>
    <w:rsid w:val="00740AD5"/>
    <w:rsid w:val="00743DA7"/>
    <w:rsid w:val="00752571"/>
    <w:rsid w:val="007602AA"/>
    <w:rsid w:val="007604D6"/>
    <w:rsid w:val="007616F7"/>
    <w:rsid w:val="00761A0A"/>
    <w:rsid w:val="00764026"/>
    <w:rsid w:val="007665F9"/>
    <w:rsid w:val="007674E7"/>
    <w:rsid w:val="0076759B"/>
    <w:rsid w:val="007741A8"/>
    <w:rsid w:val="0078023A"/>
    <w:rsid w:val="0078189F"/>
    <w:rsid w:val="007818DB"/>
    <w:rsid w:val="007821B1"/>
    <w:rsid w:val="00782D64"/>
    <w:rsid w:val="00785227"/>
    <w:rsid w:val="00786E90"/>
    <w:rsid w:val="0079090F"/>
    <w:rsid w:val="00790987"/>
    <w:rsid w:val="0079115B"/>
    <w:rsid w:val="00792CC1"/>
    <w:rsid w:val="00793A65"/>
    <w:rsid w:val="007944E9"/>
    <w:rsid w:val="007955C9"/>
    <w:rsid w:val="007A079C"/>
    <w:rsid w:val="007A08A2"/>
    <w:rsid w:val="007A2CF1"/>
    <w:rsid w:val="007A72B1"/>
    <w:rsid w:val="007B06E7"/>
    <w:rsid w:val="007B09A5"/>
    <w:rsid w:val="007B2B32"/>
    <w:rsid w:val="007B6F75"/>
    <w:rsid w:val="007B7CF4"/>
    <w:rsid w:val="007C279D"/>
    <w:rsid w:val="007C436F"/>
    <w:rsid w:val="007C4A74"/>
    <w:rsid w:val="007C4DD9"/>
    <w:rsid w:val="007C6B29"/>
    <w:rsid w:val="007C72F3"/>
    <w:rsid w:val="007D085F"/>
    <w:rsid w:val="007D577E"/>
    <w:rsid w:val="007D5B74"/>
    <w:rsid w:val="007E4496"/>
    <w:rsid w:val="007E691B"/>
    <w:rsid w:val="007E74A1"/>
    <w:rsid w:val="007F29A4"/>
    <w:rsid w:val="007F3663"/>
    <w:rsid w:val="007F374B"/>
    <w:rsid w:val="007F4DB2"/>
    <w:rsid w:val="007F73B1"/>
    <w:rsid w:val="00801360"/>
    <w:rsid w:val="00804CB5"/>
    <w:rsid w:val="00815546"/>
    <w:rsid w:val="00815C8E"/>
    <w:rsid w:val="00816891"/>
    <w:rsid w:val="00817F70"/>
    <w:rsid w:val="00820D6D"/>
    <w:rsid w:val="0082246E"/>
    <w:rsid w:val="0082446C"/>
    <w:rsid w:val="00830558"/>
    <w:rsid w:val="0083202E"/>
    <w:rsid w:val="0083428D"/>
    <w:rsid w:val="008404FE"/>
    <w:rsid w:val="0084594E"/>
    <w:rsid w:val="00846A35"/>
    <w:rsid w:val="00846DB6"/>
    <w:rsid w:val="00847FFD"/>
    <w:rsid w:val="00851008"/>
    <w:rsid w:val="008537B5"/>
    <w:rsid w:val="0085551C"/>
    <w:rsid w:val="00856503"/>
    <w:rsid w:val="00857690"/>
    <w:rsid w:val="00857FC0"/>
    <w:rsid w:val="008630A2"/>
    <w:rsid w:val="00865E68"/>
    <w:rsid w:val="00867004"/>
    <w:rsid w:val="0087047B"/>
    <w:rsid w:val="008709D4"/>
    <w:rsid w:val="0087278D"/>
    <w:rsid w:val="008842BB"/>
    <w:rsid w:val="00884B29"/>
    <w:rsid w:val="0088651B"/>
    <w:rsid w:val="00891069"/>
    <w:rsid w:val="008A2F10"/>
    <w:rsid w:val="008A3052"/>
    <w:rsid w:val="008B1C14"/>
    <w:rsid w:val="008B1DC4"/>
    <w:rsid w:val="008B2656"/>
    <w:rsid w:val="008B30F0"/>
    <w:rsid w:val="008B6358"/>
    <w:rsid w:val="008B7155"/>
    <w:rsid w:val="008C0C3D"/>
    <w:rsid w:val="008C160D"/>
    <w:rsid w:val="008C75B3"/>
    <w:rsid w:val="008D0248"/>
    <w:rsid w:val="008D07EE"/>
    <w:rsid w:val="008D0D94"/>
    <w:rsid w:val="008D1678"/>
    <w:rsid w:val="008D3EDC"/>
    <w:rsid w:val="008E092B"/>
    <w:rsid w:val="008E3809"/>
    <w:rsid w:val="008E4F1D"/>
    <w:rsid w:val="008E5243"/>
    <w:rsid w:val="008F1A37"/>
    <w:rsid w:val="008F1AAF"/>
    <w:rsid w:val="008F2910"/>
    <w:rsid w:val="008F386D"/>
    <w:rsid w:val="008F7420"/>
    <w:rsid w:val="008F7539"/>
    <w:rsid w:val="0090014F"/>
    <w:rsid w:val="00900309"/>
    <w:rsid w:val="00902DF6"/>
    <w:rsid w:val="00904EA1"/>
    <w:rsid w:val="00910A8E"/>
    <w:rsid w:val="009136F2"/>
    <w:rsid w:val="00920330"/>
    <w:rsid w:val="009209CF"/>
    <w:rsid w:val="00922758"/>
    <w:rsid w:val="00925DC3"/>
    <w:rsid w:val="00930628"/>
    <w:rsid w:val="0093367D"/>
    <w:rsid w:val="00934086"/>
    <w:rsid w:val="00937098"/>
    <w:rsid w:val="0094010B"/>
    <w:rsid w:val="009406F9"/>
    <w:rsid w:val="00940F6B"/>
    <w:rsid w:val="009459C7"/>
    <w:rsid w:val="00945E82"/>
    <w:rsid w:val="00946193"/>
    <w:rsid w:val="00950135"/>
    <w:rsid w:val="009569E4"/>
    <w:rsid w:val="009625B5"/>
    <w:rsid w:val="00962D37"/>
    <w:rsid w:val="00964FBC"/>
    <w:rsid w:val="0096579C"/>
    <w:rsid w:val="0096625E"/>
    <w:rsid w:val="00966881"/>
    <w:rsid w:val="00970F80"/>
    <w:rsid w:val="009728E9"/>
    <w:rsid w:val="009731EE"/>
    <w:rsid w:val="00974EDB"/>
    <w:rsid w:val="00975012"/>
    <w:rsid w:val="00975B9B"/>
    <w:rsid w:val="00981853"/>
    <w:rsid w:val="009845C6"/>
    <w:rsid w:val="00987FDA"/>
    <w:rsid w:val="00991DCB"/>
    <w:rsid w:val="009A4D89"/>
    <w:rsid w:val="009A7D89"/>
    <w:rsid w:val="009C0FDB"/>
    <w:rsid w:val="009C15FA"/>
    <w:rsid w:val="009C5B1D"/>
    <w:rsid w:val="009D3BD3"/>
    <w:rsid w:val="009D42DA"/>
    <w:rsid w:val="009D6221"/>
    <w:rsid w:val="009D66E9"/>
    <w:rsid w:val="009E6D19"/>
    <w:rsid w:val="009F2314"/>
    <w:rsid w:val="009F3FA3"/>
    <w:rsid w:val="009F5F69"/>
    <w:rsid w:val="009F76CC"/>
    <w:rsid w:val="00A00C7C"/>
    <w:rsid w:val="00A01B9B"/>
    <w:rsid w:val="00A031D9"/>
    <w:rsid w:val="00A049B1"/>
    <w:rsid w:val="00A0533D"/>
    <w:rsid w:val="00A058D0"/>
    <w:rsid w:val="00A07042"/>
    <w:rsid w:val="00A074CC"/>
    <w:rsid w:val="00A10BF5"/>
    <w:rsid w:val="00A11DDC"/>
    <w:rsid w:val="00A13659"/>
    <w:rsid w:val="00A1601B"/>
    <w:rsid w:val="00A20A8B"/>
    <w:rsid w:val="00A2246C"/>
    <w:rsid w:val="00A2605A"/>
    <w:rsid w:val="00A3358C"/>
    <w:rsid w:val="00A424AE"/>
    <w:rsid w:val="00A4250F"/>
    <w:rsid w:val="00A44E90"/>
    <w:rsid w:val="00A518C4"/>
    <w:rsid w:val="00A51D1F"/>
    <w:rsid w:val="00A52B85"/>
    <w:rsid w:val="00A55048"/>
    <w:rsid w:val="00A55278"/>
    <w:rsid w:val="00A56B3A"/>
    <w:rsid w:val="00A570F0"/>
    <w:rsid w:val="00A60233"/>
    <w:rsid w:val="00A62EA1"/>
    <w:rsid w:val="00A675B2"/>
    <w:rsid w:val="00A700AB"/>
    <w:rsid w:val="00A71174"/>
    <w:rsid w:val="00A82D6C"/>
    <w:rsid w:val="00A920EA"/>
    <w:rsid w:val="00A928B0"/>
    <w:rsid w:val="00A929C5"/>
    <w:rsid w:val="00A93F62"/>
    <w:rsid w:val="00A94BF7"/>
    <w:rsid w:val="00A95B06"/>
    <w:rsid w:val="00A95DB0"/>
    <w:rsid w:val="00A95DC1"/>
    <w:rsid w:val="00AA0075"/>
    <w:rsid w:val="00AA58FD"/>
    <w:rsid w:val="00AA7291"/>
    <w:rsid w:val="00AA7B44"/>
    <w:rsid w:val="00AA7BDF"/>
    <w:rsid w:val="00AB2876"/>
    <w:rsid w:val="00AB6B3B"/>
    <w:rsid w:val="00AC03B4"/>
    <w:rsid w:val="00AC1C88"/>
    <w:rsid w:val="00AC2414"/>
    <w:rsid w:val="00AC3761"/>
    <w:rsid w:val="00AC404B"/>
    <w:rsid w:val="00AC697D"/>
    <w:rsid w:val="00AC7B03"/>
    <w:rsid w:val="00AD22ED"/>
    <w:rsid w:val="00AD344A"/>
    <w:rsid w:val="00AE2369"/>
    <w:rsid w:val="00AE684F"/>
    <w:rsid w:val="00AE75F9"/>
    <w:rsid w:val="00AE7E2E"/>
    <w:rsid w:val="00AF066E"/>
    <w:rsid w:val="00AF1F0A"/>
    <w:rsid w:val="00AF28D3"/>
    <w:rsid w:val="00AF30D3"/>
    <w:rsid w:val="00AF3420"/>
    <w:rsid w:val="00AF57A3"/>
    <w:rsid w:val="00B01323"/>
    <w:rsid w:val="00B03A61"/>
    <w:rsid w:val="00B061FE"/>
    <w:rsid w:val="00B10908"/>
    <w:rsid w:val="00B25B4C"/>
    <w:rsid w:val="00B278EB"/>
    <w:rsid w:val="00B30A0E"/>
    <w:rsid w:val="00B31163"/>
    <w:rsid w:val="00B323D7"/>
    <w:rsid w:val="00B32829"/>
    <w:rsid w:val="00B36C12"/>
    <w:rsid w:val="00B36F07"/>
    <w:rsid w:val="00B409D0"/>
    <w:rsid w:val="00B416F0"/>
    <w:rsid w:val="00B42906"/>
    <w:rsid w:val="00B4551F"/>
    <w:rsid w:val="00B45BE4"/>
    <w:rsid w:val="00B47B5C"/>
    <w:rsid w:val="00B53559"/>
    <w:rsid w:val="00B54395"/>
    <w:rsid w:val="00B562A9"/>
    <w:rsid w:val="00B56AEB"/>
    <w:rsid w:val="00B628E5"/>
    <w:rsid w:val="00B63B2D"/>
    <w:rsid w:val="00B6682D"/>
    <w:rsid w:val="00B66A98"/>
    <w:rsid w:val="00B702E5"/>
    <w:rsid w:val="00B75072"/>
    <w:rsid w:val="00B77C7F"/>
    <w:rsid w:val="00B80404"/>
    <w:rsid w:val="00B833D7"/>
    <w:rsid w:val="00B83B54"/>
    <w:rsid w:val="00B87CD8"/>
    <w:rsid w:val="00B90AE7"/>
    <w:rsid w:val="00B938A9"/>
    <w:rsid w:val="00B964B4"/>
    <w:rsid w:val="00BA456D"/>
    <w:rsid w:val="00BA5C45"/>
    <w:rsid w:val="00BA658E"/>
    <w:rsid w:val="00BB2DA8"/>
    <w:rsid w:val="00BC1E51"/>
    <w:rsid w:val="00BC2D46"/>
    <w:rsid w:val="00BC5758"/>
    <w:rsid w:val="00BC6B26"/>
    <w:rsid w:val="00BC7AD9"/>
    <w:rsid w:val="00BD1DDE"/>
    <w:rsid w:val="00BD50CF"/>
    <w:rsid w:val="00BE10E4"/>
    <w:rsid w:val="00BE1A6E"/>
    <w:rsid w:val="00BE2294"/>
    <w:rsid w:val="00BE25D6"/>
    <w:rsid w:val="00BE4713"/>
    <w:rsid w:val="00BE4ABD"/>
    <w:rsid w:val="00BE6946"/>
    <w:rsid w:val="00BF1A97"/>
    <w:rsid w:val="00BF3CCA"/>
    <w:rsid w:val="00BF4BBD"/>
    <w:rsid w:val="00C0041F"/>
    <w:rsid w:val="00C020C6"/>
    <w:rsid w:val="00C04BF5"/>
    <w:rsid w:val="00C06519"/>
    <w:rsid w:val="00C1069B"/>
    <w:rsid w:val="00C128CC"/>
    <w:rsid w:val="00C16E52"/>
    <w:rsid w:val="00C17C24"/>
    <w:rsid w:val="00C17C84"/>
    <w:rsid w:val="00C31006"/>
    <w:rsid w:val="00C3159F"/>
    <w:rsid w:val="00C31A93"/>
    <w:rsid w:val="00C341A4"/>
    <w:rsid w:val="00C343E1"/>
    <w:rsid w:val="00C34AD7"/>
    <w:rsid w:val="00C37040"/>
    <w:rsid w:val="00C422D4"/>
    <w:rsid w:val="00C43909"/>
    <w:rsid w:val="00C44BBD"/>
    <w:rsid w:val="00C45F71"/>
    <w:rsid w:val="00C46369"/>
    <w:rsid w:val="00C47B8E"/>
    <w:rsid w:val="00C55012"/>
    <w:rsid w:val="00C5515E"/>
    <w:rsid w:val="00C5731B"/>
    <w:rsid w:val="00C578B1"/>
    <w:rsid w:val="00C65E82"/>
    <w:rsid w:val="00C750C8"/>
    <w:rsid w:val="00C7640E"/>
    <w:rsid w:val="00C821C1"/>
    <w:rsid w:val="00C83B53"/>
    <w:rsid w:val="00C86D9E"/>
    <w:rsid w:val="00C8785F"/>
    <w:rsid w:val="00C90343"/>
    <w:rsid w:val="00C91287"/>
    <w:rsid w:val="00C940BF"/>
    <w:rsid w:val="00C97020"/>
    <w:rsid w:val="00CA017A"/>
    <w:rsid w:val="00CA24F1"/>
    <w:rsid w:val="00CA4140"/>
    <w:rsid w:val="00CA423B"/>
    <w:rsid w:val="00CA4BA6"/>
    <w:rsid w:val="00CA5B4F"/>
    <w:rsid w:val="00CA7047"/>
    <w:rsid w:val="00CB3DD9"/>
    <w:rsid w:val="00CB422D"/>
    <w:rsid w:val="00CB58F1"/>
    <w:rsid w:val="00CB691D"/>
    <w:rsid w:val="00CB7F42"/>
    <w:rsid w:val="00CC6D65"/>
    <w:rsid w:val="00CC72AB"/>
    <w:rsid w:val="00CD451F"/>
    <w:rsid w:val="00CD638D"/>
    <w:rsid w:val="00CD707E"/>
    <w:rsid w:val="00CD710C"/>
    <w:rsid w:val="00CD75AF"/>
    <w:rsid w:val="00CE2D78"/>
    <w:rsid w:val="00CE3712"/>
    <w:rsid w:val="00CE3E32"/>
    <w:rsid w:val="00CE5C56"/>
    <w:rsid w:val="00CE6434"/>
    <w:rsid w:val="00CF3DEF"/>
    <w:rsid w:val="00D05BF2"/>
    <w:rsid w:val="00D06F83"/>
    <w:rsid w:val="00D11105"/>
    <w:rsid w:val="00D116E2"/>
    <w:rsid w:val="00D13243"/>
    <w:rsid w:val="00D134D7"/>
    <w:rsid w:val="00D13BD0"/>
    <w:rsid w:val="00D140F4"/>
    <w:rsid w:val="00D2157C"/>
    <w:rsid w:val="00D2437E"/>
    <w:rsid w:val="00D265B6"/>
    <w:rsid w:val="00D31399"/>
    <w:rsid w:val="00D320EF"/>
    <w:rsid w:val="00D32561"/>
    <w:rsid w:val="00D35D8F"/>
    <w:rsid w:val="00D365EF"/>
    <w:rsid w:val="00D46A67"/>
    <w:rsid w:val="00D50247"/>
    <w:rsid w:val="00D50DD5"/>
    <w:rsid w:val="00D52553"/>
    <w:rsid w:val="00D52A93"/>
    <w:rsid w:val="00D53D28"/>
    <w:rsid w:val="00D5701A"/>
    <w:rsid w:val="00D57636"/>
    <w:rsid w:val="00D62A96"/>
    <w:rsid w:val="00D652A3"/>
    <w:rsid w:val="00D70B18"/>
    <w:rsid w:val="00D71B18"/>
    <w:rsid w:val="00D74060"/>
    <w:rsid w:val="00D75B4E"/>
    <w:rsid w:val="00D75DE2"/>
    <w:rsid w:val="00D76ADF"/>
    <w:rsid w:val="00D845C1"/>
    <w:rsid w:val="00D872EA"/>
    <w:rsid w:val="00D9538B"/>
    <w:rsid w:val="00D95D0A"/>
    <w:rsid w:val="00D95EEB"/>
    <w:rsid w:val="00D96BC5"/>
    <w:rsid w:val="00DA0E44"/>
    <w:rsid w:val="00DA244B"/>
    <w:rsid w:val="00DA3126"/>
    <w:rsid w:val="00DA66F1"/>
    <w:rsid w:val="00DA7DEB"/>
    <w:rsid w:val="00DB3EA8"/>
    <w:rsid w:val="00DB51FB"/>
    <w:rsid w:val="00DB5F99"/>
    <w:rsid w:val="00DC23C5"/>
    <w:rsid w:val="00DC3EFB"/>
    <w:rsid w:val="00DC539F"/>
    <w:rsid w:val="00DC55EB"/>
    <w:rsid w:val="00DD3173"/>
    <w:rsid w:val="00DD520F"/>
    <w:rsid w:val="00DD5C54"/>
    <w:rsid w:val="00DD63FB"/>
    <w:rsid w:val="00DE34ED"/>
    <w:rsid w:val="00DE4373"/>
    <w:rsid w:val="00DE5982"/>
    <w:rsid w:val="00DE5CB7"/>
    <w:rsid w:val="00DE7625"/>
    <w:rsid w:val="00DF0ACA"/>
    <w:rsid w:val="00DF6F3E"/>
    <w:rsid w:val="00DF7DA8"/>
    <w:rsid w:val="00E02A04"/>
    <w:rsid w:val="00E06E8A"/>
    <w:rsid w:val="00E06EC5"/>
    <w:rsid w:val="00E07A79"/>
    <w:rsid w:val="00E102E2"/>
    <w:rsid w:val="00E129CB"/>
    <w:rsid w:val="00E14191"/>
    <w:rsid w:val="00E14BDA"/>
    <w:rsid w:val="00E22E1C"/>
    <w:rsid w:val="00E25D93"/>
    <w:rsid w:val="00E25F33"/>
    <w:rsid w:val="00E271C8"/>
    <w:rsid w:val="00E35A74"/>
    <w:rsid w:val="00E41C8A"/>
    <w:rsid w:val="00E4448A"/>
    <w:rsid w:val="00E444B6"/>
    <w:rsid w:val="00E47C6E"/>
    <w:rsid w:val="00E51106"/>
    <w:rsid w:val="00E51402"/>
    <w:rsid w:val="00E52302"/>
    <w:rsid w:val="00E54538"/>
    <w:rsid w:val="00E57CAC"/>
    <w:rsid w:val="00E65649"/>
    <w:rsid w:val="00E7189C"/>
    <w:rsid w:val="00E71922"/>
    <w:rsid w:val="00E71BC2"/>
    <w:rsid w:val="00E71C78"/>
    <w:rsid w:val="00E740F2"/>
    <w:rsid w:val="00E9197B"/>
    <w:rsid w:val="00EA37FA"/>
    <w:rsid w:val="00EA3EC4"/>
    <w:rsid w:val="00EA42E7"/>
    <w:rsid w:val="00EB2707"/>
    <w:rsid w:val="00EB2709"/>
    <w:rsid w:val="00EB6ADD"/>
    <w:rsid w:val="00EC0A30"/>
    <w:rsid w:val="00EC1106"/>
    <w:rsid w:val="00EC15E1"/>
    <w:rsid w:val="00EC3981"/>
    <w:rsid w:val="00EC4FBF"/>
    <w:rsid w:val="00EC6C0E"/>
    <w:rsid w:val="00EC7A50"/>
    <w:rsid w:val="00ED433E"/>
    <w:rsid w:val="00ED478C"/>
    <w:rsid w:val="00ED7AB9"/>
    <w:rsid w:val="00EE267C"/>
    <w:rsid w:val="00EE2BE1"/>
    <w:rsid w:val="00EE54BE"/>
    <w:rsid w:val="00EF001F"/>
    <w:rsid w:val="00EF06FF"/>
    <w:rsid w:val="00EF0AF9"/>
    <w:rsid w:val="00F001B8"/>
    <w:rsid w:val="00F00797"/>
    <w:rsid w:val="00F01963"/>
    <w:rsid w:val="00F01EBF"/>
    <w:rsid w:val="00F054AD"/>
    <w:rsid w:val="00F15C36"/>
    <w:rsid w:val="00F224DA"/>
    <w:rsid w:val="00F30161"/>
    <w:rsid w:val="00F31273"/>
    <w:rsid w:val="00F3501D"/>
    <w:rsid w:val="00F3592A"/>
    <w:rsid w:val="00F35E3E"/>
    <w:rsid w:val="00F36FCB"/>
    <w:rsid w:val="00F406F3"/>
    <w:rsid w:val="00F40F5B"/>
    <w:rsid w:val="00F4491F"/>
    <w:rsid w:val="00F4560A"/>
    <w:rsid w:val="00F507E7"/>
    <w:rsid w:val="00F52A94"/>
    <w:rsid w:val="00F6200D"/>
    <w:rsid w:val="00F77184"/>
    <w:rsid w:val="00F8072F"/>
    <w:rsid w:val="00F811D8"/>
    <w:rsid w:val="00F82201"/>
    <w:rsid w:val="00F82BFC"/>
    <w:rsid w:val="00F84519"/>
    <w:rsid w:val="00F845BC"/>
    <w:rsid w:val="00F85E8E"/>
    <w:rsid w:val="00F866D0"/>
    <w:rsid w:val="00F90952"/>
    <w:rsid w:val="00F91FB5"/>
    <w:rsid w:val="00F93FC4"/>
    <w:rsid w:val="00F95BA8"/>
    <w:rsid w:val="00F9690D"/>
    <w:rsid w:val="00FA16A4"/>
    <w:rsid w:val="00FA1FF9"/>
    <w:rsid w:val="00FA6620"/>
    <w:rsid w:val="00FB0B19"/>
    <w:rsid w:val="00FB1BE5"/>
    <w:rsid w:val="00FB43CC"/>
    <w:rsid w:val="00FC1CED"/>
    <w:rsid w:val="00FC68E6"/>
    <w:rsid w:val="00FC6BE8"/>
    <w:rsid w:val="00FD1CCB"/>
    <w:rsid w:val="00FD3A16"/>
    <w:rsid w:val="00FD4C3F"/>
    <w:rsid w:val="00FD5AF7"/>
    <w:rsid w:val="00FD64C1"/>
    <w:rsid w:val="00FE12DE"/>
    <w:rsid w:val="00FE3769"/>
    <w:rsid w:val="00FE5665"/>
    <w:rsid w:val="00FE57DA"/>
    <w:rsid w:val="00FE7C5F"/>
    <w:rsid w:val="00FF139D"/>
    <w:rsid w:val="00FF7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DCBABCB"/>
  <w15:docId w15:val="{29B2213E-EC8F-475E-B7B0-A1CEF967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pacing w:after="4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uiPriority="0" w:qFormat="1"/>
    <w:lsdException w:name="heading 6" w:qFormat="1"/>
    <w:lsdException w:name="heading 7" w:semiHidden="1" w:uiPriority="0" w:unhideWhenUsed="1" w:qFormat="1"/>
    <w:lsdException w:name="heading 8" w:semiHidden="1"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semiHidden="1" w:uiPriority="0" w:unhideWhenUsed="1"/>
    <w:lsdException w:name="annotation text" w:semiHidden="1" w:unhideWhenUsed="1"/>
    <w:lsdException w:name="header" w:semiHidden="1" w:unhideWhenUsed="1"/>
    <w:lsdException w:name="footer" w:locked="1" w:semiHidden="1" w:uiPriority="0"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locked="1" w:semiHidden="1" w:unhideWhenUsed="1"/>
    <w:lsdException w:name="page number" w:semiHidden="1" w:uiPriority="0" w:unhideWhenUsed="1"/>
    <w:lsdException w:name="endnote reference"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locked="1" w:semiHidden="1" w:unhideWhenUsed="1"/>
    <w:lsdException w:name="List Number" w:locked="1" w:semiHidden="1" w:unhideWhenUsed="1"/>
    <w:lsdException w:name="List 2"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locked="1" w:semiHidden="1" w:unhideWhenUsed="1"/>
    <w:lsdException w:name="Hyperlink" w:semiHidden="1" w:unhideWhenUsed="1"/>
    <w:lsdException w:name="FollowedHyperlink" w:locked="1" w:semiHidden="1" w:unhideWhenUsed="1"/>
    <w:lsdException w:name="Strong" w:qFormat="1"/>
    <w:lsdException w:name="Emphasis" w:qFormat="1"/>
    <w:lsdException w:name="Document Map" w:semiHidden="1" w:unhideWhenUsed="1"/>
    <w:lsdException w:name="Plain Text"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E5A"/>
    <w:rPr>
      <w:sz w:val="22"/>
      <w:szCs w:val="22"/>
      <w:lang w:eastAsia="en-US"/>
    </w:rPr>
  </w:style>
  <w:style w:type="paragraph" w:styleId="1">
    <w:name w:val="heading 1"/>
    <w:basedOn w:val="a"/>
    <w:next w:val="a"/>
    <w:link w:val="10"/>
    <w:qFormat/>
    <w:rsid w:val="00B628E5"/>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9"/>
    <w:qFormat/>
    <w:rsid w:val="00164882"/>
    <w:pPr>
      <w:keepNext/>
      <w:keepLines/>
      <w:spacing w:before="200" w:after="0"/>
      <w:outlineLvl w:val="1"/>
    </w:pPr>
    <w:rPr>
      <w:rFonts w:ascii="Cambria" w:hAnsi="Cambria"/>
      <w:b/>
      <w:bCs/>
      <w:color w:val="4F81BD"/>
      <w:sz w:val="26"/>
      <w:szCs w:val="26"/>
      <w:lang w:eastAsia="ru-RU"/>
    </w:rPr>
  </w:style>
  <w:style w:type="paragraph" w:styleId="3">
    <w:name w:val="heading 3"/>
    <w:basedOn w:val="a"/>
    <w:next w:val="a"/>
    <w:link w:val="30"/>
    <w:uiPriority w:val="99"/>
    <w:qFormat/>
    <w:rsid w:val="006E450C"/>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6E450C"/>
    <w:pPr>
      <w:keepNext/>
      <w:widowControl w:val="0"/>
      <w:autoSpaceDE w:val="0"/>
      <w:spacing w:before="240" w:after="60" w:line="240" w:lineRule="auto"/>
      <w:outlineLvl w:val="3"/>
    </w:pPr>
    <w:rPr>
      <w:rFonts w:ascii="Times New Roman" w:hAnsi="Times New Roman"/>
      <w:b/>
      <w:bCs/>
      <w:sz w:val="28"/>
      <w:szCs w:val="28"/>
      <w:lang w:eastAsia="ar-SA"/>
    </w:rPr>
  </w:style>
  <w:style w:type="paragraph" w:styleId="5">
    <w:name w:val="heading 5"/>
    <w:basedOn w:val="a"/>
    <w:next w:val="a"/>
    <w:link w:val="50"/>
    <w:qFormat/>
    <w:rsid w:val="004003A1"/>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AF28D3"/>
    <w:pPr>
      <w:spacing w:before="240" w:after="60" w:line="240" w:lineRule="auto"/>
      <w:outlineLvl w:val="5"/>
    </w:pPr>
    <w:rPr>
      <w:rFonts w:ascii="Times New Roman" w:eastAsia="Times New Roman" w:hAnsi="Times New Roman"/>
      <w:b/>
      <w:bCs/>
      <w:sz w:val="20"/>
      <w:szCs w:val="20"/>
      <w:lang w:eastAsia="ru-RU"/>
    </w:rPr>
  </w:style>
  <w:style w:type="paragraph" w:styleId="7">
    <w:name w:val="heading 7"/>
    <w:basedOn w:val="a"/>
    <w:next w:val="a"/>
    <w:link w:val="70"/>
    <w:qFormat/>
    <w:rsid w:val="004003A1"/>
    <w:pPr>
      <w:keepNext/>
      <w:keepLines/>
      <w:spacing w:before="200" w:after="0"/>
      <w:outlineLvl w:val="6"/>
    </w:pPr>
    <w:rPr>
      <w:rFonts w:ascii="Cambria" w:hAnsi="Cambria"/>
      <w:i/>
      <w:iCs/>
      <w:color w:val="404040"/>
      <w:sz w:val="20"/>
      <w:szCs w:val="20"/>
      <w:lang w:eastAsia="ru-RU"/>
    </w:rPr>
  </w:style>
  <w:style w:type="paragraph" w:styleId="8">
    <w:name w:val="heading 8"/>
    <w:basedOn w:val="a"/>
    <w:next w:val="a"/>
    <w:link w:val="80"/>
    <w:uiPriority w:val="99"/>
    <w:qFormat/>
    <w:rsid w:val="006E450C"/>
    <w:pPr>
      <w:spacing w:before="240" w:after="60" w:line="240" w:lineRule="auto"/>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628E5"/>
    <w:rPr>
      <w:rFonts w:ascii="Cambria" w:hAnsi="Cambria"/>
      <w:b/>
      <w:color w:val="365F91"/>
      <w:sz w:val="28"/>
    </w:rPr>
  </w:style>
  <w:style w:type="character" w:customStyle="1" w:styleId="20">
    <w:name w:val="Заголовок 2 Знак"/>
    <w:link w:val="2"/>
    <w:uiPriority w:val="99"/>
    <w:locked/>
    <w:rsid w:val="00164882"/>
    <w:rPr>
      <w:rFonts w:ascii="Cambria" w:hAnsi="Cambria"/>
      <w:b/>
      <w:color w:val="4F81BD"/>
      <w:sz w:val="26"/>
    </w:rPr>
  </w:style>
  <w:style w:type="character" w:customStyle="1" w:styleId="30">
    <w:name w:val="Заголовок 3 Знак"/>
    <w:link w:val="3"/>
    <w:uiPriority w:val="99"/>
    <w:locked/>
    <w:rsid w:val="006E450C"/>
    <w:rPr>
      <w:rFonts w:ascii="Cambria" w:hAnsi="Cambria"/>
      <w:b/>
      <w:sz w:val="26"/>
      <w:lang w:eastAsia="ru-RU"/>
    </w:rPr>
  </w:style>
  <w:style w:type="character" w:customStyle="1" w:styleId="40">
    <w:name w:val="Заголовок 4 Знак"/>
    <w:link w:val="4"/>
    <w:uiPriority w:val="99"/>
    <w:locked/>
    <w:rsid w:val="006E450C"/>
    <w:rPr>
      <w:rFonts w:ascii="Times New Roman" w:hAnsi="Times New Roman"/>
      <w:b/>
      <w:sz w:val="28"/>
      <w:lang w:eastAsia="ar-SA" w:bidi="ar-SA"/>
    </w:rPr>
  </w:style>
  <w:style w:type="character" w:customStyle="1" w:styleId="50">
    <w:name w:val="Заголовок 5 Знак"/>
    <w:link w:val="5"/>
    <w:locked/>
    <w:rsid w:val="004003A1"/>
    <w:rPr>
      <w:rFonts w:ascii="Times New Roman" w:hAnsi="Times New Roman"/>
      <w:b/>
      <w:i/>
      <w:sz w:val="26"/>
      <w:lang w:eastAsia="ru-RU"/>
    </w:rPr>
  </w:style>
  <w:style w:type="character" w:customStyle="1" w:styleId="60">
    <w:name w:val="Заголовок 6 Знак"/>
    <w:link w:val="6"/>
    <w:uiPriority w:val="99"/>
    <w:locked/>
    <w:rsid w:val="00AF28D3"/>
    <w:rPr>
      <w:rFonts w:ascii="Times New Roman" w:hAnsi="Times New Roman"/>
      <w:b/>
    </w:rPr>
  </w:style>
  <w:style w:type="character" w:customStyle="1" w:styleId="70">
    <w:name w:val="Заголовок 7 Знак"/>
    <w:link w:val="7"/>
    <w:locked/>
    <w:rsid w:val="004003A1"/>
    <w:rPr>
      <w:rFonts w:ascii="Cambria" w:hAnsi="Cambria"/>
      <w:i/>
      <w:color w:val="404040"/>
    </w:rPr>
  </w:style>
  <w:style w:type="character" w:customStyle="1" w:styleId="80">
    <w:name w:val="Заголовок 8 Знак"/>
    <w:link w:val="8"/>
    <w:uiPriority w:val="99"/>
    <w:locked/>
    <w:rsid w:val="006E450C"/>
    <w:rPr>
      <w:rFonts w:ascii="Calibri" w:hAnsi="Calibri"/>
      <w:i/>
      <w:sz w:val="24"/>
      <w:lang w:eastAsia="ru-RU"/>
    </w:rPr>
  </w:style>
  <w:style w:type="table" w:styleId="a3">
    <w:name w:val="Table Grid"/>
    <w:basedOn w:val="a1"/>
    <w:uiPriority w:val="59"/>
    <w:rsid w:val="00B62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41D2E"/>
    <w:rPr>
      <w:rFonts w:cs="Times New Roman"/>
      <w:color w:val="0000FF"/>
      <w:u w:val="single"/>
    </w:rPr>
  </w:style>
  <w:style w:type="paragraph" w:styleId="a5">
    <w:name w:val="TOC Heading"/>
    <w:basedOn w:val="1"/>
    <w:next w:val="a"/>
    <w:uiPriority w:val="39"/>
    <w:qFormat/>
    <w:rsid w:val="00141D2E"/>
    <w:pPr>
      <w:outlineLvl w:val="9"/>
    </w:pPr>
  </w:style>
  <w:style w:type="paragraph" w:styleId="11">
    <w:name w:val="toc 1"/>
    <w:basedOn w:val="a"/>
    <w:next w:val="a"/>
    <w:autoRedefine/>
    <w:uiPriority w:val="39"/>
    <w:rsid w:val="00141D2E"/>
    <w:pPr>
      <w:spacing w:after="100"/>
    </w:pPr>
  </w:style>
  <w:style w:type="paragraph" w:styleId="a6">
    <w:name w:val="Balloon Text"/>
    <w:basedOn w:val="a"/>
    <w:link w:val="a7"/>
    <w:rsid w:val="00141D2E"/>
    <w:pPr>
      <w:spacing w:after="0" w:line="240" w:lineRule="auto"/>
    </w:pPr>
    <w:rPr>
      <w:rFonts w:ascii="Tahoma" w:hAnsi="Tahoma"/>
      <w:sz w:val="16"/>
      <w:szCs w:val="16"/>
      <w:lang w:eastAsia="ru-RU"/>
    </w:rPr>
  </w:style>
  <w:style w:type="character" w:customStyle="1" w:styleId="a7">
    <w:name w:val="Текст выноски Знак"/>
    <w:link w:val="a6"/>
    <w:uiPriority w:val="99"/>
    <w:locked/>
    <w:rsid w:val="00141D2E"/>
    <w:rPr>
      <w:rFonts w:ascii="Tahoma" w:hAnsi="Tahoma"/>
      <w:sz w:val="16"/>
    </w:rPr>
  </w:style>
  <w:style w:type="paragraph" w:styleId="a8">
    <w:name w:val="header"/>
    <w:basedOn w:val="a"/>
    <w:link w:val="a9"/>
    <w:uiPriority w:val="99"/>
    <w:rsid w:val="00141D2E"/>
    <w:pPr>
      <w:tabs>
        <w:tab w:val="center" w:pos="4677"/>
        <w:tab w:val="right" w:pos="9355"/>
      </w:tabs>
      <w:spacing w:after="0" w:line="240" w:lineRule="auto"/>
    </w:pPr>
    <w:rPr>
      <w:sz w:val="20"/>
      <w:szCs w:val="20"/>
      <w:lang w:eastAsia="ru-RU"/>
    </w:rPr>
  </w:style>
  <w:style w:type="character" w:customStyle="1" w:styleId="a9">
    <w:name w:val="Верхний колонтитул Знак"/>
    <w:basedOn w:val="a0"/>
    <w:link w:val="a8"/>
    <w:uiPriority w:val="99"/>
    <w:locked/>
    <w:rsid w:val="00141D2E"/>
  </w:style>
  <w:style w:type="paragraph" w:styleId="aa">
    <w:name w:val="footer"/>
    <w:basedOn w:val="a"/>
    <w:link w:val="ab"/>
    <w:rsid w:val="00141D2E"/>
    <w:pPr>
      <w:tabs>
        <w:tab w:val="center" w:pos="4677"/>
        <w:tab w:val="right" w:pos="9355"/>
      </w:tabs>
      <w:spacing w:after="0" w:line="240" w:lineRule="auto"/>
    </w:pPr>
    <w:rPr>
      <w:sz w:val="20"/>
      <w:szCs w:val="20"/>
      <w:lang w:eastAsia="ru-RU"/>
    </w:rPr>
  </w:style>
  <w:style w:type="character" w:customStyle="1" w:styleId="ab">
    <w:name w:val="Нижний колонтитул Знак"/>
    <w:basedOn w:val="a0"/>
    <w:link w:val="aa"/>
    <w:locked/>
    <w:rsid w:val="00141D2E"/>
  </w:style>
  <w:style w:type="paragraph" w:styleId="ac">
    <w:name w:val="List Paragraph"/>
    <w:basedOn w:val="a"/>
    <w:qFormat/>
    <w:rsid w:val="008E3809"/>
    <w:pPr>
      <w:ind w:left="720"/>
      <w:contextualSpacing/>
    </w:pPr>
  </w:style>
  <w:style w:type="paragraph" w:customStyle="1" w:styleId="Noeeu">
    <w:name w:val="Noeeu"/>
    <w:uiPriority w:val="99"/>
    <w:rsid w:val="008B30F0"/>
    <w:pPr>
      <w:overflowPunct w:val="0"/>
      <w:autoSpaceDE w:val="0"/>
      <w:autoSpaceDN w:val="0"/>
      <w:adjustRightInd w:val="0"/>
      <w:textAlignment w:val="baseline"/>
    </w:pPr>
    <w:rPr>
      <w:rFonts w:ascii="Times New Roman" w:eastAsia="Times New Roman" w:hAnsi="Times New Roman"/>
    </w:rPr>
  </w:style>
  <w:style w:type="paragraph" w:styleId="ad">
    <w:name w:val="Body Text Indent"/>
    <w:aliases w:val="текст,Основной текст 1"/>
    <w:basedOn w:val="a"/>
    <w:link w:val="ae"/>
    <w:rsid w:val="008B30F0"/>
    <w:pPr>
      <w:overflowPunct w:val="0"/>
      <w:autoSpaceDE w:val="0"/>
      <w:autoSpaceDN w:val="0"/>
      <w:adjustRightInd w:val="0"/>
      <w:spacing w:after="120" w:line="240" w:lineRule="auto"/>
      <w:ind w:left="283"/>
      <w:textAlignment w:val="baseline"/>
    </w:pPr>
    <w:rPr>
      <w:rFonts w:ascii="Times New Roman" w:hAnsi="Times New Roman"/>
      <w:sz w:val="20"/>
      <w:szCs w:val="20"/>
      <w:lang w:eastAsia="ru-RU"/>
    </w:rPr>
  </w:style>
  <w:style w:type="character" w:customStyle="1" w:styleId="ae">
    <w:name w:val="Основной текст с отступом Знак"/>
    <w:aliases w:val="текст Знак,Основной текст 1 Знак"/>
    <w:link w:val="ad"/>
    <w:locked/>
    <w:rsid w:val="008B30F0"/>
    <w:rPr>
      <w:rFonts w:ascii="Times New Roman" w:hAnsi="Times New Roman"/>
      <w:sz w:val="20"/>
      <w:lang w:eastAsia="ru-RU"/>
    </w:rPr>
  </w:style>
  <w:style w:type="paragraph" w:styleId="21">
    <w:name w:val="toc 2"/>
    <w:basedOn w:val="a"/>
    <w:next w:val="a"/>
    <w:autoRedefine/>
    <w:uiPriority w:val="39"/>
    <w:rsid w:val="00EB6ADD"/>
    <w:pPr>
      <w:spacing w:after="100"/>
      <w:ind w:left="220"/>
    </w:pPr>
  </w:style>
  <w:style w:type="paragraph" w:customStyle="1" w:styleId="af">
    <w:name w:val="Знак Знак Знак Знак"/>
    <w:basedOn w:val="a"/>
    <w:rsid w:val="00337321"/>
    <w:pPr>
      <w:spacing w:after="160" w:line="240" w:lineRule="exact"/>
    </w:pPr>
    <w:rPr>
      <w:rFonts w:ascii="Verdana" w:eastAsia="Times New Roman" w:hAnsi="Verdana"/>
      <w:sz w:val="20"/>
      <w:szCs w:val="20"/>
      <w:lang w:val="en-US"/>
    </w:rPr>
  </w:style>
  <w:style w:type="paragraph" w:customStyle="1" w:styleId="ConsPlusNonformat">
    <w:name w:val="ConsPlusNonformat"/>
    <w:uiPriority w:val="99"/>
    <w:rsid w:val="00337321"/>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37321"/>
    <w:pPr>
      <w:widowControl w:val="0"/>
      <w:autoSpaceDE w:val="0"/>
      <w:autoSpaceDN w:val="0"/>
      <w:adjustRightInd w:val="0"/>
    </w:pPr>
    <w:rPr>
      <w:rFonts w:ascii="Times New Roman" w:eastAsia="Times New Roman" w:hAnsi="Times New Roman"/>
      <w:b/>
      <w:bCs/>
      <w:sz w:val="28"/>
      <w:szCs w:val="28"/>
    </w:rPr>
  </w:style>
  <w:style w:type="character" w:styleId="af0">
    <w:name w:val="page number"/>
    <w:rsid w:val="00337321"/>
    <w:rPr>
      <w:rFonts w:cs="Times New Roman"/>
    </w:rPr>
  </w:style>
  <w:style w:type="paragraph" w:styleId="af1">
    <w:name w:val="Body Text"/>
    <w:aliases w:val="Основной текст Знак Знак1 Знак,Основной текст Знак1 Знак Знак Знак,Основной текст Знак Знак Знак Знак Знак,Знак4 Знак Знак Знак Знак Знак,Основной текст Знак Знак"/>
    <w:basedOn w:val="a"/>
    <w:link w:val="af2"/>
    <w:rsid w:val="00337321"/>
    <w:pPr>
      <w:widowControl w:val="0"/>
      <w:suppressAutoHyphens/>
      <w:spacing w:after="120" w:line="240" w:lineRule="auto"/>
    </w:pPr>
    <w:rPr>
      <w:rFonts w:ascii="Times New Roman" w:hAnsi="Times New Roman"/>
      <w:sz w:val="24"/>
      <w:szCs w:val="24"/>
      <w:lang w:eastAsia="ar-SA"/>
    </w:rPr>
  </w:style>
  <w:style w:type="character" w:customStyle="1" w:styleId="af2">
    <w:name w:val="Основной текст Знак"/>
    <w:aliases w:val="Основной текст Знак Знак1 Знак Знак,Основной текст Знак1 Знак Знак Знак Знак,Основной текст Знак Знак Знак Знак Знак Знак,Знак4 Знак Знак Знак Знак Знак Знак,Основной текст Знак Знак Знак"/>
    <w:link w:val="af1"/>
    <w:locked/>
    <w:rsid w:val="00337321"/>
    <w:rPr>
      <w:rFonts w:ascii="Times New Roman" w:hAnsi="Times New Roman"/>
      <w:sz w:val="24"/>
      <w:lang w:eastAsia="ar-SA" w:bidi="ar-SA"/>
    </w:rPr>
  </w:style>
  <w:style w:type="paragraph" w:styleId="af3">
    <w:name w:val="Normal (Web)"/>
    <w:basedOn w:val="a"/>
    <w:link w:val="af4"/>
    <w:uiPriority w:val="99"/>
    <w:rsid w:val="00337321"/>
    <w:pPr>
      <w:widowControl w:val="0"/>
      <w:suppressAutoHyphens/>
      <w:spacing w:before="100" w:after="100" w:line="240" w:lineRule="auto"/>
    </w:pPr>
    <w:rPr>
      <w:rFonts w:ascii="Helvetica" w:hAnsi="Helvetica"/>
      <w:sz w:val="24"/>
      <w:szCs w:val="24"/>
      <w:lang w:eastAsia="ar-SA"/>
    </w:rPr>
  </w:style>
  <w:style w:type="paragraph" w:styleId="af5">
    <w:name w:val="footnote text"/>
    <w:basedOn w:val="a"/>
    <w:link w:val="af6"/>
    <w:rsid w:val="00337321"/>
    <w:pPr>
      <w:spacing w:after="0" w:line="240" w:lineRule="auto"/>
    </w:pPr>
    <w:rPr>
      <w:rFonts w:ascii="Times New Roman" w:hAnsi="Times New Roman"/>
      <w:sz w:val="20"/>
      <w:szCs w:val="20"/>
      <w:lang w:eastAsia="ru-RU"/>
    </w:rPr>
  </w:style>
  <w:style w:type="character" w:customStyle="1" w:styleId="af6">
    <w:name w:val="Текст сноски Знак"/>
    <w:link w:val="af5"/>
    <w:locked/>
    <w:rsid w:val="00337321"/>
    <w:rPr>
      <w:rFonts w:ascii="Times New Roman" w:hAnsi="Times New Roman"/>
      <w:sz w:val="20"/>
      <w:lang w:eastAsia="ru-RU"/>
    </w:rPr>
  </w:style>
  <w:style w:type="character" w:styleId="af7">
    <w:name w:val="footnote reference"/>
    <w:rsid w:val="00337321"/>
    <w:rPr>
      <w:rFonts w:cs="Times New Roman"/>
      <w:vertAlign w:val="superscript"/>
    </w:rPr>
  </w:style>
  <w:style w:type="paragraph" w:styleId="22">
    <w:name w:val="List 2"/>
    <w:basedOn w:val="a"/>
    <w:rsid w:val="00337321"/>
    <w:pPr>
      <w:spacing w:after="0" w:line="240" w:lineRule="auto"/>
      <w:ind w:left="566" w:hanging="283"/>
    </w:pPr>
    <w:rPr>
      <w:rFonts w:ascii="Times New Roman" w:eastAsia="Times New Roman" w:hAnsi="Times New Roman"/>
      <w:sz w:val="24"/>
      <w:szCs w:val="24"/>
      <w:lang w:eastAsia="ru-RU"/>
    </w:rPr>
  </w:style>
  <w:style w:type="paragraph" w:styleId="23">
    <w:name w:val="Body Text Indent 2"/>
    <w:basedOn w:val="a"/>
    <w:link w:val="24"/>
    <w:rsid w:val="00337321"/>
    <w:pPr>
      <w:spacing w:after="120" w:line="480" w:lineRule="auto"/>
      <w:ind w:left="283"/>
    </w:pPr>
    <w:rPr>
      <w:rFonts w:ascii="Times New Roman" w:hAnsi="Times New Roman"/>
      <w:sz w:val="24"/>
      <w:szCs w:val="24"/>
      <w:lang w:eastAsia="ru-RU"/>
    </w:rPr>
  </w:style>
  <w:style w:type="character" w:customStyle="1" w:styleId="24">
    <w:name w:val="Основной текст с отступом 2 Знак"/>
    <w:link w:val="23"/>
    <w:locked/>
    <w:rsid w:val="00337321"/>
    <w:rPr>
      <w:rFonts w:ascii="Times New Roman" w:hAnsi="Times New Roman"/>
      <w:sz w:val="24"/>
      <w:lang w:eastAsia="ru-RU"/>
    </w:rPr>
  </w:style>
  <w:style w:type="paragraph" w:styleId="25">
    <w:name w:val="Body Text 2"/>
    <w:basedOn w:val="a"/>
    <w:link w:val="26"/>
    <w:rsid w:val="00337321"/>
    <w:pPr>
      <w:spacing w:after="120" w:line="480" w:lineRule="auto"/>
    </w:pPr>
    <w:rPr>
      <w:rFonts w:ascii="Times New Roman" w:hAnsi="Times New Roman"/>
      <w:sz w:val="24"/>
      <w:szCs w:val="24"/>
      <w:lang w:eastAsia="ru-RU"/>
    </w:rPr>
  </w:style>
  <w:style w:type="character" w:customStyle="1" w:styleId="26">
    <w:name w:val="Основной текст 2 Знак"/>
    <w:link w:val="25"/>
    <w:locked/>
    <w:rsid w:val="00337321"/>
    <w:rPr>
      <w:rFonts w:ascii="Times New Roman" w:hAnsi="Times New Roman"/>
      <w:sz w:val="24"/>
      <w:lang w:eastAsia="ru-RU"/>
    </w:rPr>
  </w:style>
  <w:style w:type="paragraph" w:customStyle="1" w:styleId="27">
    <w:name w:val="Знак2"/>
    <w:basedOn w:val="a"/>
    <w:rsid w:val="00337321"/>
    <w:pPr>
      <w:tabs>
        <w:tab w:val="left" w:pos="708"/>
      </w:tabs>
      <w:spacing w:after="160" w:line="240" w:lineRule="exact"/>
    </w:pPr>
    <w:rPr>
      <w:rFonts w:ascii="Verdana" w:eastAsia="Times New Roman" w:hAnsi="Verdana" w:cs="Verdana"/>
      <w:sz w:val="20"/>
      <w:szCs w:val="20"/>
      <w:lang w:val="en-US"/>
    </w:rPr>
  </w:style>
  <w:style w:type="paragraph" w:customStyle="1" w:styleId="af8">
    <w:name w:val="Знак Знак Знак"/>
    <w:basedOn w:val="a"/>
    <w:uiPriority w:val="99"/>
    <w:rsid w:val="00337321"/>
    <w:pPr>
      <w:spacing w:after="160" w:line="240" w:lineRule="exact"/>
    </w:pPr>
    <w:rPr>
      <w:rFonts w:ascii="Verdana" w:eastAsia="Times New Roman" w:hAnsi="Verdana"/>
      <w:sz w:val="20"/>
      <w:szCs w:val="20"/>
      <w:lang w:eastAsia="ru-RU"/>
    </w:rPr>
  </w:style>
  <w:style w:type="paragraph" w:styleId="af9">
    <w:name w:val="Title"/>
    <w:basedOn w:val="a"/>
    <w:link w:val="afa"/>
    <w:uiPriority w:val="99"/>
    <w:qFormat/>
    <w:rsid w:val="00337321"/>
    <w:pPr>
      <w:spacing w:after="0" w:line="240" w:lineRule="auto"/>
      <w:jc w:val="center"/>
    </w:pPr>
    <w:rPr>
      <w:rFonts w:ascii="Times New Roman" w:hAnsi="Times New Roman"/>
      <w:sz w:val="20"/>
      <w:szCs w:val="20"/>
      <w:lang w:eastAsia="ru-RU"/>
    </w:rPr>
  </w:style>
  <w:style w:type="character" w:customStyle="1" w:styleId="afa">
    <w:name w:val="Заголовок Знак"/>
    <w:link w:val="af9"/>
    <w:uiPriority w:val="99"/>
    <w:locked/>
    <w:rsid w:val="00337321"/>
    <w:rPr>
      <w:rFonts w:ascii="Times New Roman" w:hAnsi="Times New Roman"/>
      <w:sz w:val="20"/>
      <w:lang w:eastAsia="ru-RU"/>
    </w:rPr>
  </w:style>
  <w:style w:type="paragraph" w:styleId="afb">
    <w:name w:val="Plain Text"/>
    <w:basedOn w:val="a"/>
    <w:link w:val="afc"/>
    <w:uiPriority w:val="99"/>
    <w:rsid w:val="00337321"/>
    <w:pPr>
      <w:spacing w:after="0" w:line="240" w:lineRule="auto"/>
    </w:pPr>
    <w:rPr>
      <w:rFonts w:ascii="Courier New" w:hAnsi="Courier New"/>
      <w:sz w:val="20"/>
      <w:szCs w:val="20"/>
      <w:lang w:eastAsia="ru-RU"/>
    </w:rPr>
  </w:style>
  <w:style w:type="character" w:customStyle="1" w:styleId="afc">
    <w:name w:val="Текст Знак"/>
    <w:link w:val="afb"/>
    <w:uiPriority w:val="99"/>
    <w:locked/>
    <w:rsid w:val="00337321"/>
    <w:rPr>
      <w:rFonts w:ascii="Courier New" w:hAnsi="Courier New"/>
      <w:sz w:val="20"/>
      <w:lang w:eastAsia="ru-RU"/>
    </w:rPr>
  </w:style>
  <w:style w:type="paragraph" w:customStyle="1" w:styleId="ConsPlusNormal">
    <w:name w:val="ConsPlusNormal"/>
    <w:uiPriority w:val="99"/>
    <w:rsid w:val="00337321"/>
    <w:pPr>
      <w:widowControl w:val="0"/>
      <w:suppressAutoHyphens/>
      <w:autoSpaceDE w:val="0"/>
      <w:ind w:firstLine="720"/>
    </w:pPr>
    <w:rPr>
      <w:rFonts w:ascii="Arial" w:hAnsi="Arial" w:cs="Arial"/>
      <w:lang w:eastAsia="ar-SA"/>
    </w:rPr>
  </w:style>
  <w:style w:type="character" w:customStyle="1" w:styleId="31">
    <w:name w:val="Знак Знак3"/>
    <w:uiPriority w:val="99"/>
    <w:locked/>
    <w:rsid w:val="00337321"/>
    <w:rPr>
      <w:rFonts w:ascii="Courier New" w:hAnsi="Courier New"/>
      <w:lang w:val="ru-RU" w:eastAsia="ru-RU"/>
    </w:rPr>
  </w:style>
  <w:style w:type="character" w:styleId="afd">
    <w:name w:val="annotation reference"/>
    <w:uiPriority w:val="99"/>
    <w:rsid w:val="00337321"/>
    <w:rPr>
      <w:rFonts w:cs="Times New Roman"/>
      <w:sz w:val="16"/>
    </w:rPr>
  </w:style>
  <w:style w:type="paragraph" w:styleId="afe">
    <w:name w:val="annotation text"/>
    <w:basedOn w:val="a"/>
    <w:link w:val="aff"/>
    <w:uiPriority w:val="99"/>
    <w:rsid w:val="00337321"/>
    <w:pPr>
      <w:spacing w:after="0" w:line="240" w:lineRule="auto"/>
    </w:pPr>
    <w:rPr>
      <w:rFonts w:ascii="Times New Roman" w:hAnsi="Times New Roman"/>
      <w:color w:val="000000"/>
      <w:w w:val="90"/>
      <w:sz w:val="20"/>
      <w:szCs w:val="20"/>
      <w:lang w:eastAsia="ru-RU"/>
    </w:rPr>
  </w:style>
  <w:style w:type="character" w:customStyle="1" w:styleId="aff">
    <w:name w:val="Текст примечания Знак"/>
    <w:link w:val="afe"/>
    <w:uiPriority w:val="99"/>
    <w:locked/>
    <w:rsid w:val="00337321"/>
    <w:rPr>
      <w:rFonts w:ascii="Times New Roman" w:hAnsi="Times New Roman"/>
      <w:color w:val="000000"/>
      <w:w w:val="90"/>
      <w:sz w:val="20"/>
      <w:lang w:eastAsia="ru-RU"/>
    </w:rPr>
  </w:style>
  <w:style w:type="paragraph" w:styleId="aff0">
    <w:name w:val="annotation subject"/>
    <w:basedOn w:val="afe"/>
    <w:next w:val="afe"/>
    <w:link w:val="aff1"/>
    <w:uiPriority w:val="99"/>
    <w:rsid w:val="00337321"/>
    <w:rPr>
      <w:b/>
      <w:bCs/>
    </w:rPr>
  </w:style>
  <w:style w:type="character" w:customStyle="1" w:styleId="aff1">
    <w:name w:val="Тема примечания Знак"/>
    <w:link w:val="aff0"/>
    <w:uiPriority w:val="99"/>
    <w:locked/>
    <w:rsid w:val="00337321"/>
    <w:rPr>
      <w:rFonts w:ascii="Times New Roman" w:hAnsi="Times New Roman"/>
      <w:b/>
      <w:color w:val="000000"/>
      <w:w w:val="90"/>
      <w:sz w:val="20"/>
      <w:lang w:eastAsia="ru-RU"/>
    </w:rPr>
  </w:style>
  <w:style w:type="table" w:customStyle="1" w:styleId="12">
    <w:name w:val="Сетка таблицы1"/>
    <w:uiPriority w:val="99"/>
    <w:rsid w:val="003373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uiPriority w:val="99"/>
    <w:qFormat/>
    <w:rsid w:val="00337321"/>
    <w:rPr>
      <w:rFonts w:cs="Times New Roman"/>
      <w:b/>
    </w:rPr>
  </w:style>
  <w:style w:type="character" w:styleId="aff3">
    <w:name w:val="FollowedHyperlink"/>
    <w:uiPriority w:val="99"/>
    <w:rsid w:val="00337321"/>
    <w:rPr>
      <w:rFonts w:cs="Times New Roman"/>
      <w:color w:val="800080"/>
      <w:u w:val="single"/>
    </w:rPr>
  </w:style>
  <w:style w:type="paragraph" w:styleId="aff4">
    <w:name w:val="List"/>
    <w:basedOn w:val="a"/>
    <w:link w:val="aff5"/>
    <w:rsid w:val="00CD638D"/>
    <w:pPr>
      <w:ind w:left="283" w:hanging="283"/>
      <w:contextualSpacing/>
    </w:pPr>
  </w:style>
  <w:style w:type="table" w:customStyle="1" w:styleId="28">
    <w:name w:val="Сетка таблицы2"/>
    <w:uiPriority w:val="99"/>
    <w:rsid w:val="004A2D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uiPriority w:val="99"/>
    <w:rsid w:val="006E450C"/>
    <w:pPr>
      <w:spacing w:before="100" w:after="100"/>
    </w:pPr>
    <w:rPr>
      <w:rFonts w:ascii="Times New Roman" w:eastAsia="Times New Roman" w:hAnsi="Times New Roman"/>
      <w:sz w:val="24"/>
    </w:rPr>
  </w:style>
  <w:style w:type="paragraph" w:customStyle="1" w:styleId="msonormalcxspmiddlecxspmiddle">
    <w:name w:val="msonormalcxspmiddlecxspmiddle"/>
    <w:basedOn w:val="a"/>
    <w:uiPriority w:val="99"/>
    <w:rsid w:val="006E45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63">
    <w:name w:val="Font Style363"/>
    <w:uiPriority w:val="99"/>
    <w:rsid w:val="006E450C"/>
    <w:rPr>
      <w:rFonts w:ascii="Franklin Gothic Demi" w:hAnsi="Franklin Gothic Demi"/>
      <w:sz w:val="20"/>
    </w:rPr>
  </w:style>
  <w:style w:type="paragraph" w:customStyle="1" w:styleId="Style19">
    <w:name w:val="Style19"/>
    <w:basedOn w:val="a"/>
    <w:uiPriority w:val="99"/>
    <w:rsid w:val="006E450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32">
    <w:name w:val="Body Text 3"/>
    <w:basedOn w:val="a"/>
    <w:link w:val="33"/>
    <w:uiPriority w:val="99"/>
    <w:rsid w:val="006E450C"/>
    <w:pPr>
      <w:spacing w:after="120" w:line="240" w:lineRule="auto"/>
    </w:pPr>
    <w:rPr>
      <w:rFonts w:ascii="Times New Roman" w:hAnsi="Times New Roman"/>
      <w:sz w:val="16"/>
      <w:szCs w:val="16"/>
      <w:lang w:eastAsia="ru-RU"/>
    </w:rPr>
  </w:style>
  <w:style w:type="character" w:customStyle="1" w:styleId="33">
    <w:name w:val="Основной текст 3 Знак"/>
    <w:link w:val="32"/>
    <w:uiPriority w:val="99"/>
    <w:locked/>
    <w:rsid w:val="006E450C"/>
    <w:rPr>
      <w:rFonts w:ascii="Times New Roman" w:hAnsi="Times New Roman"/>
      <w:sz w:val="16"/>
    </w:rPr>
  </w:style>
  <w:style w:type="character" w:customStyle="1" w:styleId="14">
    <w:name w:val="Основной текст (14)"/>
    <w:uiPriority w:val="99"/>
    <w:rsid w:val="006E450C"/>
    <w:rPr>
      <w:rFonts w:ascii="Century Schoolbook" w:hAnsi="Century Schoolbook"/>
      <w:sz w:val="19"/>
      <w:u w:val="none"/>
    </w:rPr>
  </w:style>
  <w:style w:type="character" w:customStyle="1" w:styleId="110">
    <w:name w:val="Основной текст (11) + Не полужирный"/>
    <w:aliases w:val="Не курсив3,Курсив,Интервал 0 pt6"/>
    <w:uiPriority w:val="99"/>
    <w:rsid w:val="006E450C"/>
    <w:rPr>
      <w:rFonts w:ascii="Century Schoolbook" w:hAnsi="Century Schoolbook"/>
      <w:noProof/>
      <w:sz w:val="19"/>
      <w:u w:val="none"/>
    </w:rPr>
  </w:style>
  <w:style w:type="character" w:customStyle="1" w:styleId="111">
    <w:name w:val="Основной текст (11)"/>
    <w:uiPriority w:val="99"/>
    <w:rsid w:val="006E450C"/>
    <w:rPr>
      <w:rFonts w:ascii="Century Schoolbook" w:hAnsi="Century Schoolbook"/>
      <w:b/>
      <w:i/>
      <w:sz w:val="19"/>
      <w:u w:val="none"/>
    </w:rPr>
  </w:style>
  <w:style w:type="character" w:customStyle="1" w:styleId="71">
    <w:name w:val="Основной текст (7) + Курсив"/>
    <w:uiPriority w:val="99"/>
    <w:rsid w:val="006E450C"/>
    <w:rPr>
      <w:rFonts w:ascii="Century Schoolbook" w:hAnsi="Century Schoolbook"/>
      <w:i/>
      <w:sz w:val="18"/>
      <w:u w:val="none"/>
    </w:rPr>
  </w:style>
  <w:style w:type="character" w:customStyle="1" w:styleId="72">
    <w:name w:val="Основной текст (7)2"/>
    <w:uiPriority w:val="99"/>
    <w:rsid w:val="006E450C"/>
    <w:rPr>
      <w:rFonts w:ascii="Century Schoolbook" w:hAnsi="Century Schoolbook"/>
      <w:sz w:val="18"/>
      <w:u w:val="none"/>
    </w:rPr>
  </w:style>
  <w:style w:type="character" w:customStyle="1" w:styleId="73">
    <w:name w:val="Основной текст (7) + Полужирный"/>
    <w:aliases w:val="Курсив2"/>
    <w:uiPriority w:val="99"/>
    <w:rsid w:val="006E450C"/>
    <w:rPr>
      <w:rFonts w:ascii="Century Schoolbook" w:hAnsi="Century Schoolbook"/>
      <w:b/>
      <w:i/>
      <w:noProof/>
      <w:sz w:val="18"/>
      <w:u w:val="none"/>
    </w:rPr>
  </w:style>
  <w:style w:type="character" w:customStyle="1" w:styleId="220">
    <w:name w:val="Заголовок №2 (2)"/>
    <w:uiPriority w:val="99"/>
    <w:rsid w:val="006E450C"/>
    <w:rPr>
      <w:rFonts w:ascii="Franklin Gothic Medium" w:hAnsi="Franklin Gothic Medium"/>
      <w:sz w:val="29"/>
      <w:u w:val="none"/>
    </w:rPr>
  </w:style>
  <w:style w:type="character" w:customStyle="1" w:styleId="130">
    <w:name w:val="Основной текст (13)"/>
    <w:uiPriority w:val="99"/>
    <w:rsid w:val="006E450C"/>
    <w:rPr>
      <w:rFonts w:ascii="Century Schoolbook" w:hAnsi="Century Schoolbook"/>
      <w:i/>
      <w:sz w:val="19"/>
      <w:u w:val="none"/>
    </w:rPr>
  </w:style>
  <w:style w:type="character" w:customStyle="1" w:styleId="131">
    <w:name w:val="Основной текст (13) + Не курсив"/>
    <w:uiPriority w:val="99"/>
    <w:rsid w:val="006E450C"/>
    <w:rPr>
      <w:rFonts w:ascii="Century Schoolbook" w:hAnsi="Century Schoolbook"/>
      <w:sz w:val="19"/>
      <w:u w:val="none"/>
    </w:rPr>
  </w:style>
  <w:style w:type="paragraph" w:customStyle="1" w:styleId="aff6">
    <w:name w:val="Знак"/>
    <w:basedOn w:val="a"/>
    <w:rsid w:val="006E450C"/>
    <w:pPr>
      <w:spacing w:after="160" w:line="240" w:lineRule="exact"/>
    </w:pPr>
    <w:rPr>
      <w:rFonts w:ascii="Verdana" w:eastAsia="Times New Roman" w:hAnsi="Verdana"/>
      <w:sz w:val="20"/>
      <w:szCs w:val="20"/>
      <w:lang w:eastAsia="ru-RU"/>
    </w:rPr>
  </w:style>
  <w:style w:type="table" w:styleId="15">
    <w:name w:val="Table Grid 1"/>
    <w:basedOn w:val="a1"/>
    <w:uiPriority w:val="99"/>
    <w:rsid w:val="006E450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10">
    <w:name w:val="Основной текст с отступом 21"/>
    <w:basedOn w:val="a"/>
    <w:uiPriority w:val="99"/>
    <w:rsid w:val="006E450C"/>
    <w:pPr>
      <w:spacing w:after="120" w:line="480" w:lineRule="auto"/>
      <w:ind w:left="283"/>
    </w:pPr>
    <w:rPr>
      <w:rFonts w:ascii="Times New Roman" w:eastAsia="Times New Roman" w:hAnsi="Times New Roman"/>
      <w:sz w:val="24"/>
      <w:szCs w:val="24"/>
      <w:lang w:eastAsia="ar-SA"/>
    </w:rPr>
  </w:style>
  <w:style w:type="character" w:styleId="aff7">
    <w:name w:val="Emphasis"/>
    <w:uiPriority w:val="99"/>
    <w:qFormat/>
    <w:rsid w:val="006E450C"/>
    <w:rPr>
      <w:rFonts w:cs="Times New Roman"/>
      <w:i/>
    </w:rPr>
  </w:style>
  <w:style w:type="paragraph" w:customStyle="1" w:styleId="16">
    <w:name w:val="Знак Знак1"/>
    <w:basedOn w:val="a"/>
    <w:uiPriority w:val="99"/>
    <w:rsid w:val="006E450C"/>
    <w:pPr>
      <w:tabs>
        <w:tab w:val="left" w:pos="708"/>
      </w:tabs>
      <w:spacing w:after="160" w:line="240" w:lineRule="exact"/>
    </w:pPr>
    <w:rPr>
      <w:rFonts w:ascii="Verdana" w:eastAsia="Times New Roman" w:hAnsi="Verdana" w:cs="Verdana"/>
      <w:sz w:val="20"/>
      <w:szCs w:val="20"/>
      <w:lang w:val="en-US"/>
    </w:rPr>
  </w:style>
  <w:style w:type="paragraph" w:styleId="aff8">
    <w:name w:val="caption"/>
    <w:basedOn w:val="a"/>
    <w:uiPriority w:val="99"/>
    <w:qFormat/>
    <w:rsid w:val="006E450C"/>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12">
    <w:name w:val="Знак Знак11"/>
    <w:basedOn w:val="a"/>
    <w:uiPriority w:val="99"/>
    <w:rsid w:val="006E450C"/>
    <w:pPr>
      <w:tabs>
        <w:tab w:val="left" w:pos="708"/>
      </w:tabs>
      <w:spacing w:after="160" w:line="240" w:lineRule="exact"/>
    </w:pPr>
    <w:rPr>
      <w:rFonts w:ascii="Verdana" w:eastAsia="Times New Roman" w:hAnsi="Verdana" w:cs="Verdana"/>
      <w:sz w:val="20"/>
      <w:szCs w:val="20"/>
      <w:lang w:val="en-US"/>
    </w:rPr>
  </w:style>
  <w:style w:type="character" w:customStyle="1" w:styleId="41">
    <w:name w:val="Основной текст (4)_"/>
    <w:link w:val="410"/>
    <w:uiPriority w:val="99"/>
    <w:locked/>
    <w:rsid w:val="006E450C"/>
    <w:rPr>
      <w:rFonts w:ascii="Century Schoolbook" w:hAnsi="Century Schoolbook"/>
      <w:i/>
      <w:shd w:val="clear" w:color="auto" w:fill="FFFFFF"/>
    </w:rPr>
  </w:style>
  <w:style w:type="paragraph" w:customStyle="1" w:styleId="410">
    <w:name w:val="Основной текст (4)1"/>
    <w:basedOn w:val="a"/>
    <w:link w:val="41"/>
    <w:uiPriority w:val="99"/>
    <w:rsid w:val="006E450C"/>
    <w:pPr>
      <w:widowControl w:val="0"/>
      <w:shd w:val="clear" w:color="auto" w:fill="FFFFFF"/>
      <w:spacing w:before="720" w:after="300" w:line="259" w:lineRule="exact"/>
      <w:jc w:val="center"/>
    </w:pPr>
    <w:rPr>
      <w:rFonts w:ascii="Century Schoolbook" w:hAnsi="Century Schoolbook"/>
      <w:i/>
      <w:sz w:val="20"/>
      <w:szCs w:val="20"/>
      <w:lang w:eastAsia="ru-RU"/>
    </w:rPr>
  </w:style>
  <w:style w:type="character" w:customStyle="1" w:styleId="42">
    <w:name w:val="Основной текст (4)"/>
    <w:uiPriority w:val="99"/>
    <w:rsid w:val="006E450C"/>
    <w:rPr>
      <w:rFonts w:ascii="Century Schoolbook" w:hAnsi="Century Schoolbook"/>
      <w:i/>
      <w:shd w:val="clear" w:color="auto" w:fill="FFFFFF"/>
    </w:rPr>
  </w:style>
  <w:style w:type="character" w:customStyle="1" w:styleId="aff9">
    <w:name w:val="Основной текст + Курсив"/>
    <w:aliases w:val="Интервал 0 pt5"/>
    <w:uiPriority w:val="99"/>
    <w:rsid w:val="006E450C"/>
    <w:rPr>
      <w:rFonts w:ascii="Century Schoolbook" w:hAnsi="Century Schoolbook"/>
      <w:i/>
      <w:sz w:val="20"/>
      <w:u w:val="none"/>
    </w:rPr>
  </w:style>
  <w:style w:type="character" w:customStyle="1" w:styleId="43">
    <w:name w:val="Основной текст (4) + Не курсив"/>
    <w:uiPriority w:val="99"/>
    <w:rsid w:val="006E450C"/>
    <w:rPr>
      <w:rFonts w:ascii="Century Schoolbook" w:hAnsi="Century Schoolbook"/>
      <w:i/>
      <w:shd w:val="clear" w:color="auto" w:fill="FFFFFF"/>
    </w:rPr>
  </w:style>
  <w:style w:type="character" w:customStyle="1" w:styleId="81">
    <w:name w:val="Основной текст + 8"/>
    <w:aliases w:val="5 pt2,Полужирный2,Основной текст (11) + Bookman Old Style,81,Основной текст (7) + 9 pt"/>
    <w:uiPriority w:val="99"/>
    <w:rsid w:val="006E450C"/>
    <w:rPr>
      <w:rFonts w:ascii="Century Schoolbook" w:hAnsi="Century Schoolbook"/>
      <w:b/>
      <w:sz w:val="17"/>
      <w:u w:val="none"/>
    </w:rPr>
  </w:style>
  <w:style w:type="character" w:customStyle="1" w:styleId="affa">
    <w:name w:val="Основной текст + Полужирный"/>
    <w:aliases w:val="Курсив1"/>
    <w:uiPriority w:val="99"/>
    <w:rsid w:val="006E450C"/>
    <w:rPr>
      <w:rFonts w:ascii="Century Schoolbook" w:hAnsi="Century Schoolbook"/>
      <w:b/>
      <w:i/>
      <w:sz w:val="20"/>
      <w:u w:val="none"/>
    </w:rPr>
  </w:style>
  <w:style w:type="character" w:customStyle="1" w:styleId="82">
    <w:name w:val="Основной текст (8)_"/>
    <w:link w:val="810"/>
    <w:uiPriority w:val="99"/>
    <w:locked/>
    <w:rsid w:val="006E450C"/>
    <w:rPr>
      <w:rFonts w:ascii="Century Schoolbook" w:hAnsi="Century Schoolbook"/>
      <w:b/>
      <w:i/>
      <w:shd w:val="clear" w:color="auto" w:fill="FFFFFF"/>
    </w:rPr>
  </w:style>
  <w:style w:type="paragraph" w:customStyle="1" w:styleId="810">
    <w:name w:val="Основной текст (8)1"/>
    <w:basedOn w:val="a"/>
    <w:link w:val="82"/>
    <w:uiPriority w:val="99"/>
    <w:rsid w:val="006E450C"/>
    <w:pPr>
      <w:widowControl w:val="0"/>
      <w:shd w:val="clear" w:color="auto" w:fill="FFFFFF"/>
      <w:spacing w:after="0" w:line="230" w:lineRule="exact"/>
      <w:jc w:val="both"/>
    </w:pPr>
    <w:rPr>
      <w:rFonts w:ascii="Century Schoolbook" w:hAnsi="Century Schoolbook"/>
      <w:b/>
      <w:i/>
      <w:sz w:val="20"/>
      <w:szCs w:val="20"/>
      <w:lang w:eastAsia="ru-RU"/>
    </w:rPr>
  </w:style>
  <w:style w:type="character" w:customStyle="1" w:styleId="83">
    <w:name w:val="Основной текст (8)"/>
    <w:uiPriority w:val="99"/>
    <w:rsid w:val="006E450C"/>
    <w:rPr>
      <w:rFonts w:ascii="Century Schoolbook" w:hAnsi="Century Schoolbook"/>
      <w:b/>
      <w:i/>
      <w:shd w:val="clear" w:color="auto" w:fill="FFFFFF"/>
    </w:rPr>
  </w:style>
  <w:style w:type="character" w:customStyle="1" w:styleId="Exact1">
    <w:name w:val="Основной текст Exact1"/>
    <w:uiPriority w:val="99"/>
    <w:rsid w:val="006E450C"/>
    <w:rPr>
      <w:rFonts w:ascii="Century Schoolbook" w:hAnsi="Century Schoolbook"/>
      <w:color w:val="000000"/>
      <w:spacing w:val="3"/>
      <w:w w:val="100"/>
      <w:position w:val="0"/>
      <w:sz w:val="20"/>
      <w:u w:val="none"/>
    </w:rPr>
  </w:style>
  <w:style w:type="character" w:customStyle="1" w:styleId="48">
    <w:name w:val="Основной текст (4) + 8"/>
    <w:aliases w:val="5 pt,Полужирный,Не курсив,Основной текст (3) + Candara,5,Не полужирный2,Интервал 0 pt4,Основной текст (7) + Franklin Gothic Heavy,6"/>
    <w:uiPriority w:val="99"/>
    <w:rsid w:val="006E450C"/>
    <w:rPr>
      <w:rFonts w:ascii="Century Schoolbook" w:hAnsi="Century Schoolbook"/>
      <w:b/>
      <w:i/>
      <w:sz w:val="17"/>
      <w:u w:val="none"/>
      <w:shd w:val="clear" w:color="auto" w:fill="FFFFFF"/>
    </w:rPr>
  </w:style>
  <w:style w:type="character" w:customStyle="1" w:styleId="44">
    <w:name w:val="Основной текст (4) + Полужирный"/>
    <w:uiPriority w:val="99"/>
    <w:rsid w:val="006E450C"/>
    <w:rPr>
      <w:rFonts w:ascii="Century Schoolbook" w:hAnsi="Century Schoolbook"/>
      <w:b/>
      <w:i/>
      <w:sz w:val="20"/>
      <w:u w:val="none"/>
      <w:shd w:val="clear" w:color="auto" w:fill="FFFFFF"/>
    </w:rPr>
  </w:style>
  <w:style w:type="paragraph" w:customStyle="1" w:styleId="c7e0e3eeebeee2eeea1">
    <w:name w:val="Зc7аe0гe3оeeлebоeeвe2оeeкea 1"/>
    <w:basedOn w:val="a"/>
    <w:uiPriority w:val="99"/>
    <w:rsid w:val="006E450C"/>
    <w:pPr>
      <w:keepNext/>
      <w:autoSpaceDE w:val="0"/>
      <w:autoSpaceDN w:val="0"/>
      <w:adjustRightInd w:val="0"/>
      <w:spacing w:after="0" w:line="240" w:lineRule="auto"/>
      <w:ind w:firstLine="284"/>
    </w:pPr>
    <w:rPr>
      <w:rFonts w:ascii="Times New Roman" w:eastAsia="Times New Roman" w:hAnsi="Liberation Serif"/>
      <w:sz w:val="24"/>
      <w:szCs w:val="24"/>
      <w:lang w:eastAsia="ru-RU"/>
    </w:rPr>
  </w:style>
  <w:style w:type="paragraph" w:customStyle="1" w:styleId="cde8e6ede8e9eaeeebeeedf2e8f2f3eb">
    <w:name w:val="Нcdиe8жe6нedиe8йe9 кeaоeeлebоeeнedтf2иe8тf2уf3лeb"/>
    <w:basedOn w:val="a"/>
    <w:uiPriority w:val="99"/>
    <w:rsid w:val="006E450C"/>
    <w:pPr>
      <w:tabs>
        <w:tab w:val="center" w:pos="4677"/>
        <w:tab w:val="right" w:pos="9355"/>
      </w:tabs>
      <w:autoSpaceDE w:val="0"/>
      <w:autoSpaceDN w:val="0"/>
      <w:adjustRightInd w:val="0"/>
      <w:spacing w:after="0" w:line="240" w:lineRule="auto"/>
    </w:pPr>
    <w:rPr>
      <w:rFonts w:ascii="Times New Roman" w:eastAsia="Times New Roman" w:hAnsi="Liberation Serif"/>
      <w:sz w:val="24"/>
      <w:szCs w:val="24"/>
      <w:lang w:eastAsia="ru-RU"/>
    </w:rPr>
  </w:style>
  <w:style w:type="character" w:customStyle="1" w:styleId="9">
    <w:name w:val="Основной текст (9)_"/>
    <w:link w:val="91"/>
    <w:uiPriority w:val="99"/>
    <w:locked/>
    <w:rsid w:val="006E450C"/>
    <w:rPr>
      <w:rFonts w:ascii="Franklin Gothic Medium" w:hAnsi="Franklin Gothic Medium"/>
      <w:sz w:val="28"/>
      <w:shd w:val="clear" w:color="auto" w:fill="FFFFFF"/>
    </w:rPr>
  </w:style>
  <w:style w:type="paragraph" w:customStyle="1" w:styleId="91">
    <w:name w:val="Основной текст (9)1"/>
    <w:basedOn w:val="a"/>
    <w:link w:val="9"/>
    <w:uiPriority w:val="99"/>
    <w:rsid w:val="006E450C"/>
    <w:pPr>
      <w:widowControl w:val="0"/>
      <w:shd w:val="clear" w:color="auto" w:fill="FFFFFF"/>
      <w:spacing w:after="60" w:line="336" w:lineRule="exact"/>
      <w:jc w:val="center"/>
    </w:pPr>
    <w:rPr>
      <w:rFonts w:ascii="Franklin Gothic Medium" w:hAnsi="Franklin Gothic Medium"/>
      <w:sz w:val="28"/>
      <w:szCs w:val="20"/>
      <w:lang w:eastAsia="ru-RU"/>
    </w:rPr>
  </w:style>
  <w:style w:type="character" w:customStyle="1" w:styleId="90">
    <w:name w:val="Основной текст (9)"/>
    <w:uiPriority w:val="99"/>
    <w:rsid w:val="006E450C"/>
  </w:style>
  <w:style w:type="character" w:customStyle="1" w:styleId="92">
    <w:name w:val="Основной текст + 9"/>
    <w:aliases w:val="5 pt5"/>
    <w:uiPriority w:val="99"/>
    <w:rsid w:val="006E450C"/>
    <w:rPr>
      <w:rFonts w:ascii="Times New Roman" w:hAnsi="Times New Roman"/>
      <w:b/>
      <w:sz w:val="19"/>
      <w:u w:val="none"/>
    </w:rPr>
  </w:style>
  <w:style w:type="character" w:customStyle="1" w:styleId="113">
    <w:name w:val="Основной текст (11)_"/>
    <w:link w:val="1110"/>
    <w:uiPriority w:val="99"/>
    <w:locked/>
    <w:rsid w:val="006E450C"/>
    <w:rPr>
      <w:b/>
      <w:sz w:val="19"/>
      <w:shd w:val="clear" w:color="auto" w:fill="FFFFFF"/>
    </w:rPr>
  </w:style>
  <w:style w:type="paragraph" w:customStyle="1" w:styleId="1110">
    <w:name w:val="Основной текст (11)1"/>
    <w:basedOn w:val="a"/>
    <w:link w:val="113"/>
    <w:uiPriority w:val="99"/>
    <w:rsid w:val="006E450C"/>
    <w:pPr>
      <w:widowControl w:val="0"/>
      <w:shd w:val="clear" w:color="auto" w:fill="FFFFFF"/>
      <w:spacing w:before="720" w:after="0" w:line="221" w:lineRule="exact"/>
      <w:jc w:val="center"/>
    </w:pPr>
    <w:rPr>
      <w:b/>
      <w:sz w:val="19"/>
      <w:szCs w:val="20"/>
      <w:lang w:eastAsia="ru-RU"/>
    </w:rPr>
  </w:style>
  <w:style w:type="character" w:customStyle="1" w:styleId="11FranklinGothicMedium">
    <w:name w:val="Основной текст (11) + Franklin Gothic Medium"/>
    <w:aliases w:val="Не полужирный"/>
    <w:uiPriority w:val="99"/>
    <w:rsid w:val="006E450C"/>
    <w:rPr>
      <w:rFonts w:ascii="Franklin Gothic Medium" w:hAnsi="Franklin Gothic Medium"/>
      <w:noProof/>
      <w:sz w:val="19"/>
      <w:shd w:val="clear" w:color="auto" w:fill="FFFFFF"/>
    </w:rPr>
  </w:style>
  <w:style w:type="character" w:customStyle="1" w:styleId="34">
    <w:name w:val="Заголовок №3_"/>
    <w:link w:val="310"/>
    <w:uiPriority w:val="99"/>
    <w:locked/>
    <w:rsid w:val="006E450C"/>
    <w:rPr>
      <w:rFonts w:ascii="Franklin Gothic Medium" w:hAnsi="Franklin Gothic Medium"/>
      <w:b/>
      <w:sz w:val="29"/>
      <w:shd w:val="clear" w:color="auto" w:fill="FFFFFF"/>
    </w:rPr>
  </w:style>
  <w:style w:type="paragraph" w:customStyle="1" w:styleId="310">
    <w:name w:val="Заголовок №31"/>
    <w:basedOn w:val="a"/>
    <w:link w:val="34"/>
    <w:uiPriority w:val="99"/>
    <w:rsid w:val="006E450C"/>
    <w:pPr>
      <w:widowControl w:val="0"/>
      <w:shd w:val="clear" w:color="auto" w:fill="FFFFFF"/>
      <w:spacing w:before="2040" w:after="120" w:line="240" w:lineRule="atLeast"/>
      <w:jc w:val="center"/>
      <w:outlineLvl w:val="2"/>
    </w:pPr>
    <w:rPr>
      <w:rFonts w:ascii="Franklin Gothic Medium" w:hAnsi="Franklin Gothic Medium"/>
      <w:b/>
      <w:sz w:val="29"/>
      <w:szCs w:val="20"/>
      <w:lang w:eastAsia="ru-RU"/>
    </w:rPr>
  </w:style>
  <w:style w:type="character" w:customStyle="1" w:styleId="35">
    <w:name w:val="Заголовок №3"/>
    <w:uiPriority w:val="99"/>
    <w:rsid w:val="006E450C"/>
  </w:style>
  <w:style w:type="character" w:customStyle="1" w:styleId="111pt1">
    <w:name w:val="Основной текст (11) + Интервал 1 pt1"/>
    <w:uiPriority w:val="99"/>
    <w:rsid w:val="006E450C"/>
    <w:rPr>
      <w:b/>
      <w:spacing w:val="30"/>
      <w:sz w:val="19"/>
      <w:shd w:val="clear" w:color="auto" w:fill="FFFFFF"/>
    </w:rPr>
  </w:style>
  <w:style w:type="character" w:customStyle="1" w:styleId="1120">
    <w:name w:val="Основной текст (11)2"/>
    <w:uiPriority w:val="99"/>
    <w:rsid w:val="006E450C"/>
    <w:rPr>
      <w:b/>
      <w:noProof/>
      <w:sz w:val="19"/>
      <w:shd w:val="clear" w:color="auto" w:fill="FFFFFF"/>
    </w:rPr>
  </w:style>
  <w:style w:type="character" w:customStyle="1" w:styleId="51">
    <w:name w:val="Заголовок №5_"/>
    <w:link w:val="510"/>
    <w:uiPriority w:val="99"/>
    <w:locked/>
    <w:rsid w:val="006E450C"/>
    <w:rPr>
      <w:rFonts w:ascii="Franklin Gothic Medium" w:hAnsi="Franklin Gothic Medium"/>
      <w:i/>
      <w:sz w:val="25"/>
      <w:shd w:val="clear" w:color="auto" w:fill="FFFFFF"/>
    </w:rPr>
  </w:style>
  <w:style w:type="paragraph" w:customStyle="1" w:styleId="510">
    <w:name w:val="Заголовок №51"/>
    <w:basedOn w:val="a"/>
    <w:link w:val="51"/>
    <w:uiPriority w:val="99"/>
    <w:rsid w:val="006E450C"/>
    <w:pPr>
      <w:widowControl w:val="0"/>
      <w:shd w:val="clear" w:color="auto" w:fill="FFFFFF"/>
      <w:spacing w:before="300" w:after="120" w:line="240" w:lineRule="atLeast"/>
      <w:jc w:val="center"/>
      <w:outlineLvl w:val="4"/>
    </w:pPr>
    <w:rPr>
      <w:rFonts w:ascii="Franklin Gothic Medium" w:hAnsi="Franklin Gothic Medium"/>
      <w:i/>
      <w:sz w:val="25"/>
      <w:szCs w:val="20"/>
      <w:lang w:eastAsia="ru-RU"/>
    </w:rPr>
  </w:style>
  <w:style w:type="character" w:customStyle="1" w:styleId="52">
    <w:name w:val="Заголовок №5"/>
    <w:uiPriority w:val="99"/>
    <w:rsid w:val="006E450C"/>
  </w:style>
  <w:style w:type="character" w:customStyle="1" w:styleId="36">
    <w:name w:val="Основной текст (3)_"/>
    <w:link w:val="311"/>
    <w:uiPriority w:val="99"/>
    <w:locked/>
    <w:rsid w:val="006E450C"/>
    <w:rPr>
      <w:b/>
      <w:i/>
      <w:spacing w:val="10"/>
      <w:sz w:val="21"/>
      <w:shd w:val="clear" w:color="auto" w:fill="FFFFFF"/>
    </w:rPr>
  </w:style>
  <w:style w:type="paragraph" w:customStyle="1" w:styleId="311">
    <w:name w:val="Основной текст (3)1"/>
    <w:basedOn w:val="a"/>
    <w:link w:val="36"/>
    <w:uiPriority w:val="99"/>
    <w:rsid w:val="006E450C"/>
    <w:pPr>
      <w:widowControl w:val="0"/>
      <w:shd w:val="clear" w:color="auto" w:fill="FFFFFF"/>
      <w:spacing w:before="600" w:after="240" w:line="259" w:lineRule="exact"/>
      <w:jc w:val="center"/>
    </w:pPr>
    <w:rPr>
      <w:b/>
      <w:i/>
      <w:spacing w:val="10"/>
      <w:sz w:val="21"/>
      <w:szCs w:val="20"/>
      <w:lang w:eastAsia="ru-RU"/>
    </w:rPr>
  </w:style>
  <w:style w:type="character" w:customStyle="1" w:styleId="37">
    <w:name w:val="Основной текст (3)"/>
    <w:uiPriority w:val="99"/>
    <w:rsid w:val="006E450C"/>
  </w:style>
  <w:style w:type="character" w:customStyle="1" w:styleId="38">
    <w:name w:val="Основной текст (3) + Не курсив"/>
    <w:aliases w:val="Интервал 0 pt"/>
    <w:uiPriority w:val="99"/>
    <w:rsid w:val="006E450C"/>
    <w:rPr>
      <w:b/>
      <w:spacing w:val="0"/>
      <w:sz w:val="21"/>
      <w:shd w:val="clear" w:color="auto" w:fill="FFFFFF"/>
    </w:rPr>
  </w:style>
  <w:style w:type="character" w:customStyle="1" w:styleId="45">
    <w:name w:val="Заголовок №4_"/>
    <w:link w:val="411"/>
    <w:uiPriority w:val="99"/>
    <w:locked/>
    <w:rsid w:val="006E450C"/>
    <w:rPr>
      <w:rFonts w:ascii="Franklin Gothic Medium" w:hAnsi="Franklin Gothic Medium"/>
      <w:sz w:val="28"/>
      <w:shd w:val="clear" w:color="auto" w:fill="FFFFFF"/>
    </w:rPr>
  </w:style>
  <w:style w:type="paragraph" w:customStyle="1" w:styleId="411">
    <w:name w:val="Заголовок №41"/>
    <w:basedOn w:val="a"/>
    <w:link w:val="45"/>
    <w:uiPriority w:val="99"/>
    <w:rsid w:val="006E450C"/>
    <w:pPr>
      <w:widowControl w:val="0"/>
      <w:shd w:val="clear" w:color="auto" w:fill="FFFFFF"/>
      <w:spacing w:after="300" w:line="240" w:lineRule="atLeast"/>
      <w:jc w:val="center"/>
      <w:outlineLvl w:val="3"/>
    </w:pPr>
    <w:rPr>
      <w:rFonts w:ascii="Franklin Gothic Medium" w:hAnsi="Franklin Gothic Medium"/>
      <w:sz w:val="28"/>
      <w:szCs w:val="20"/>
      <w:lang w:eastAsia="ru-RU"/>
    </w:rPr>
  </w:style>
  <w:style w:type="character" w:customStyle="1" w:styleId="46">
    <w:name w:val="Заголовок №4"/>
    <w:uiPriority w:val="99"/>
    <w:rsid w:val="006E450C"/>
  </w:style>
  <w:style w:type="character" w:customStyle="1" w:styleId="54pt">
    <w:name w:val="Заголовок №5 + 4 pt"/>
    <w:aliases w:val="Не курсив1"/>
    <w:uiPriority w:val="99"/>
    <w:rsid w:val="006E450C"/>
    <w:rPr>
      <w:rFonts w:ascii="Franklin Gothic Medium" w:hAnsi="Franklin Gothic Medium"/>
      <w:noProof/>
      <w:sz w:val="8"/>
      <w:u w:val="none"/>
      <w:shd w:val="clear" w:color="auto" w:fill="FFFFFF"/>
    </w:rPr>
  </w:style>
  <w:style w:type="character" w:customStyle="1" w:styleId="312">
    <w:name w:val="Основной текст (3) + Не курсив1"/>
    <w:aliases w:val="Интервал 0 pt3"/>
    <w:uiPriority w:val="99"/>
    <w:rsid w:val="006E450C"/>
    <w:rPr>
      <w:rFonts w:ascii="Times New Roman" w:hAnsi="Times New Roman"/>
      <w:b/>
      <w:spacing w:val="0"/>
      <w:sz w:val="21"/>
      <w:u w:val="none"/>
      <w:shd w:val="clear" w:color="auto" w:fill="FFFFFF"/>
    </w:rPr>
  </w:style>
  <w:style w:type="character" w:customStyle="1" w:styleId="412">
    <w:name w:val="Заголовок №4 + 12"/>
    <w:aliases w:val="5 pt6,Курсив5"/>
    <w:uiPriority w:val="99"/>
    <w:rsid w:val="006E450C"/>
    <w:rPr>
      <w:rFonts w:ascii="Franklin Gothic Medium" w:hAnsi="Franklin Gothic Medium"/>
      <w:i/>
      <w:sz w:val="25"/>
      <w:u w:val="none"/>
      <w:shd w:val="clear" w:color="auto" w:fill="FFFFFF"/>
    </w:rPr>
  </w:style>
  <w:style w:type="character" w:customStyle="1" w:styleId="WW8Num1z0">
    <w:name w:val="WW8Num1z0"/>
    <w:uiPriority w:val="99"/>
    <w:rsid w:val="006E450C"/>
  </w:style>
  <w:style w:type="character" w:customStyle="1" w:styleId="WW8Num1z1">
    <w:name w:val="WW8Num1z1"/>
    <w:uiPriority w:val="99"/>
    <w:rsid w:val="006E450C"/>
  </w:style>
  <w:style w:type="character" w:customStyle="1" w:styleId="WW8Num1z2">
    <w:name w:val="WW8Num1z2"/>
    <w:uiPriority w:val="99"/>
    <w:rsid w:val="006E450C"/>
  </w:style>
  <w:style w:type="character" w:customStyle="1" w:styleId="WW8Num1z3">
    <w:name w:val="WW8Num1z3"/>
    <w:uiPriority w:val="99"/>
    <w:rsid w:val="006E450C"/>
  </w:style>
  <w:style w:type="character" w:customStyle="1" w:styleId="WW8Num1z4">
    <w:name w:val="WW8Num1z4"/>
    <w:uiPriority w:val="99"/>
    <w:rsid w:val="006E450C"/>
  </w:style>
  <w:style w:type="character" w:customStyle="1" w:styleId="WW8Num1z5">
    <w:name w:val="WW8Num1z5"/>
    <w:uiPriority w:val="99"/>
    <w:rsid w:val="006E450C"/>
  </w:style>
  <w:style w:type="character" w:customStyle="1" w:styleId="WW8Num1z6">
    <w:name w:val="WW8Num1z6"/>
    <w:uiPriority w:val="99"/>
    <w:rsid w:val="006E450C"/>
  </w:style>
  <w:style w:type="character" w:customStyle="1" w:styleId="WW8Num1z7">
    <w:name w:val="WW8Num1z7"/>
    <w:uiPriority w:val="99"/>
    <w:rsid w:val="006E450C"/>
  </w:style>
  <w:style w:type="character" w:customStyle="1" w:styleId="WW8Num1z8">
    <w:name w:val="WW8Num1z8"/>
    <w:uiPriority w:val="99"/>
    <w:rsid w:val="006E450C"/>
  </w:style>
  <w:style w:type="character" w:customStyle="1" w:styleId="WW8Num2z0">
    <w:name w:val="WW8Num2z0"/>
    <w:uiPriority w:val="99"/>
    <w:rsid w:val="006E450C"/>
    <w:rPr>
      <w:b/>
      <w:caps/>
    </w:rPr>
  </w:style>
  <w:style w:type="character" w:customStyle="1" w:styleId="WW8Num3z0">
    <w:name w:val="WW8Num3z0"/>
    <w:uiPriority w:val="99"/>
    <w:rsid w:val="006E450C"/>
    <w:rPr>
      <w:b/>
      <w:caps/>
      <w:sz w:val="28"/>
    </w:rPr>
  </w:style>
  <w:style w:type="character" w:customStyle="1" w:styleId="WW8Num4z0">
    <w:name w:val="WW8Num4z0"/>
    <w:uiPriority w:val="99"/>
    <w:rsid w:val="006E450C"/>
    <w:rPr>
      <w:rFonts w:ascii="Symbol" w:hAnsi="Symbol"/>
      <w:color w:val="000000"/>
      <w:sz w:val="28"/>
    </w:rPr>
  </w:style>
  <w:style w:type="character" w:customStyle="1" w:styleId="WW8Num5z0">
    <w:name w:val="WW8Num5z0"/>
    <w:uiPriority w:val="99"/>
    <w:rsid w:val="006E450C"/>
    <w:rPr>
      <w:sz w:val="28"/>
      <w:lang w:val="en-US"/>
    </w:rPr>
  </w:style>
  <w:style w:type="character" w:customStyle="1" w:styleId="WW8Num6z0">
    <w:name w:val="WW8Num6z0"/>
    <w:uiPriority w:val="99"/>
    <w:rsid w:val="006E450C"/>
  </w:style>
  <w:style w:type="character" w:customStyle="1" w:styleId="WW8Num7z0">
    <w:name w:val="WW8Num7z0"/>
    <w:uiPriority w:val="99"/>
    <w:rsid w:val="006E450C"/>
  </w:style>
  <w:style w:type="character" w:customStyle="1" w:styleId="WW8Num2z1">
    <w:name w:val="WW8Num2z1"/>
    <w:uiPriority w:val="99"/>
    <w:rsid w:val="006E450C"/>
  </w:style>
  <w:style w:type="character" w:customStyle="1" w:styleId="WW8Num3z1">
    <w:name w:val="WW8Num3z1"/>
    <w:uiPriority w:val="99"/>
    <w:rsid w:val="006E450C"/>
    <w:rPr>
      <w:rFonts w:ascii="Courier New" w:hAnsi="Courier New"/>
    </w:rPr>
  </w:style>
  <w:style w:type="character" w:customStyle="1" w:styleId="WW8Num3z2">
    <w:name w:val="WW8Num3z2"/>
    <w:uiPriority w:val="99"/>
    <w:rsid w:val="006E450C"/>
    <w:rPr>
      <w:rFonts w:ascii="Wingdings" w:hAnsi="Wingdings"/>
    </w:rPr>
  </w:style>
  <w:style w:type="character" w:customStyle="1" w:styleId="WW8Num5z1">
    <w:name w:val="WW8Num5z1"/>
    <w:uiPriority w:val="99"/>
    <w:rsid w:val="006E450C"/>
    <w:rPr>
      <w:rFonts w:ascii="Courier New" w:hAnsi="Courier New"/>
    </w:rPr>
  </w:style>
  <w:style w:type="character" w:customStyle="1" w:styleId="WW8Num5z2">
    <w:name w:val="WW8Num5z2"/>
    <w:uiPriority w:val="99"/>
    <w:rsid w:val="006E450C"/>
    <w:rPr>
      <w:rFonts w:ascii="Wingdings" w:hAnsi="Wingdings"/>
    </w:rPr>
  </w:style>
  <w:style w:type="character" w:customStyle="1" w:styleId="WW8Num6z1">
    <w:name w:val="WW8Num6z1"/>
    <w:uiPriority w:val="99"/>
    <w:rsid w:val="006E450C"/>
  </w:style>
  <w:style w:type="character" w:customStyle="1" w:styleId="17">
    <w:name w:val="Основной шрифт абзаца1"/>
    <w:uiPriority w:val="99"/>
    <w:rsid w:val="006E450C"/>
  </w:style>
  <w:style w:type="character" w:customStyle="1" w:styleId="29">
    <w:name w:val="Основной шрифт абзаца2"/>
    <w:uiPriority w:val="99"/>
    <w:rsid w:val="006E450C"/>
  </w:style>
  <w:style w:type="character" w:customStyle="1" w:styleId="120">
    <w:name w:val="Основной текст (12)_"/>
    <w:uiPriority w:val="99"/>
    <w:rsid w:val="006E450C"/>
    <w:rPr>
      <w:rFonts w:ascii="Century Schoolbook" w:hAnsi="Century Schoolbook"/>
      <w:b/>
      <w:sz w:val="16"/>
      <w:u w:val="none"/>
    </w:rPr>
  </w:style>
  <w:style w:type="character" w:customStyle="1" w:styleId="8pt">
    <w:name w:val="Основной текст + 8 pt"/>
    <w:aliases w:val="Полужирный3"/>
    <w:uiPriority w:val="99"/>
    <w:rsid w:val="006E450C"/>
    <w:rPr>
      <w:rFonts w:ascii="Century Schoolbook" w:hAnsi="Century Schoolbook"/>
      <w:b/>
      <w:sz w:val="16"/>
      <w:u w:val="none"/>
    </w:rPr>
  </w:style>
  <w:style w:type="character" w:customStyle="1" w:styleId="121">
    <w:name w:val="Основной текст (12) + Курсив"/>
    <w:uiPriority w:val="99"/>
    <w:rsid w:val="006E450C"/>
    <w:rPr>
      <w:rFonts w:ascii="Century Schoolbook" w:hAnsi="Century Schoolbook"/>
      <w:b/>
      <w:i/>
      <w:sz w:val="16"/>
      <w:u w:val="none"/>
    </w:rPr>
  </w:style>
  <w:style w:type="character" w:customStyle="1" w:styleId="122">
    <w:name w:val="Основной текст (12)"/>
    <w:uiPriority w:val="99"/>
    <w:rsid w:val="006E450C"/>
    <w:rPr>
      <w:rFonts w:ascii="Century Schoolbook" w:hAnsi="Century Schoolbook"/>
      <w:b/>
      <w:sz w:val="16"/>
      <w:u w:val="none"/>
    </w:rPr>
  </w:style>
  <w:style w:type="character" w:customStyle="1" w:styleId="WW-8pt">
    <w:name w:val="WW-Основной текст + 8 pt"/>
    <w:uiPriority w:val="99"/>
    <w:rsid w:val="006E450C"/>
    <w:rPr>
      <w:rFonts w:ascii="Century Schoolbook" w:hAnsi="Century Schoolbook"/>
      <w:b/>
      <w:sz w:val="16"/>
      <w:u w:val="none"/>
    </w:rPr>
  </w:style>
  <w:style w:type="paragraph" w:customStyle="1" w:styleId="18">
    <w:name w:val="Заголовок1"/>
    <w:basedOn w:val="a"/>
    <w:next w:val="af1"/>
    <w:uiPriority w:val="99"/>
    <w:rsid w:val="006E450C"/>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19">
    <w:name w:val="Указатель1"/>
    <w:basedOn w:val="a"/>
    <w:uiPriority w:val="99"/>
    <w:rsid w:val="006E450C"/>
    <w:pPr>
      <w:suppressLineNumbers/>
      <w:suppressAutoHyphens/>
      <w:spacing w:after="0" w:line="240" w:lineRule="auto"/>
    </w:pPr>
    <w:rPr>
      <w:rFonts w:ascii="Times New Roman" w:hAnsi="Times New Roman" w:cs="Mangal"/>
      <w:sz w:val="24"/>
      <w:szCs w:val="24"/>
      <w:lang w:eastAsia="zh-CN"/>
    </w:rPr>
  </w:style>
  <w:style w:type="paragraph" w:customStyle="1" w:styleId="1a">
    <w:name w:val="Абзац списка1"/>
    <w:basedOn w:val="a"/>
    <w:uiPriority w:val="99"/>
    <w:rsid w:val="006E450C"/>
    <w:pPr>
      <w:suppressAutoHyphens/>
      <w:spacing w:after="0" w:line="240" w:lineRule="auto"/>
      <w:ind w:left="720"/>
      <w:contextualSpacing/>
    </w:pPr>
    <w:rPr>
      <w:rFonts w:ascii="Times New Roman" w:hAnsi="Times New Roman"/>
      <w:sz w:val="24"/>
      <w:szCs w:val="24"/>
      <w:lang w:eastAsia="zh-CN"/>
    </w:rPr>
  </w:style>
  <w:style w:type="paragraph" w:customStyle="1" w:styleId="affb">
    <w:name w:val="Содержимое таблицы"/>
    <w:basedOn w:val="a"/>
    <w:uiPriority w:val="99"/>
    <w:rsid w:val="006E450C"/>
    <w:pPr>
      <w:suppressLineNumbers/>
      <w:suppressAutoHyphens/>
      <w:spacing w:after="0" w:line="240" w:lineRule="auto"/>
    </w:pPr>
    <w:rPr>
      <w:rFonts w:ascii="Times New Roman" w:hAnsi="Times New Roman"/>
      <w:sz w:val="24"/>
      <w:szCs w:val="24"/>
      <w:lang w:eastAsia="zh-CN"/>
    </w:rPr>
  </w:style>
  <w:style w:type="paragraph" w:customStyle="1" w:styleId="affc">
    <w:name w:val="Заголовок таблицы"/>
    <w:basedOn w:val="affb"/>
    <w:uiPriority w:val="99"/>
    <w:rsid w:val="006E450C"/>
    <w:pPr>
      <w:jc w:val="center"/>
    </w:pPr>
    <w:rPr>
      <w:b/>
      <w:bCs/>
    </w:rPr>
  </w:style>
  <w:style w:type="paragraph" w:customStyle="1" w:styleId="affd">
    <w:name w:val="Содержимое врезки"/>
    <w:basedOn w:val="a"/>
    <w:uiPriority w:val="99"/>
    <w:rsid w:val="006E450C"/>
    <w:pPr>
      <w:suppressAutoHyphens/>
      <w:spacing w:after="0" w:line="240" w:lineRule="auto"/>
    </w:pPr>
    <w:rPr>
      <w:rFonts w:ascii="Times New Roman" w:hAnsi="Times New Roman"/>
      <w:sz w:val="24"/>
      <w:szCs w:val="24"/>
      <w:lang w:eastAsia="zh-CN"/>
    </w:rPr>
  </w:style>
  <w:style w:type="paragraph" w:customStyle="1" w:styleId="1210">
    <w:name w:val="Основной текст (12)1"/>
    <w:basedOn w:val="a"/>
    <w:uiPriority w:val="99"/>
    <w:rsid w:val="006E450C"/>
    <w:pPr>
      <w:widowControl w:val="0"/>
      <w:shd w:val="clear" w:color="auto" w:fill="FFFFFF"/>
      <w:suppressAutoHyphens/>
      <w:spacing w:before="2520" w:after="0" w:line="216" w:lineRule="exact"/>
      <w:jc w:val="center"/>
    </w:pPr>
    <w:rPr>
      <w:rFonts w:ascii="Century Schoolbook" w:hAnsi="Century Schoolbook" w:cs="Century Schoolbook"/>
      <w:b/>
      <w:bCs/>
      <w:sz w:val="16"/>
      <w:szCs w:val="16"/>
      <w:lang w:eastAsia="ru-RU"/>
    </w:rPr>
  </w:style>
  <w:style w:type="character" w:customStyle="1" w:styleId="1b">
    <w:name w:val="Основной текст с отступом Знак1"/>
    <w:uiPriority w:val="99"/>
    <w:locked/>
    <w:rsid w:val="006E450C"/>
    <w:rPr>
      <w:sz w:val="28"/>
      <w:lang w:eastAsia="ru-RU"/>
    </w:rPr>
  </w:style>
  <w:style w:type="paragraph" w:styleId="affe">
    <w:name w:val="Subtitle"/>
    <w:basedOn w:val="a"/>
    <w:next w:val="af1"/>
    <w:link w:val="afff"/>
    <w:uiPriority w:val="99"/>
    <w:qFormat/>
    <w:rsid w:val="006E450C"/>
    <w:pPr>
      <w:spacing w:after="0" w:line="360" w:lineRule="auto"/>
      <w:jc w:val="center"/>
    </w:pPr>
    <w:rPr>
      <w:rFonts w:ascii="Times New Roman" w:hAnsi="Times New Roman"/>
      <w:b/>
      <w:sz w:val="20"/>
      <w:szCs w:val="20"/>
      <w:lang w:eastAsia="ar-SA"/>
    </w:rPr>
  </w:style>
  <w:style w:type="character" w:customStyle="1" w:styleId="afff">
    <w:name w:val="Подзаголовок Знак"/>
    <w:link w:val="affe"/>
    <w:uiPriority w:val="99"/>
    <w:locked/>
    <w:rsid w:val="006E450C"/>
    <w:rPr>
      <w:rFonts w:ascii="Times New Roman" w:hAnsi="Times New Roman"/>
      <w:b/>
      <w:sz w:val="20"/>
      <w:lang w:eastAsia="ar-SA" w:bidi="ar-SA"/>
    </w:rPr>
  </w:style>
  <w:style w:type="paragraph" w:customStyle="1" w:styleId="1c">
    <w:name w:val="Знак1"/>
    <w:basedOn w:val="a"/>
    <w:uiPriority w:val="99"/>
    <w:rsid w:val="006E450C"/>
    <w:pPr>
      <w:spacing w:after="160" w:line="240" w:lineRule="exact"/>
    </w:pPr>
    <w:rPr>
      <w:rFonts w:ascii="Verdana" w:eastAsia="Times New Roman" w:hAnsi="Verdana"/>
      <w:sz w:val="20"/>
      <w:szCs w:val="20"/>
      <w:lang w:eastAsia="ru-RU"/>
    </w:rPr>
  </w:style>
  <w:style w:type="paragraph" w:customStyle="1" w:styleId="211">
    <w:name w:val="Знак21"/>
    <w:basedOn w:val="a"/>
    <w:uiPriority w:val="99"/>
    <w:rsid w:val="006E450C"/>
    <w:pPr>
      <w:tabs>
        <w:tab w:val="left" w:pos="708"/>
      </w:tabs>
      <w:spacing w:after="160" w:line="240" w:lineRule="exact"/>
    </w:pPr>
    <w:rPr>
      <w:rFonts w:ascii="Verdana" w:eastAsia="Times New Roman" w:hAnsi="Verdana" w:cs="Verdana"/>
      <w:sz w:val="20"/>
      <w:szCs w:val="20"/>
      <w:lang w:val="en-US"/>
    </w:rPr>
  </w:style>
  <w:style w:type="character" w:customStyle="1" w:styleId="123">
    <w:name w:val="Знак Знак12"/>
    <w:uiPriority w:val="99"/>
    <w:rsid w:val="006E450C"/>
    <w:rPr>
      <w:sz w:val="24"/>
      <w:lang w:val="ru-RU" w:eastAsia="ru-RU"/>
    </w:rPr>
  </w:style>
  <w:style w:type="paragraph" w:customStyle="1" w:styleId="1d">
    <w:name w:val="Знак Знак Знак1 Знак"/>
    <w:basedOn w:val="a"/>
    <w:rsid w:val="006E450C"/>
    <w:pPr>
      <w:spacing w:after="160" w:line="240" w:lineRule="exact"/>
    </w:pPr>
    <w:rPr>
      <w:rFonts w:ascii="Verdana" w:eastAsia="Times New Roman" w:hAnsi="Verdana" w:cs="Verdana"/>
      <w:sz w:val="20"/>
      <w:szCs w:val="20"/>
      <w:lang w:val="en-US"/>
    </w:rPr>
  </w:style>
  <w:style w:type="character" w:customStyle="1" w:styleId="tmab1">
    <w:name w:val="tmab1"/>
    <w:uiPriority w:val="99"/>
    <w:rsid w:val="006E450C"/>
    <w:rPr>
      <w:rFonts w:ascii="Arial" w:hAnsi="Arial"/>
      <w:b/>
      <w:color w:val="003366"/>
      <w:sz w:val="18"/>
      <w:u w:val="none"/>
      <w:effect w:val="none"/>
    </w:rPr>
  </w:style>
  <w:style w:type="paragraph" w:customStyle="1" w:styleId="212">
    <w:name w:val="Основной текст 21"/>
    <w:basedOn w:val="a"/>
    <w:uiPriority w:val="99"/>
    <w:rsid w:val="006E450C"/>
    <w:pPr>
      <w:suppressAutoHyphens/>
      <w:spacing w:after="120" w:line="480" w:lineRule="auto"/>
    </w:pPr>
    <w:rPr>
      <w:rFonts w:ascii="Times New Roman" w:eastAsia="Times New Roman" w:hAnsi="Times New Roman"/>
      <w:sz w:val="24"/>
      <w:szCs w:val="24"/>
      <w:lang w:eastAsia="ar-SA"/>
    </w:rPr>
  </w:style>
  <w:style w:type="paragraph" w:styleId="afff0">
    <w:name w:val="No Spacing"/>
    <w:link w:val="afff1"/>
    <w:uiPriority w:val="99"/>
    <w:qFormat/>
    <w:rsid w:val="006E450C"/>
    <w:rPr>
      <w:rFonts w:ascii="Times New Roman" w:eastAsia="Times New Roman" w:hAnsi="Times New Roman"/>
      <w:sz w:val="24"/>
      <w:szCs w:val="24"/>
    </w:rPr>
  </w:style>
  <w:style w:type="character" w:customStyle="1" w:styleId="WW8Num7z1">
    <w:name w:val="WW8Num7z1"/>
    <w:uiPriority w:val="99"/>
    <w:rsid w:val="006E450C"/>
    <w:rPr>
      <w:rFonts w:ascii="Courier New" w:hAnsi="Courier New"/>
    </w:rPr>
  </w:style>
  <w:style w:type="character" w:customStyle="1" w:styleId="WW8Num7z2">
    <w:name w:val="WW8Num7z2"/>
    <w:uiPriority w:val="99"/>
    <w:rsid w:val="006E450C"/>
    <w:rPr>
      <w:rFonts w:ascii="Wingdings" w:hAnsi="Wingdings"/>
    </w:rPr>
  </w:style>
  <w:style w:type="character" w:customStyle="1" w:styleId="WW8Num7z3">
    <w:name w:val="WW8Num7z3"/>
    <w:uiPriority w:val="99"/>
    <w:rsid w:val="006E450C"/>
    <w:rPr>
      <w:rFonts w:ascii="Symbol" w:hAnsi="Symbol"/>
    </w:rPr>
  </w:style>
  <w:style w:type="character" w:customStyle="1" w:styleId="WW8Num8z0">
    <w:name w:val="WW8Num8z0"/>
    <w:uiPriority w:val="99"/>
    <w:rsid w:val="006E450C"/>
    <w:rPr>
      <w:color w:val="000000"/>
    </w:rPr>
  </w:style>
  <w:style w:type="character" w:customStyle="1" w:styleId="WW8Num11z0">
    <w:name w:val="WW8Num11z0"/>
    <w:uiPriority w:val="99"/>
    <w:rsid w:val="006E450C"/>
    <w:rPr>
      <w:rFonts w:ascii="Times New Roman" w:hAnsi="Times New Roman"/>
    </w:rPr>
  </w:style>
  <w:style w:type="character" w:customStyle="1" w:styleId="WW8Num11z1">
    <w:name w:val="WW8Num11z1"/>
    <w:uiPriority w:val="99"/>
    <w:rsid w:val="006E450C"/>
    <w:rPr>
      <w:rFonts w:ascii="Courier New" w:hAnsi="Courier New"/>
    </w:rPr>
  </w:style>
  <w:style w:type="character" w:customStyle="1" w:styleId="WW8Num11z2">
    <w:name w:val="WW8Num11z2"/>
    <w:uiPriority w:val="99"/>
    <w:rsid w:val="006E450C"/>
    <w:rPr>
      <w:rFonts w:ascii="Wingdings" w:hAnsi="Wingdings"/>
    </w:rPr>
  </w:style>
  <w:style w:type="character" w:customStyle="1" w:styleId="WW8Num11z3">
    <w:name w:val="WW8Num11z3"/>
    <w:uiPriority w:val="99"/>
    <w:rsid w:val="006E450C"/>
    <w:rPr>
      <w:rFonts w:ascii="Symbol" w:hAnsi="Symbol"/>
    </w:rPr>
  </w:style>
  <w:style w:type="character" w:customStyle="1" w:styleId="WW8Num15z0">
    <w:name w:val="WW8Num15z0"/>
    <w:uiPriority w:val="99"/>
    <w:rsid w:val="006E450C"/>
    <w:rPr>
      <w:rFonts w:ascii="Symbol" w:hAnsi="Symbol"/>
    </w:rPr>
  </w:style>
  <w:style w:type="character" w:customStyle="1" w:styleId="WW8Num18z0">
    <w:name w:val="WW8Num18z0"/>
    <w:uiPriority w:val="99"/>
    <w:rsid w:val="006E450C"/>
    <w:rPr>
      <w:color w:val="000000"/>
    </w:rPr>
  </w:style>
  <w:style w:type="character" w:customStyle="1" w:styleId="WW8Num21z0">
    <w:name w:val="WW8Num21z0"/>
    <w:uiPriority w:val="99"/>
    <w:rsid w:val="006E450C"/>
    <w:rPr>
      <w:rFonts w:ascii="Times New Roman" w:hAnsi="Times New Roman"/>
    </w:rPr>
  </w:style>
  <w:style w:type="character" w:customStyle="1" w:styleId="WW8Num21z1">
    <w:name w:val="WW8Num21z1"/>
    <w:uiPriority w:val="99"/>
    <w:rsid w:val="006E450C"/>
    <w:rPr>
      <w:rFonts w:ascii="Courier New" w:hAnsi="Courier New"/>
    </w:rPr>
  </w:style>
  <w:style w:type="character" w:customStyle="1" w:styleId="WW8Num21z2">
    <w:name w:val="WW8Num21z2"/>
    <w:uiPriority w:val="99"/>
    <w:rsid w:val="006E450C"/>
    <w:rPr>
      <w:rFonts w:ascii="Wingdings" w:hAnsi="Wingdings"/>
    </w:rPr>
  </w:style>
  <w:style w:type="character" w:customStyle="1" w:styleId="WW8Num21z3">
    <w:name w:val="WW8Num21z3"/>
    <w:uiPriority w:val="99"/>
    <w:rsid w:val="006E450C"/>
    <w:rPr>
      <w:rFonts w:ascii="Symbol" w:hAnsi="Symbol"/>
    </w:rPr>
  </w:style>
  <w:style w:type="character" w:customStyle="1" w:styleId="WW8Num24z0">
    <w:name w:val="WW8Num24z0"/>
    <w:uiPriority w:val="99"/>
    <w:rsid w:val="006E450C"/>
    <w:rPr>
      <w:rFonts w:ascii="Symbol" w:hAnsi="Symbol"/>
      <w:color w:val="auto"/>
      <w:sz w:val="28"/>
    </w:rPr>
  </w:style>
  <w:style w:type="character" w:customStyle="1" w:styleId="WW8Num24z1">
    <w:name w:val="WW8Num24z1"/>
    <w:uiPriority w:val="99"/>
    <w:rsid w:val="006E450C"/>
    <w:rPr>
      <w:rFonts w:ascii="Courier New" w:hAnsi="Courier New"/>
    </w:rPr>
  </w:style>
  <w:style w:type="character" w:customStyle="1" w:styleId="WW8Num24z2">
    <w:name w:val="WW8Num24z2"/>
    <w:uiPriority w:val="99"/>
    <w:rsid w:val="006E450C"/>
    <w:rPr>
      <w:rFonts w:ascii="Wingdings" w:hAnsi="Wingdings"/>
    </w:rPr>
  </w:style>
  <w:style w:type="character" w:customStyle="1" w:styleId="WW8Num24z3">
    <w:name w:val="WW8Num24z3"/>
    <w:uiPriority w:val="99"/>
    <w:rsid w:val="006E450C"/>
    <w:rPr>
      <w:rFonts w:ascii="Symbol" w:hAnsi="Symbol"/>
    </w:rPr>
  </w:style>
  <w:style w:type="character" w:customStyle="1" w:styleId="WW8Num25z0">
    <w:name w:val="WW8Num25z0"/>
    <w:uiPriority w:val="99"/>
    <w:rsid w:val="006E450C"/>
    <w:rPr>
      <w:rFonts w:ascii="Symbol" w:hAnsi="Symbol"/>
      <w:color w:val="auto"/>
    </w:rPr>
  </w:style>
  <w:style w:type="character" w:customStyle="1" w:styleId="WW8Num25z1">
    <w:name w:val="WW8Num25z1"/>
    <w:uiPriority w:val="99"/>
    <w:rsid w:val="006E450C"/>
    <w:rPr>
      <w:rFonts w:ascii="Courier New" w:hAnsi="Courier New"/>
    </w:rPr>
  </w:style>
  <w:style w:type="character" w:customStyle="1" w:styleId="WW8Num25z2">
    <w:name w:val="WW8Num25z2"/>
    <w:uiPriority w:val="99"/>
    <w:rsid w:val="006E450C"/>
    <w:rPr>
      <w:rFonts w:ascii="Wingdings" w:hAnsi="Wingdings"/>
    </w:rPr>
  </w:style>
  <w:style w:type="character" w:customStyle="1" w:styleId="WW8Num25z3">
    <w:name w:val="WW8Num25z3"/>
    <w:uiPriority w:val="99"/>
    <w:rsid w:val="006E450C"/>
    <w:rPr>
      <w:rFonts w:ascii="Symbol" w:hAnsi="Symbol"/>
    </w:rPr>
  </w:style>
  <w:style w:type="character" w:customStyle="1" w:styleId="WW8Num26z0">
    <w:name w:val="WW8Num26z0"/>
    <w:uiPriority w:val="99"/>
    <w:rsid w:val="006E450C"/>
    <w:rPr>
      <w:rFonts w:ascii="Symbol" w:hAnsi="Symbol"/>
      <w:color w:val="auto"/>
      <w:sz w:val="28"/>
    </w:rPr>
  </w:style>
  <w:style w:type="character" w:customStyle="1" w:styleId="WW8Num26z1">
    <w:name w:val="WW8Num26z1"/>
    <w:uiPriority w:val="99"/>
    <w:rsid w:val="006E450C"/>
    <w:rPr>
      <w:rFonts w:ascii="Courier New" w:hAnsi="Courier New"/>
    </w:rPr>
  </w:style>
  <w:style w:type="character" w:customStyle="1" w:styleId="WW8Num26z2">
    <w:name w:val="WW8Num26z2"/>
    <w:uiPriority w:val="99"/>
    <w:rsid w:val="006E450C"/>
    <w:rPr>
      <w:rFonts w:ascii="Wingdings" w:hAnsi="Wingdings"/>
    </w:rPr>
  </w:style>
  <w:style w:type="character" w:customStyle="1" w:styleId="WW8Num26z3">
    <w:name w:val="WW8Num26z3"/>
    <w:uiPriority w:val="99"/>
    <w:rsid w:val="006E450C"/>
    <w:rPr>
      <w:rFonts w:ascii="Symbol" w:hAnsi="Symbol"/>
    </w:rPr>
  </w:style>
  <w:style w:type="character" w:customStyle="1" w:styleId="WW8Num28z0">
    <w:name w:val="WW8Num28z0"/>
    <w:uiPriority w:val="99"/>
    <w:rsid w:val="006E450C"/>
    <w:rPr>
      <w:rFonts w:ascii="Times New Roman" w:hAnsi="Times New Roman"/>
    </w:rPr>
  </w:style>
  <w:style w:type="character" w:customStyle="1" w:styleId="WW8Num30z0">
    <w:name w:val="WW8Num30z0"/>
    <w:uiPriority w:val="99"/>
    <w:rsid w:val="006E450C"/>
    <w:rPr>
      <w:rFonts w:ascii="Symbol" w:hAnsi="Symbol"/>
      <w:color w:val="auto"/>
      <w:sz w:val="28"/>
    </w:rPr>
  </w:style>
  <w:style w:type="character" w:customStyle="1" w:styleId="WW8Num30z1">
    <w:name w:val="WW8Num30z1"/>
    <w:uiPriority w:val="99"/>
    <w:rsid w:val="006E450C"/>
    <w:rPr>
      <w:rFonts w:ascii="Courier New" w:hAnsi="Courier New"/>
    </w:rPr>
  </w:style>
  <w:style w:type="character" w:customStyle="1" w:styleId="WW8Num30z2">
    <w:name w:val="WW8Num30z2"/>
    <w:uiPriority w:val="99"/>
    <w:rsid w:val="006E450C"/>
    <w:rPr>
      <w:rFonts w:ascii="Wingdings" w:hAnsi="Wingdings"/>
    </w:rPr>
  </w:style>
  <w:style w:type="character" w:customStyle="1" w:styleId="WW8Num30z3">
    <w:name w:val="WW8Num30z3"/>
    <w:uiPriority w:val="99"/>
    <w:rsid w:val="006E450C"/>
    <w:rPr>
      <w:rFonts w:ascii="Symbol" w:hAnsi="Symbol"/>
    </w:rPr>
  </w:style>
  <w:style w:type="character" w:customStyle="1" w:styleId="WW8Num32z0">
    <w:name w:val="WW8Num32z0"/>
    <w:uiPriority w:val="99"/>
    <w:rsid w:val="006E450C"/>
    <w:rPr>
      <w:rFonts w:ascii="Symbol" w:hAnsi="Symbol"/>
    </w:rPr>
  </w:style>
  <w:style w:type="character" w:customStyle="1" w:styleId="WW8Num34z0">
    <w:name w:val="WW8Num34z0"/>
    <w:uiPriority w:val="99"/>
    <w:rsid w:val="006E450C"/>
    <w:rPr>
      <w:rFonts w:ascii="Symbol" w:hAnsi="Symbol"/>
      <w:color w:val="auto"/>
      <w:sz w:val="28"/>
    </w:rPr>
  </w:style>
  <w:style w:type="character" w:customStyle="1" w:styleId="WW8Num34z1">
    <w:name w:val="WW8Num34z1"/>
    <w:uiPriority w:val="99"/>
    <w:rsid w:val="006E450C"/>
    <w:rPr>
      <w:rFonts w:ascii="Courier New" w:hAnsi="Courier New"/>
    </w:rPr>
  </w:style>
  <w:style w:type="character" w:customStyle="1" w:styleId="WW8Num34z2">
    <w:name w:val="WW8Num34z2"/>
    <w:uiPriority w:val="99"/>
    <w:rsid w:val="006E450C"/>
    <w:rPr>
      <w:rFonts w:ascii="Wingdings" w:hAnsi="Wingdings"/>
    </w:rPr>
  </w:style>
  <w:style w:type="character" w:customStyle="1" w:styleId="WW8Num34z3">
    <w:name w:val="WW8Num34z3"/>
    <w:uiPriority w:val="99"/>
    <w:rsid w:val="006E450C"/>
    <w:rPr>
      <w:rFonts w:ascii="Symbol" w:hAnsi="Symbol"/>
    </w:rPr>
  </w:style>
  <w:style w:type="character" w:customStyle="1" w:styleId="WW8Num38z0">
    <w:name w:val="WW8Num38z0"/>
    <w:uiPriority w:val="99"/>
    <w:rsid w:val="006E450C"/>
    <w:rPr>
      <w:color w:val="000000"/>
    </w:rPr>
  </w:style>
  <w:style w:type="character" w:customStyle="1" w:styleId="WW8Num40z0">
    <w:name w:val="WW8Num40z0"/>
    <w:uiPriority w:val="99"/>
    <w:rsid w:val="006E450C"/>
    <w:rPr>
      <w:rFonts w:ascii="Symbol" w:hAnsi="Symbol"/>
      <w:color w:val="auto"/>
      <w:sz w:val="28"/>
    </w:rPr>
  </w:style>
  <w:style w:type="character" w:customStyle="1" w:styleId="WW8Num40z1">
    <w:name w:val="WW8Num40z1"/>
    <w:uiPriority w:val="99"/>
    <w:rsid w:val="006E450C"/>
    <w:rPr>
      <w:rFonts w:ascii="Courier New" w:hAnsi="Courier New"/>
    </w:rPr>
  </w:style>
  <w:style w:type="character" w:customStyle="1" w:styleId="WW8Num40z2">
    <w:name w:val="WW8Num40z2"/>
    <w:uiPriority w:val="99"/>
    <w:rsid w:val="006E450C"/>
    <w:rPr>
      <w:rFonts w:ascii="Wingdings" w:hAnsi="Wingdings"/>
    </w:rPr>
  </w:style>
  <w:style w:type="character" w:customStyle="1" w:styleId="WW8Num40z3">
    <w:name w:val="WW8Num40z3"/>
    <w:uiPriority w:val="99"/>
    <w:rsid w:val="006E450C"/>
    <w:rPr>
      <w:rFonts w:ascii="Symbol" w:hAnsi="Symbol"/>
    </w:rPr>
  </w:style>
  <w:style w:type="character" w:customStyle="1" w:styleId="WW8Num41z0">
    <w:name w:val="WW8Num41z0"/>
    <w:uiPriority w:val="99"/>
    <w:rsid w:val="006E450C"/>
    <w:rPr>
      <w:rFonts w:ascii="Symbol" w:hAnsi="Symbol"/>
    </w:rPr>
  </w:style>
  <w:style w:type="character" w:customStyle="1" w:styleId="WW8Num41z1">
    <w:name w:val="WW8Num41z1"/>
    <w:uiPriority w:val="99"/>
    <w:rsid w:val="006E450C"/>
    <w:rPr>
      <w:rFonts w:ascii="Courier New" w:hAnsi="Courier New"/>
    </w:rPr>
  </w:style>
  <w:style w:type="character" w:customStyle="1" w:styleId="WW8Num41z2">
    <w:name w:val="WW8Num41z2"/>
    <w:uiPriority w:val="99"/>
    <w:rsid w:val="006E450C"/>
    <w:rPr>
      <w:rFonts w:ascii="Wingdings" w:hAnsi="Wingdings"/>
    </w:rPr>
  </w:style>
  <w:style w:type="character" w:customStyle="1" w:styleId="WW8NumSt1z0">
    <w:name w:val="WW8NumSt1z0"/>
    <w:uiPriority w:val="99"/>
    <w:rsid w:val="006E450C"/>
    <w:rPr>
      <w:rFonts w:ascii="Times New Roman" w:hAnsi="Times New Roman"/>
    </w:rPr>
  </w:style>
  <w:style w:type="character" w:customStyle="1" w:styleId="WW8NumSt2z0">
    <w:name w:val="WW8NumSt2z0"/>
    <w:uiPriority w:val="99"/>
    <w:rsid w:val="006E450C"/>
    <w:rPr>
      <w:rFonts w:ascii="Times New Roman" w:hAnsi="Times New Roman"/>
    </w:rPr>
  </w:style>
  <w:style w:type="character" w:customStyle="1" w:styleId="WW8NumSt4z0">
    <w:name w:val="WW8NumSt4z0"/>
    <w:uiPriority w:val="99"/>
    <w:rsid w:val="006E450C"/>
    <w:rPr>
      <w:rFonts w:ascii="Times New Roman" w:hAnsi="Times New Roman"/>
    </w:rPr>
  </w:style>
  <w:style w:type="character" w:customStyle="1" w:styleId="WW8NumSt5z0">
    <w:name w:val="WW8NumSt5z0"/>
    <w:uiPriority w:val="99"/>
    <w:rsid w:val="006E450C"/>
    <w:rPr>
      <w:rFonts w:ascii="Times New Roman" w:hAnsi="Times New Roman"/>
    </w:rPr>
  </w:style>
  <w:style w:type="character" w:customStyle="1" w:styleId="WW8NumSt6z0">
    <w:name w:val="WW8NumSt6z0"/>
    <w:uiPriority w:val="99"/>
    <w:rsid w:val="006E450C"/>
    <w:rPr>
      <w:rFonts w:ascii="Times New Roman" w:hAnsi="Times New Roman"/>
    </w:rPr>
  </w:style>
  <w:style w:type="character" w:customStyle="1" w:styleId="WW8NumSt7z0">
    <w:name w:val="WW8NumSt7z0"/>
    <w:uiPriority w:val="99"/>
    <w:rsid w:val="006E450C"/>
    <w:rPr>
      <w:rFonts w:ascii="Times New Roman" w:hAnsi="Times New Roman"/>
    </w:rPr>
  </w:style>
  <w:style w:type="character" w:customStyle="1" w:styleId="WW8NumSt7z1">
    <w:name w:val="WW8NumSt7z1"/>
    <w:uiPriority w:val="99"/>
    <w:rsid w:val="006E450C"/>
    <w:rPr>
      <w:rFonts w:ascii="Courier New" w:hAnsi="Courier New"/>
    </w:rPr>
  </w:style>
  <w:style w:type="character" w:customStyle="1" w:styleId="WW8NumSt7z2">
    <w:name w:val="WW8NumSt7z2"/>
    <w:uiPriority w:val="99"/>
    <w:rsid w:val="006E450C"/>
    <w:rPr>
      <w:rFonts w:ascii="Wingdings" w:hAnsi="Wingdings"/>
    </w:rPr>
  </w:style>
  <w:style w:type="character" w:customStyle="1" w:styleId="WW8NumSt7z3">
    <w:name w:val="WW8NumSt7z3"/>
    <w:uiPriority w:val="99"/>
    <w:rsid w:val="006E450C"/>
    <w:rPr>
      <w:rFonts w:ascii="Symbol" w:hAnsi="Symbol"/>
    </w:rPr>
  </w:style>
  <w:style w:type="character" w:customStyle="1" w:styleId="WW8NumSt8z0">
    <w:name w:val="WW8NumSt8z0"/>
    <w:uiPriority w:val="99"/>
    <w:rsid w:val="006E450C"/>
    <w:rPr>
      <w:rFonts w:ascii="Times New Roman" w:hAnsi="Times New Roman"/>
    </w:rPr>
  </w:style>
  <w:style w:type="character" w:customStyle="1" w:styleId="WW8NumSt9z0">
    <w:name w:val="WW8NumSt9z0"/>
    <w:uiPriority w:val="99"/>
    <w:rsid w:val="006E450C"/>
    <w:rPr>
      <w:rFonts w:ascii="Times New Roman" w:hAnsi="Times New Roman"/>
    </w:rPr>
  </w:style>
  <w:style w:type="character" w:customStyle="1" w:styleId="WW8NumSt14z0">
    <w:name w:val="WW8NumSt14z0"/>
    <w:uiPriority w:val="99"/>
    <w:rsid w:val="006E450C"/>
    <w:rPr>
      <w:rFonts w:ascii="Times New Roman" w:hAnsi="Times New Roman"/>
    </w:rPr>
  </w:style>
  <w:style w:type="character" w:customStyle="1" w:styleId="afff2">
    <w:name w:val="Символ сноски"/>
    <w:uiPriority w:val="99"/>
    <w:rsid w:val="006E450C"/>
    <w:rPr>
      <w:vertAlign w:val="superscript"/>
    </w:rPr>
  </w:style>
  <w:style w:type="character" w:styleId="afff3">
    <w:name w:val="endnote reference"/>
    <w:uiPriority w:val="99"/>
    <w:rsid w:val="006E450C"/>
    <w:rPr>
      <w:rFonts w:cs="Times New Roman"/>
      <w:vertAlign w:val="superscript"/>
    </w:rPr>
  </w:style>
  <w:style w:type="character" w:customStyle="1" w:styleId="afff4">
    <w:name w:val="Символы концевой сноски"/>
    <w:uiPriority w:val="99"/>
    <w:rsid w:val="006E450C"/>
  </w:style>
  <w:style w:type="paragraph" w:customStyle="1" w:styleId="1e">
    <w:name w:val="Название1"/>
    <w:basedOn w:val="a"/>
    <w:uiPriority w:val="99"/>
    <w:rsid w:val="006E450C"/>
    <w:pPr>
      <w:widowControl w:val="0"/>
      <w:suppressLineNumbers/>
      <w:autoSpaceDE w:val="0"/>
      <w:spacing w:before="120" w:after="120" w:line="240" w:lineRule="auto"/>
    </w:pPr>
    <w:rPr>
      <w:rFonts w:ascii="Times New Roman" w:eastAsia="Times New Roman" w:hAnsi="Times New Roman" w:cs="Tahoma"/>
      <w:i/>
      <w:iCs/>
      <w:sz w:val="24"/>
      <w:szCs w:val="24"/>
      <w:lang w:eastAsia="ar-SA"/>
    </w:rPr>
  </w:style>
  <w:style w:type="paragraph" w:customStyle="1" w:styleId="1f">
    <w:name w:val="Текст1"/>
    <w:basedOn w:val="a"/>
    <w:uiPriority w:val="99"/>
    <w:rsid w:val="006E450C"/>
    <w:pPr>
      <w:spacing w:after="0" w:line="240" w:lineRule="auto"/>
    </w:pPr>
    <w:rPr>
      <w:rFonts w:ascii="Courier New" w:eastAsia="Times New Roman" w:hAnsi="Courier New" w:cs="Courier New"/>
      <w:sz w:val="20"/>
      <w:szCs w:val="20"/>
      <w:lang w:eastAsia="ar-SA"/>
    </w:rPr>
  </w:style>
  <w:style w:type="paragraph" w:styleId="39">
    <w:name w:val="toc 3"/>
    <w:basedOn w:val="a"/>
    <w:next w:val="a"/>
    <w:autoRedefine/>
    <w:uiPriority w:val="99"/>
    <w:rsid w:val="006E450C"/>
    <w:pPr>
      <w:widowControl w:val="0"/>
      <w:autoSpaceDE w:val="0"/>
      <w:spacing w:after="0" w:line="240" w:lineRule="auto"/>
      <w:ind w:left="400"/>
    </w:pPr>
    <w:rPr>
      <w:rFonts w:ascii="Times New Roman" w:eastAsia="Times New Roman" w:hAnsi="Times New Roman"/>
      <w:sz w:val="20"/>
      <w:szCs w:val="20"/>
      <w:lang w:eastAsia="ar-SA"/>
    </w:rPr>
  </w:style>
  <w:style w:type="paragraph" w:styleId="afff5">
    <w:name w:val="Document Map"/>
    <w:basedOn w:val="a"/>
    <w:link w:val="afff6"/>
    <w:uiPriority w:val="99"/>
    <w:rsid w:val="006E450C"/>
    <w:pPr>
      <w:shd w:val="clear" w:color="auto" w:fill="000080"/>
      <w:spacing w:after="0" w:line="240" w:lineRule="auto"/>
    </w:pPr>
    <w:rPr>
      <w:rFonts w:ascii="Tahoma" w:hAnsi="Tahoma"/>
      <w:sz w:val="20"/>
      <w:szCs w:val="20"/>
      <w:lang w:eastAsia="ru-RU"/>
    </w:rPr>
  </w:style>
  <w:style w:type="character" w:customStyle="1" w:styleId="afff6">
    <w:name w:val="Схема документа Знак"/>
    <w:link w:val="afff5"/>
    <w:uiPriority w:val="99"/>
    <w:locked/>
    <w:rsid w:val="006E450C"/>
    <w:rPr>
      <w:rFonts w:ascii="Tahoma" w:hAnsi="Tahoma"/>
      <w:sz w:val="20"/>
      <w:shd w:val="clear" w:color="auto" w:fill="000080"/>
      <w:lang w:eastAsia="ru-RU"/>
    </w:rPr>
  </w:style>
  <w:style w:type="paragraph" w:customStyle="1" w:styleId="313">
    <w:name w:val="Основной текст с отступом 31"/>
    <w:basedOn w:val="a"/>
    <w:uiPriority w:val="99"/>
    <w:rsid w:val="006E450C"/>
    <w:pPr>
      <w:spacing w:after="0" w:line="240" w:lineRule="auto"/>
      <w:ind w:right="-185" w:firstLine="540"/>
      <w:jc w:val="both"/>
    </w:pPr>
    <w:rPr>
      <w:rFonts w:ascii="Times New Roman" w:eastAsia="Times New Roman" w:hAnsi="Times New Roman"/>
      <w:sz w:val="24"/>
      <w:szCs w:val="24"/>
      <w:lang w:eastAsia="ar-SA"/>
    </w:rPr>
  </w:style>
  <w:style w:type="paragraph" w:customStyle="1" w:styleId="ConsNormal">
    <w:name w:val="ConsNormal"/>
    <w:rsid w:val="006E450C"/>
    <w:pPr>
      <w:widowControl w:val="0"/>
      <w:suppressAutoHyphens/>
      <w:autoSpaceDE w:val="0"/>
      <w:ind w:right="19772" w:firstLine="720"/>
    </w:pPr>
    <w:rPr>
      <w:rFonts w:ascii="Arial" w:eastAsia="Times New Roman" w:hAnsi="Arial" w:cs="Arial"/>
      <w:sz w:val="22"/>
      <w:szCs w:val="22"/>
      <w:lang w:eastAsia="ar-SA"/>
    </w:rPr>
  </w:style>
  <w:style w:type="paragraph" w:customStyle="1" w:styleId="1f0">
    <w:name w:val="Цитата1"/>
    <w:basedOn w:val="a"/>
    <w:uiPriority w:val="99"/>
    <w:rsid w:val="006E450C"/>
    <w:pPr>
      <w:suppressAutoHyphens/>
      <w:spacing w:after="0" w:line="240" w:lineRule="auto"/>
      <w:ind w:left="57" w:right="113"/>
      <w:jc w:val="both"/>
    </w:pPr>
    <w:rPr>
      <w:rFonts w:ascii="Times New Roman" w:eastAsia="Times New Roman" w:hAnsi="Times New Roman"/>
      <w:sz w:val="28"/>
      <w:szCs w:val="24"/>
      <w:lang w:eastAsia="ar-SA"/>
    </w:rPr>
  </w:style>
  <w:style w:type="character" w:customStyle="1" w:styleId="afff7">
    <w:name w:val="Сноска_"/>
    <w:link w:val="1f1"/>
    <w:uiPriority w:val="99"/>
    <w:locked/>
    <w:rsid w:val="006E450C"/>
    <w:rPr>
      <w:rFonts w:ascii="Century Schoolbook" w:hAnsi="Century Schoolbook"/>
      <w:sz w:val="18"/>
      <w:shd w:val="clear" w:color="auto" w:fill="FFFFFF"/>
    </w:rPr>
  </w:style>
  <w:style w:type="character" w:customStyle="1" w:styleId="afff8">
    <w:name w:val="Сноска"/>
    <w:uiPriority w:val="99"/>
    <w:rsid w:val="006E450C"/>
    <w:rPr>
      <w:rFonts w:ascii="Century Schoolbook" w:hAnsi="Century Schoolbook"/>
      <w:sz w:val="18"/>
      <w:shd w:val="clear" w:color="auto" w:fill="FFFFFF"/>
    </w:rPr>
  </w:style>
  <w:style w:type="paragraph" w:customStyle="1" w:styleId="1f1">
    <w:name w:val="Сноска1"/>
    <w:basedOn w:val="a"/>
    <w:link w:val="afff7"/>
    <w:uiPriority w:val="99"/>
    <w:rsid w:val="006E450C"/>
    <w:pPr>
      <w:widowControl w:val="0"/>
      <w:shd w:val="clear" w:color="auto" w:fill="FFFFFF"/>
      <w:spacing w:after="0" w:line="202" w:lineRule="exact"/>
      <w:ind w:firstLine="280"/>
      <w:jc w:val="both"/>
    </w:pPr>
    <w:rPr>
      <w:rFonts w:ascii="Century Schoolbook" w:hAnsi="Century Schoolbook"/>
      <w:sz w:val="18"/>
      <w:szCs w:val="20"/>
      <w:lang w:eastAsia="ru-RU"/>
    </w:rPr>
  </w:style>
  <w:style w:type="character" w:customStyle="1" w:styleId="420">
    <w:name w:val="Заголовок №4 (2)"/>
    <w:uiPriority w:val="99"/>
    <w:rsid w:val="006E450C"/>
    <w:rPr>
      <w:rFonts w:ascii="Franklin Gothic Medium" w:hAnsi="Franklin Gothic Medium"/>
      <w:sz w:val="27"/>
      <w:u w:val="none"/>
    </w:rPr>
  </w:style>
  <w:style w:type="character" w:customStyle="1" w:styleId="74">
    <w:name w:val="Основной текст (7)"/>
    <w:uiPriority w:val="99"/>
    <w:rsid w:val="006E450C"/>
    <w:rPr>
      <w:rFonts w:ascii="Century Schoolbook" w:hAnsi="Century Schoolbook"/>
      <w:sz w:val="18"/>
      <w:u w:val="none"/>
    </w:rPr>
  </w:style>
  <w:style w:type="character" w:customStyle="1" w:styleId="2a">
    <w:name w:val="Заголовок №2"/>
    <w:uiPriority w:val="99"/>
    <w:rsid w:val="006E450C"/>
    <w:rPr>
      <w:rFonts w:ascii="Franklin Gothic Medium" w:hAnsi="Franklin Gothic Medium"/>
      <w:b/>
      <w:sz w:val="29"/>
      <w:u w:val="none"/>
    </w:rPr>
  </w:style>
  <w:style w:type="character" w:customStyle="1" w:styleId="75">
    <w:name w:val="Основной текст (7) + Малые прописные"/>
    <w:uiPriority w:val="99"/>
    <w:rsid w:val="006E450C"/>
    <w:rPr>
      <w:rFonts w:ascii="Century Schoolbook" w:hAnsi="Century Schoolbook"/>
      <w:smallCaps/>
      <w:sz w:val="18"/>
      <w:u w:val="none"/>
    </w:rPr>
  </w:style>
  <w:style w:type="paragraph" w:customStyle="1" w:styleId="Style5">
    <w:name w:val="Style5"/>
    <w:basedOn w:val="a"/>
    <w:uiPriority w:val="99"/>
    <w:rsid w:val="006E450C"/>
    <w:pPr>
      <w:widowControl w:val="0"/>
      <w:autoSpaceDE w:val="0"/>
      <w:autoSpaceDN w:val="0"/>
      <w:adjustRightInd w:val="0"/>
      <w:spacing w:after="0" w:line="324" w:lineRule="exact"/>
      <w:ind w:hanging="348"/>
      <w:jc w:val="both"/>
    </w:pPr>
    <w:rPr>
      <w:rFonts w:ascii="Times New Roman" w:eastAsia="Times New Roman" w:hAnsi="Times New Roman"/>
      <w:sz w:val="24"/>
      <w:szCs w:val="24"/>
      <w:lang w:eastAsia="ru-RU"/>
    </w:rPr>
  </w:style>
  <w:style w:type="character" w:customStyle="1" w:styleId="FontStyle12">
    <w:name w:val="Font Style12"/>
    <w:uiPriority w:val="99"/>
    <w:rsid w:val="006E450C"/>
    <w:rPr>
      <w:rFonts w:ascii="Times New Roman" w:hAnsi="Times New Roman"/>
      <w:sz w:val="26"/>
    </w:rPr>
  </w:style>
  <w:style w:type="character" w:customStyle="1" w:styleId="FontStyle14">
    <w:name w:val="Font Style14"/>
    <w:uiPriority w:val="99"/>
    <w:rsid w:val="006E450C"/>
    <w:rPr>
      <w:rFonts w:ascii="Times New Roman" w:hAnsi="Times New Roman"/>
      <w:sz w:val="26"/>
    </w:rPr>
  </w:style>
  <w:style w:type="paragraph" w:customStyle="1" w:styleId="221">
    <w:name w:val="Основной текст 22"/>
    <w:basedOn w:val="a"/>
    <w:uiPriority w:val="99"/>
    <w:rsid w:val="006E450C"/>
    <w:pPr>
      <w:spacing w:after="0" w:line="240" w:lineRule="auto"/>
      <w:jc w:val="both"/>
    </w:pPr>
    <w:rPr>
      <w:rFonts w:ascii="aie a 2006 aiao i?ia?aiiu ii oe" w:eastAsia="Times New Roman" w:hAnsi="aie a 2006 aiao i?ia?aiiu ii oe"/>
      <w:b/>
      <w:sz w:val="32"/>
      <w:szCs w:val="24"/>
      <w:lang w:eastAsia="ar-SA"/>
    </w:rPr>
  </w:style>
  <w:style w:type="paragraph" w:customStyle="1" w:styleId="c4">
    <w:name w:val="c4"/>
    <w:basedOn w:val="a"/>
    <w:uiPriority w:val="99"/>
    <w:rsid w:val="006E450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uiPriority w:val="99"/>
    <w:rsid w:val="006E45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4">
    <w:name w:val="Основной текст (8)_ Знак"/>
    <w:uiPriority w:val="99"/>
    <w:rsid w:val="006E450C"/>
    <w:rPr>
      <w:rFonts w:ascii="Century Schoolbook" w:hAnsi="Century Schoolbook"/>
      <w:b/>
      <w:i/>
      <w:spacing w:val="3"/>
      <w:sz w:val="16"/>
      <w:shd w:val="clear" w:color="auto" w:fill="FFFFFF"/>
    </w:rPr>
  </w:style>
  <w:style w:type="paragraph" w:customStyle="1" w:styleId="2b">
    <w:name w:val="Абзац списка2"/>
    <w:basedOn w:val="a"/>
    <w:uiPriority w:val="99"/>
    <w:rsid w:val="006E450C"/>
    <w:pPr>
      <w:widowControl w:val="0"/>
      <w:spacing w:after="0" w:line="240" w:lineRule="auto"/>
      <w:ind w:left="708"/>
    </w:pPr>
    <w:rPr>
      <w:rFonts w:ascii="Courier New" w:eastAsia="Times New Roman" w:hAnsi="Courier New" w:cs="Courier New"/>
      <w:color w:val="000000"/>
      <w:sz w:val="24"/>
      <w:szCs w:val="24"/>
      <w:lang w:eastAsia="ru-RU"/>
    </w:rPr>
  </w:style>
  <w:style w:type="character" w:customStyle="1" w:styleId="1f2">
    <w:name w:val="Нижний колонтитул Знак1"/>
    <w:uiPriority w:val="99"/>
    <w:rsid w:val="004003A1"/>
    <w:rPr>
      <w:rFonts w:eastAsia="Times New Roman"/>
      <w:sz w:val="24"/>
      <w:lang w:eastAsia="zh-CN"/>
    </w:rPr>
  </w:style>
  <w:style w:type="paragraph" w:customStyle="1" w:styleId="msonormalcxspmiddlecxsplast">
    <w:name w:val="msonormalcxspmiddlecxsplast"/>
    <w:basedOn w:val="a"/>
    <w:uiPriority w:val="99"/>
    <w:rsid w:val="004003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4003A1"/>
    <w:pPr>
      <w:autoSpaceDE w:val="0"/>
      <w:autoSpaceDN w:val="0"/>
      <w:adjustRightInd w:val="0"/>
    </w:pPr>
    <w:rPr>
      <w:rFonts w:ascii="Times New Roman" w:hAnsi="Times New Roman"/>
      <w:color w:val="000000"/>
      <w:sz w:val="24"/>
      <w:szCs w:val="24"/>
    </w:rPr>
  </w:style>
  <w:style w:type="character" w:customStyle="1" w:styleId="1f3">
    <w:name w:val="Основной текст Знак1"/>
    <w:uiPriority w:val="99"/>
    <w:rsid w:val="004003A1"/>
    <w:rPr>
      <w:sz w:val="24"/>
    </w:rPr>
  </w:style>
  <w:style w:type="paragraph" w:customStyle="1" w:styleId="WW-Default">
    <w:name w:val="WW-Default"/>
    <w:uiPriority w:val="99"/>
    <w:rsid w:val="004003A1"/>
    <w:pPr>
      <w:suppressAutoHyphens/>
    </w:pPr>
    <w:rPr>
      <w:rFonts w:ascii="Times New Roman" w:hAnsi="Times New Roman" w:cs="Mangal"/>
      <w:color w:val="000000"/>
      <w:kern w:val="1"/>
      <w:sz w:val="24"/>
      <w:szCs w:val="24"/>
      <w:lang w:eastAsia="hi-IN" w:bidi="hi-IN"/>
    </w:rPr>
  </w:style>
  <w:style w:type="paragraph" w:customStyle="1" w:styleId="2c">
    <w:name w:val="Обычный2"/>
    <w:uiPriority w:val="99"/>
    <w:rsid w:val="004003A1"/>
    <w:pPr>
      <w:spacing w:before="100" w:after="100"/>
    </w:pPr>
    <w:rPr>
      <w:rFonts w:ascii="Times New Roman" w:eastAsia="Times New Roman" w:hAnsi="Times New Roman"/>
      <w:sz w:val="24"/>
    </w:rPr>
  </w:style>
  <w:style w:type="character" w:styleId="HTML">
    <w:name w:val="HTML Cite"/>
    <w:uiPriority w:val="99"/>
    <w:rsid w:val="004003A1"/>
    <w:rPr>
      <w:rFonts w:cs="Times New Roman"/>
      <w:i/>
    </w:rPr>
  </w:style>
  <w:style w:type="character" w:customStyle="1" w:styleId="b-serp-urlitem1">
    <w:name w:val="b-serp-url__item1"/>
    <w:uiPriority w:val="99"/>
    <w:rsid w:val="004003A1"/>
  </w:style>
  <w:style w:type="paragraph" w:customStyle="1" w:styleId="c5">
    <w:name w:val="c5"/>
    <w:basedOn w:val="a"/>
    <w:uiPriority w:val="99"/>
    <w:rsid w:val="004003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1">
    <w:name w:val="Normal1"/>
    <w:rsid w:val="004003A1"/>
    <w:pPr>
      <w:autoSpaceDE w:val="0"/>
      <w:autoSpaceDN w:val="0"/>
    </w:pPr>
    <w:rPr>
      <w:rFonts w:ascii="Times New Roman" w:eastAsia="Times New Roman" w:hAnsi="Times New Roman"/>
    </w:rPr>
  </w:style>
  <w:style w:type="character" w:customStyle="1" w:styleId="apple-style-span">
    <w:name w:val="apple-style-span"/>
    <w:uiPriority w:val="99"/>
    <w:rsid w:val="004003A1"/>
  </w:style>
  <w:style w:type="character" w:customStyle="1" w:styleId="day7">
    <w:name w:val="da y7"/>
    <w:uiPriority w:val="99"/>
    <w:rsid w:val="004003A1"/>
  </w:style>
  <w:style w:type="character" w:customStyle="1" w:styleId="da">
    <w:name w:val="da"/>
    <w:uiPriority w:val="99"/>
    <w:rsid w:val="004003A1"/>
  </w:style>
  <w:style w:type="character" w:customStyle="1" w:styleId="ei1">
    <w:name w:val="ei1"/>
    <w:uiPriority w:val="99"/>
    <w:rsid w:val="004003A1"/>
  </w:style>
  <w:style w:type="character" w:customStyle="1" w:styleId="m21">
    <w:name w:val="m21"/>
    <w:uiPriority w:val="99"/>
    <w:rsid w:val="004003A1"/>
  </w:style>
  <w:style w:type="character" w:customStyle="1" w:styleId="y81">
    <w:name w:val="y81"/>
    <w:uiPriority w:val="99"/>
    <w:rsid w:val="004003A1"/>
    <w:rPr>
      <w:rFonts w:ascii="Verdana" w:hAnsi="Verdana"/>
    </w:rPr>
  </w:style>
  <w:style w:type="character" w:customStyle="1" w:styleId="aff5">
    <w:name w:val="Список Знак"/>
    <w:link w:val="aff4"/>
    <w:locked/>
    <w:rsid w:val="004003A1"/>
  </w:style>
  <w:style w:type="paragraph" w:customStyle="1" w:styleId="afff9">
    <w:name w:val="Знак Знак Знак Знак Знак Знак Знак Знак Знак Знак"/>
    <w:basedOn w:val="a"/>
    <w:rsid w:val="004003A1"/>
    <w:pPr>
      <w:spacing w:after="160" w:line="240" w:lineRule="exact"/>
    </w:pPr>
    <w:rPr>
      <w:rFonts w:ascii="Verdana" w:eastAsia="Times New Roman" w:hAnsi="Verdana" w:cs="Verdana"/>
      <w:sz w:val="20"/>
      <w:szCs w:val="20"/>
      <w:lang w:val="en-US"/>
    </w:rPr>
  </w:style>
  <w:style w:type="paragraph" w:customStyle="1" w:styleId="61">
    <w:name w:val="Знак Знак6 Знак Знак"/>
    <w:basedOn w:val="a"/>
    <w:uiPriority w:val="99"/>
    <w:rsid w:val="004003A1"/>
    <w:pPr>
      <w:spacing w:after="160" w:line="240" w:lineRule="exact"/>
    </w:pPr>
    <w:rPr>
      <w:rFonts w:ascii="Verdana" w:eastAsia="Times New Roman" w:hAnsi="Verdana"/>
      <w:sz w:val="20"/>
      <w:szCs w:val="20"/>
      <w:lang w:eastAsia="ru-RU"/>
    </w:rPr>
  </w:style>
  <w:style w:type="paragraph" w:customStyle="1" w:styleId="213">
    <w:name w:val="Список 21"/>
    <w:basedOn w:val="a"/>
    <w:uiPriority w:val="99"/>
    <w:rsid w:val="004003A1"/>
    <w:pPr>
      <w:suppressAutoHyphens/>
      <w:spacing w:after="0" w:line="240" w:lineRule="auto"/>
      <w:ind w:left="566" w:hanging="283"/>
    </w:pPr>
    <w:rPr>
      <w:rFonts w:ascii="Arial" w:eastAsia="Times New Roman" w:hAnsi="Arial" w:cs="Arial"/>
      <w:sz w:val="24"/>
      <w:szCs w:val="28"/>
      <w:lang w:eastAsia="ar-SA"/>
    </w:rPr>
  </w:style>
  <w:style w:type="paragraph" w:customStyle="1" w:styleId="afffa">
    <w:name w:val="Знак Знак Знак Знак Знак Знак Знак"/>
    <w:basedOn w:val="a"/>
    <w:uiPriority w:val="99"/>
    <w:rsid w:val="004003A1"/>
    <w:pPr>
      <w:spacing w:after="160" w:line="240" w:lineRule="exact"/>
    </w:pPr>
    <w:rPr>
      <w:rFonts w:ascii="Verdana" w:eastAsia="Times New Roman" w:hAnsi="Verdana"/>
      <w:sz w:val="20"/>
      <w:szCs w:val="20"/>
      <w:lang w:eastAsia="ru-RU"/>
    </w:rPr>
  </w:style>
  <w:style w:type="character" w:customStyle="1" w:styleId="100">
    <w:name w:val="Знак Знак10"/>
    <w:uiPriority w:val="99"/>
    <w:rsid w:val="004003A1"/>
    <w:rPr>
      <w:sz w:val="24"/>
      <w:lang w:val="ru-RU" w:eastAsia="ru-RU"/>
    </w:rPr>
  </w:style>
  <w:style w:type="paragraph" w:customStyle="1" w:styleId="3a">
    <w:name w:val="Знак3"/>
    <w:basedOn w:val="a"/>
    <w:uiPriority w:val="99"/>
    <w:rsid w:val="004003A1"/>
    <w:pPr>
      <w:spacing w:after="160" w:line="240" w:lineRule="exact"/>
    </w:pPr>
    <w:rPr>
      <w:rFonts w:ascii="Verdana" w:eastAsia="Times New Roman" w:hAnsi="Verdana"/>
      <w:sz w:val="20"/>
      <w:szCs w:val="20"/>
      <w:lang w:eastAsia="ru-RU"/>
    </w:rPr>
  </w:style>
  <w:style w:type="paragraph" w:customStyle="1" w:styleId="62">
    <w:name w:val="Знак Знак6 Знак Знак Знак Знак Знак Знак"/>
    <w:basedOn w:val="a"/>
    <w:uiPriority w:val="99"/>
    <w:rsid w:val="004003A1"/>
    <w:pPr>
      <w:spacing w:after="160" w:line="240" w:lineRule="exact"/>
    </w:pPr>
    <w:rPr>
      <w:rFonts w:ascii="Verdana" w:eastAsia="Times New Roman" w:hAnsi="Verdana"/>
      <w:sz w:val="20"/>
      <w:szCs w:val="20"/>
      <w:lang w:eastAsia="ru-RU"/>
    </w:rPr>
  </w:style>
  <w:style w:type="paragraph" w:customStyle="1" w:styleId="3b">
    <w:name w:val="Абзац списка3"/>
    <w:basedOn w:val="a"/>
    <w:uiPriority w:val="99"/>
    <w:rsid w:val="004003A1"/>
    <w:pPr>
      <w:widowControl w:val="0"/>
      <w:spacing w:after="0" w:line="240" w:lineRule="auto"/>
      <w:ind w:left="708"/>
    </w:pPr>
    <w:rPr>
      <w:rFonts w:ascii="Courier New" w:eastAsia="Times New Roman" w:hAnsi="Courier New" w:cs="Courier New"/>
      <w:color w:val="000000"/>
      <w:sz w:val="24"/>
      <w:szCs w:val="24"/>
      <w:lang w:eastAsia="ru-RU"/>
    </w:rPr>
  </w:style>
  <w:style w:type="paragraph" w:styleId="3c">
    <w:name w:val="Body Text Indent 3"/>
    <w:basedOn w:val="a"/>
    <w:link w:val="3d"/>
    <w:uiPriority w:val="99"/>
    <w:rsid w:val="004003A1"/>
    <w:pPr>
      <w:spacing w:after="120" w:line="240" w:lineRule="auto"/>
      <w:ind w:left="283"/>
    </w:pPr>
    <w:rPr>
      <w:rFonts w:ascii="Times New Roman" w:hAnsi="Times New Roman"/>
      <w:sz w:val="16"/>
      <w:szCs w:val="16"/>
      <w:lang w:eastAsia="ru-RU"/>
    </w:rPr>
  </w:style>
  <w:style w:type="character" w:customStyle="1" w:styleId="3d">
    <w:name w:val="Основной текст с отступом 3 Знак"/>
    <w:link w:val="3c"/>
    <w:uiPriority w:val="99"/>
    <w:locked/>
    <w:rsid w:val="004003A1"/>
    <w:rPr>
      <w:rFonts w:ascii="Times New Roman" w:hAnsi="Times New Roman"/>
      <w:sz w:val="16"/>
      <w:lang w:eastAsia="ru-RU"/>
    </w:rPr>
  </w:style>
  <w:style w:type="paragraph" w:customStyle="1" w:styleId="63">
    <w:name w:val="Знак Знак6 Знак Знак Знак Знак Знак Знак Знак Знак"/>
    <w:basedOn w:val="a"/>
    <w:uiPriority w:val="99"/>
    <w:rsid w:val="004003A1"/>
    <w:pPr>
      <w:spacing w:after="160" w:line="240" w:lineRule="exact"/>
    </w:pPr>
    <w:rPr>
      <w:rFonts w:ascii="Verdana" w:eastAsia="Times New Roman" w:hAnsi="Verdana"/>
      <w:sz w:val="20"/>
      <w:szCs w:val="20"/>
      <w:lang w:eastAsia="ru-RU"/>
    </w:rPr>
  </w:style>
  <w:style w:type="character" w:customStyle="1" w:styleId="1f4">
    <w:name w:val="Гиперссылка1"/>
    <w:uiPriority w:val="99"/>
    <w:rsid w:val="004003A1"/>
    <w:rPr>
      <w:color w:val="0000FF"/>
      <w:u w:val="single"/>
    </w:rPr>
  </w:style>
  <w:style w:type="character" w:customStyle="1" w:styleId="1f5">
    <w:name w:val="Просмотренная гиперссылка1"/>
    <w:uiPriority w:val="99"/>
    <w:semiHidden/>
    <w:rsid w:val="004003A1"/>
    <w:rPr>
      <w:color w:val="800080"/>
      <w:u w:val="single"/>
    </w:rPr>
  </w:style>
  <w:style w:type="table" w:customStyle="1" w:styleId="3e">
    <w:name w:val="Сетка таблицы3"/>
    <w:uiPriority w:val="59"/>
    <w:rsid w:val="004B39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Обычный3"/>
    <w:uiPriority w:val="99"/>
    <w:rsid w:val="004B39CC"/>
    <w:pPr>
      <w:spacing w:before="100" w:after="100"/>
    </w:pPr>
    <w:rPr>
      <w:rFonts w:ascii="Times New Roman" w:eastAsia="Times New Roman" w:hAnsi="Times New Roman"/>
      <w:sz w:val="24"/>
    </w:rPr>
  </w:style>
  <w:style w:type="character" w:customStyle="1" w:styleId="2d">
    <w:name w:val="Заголовок №2_"/>
    <w:link w:val="214"/>
    <w:uiPriority w:val="99"/>
    <w:locked/>
    <w:rsid w:val="008B7155"/>
    <w:rPr>
      <w:rFonts w:ascii="Franklin Gothic Medium" w:hAnsi="Franklin Gothic Medium"/>
      <w:sz w:val="28"/>
      <w:shd w:val="clear" w:color="auto" w:fill="FFFFFF"/>
    </w:rPr>
  </w:style>
  <w:style w:type="paragraph" w:customStyle="1" w:styleId="214">
    <w:name w:val="Заголовок №21"/>
    <w:basedOn w:val="a"/>
    <w:link w:val="2d"/>
    <w:uiPriority w:val="99"/>
    <w:rsid w:val="008B7155"/>
    <w:pPr>
      <w:widowControl w:val="0"/>
      <w:shd w:val="clear" w:color="auto" w:fill="FFFFFF"/>
      <w:spacing w:before="780" w:after="120" w:line="240" w:lineRule="atLeast"/>
      <w:jc w:val="center"/>
      <w:outlineLvl w:val="1"/>
    </w:pPr>
    <w:rPr>
      <w:rFonts w:ascii="Franklin Gothic Medium" w:hAnsi="Franklin Gothic Medium"/>
      <w:sz w:val="28"/>
      <w:szCs w:val="28"/>
      <w:shd w:val="clear" w:color="auto" w:fill="FFFFFF"/>
      <w:lang w:eastAsia="ru-RU"/>
    </w:rPr>
  </w:style>
  <w:style w:type="character" w:customStyle="1" w:styleId="afffb">
    <w:name w:val="Знак Знак"/>
    <w:uiPriority w:val="99"/>
    <w:rsid w:val="003C6209"/>
    <w:rPr>
      <w:lang w:eastAsia="ar-SA" w:bidi="ar-SA"/>
    </w:rPr>
  </w:style>
  <w:style w:type="character" w:customStyle="1" w:styleId="132">
    <w:name w:val="Знак Знак13"/>
    <w:uiPriority w:val="99"/>
    <w:rsid w:val="003C6209"/>
    <w:rPr>
      <w:lang w:eastAsia="ar-SA" w:bidi="ar-SA"/>
    </w:rPr>
  </w:style>
  <w:style w:type="paragraph" w:customStyle="1" w:styleId="47">
    <w:name w:val="Абзац списка4"/>
    <w:basedOn w:val="a"/>
    <w:uiPriority w:val="99"/>
    <w:rsid w:val="003C6209"/>
    <w:pPr>
      <w:ind w:left="720"/>
      <w:contextualSpacing/>
    </w:pPr>
    <w:rPr>
      <w:rFonts w:eastAsia="Times New Roman"/>
    </w:rPr>
  </w:style>
  <w:style w:type="character" w:customStyle="1" w:styleId="2e">
    <w:name w:val="Знак Знак2"/>
    <w:uiPriority w:val="99"/>
    <w:rsid w:val="003C6209"/>
    <w:rPr>
      <w:b/>
      <w:sz w:val="28"/>
      <w:shd w:val="clear" w:color="auto" w:fill="FFFFFF"/>
      <w:lang w:eastAsia="ar-SA" w:bidi="ar-SA"/>
    </w:rPr>
  </w:style>
  <w:style w:type="character" w:customStyle="1" w:styleId="6FranklinGothicDemi">
    <w:name w:val="Основной текст (6) + Franklin Gothic Demi"/>
    <w:aliases w:val="9 pt"/>
    <w:uiPriority w:val="99"/>
    <w:rsid w:val="00AF28D3"/>
    <w:rPr>
      <w:rFonts w:ascii="Franklin Gothic Demi" w:hAnsi="Franklin Gothic Demi"/>
      <w:sz w:val="18"/>
      <w:u w:val="none"/>
      <w:effect w:val="none"/>
    </w:rPr>
  </w:style>
  <w:style w:type="table" w:customStyle="1" w:styleId="114">
    <w:name w:val="Сетка таблицы 11"/>
    <w:uiPriority w:val="99"/>
    <w:rsid w:val="00AF28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DocumentMapChar1">
    <w:name w:val="Document Map Char1"/>
    <w:uiPriority w:val="99"/>
    <w:semiHidden/>
    <w:rsid w:val="00AF28D3"/>
    <w:rPr>
      <w:rFonts w:ascii="Times New Roman" w:hAnsi="Times New Roman"/>
      <w:sz w:val="2"/>
      <w:lang w:eastAsia="en-US"/>
    </w:rPr>
  </w:style>
  <w:style w:type="character" w:customStyle="1" w:styleId="1f6">
    <w:name w:val="Схема документа Знак1"/>
    <w:uiPriority w:val="99"/>
    <w:semiHidden/>
    <w:rsid w:val="00AF28D3"/>
    <w:rPr>
      <w:rFonts w:ascii="Tahoma" w:hAnsi="Tahoma"/>
      <w:sz w:val="16"/>
    </w:rPr>
  </w:style>
  <w:style w:type="paragraph" w:customStyle="1" w:styleId="FR2">
    <w:name w:val="FR2"/>
    <w:uiPriority w:val="99"/>
    <w:rsid w:val="00AF28D3"/>
    <w:pPr>
      <w:widowControl w:val="0"/>
      <w:suppressAutoHyphens/>
      <w:jc w:val="center"/>
    </w:pPr>
    <w:rPr>
      <w:rFonts w:ascii="Times New Roman" w:eastAsia="Times New Roman" w:hAnsi="Times New Roman"/>
      <w:b/>
      <w:sz w:val="32"/>
      <w:lang w:eastAsia="ar-SA"/>
    </w:rPr>
  </w:style>
  <w:style w:type="paragraph" w:styleId="HTML0">
    <w:name w:val="HTML Preformatted"/>
    <w:basedOn w:val="a"/>
    <w:link w:val="HTML1"/>
    <w:uiPriority w:val="99"/>
    <w:locked/>
    <w:rsid w:val="00AF2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0"/>
    </w:pPr>
    <w:rPr>
      <w:rFonts w:ascii="Courier New" w:eastAsia="Times New Roman" w:hAnsi="Courier New"/>
      <w:sz w:val="20"/>
      <w:szCs w:val="20"/>
      <w:lang w:eastAsia="ru-RU"/>
    </w:rPr>
  </w:style>
  <w:style w:type="character" w:customStyle="1" w:styleId="HTML1">
    <w:name w:val="Стандартный HTML Знак"/>
    <w:link w:val="HTML0"/>
    <w:uiPriority w:val="99"/>
    <w:locked/>
    <w:rsid w:val="00AF28D3"/>
    <w:rPr>
      <w:rFonts w:ascii="Courier New" w:hAnsi="Courier New"/>
      <w:sz w:val="20"/>
    </w:rPr>
  </w:style>
  <w:style w:type="character" w:customStyle="1" w:styleId="newstitle">
    <w:name w:val="news_title"/>
    <w:uiPriority w:val="99"/>
    <w:rsid w:val="00AF28D3"/>
  </w:style>
  <w:style w:type="paragraph" w:customStyle="1" w:styleId="afffc">
    <w:name w:val="Стиль"/>
    <w:uiPriority w:val="99"/>
    <w:rsid w:val="00AF28D3"/>
    <w:pPr>
      <w:widowControl w:val="0"/>
      <w:autoSpaceDE w:val="0"/>
      <w:autoSpaceDN w:val="0"/>
      <w:adjustRightInd w:val="0"/>
    </w:pPr>
    <w:rPr>
      <w:rFonts w:ascii="Times New Roman" w:eastAsia="Times New Roman" w:hAnsi="Times New Roman"/>
      <w:sz w:val="24"/>
      <w:szCs w:val="24"/>
    </w:rPr>
  </w:style>
  <w:style w:type="paragraph" w:customStyle="1" w:styleId="msonormalcxsplast">
    <w:name w:val="msonormalcxsplast"/>
    <w:basedOn w:val="a"/>
    <w:uiPriority w:val="99"/>
    <w:rsid w:val="00AF28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9">
    <w:name w:val="Знак Знак4"/>
    <w:uiPriority w:val="99"/>
    <w:locked/>
    <w:rsid w:val="00AF28D3"/>
    <w:rPr>
      <w:sz w:val="24"/>
      <w:lang w:val="ru-RU" w:eastAsia="ru-RU"/>
    </w:rPr>
  </w:style>
  <w:style w:type="character" w:customStyle="1" w:styleId="413">
    <w:name w:val="Знак Знак41"/>
    <w:uiPriority w:val="99"/>
    <w:rsid w:val="00AF28D3"/>
    <w:rPr>
      <w:sz w:val="24"/>
      <w:lang w:val="ru-RU" w:eastAsia="ru-RU"/>
    </w:rPr>
  </w:style>
  <w:style w:type="paragraph" w:customStyle="1" w:styleId="230">
    <w:name w:val="Основной текст 23"/>
    <w:basedOn w:val="a"/>
    <w:uiPriority w:val="99"/>
    <w:rsid w:val="00AF28D3"/>
    <w:pPr>
      <w:widowControl w:val="0"/>
      <w:overflowPunct w:val="0"/>
      <w:autoSpaceDE w:val="0"/>
      <w:autoSpaceDN w:val="0"/>
      <w:adjustRightInd w:val="0"/>
      <w:spacing w:after="0" w:line="280" w:lineRule="auto"/>
      <w:ind w:right="400" w:firstLine="500"/>
      <w:textAlignment w:val="baseline"/>
    </w:pPr>
    <w:rPr>
      <w:rFonts w:ascii="Times New Roman" w:eastAsia="Times New Roman" w:hAnsi="Times New Roman"/>
      <w:sz w:val="24"/>
      <w:szCs w:val="20"/>
      <w:lang w:eastAsia="ru-RU"/>
    </w:rPr>
  </w:style>
  <w:style w:type="paragraph" w:styleId="afffd">
    <w:name w:val="Revision"/>
    <w:hidden/>
    <w:uiPriority w:val="99"/>
    <w:semiHidden/>
    <w:rsid w:val="00AF28D3"/>
    <w:rPr>
      <w:sz w:val="22"/>
      <w:szCs w:val="22"/>
      <w:lang w:eastAsia="en-US"/>
    </w:rPr>
  </w:style>
  <w:style w:type="paragraph" w:customStyle="1" w:styleId="215">
    <w:name w:val="Заголовок 21"/>
    <w:basedOn w:val="a"/>
    <w:next w:val="a"/>
    <w:uiPriority w:val="99"/>
    <w:semiHidden/>
    <w:rsid w:val="00AF28D3"/>
    <w:pPr>
      <w:keepNext/>
      <w:keepLines/>
      <w:spacing w:before="200" w:after="0"/>
      <w:outlineLvl w:val="1"/>
    </w:pPr>
    <w:rPr>
      <w:rFonts w:ascii="Cambria" w:eastAsia="Times New Roman" w:hAnsi="Cambria"/>
      <w:b/>
      <w:bCs/>
      <w:color w:val="4F81BD"/>
      <w:sz w:val="26"/>
      <w:szCs w:val="26"/>
    </w:rPr>
  </w:style>
  <w:style w:type="character" w:customStyle="1" w:styleId="216">
    <w:name w:val="Заголовок 2 Знак1"/>
    <w:uiPriority w:val="99"/>
    <w:semiHidden/>
    <w:rsid w:val="00AF28D3"/>
    <w:rPr>
      <w:rFonts w:ascii="Cambria" w:hAnsi="Cambria"/>
      <w:b/>
      <w:color w:val="4F81BD"/>
      <w:sz w:val="26"/>
    </w:rPr>
  </w:style>
  <w:style w:type="character" w:customStyle="1" w:styleId="76">
    <w:name w:val="Основной текст (7)_"/>
    <w:link w:val="710"/>
    <w:uiPriority w:val="99"/>
    <w:locked/>
    <w:rsid w:val="00AF28D3"/>
    <w:rPr>
      <w:rFonts w:ascii="Century Schoolbook" w:hAnsi="Century Schoolbook"/>
      <w:sz w:val="19"/>
      <w:shd w:val="clear" w:color="auto" w:fill="FFFFFF"/>
    </w:rPr>
  </w:style>
  <w:style w:type="character" w:customStyle="1" w:styleId="710pt">
    <w:name w:val="Основной текст (7) + 10 pt"/>
    <w:aliases w:val="Полужирный1,Масштаб 150%"/>
    <w:uiPriority w:val="99"/>
    <w:rsid w:val="00AF28D3"/>
    <w:rPr>
      <w:rFonts w:ascii="Century Schoolbook" w:hAnsi="Century Schoolbook"/>
      <w:b/>
      <w:w w:val="150"/>
      <w:sz w:val="20"/>
      <w:shd w:val="clear" w:color="auto" w:fill="FFFFFF"/>
    </w:rPr>
  </w:style>
  <w:style w:type="character" w:customStyle="1" w:styleId="70pt">
    <w:name w:val="Основной текст (7) + Интервал 0 pt"/>
    <w:uiPriority w:val="99"/>
    <w:rsid w:val="00AF28D3"/>
    <w:rPr>
      <w:rFonts w:ascii="Century Schoolbook" w:hAnsi="Century Schoolbook"/>
      <w:spacing w:val="-10"/>
      <w:sz w:val="19"/>
      <w:shd w:val="clear" w:color="auto" w:fill="FFFFFF"/>
    </w:rPr>
  </w:style>
  <w:style w:type="paragraph" w:customStyle="1" w:styleId="710">
    <w:name w:val="Основной текст (7)1"/>
    <w:basedOn w:val="a"/>
    <w:link w:val="76"/>
    <w:uiPriority w:val="99"/>
    <w:rsid w:val="00AF28D3"/>
    <w:pPr>
      <w:widowControl w:val="0"/>
      <w:shd w:val="clear" w:color="auto" w:fill="FFFFFF"/>
      <w:spacing w:before="2520" w:after="0" w:line="216" w:lineRule="exact"/>
      <w:jc w:val="center"/>
    </w:pPr>
    <w:rPr>
      <w:rFonts w:ascii="Century Schoolbook" w:hAnsi="Century Schoolbook"/>
      <w:sz w:val="19"/>
      <w:szCs w:val="19"/>
      <w:lang w:eastAsia="ru-RU"/>
    </w:rPr>
  </w:style>
  <w:style w:type="character" w:customStyle="1" w:styleId="1f7">
    <w:name w:val="Заголовок №1"/>
    <w:uiPriority w:val="99"/>
    <w:rsid w:val="00AF28D3"/>
    <w:rPr>
      <w:rFonts w:ascii="Franklin Gothic Medium" w:hAnsi="Franklin Gothic Medium"/>
      <w:sz w:val="36"/>
      <w:u w:val="none"/>
    </w:rPr>
  </w:style>
  <w:style w:type="character" w:styleId="afffe">
    <w:name w:val="Intense Emphasis"/>
    <w:basedOn w:val="a0"/>
    <w:uiPriority w:val="21"/>
    <w:qFormat/>
    <w:rsid w:val="003931A4"/>
    <w:rPr>
      <w:b/>
      <w:bCs/>
      <w:i/>
      <w:iCs/>
      <w:color w:val="4F81BD" w:themeColor="accent1"/>
    </w:rPr>
  </w:style>
  <w:style w:type="numbering" w:customStyle="1" w:styleId="1f8">
    <w:name w:val="Нет списка1"/>
    <w:next w:val="a2"/>
    <w:uiPriority w:val="99"/>
    <w:semiHidden/>
    <w:unhideWhenUsed/>
    <w:rsid w:val="00087519"/>
  </w:style>
  <w:style w:type="character" w:customStyle="1" w:styleId="133">
    <w:name w:val="Основной текст (13)_"/>
    <w:link w:val="1310"/>
    <w:uiPriority w:val="99"/>
    <w:locked/>
    <w:rsid w:val="00087519"/>
    <w:rPr>
      <w:rFonts w:ascii="Century Schoolbook" w:hAnsi="Century Schoolbook"/>
      <w:i/>
      <w:shd w:val="clear" w:color="auto" w:fill="FFFFFF"/>
    </w:rPr>
  </w:style>
  <w:style w:type="paragraph" w:customStyle="1" w:styleId="1310">
    <w:name w:val="Основной текст (13)1"/>
    <w:basedOn w:val="a"/>
    <w:link w:val="133"/>
    <w:uiPriority w:val="99"/>
    <w:rsid w:val="00087519"/>
    <w:pPr>
      <w:widowControl w:val="0"/>
      <w:shd w:val="clear" w:color="auto" w:fill="FFFFFF"/>
      <w:spacing w:after="0" w:line="230" w:lineRule="exact"/>
      <w:ind w:firstLine="280"/>
      <w:jc w:val="both"/>
    </w:pPr>
    <w:rPr>
      <w:rFonts w:ascii="Century Schoolbook" w:hAnsi="Century Schoolbook"/>
      <w:i/>
      <w:sz w:val="20"/>
      <w:szCs w:val="20"/>
      <w:lang w:eastAsia="ru-RU"/>
    </w:rPr>
  </w:style>
  <w:style w:type="paragraph" w:customStyle="1" w:styleId="Style3">
    <w:name w:val="Style3"/>
    <w:basedOn w:val="a"/>
    <w:uiPriority w:val="99"/>
    <w:rsid w:val="00087519"/>
    <w:pPr>
      <w:widowControl w:val="0"/>
      <w:autoSpaceDE w:val="0"/>
      <w:autoSpaceDN w:val="0"/>
      <w:adjustRightInd w:val="0"/>
      <w:spacing w:after="0" w:line="324" w:lineRule="exact"/>
      <w:ind w:firstLine="360"/>
      <w:jc w:val="both"/>
    </w:pPr>
    <w:rPr>
      <w:rFonts w:ascii="Times New Roman" w:eastAsia="Times New Roman" w:hAnsi="Times New Roman"/>
      <w:sz w:val="24"/>
      <w:szCs w:val="24"/>
      <w:lang w:eastAsia="ru-RU"/>
    </w:rPr>
  </w:style>
  <w:style w:type="paragraph" w:customStyle="1" w:styleId="Style4">
    <w:name w:val="Style4"/>
    <w:basedOn w:val="a"/>
    <w:uiPriority w:val="99"/>
    <w:rsid w:val="00087519"/>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11">
    <w:name w:val="Font Style11"/>
    <w:uiPriority w:val="99"/>
    <w:rsid w:val="00087519"/>
    <w:rPr>
      <w:rFonts w:ascii="Times New Roman" w:hAnsi="Times New Roman"/>
      <w:b/>
      <w:sz w:val="26"/>
    </w:rPr>
  </w:style>
  <w:style w:type="paragraph" w:customStyle="1" w:styleId="Style7">
    <w:name w:val="Style7"/>
    <w:basedOn w:val="a"/>
    <w:uiPriority w:val="99"/>
    <w:rsid w:val="00087519"/>
    <w:pPr>
      <w:widowControl w:val="0"/>
      <w:autoSpaceDE w:val="0"/>
      <w:autoSpaceDN w:val="0"/>
      <w:adjustRightInd w:val="0"/>
      <w:spacing w:after="0" w:line="307" w:lineRule="exact"/>
      <w:ind w:firstLine="715"/>
      <w:jc w:val="both"/>
    </w:pPr>
    <w:rPr>
      <w:rFonts w:ascii="Times New Roman" w:eastAsia="Times New Roman" w:hAnsi="Times New Roman"/>
      <w:sz w:val="24"/>
      <w:szCs w:val="24"/>
      <w:lang w:eastAsia="ru-RU"/>
    </w:rPr>
  </w:style>
  <w:style w:type="paragraph" w:customStyle="1" w:styleId="222">
    <w:name w:val="Основной текст с отступом 22"/>
    <w:basedOn w:val="a"/>
    <w:uiPriority w:val="99"/>
    <w:rsid w:val="00087519"/>
    <w:pPr>
      <w:spacing w:after="0" w:line="240" w:lineRule="auto"/>
      <w:ind w:firstLine="360"/>
      <w:jc w:val="both"/>
    </w:pPr>
    <w:rPr>
      <w:rFonts w:ascii="Times New Roman" w:eastAsia="Times New Roman" w:hAnsi="Times New Roman"/>
      <w:sz w:val="24"/>
      <w:szCs w:val="24"/>
      <w:lang w:eastAsia="ar-SA"/>
    </w:rPr>
  </w:style>
  <w:style w:type="paragraph" w:customStyle="1" w:styleId="320">
    <w:name w:val="Основной текст с отступом 32"/>
    <w:basedOn w:val="a"/>
    <w:uiPriority w:val="99"/>
    <w:rsid w:val="00087519"/>
    <w:pPr>
      <w:spacing w:after="0" w:line="240" w:lineRule="auto"/>
      <w:ind w:firstLine="709"/>
    </w:pPr>
    <w:rPr>
      <w:rFonts w:ascii="Times New Roman" w:eastAsia="Times New Roman" w:hAnsi="Times New Roman"/>
      <w:sz w:val="24"/>
      <w:szCs w:val="24"/>
      <w:lang w:eastAsia="ar-SA"/>
    </w:rPr>
  </w:style>
  <w:style w:type="paragraph" w:customStyle="1" w:styleId="BodyText21">
    <w:name w:val="Body Text 21"/>
    <w:basedOn w:val="a"/>
    <w:uiPriority w:val="99"/>
    <w:rsid w:val="00087519"/>
    <w:pPr>
      <w:overflowPunct w:val="0"/>
      <w:autoSpaceDE w:val="0"/>
      <w:autoSpaceDN w:val="0"/>
      <w:adjustRightInd w:val="0"/>
      <w:spacing w:after="0" w:line="240" w:lineRule="auto"/>
      <w:ind w:firstLine="567"/>
      <w:jc w:val="both"/>
    </w:pPr>
    <w:rPr>
      <w:rFonts w:ascii="Times New Roman" w:eastAsia="Times New Roman" w:hAnsi="Times New Roman"/>
      <w:sz w:val="28"/>
      <w:szCs w:val="20"/>
      <w:lang w:eastAsia="ru-RU"/>
    </w:rPr>
  </w:style>
  <w:style w:type="paragraph" w:customStyle="1" w:styleId="231">
    <w:name w:val="Основной текст с отступом 23"/>
    <w:basedOn w:val="a"/>
    <w:uiPriority w:val="99"/>
    <w:rsid w:val="00087519"/>
    <w:pPr>
      <w:overflowPunct w:val="0"/>
      <w:autoSpaceDE w:val="0"/>
      <w:autoSpaceDN w:val="0"/>
      <w:adjustRightInd w:val="0"/>
      <w:spacing w:after="0" w:line="240" w:lineRule="auto"/>
      <w:ind w:firstLine="567"/>
      <w:textAlignment w:val="baseline"/>
    </w:pPr>
    <w:rPr>
      <w:rFonts w:ascii="Times New Roman" w:eastAsia="Times New Roman" w:hAnsi="Times New Roman"/>
      <w:sz w:val="28"/>
      <w:szCs w:val="20"/>
      <w:lang w:eastAsia="ru-RU"/>
    </w:rPr>
  </w:style>
  <w:style w:type="character" w:customStyle="1" w:styleId="314">
    <w:name w:val="Основной текст с отступом 3 Знак1"/>
    <w:basedOn w:val="a0"/>
    <w:uiPriority w:val="99"/>
    <w:semiHidden/>
    <w:rsid w:val="00087519"/>
    <w:rPr>
      <w:rFonts w:ascii="Calibri" w:eastAsia="Calibri" w:hAnsi="Calibri" w:cs="Times New Roman"/>
      <w:sz w:val="16"/>
      <w:szCs w:val="16"/>
    </w:rPr>
  </w:style>
  <w:style w:type="character" w:customStyle="1" w:styleId="BodyTextIndent3Char1">
    <w:name w:val="Body Text Indent 3 Char1"/>
    <w:uiPriority w:val="99"/>
    <w:semiHidden/>
    <w:locked/>
    <w:rsid w:val="00087519"/>
    <w:rPr>
      <w:sz w:val="16"/>
      <w:lang w:eastAsia="en-US"/>
    </w:rPr>
  </w:style>
  <w:style w:type="paragraph" w:customStyle="1" w:styleId="s16">
    <w:name w:val="s_16"/>
    <w:basedOn w:val="a"/>
    <w:uiPriority w:val="99"/>
    <w:rsid w:val="0008751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uiPriority w:val="99"/>
    <w:rsid w:val="000875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uch">
    <w:name w:val="fontuch"/>
    <w:uiPriority w:val="99"/>
    <w:rsid w:val="00087519"/>
  </w:style>
  <w:style w:type="paragraph" w:customStyle="1" w:styleId="affff">
    <w:name w:val="Обычный.лох"/>
    <w:uiPriority w:val="99"/>
    <w:rsid w:val="00087519"/>
    <w:pPr>
      <w:widowControl w:val="0"/>
      <w:overflowPunct w:val="0"/>
      <w:autoSpaceDE w:val="0"/>
      <w:autoSpaceDN w:val="0"/>
      <w:adjustRightInd w:val="0"/>
    </w:pPr>
    <w:rPr>
      <w:rFonts w:ascii="Times New Roman" w:eastAsia="Times New Roman" w:hAnsi="Times New Roman"/>
    </w:rPr>
  </w:style>
  <w:style w:type="paragraph" w:customStyle="1" w:styleId="CharChar">
    <w:name w:val="Char Char"/>
    <w:basedOn w:val="a"/>
    <w:uiPriority w:val="99"/>
    <w:rsid w:val="00087519"/>
    <w:pPr>
      <w:tabs>
        <w:tab w:val="num" w:pos="360"/>
      </w:tabs>
      <w:spacing w:after="160" w:line="240" w:lineRule="exact"/>
    </w:pPr>
    <w:rPr>
      <w:rFonts w:ascii="Times New Roman" w:eastAsia="SimSun" w:hAnsi="Times New Roman"/>
      <w:noProof/>
      <w:sz w:val="24"/>
      <w:szCs w:val="24"/>
      <w:lang w:val="en-US" w:eastAsia="ru-RU"/>
    </w:rPr>
  </w:style>
  <w:style w:type="paragraph" w:customStyle="1" w:styleId="2110">
    <w:name w:val="Основной текст с отступом 211"/>
    <w:basedOn w:val="a"/>
    <w:uiPriority w:val="99"/>
    <w:rsid w:val="00087519"/>
    <w:pPr>
      <w:overflowPunct w:val="0"/>
      <w:autoSpaceDE w:val="0"/>
      <w:autoSpaceDN w:val="0"/>
      <w:adjustRightInd w:val="0"/>
      <w:spacing w:after="0" w:line="240" w:lineRule="auto"/>
      <w:ind w:firstLine="567"/>
    </w:pPr>
    <w:rPr>
      <w:rFonts w:ascii="Times New Roman" w:eastAsia="Times New Roman" w:hAnsi="Times New Roman"/>
      <w:sz w:val="28"/>
      <w:szCs w:val="20"/>
      <w:lang w:eastAsia="ru-RU"/>
    </w:rPr>
  </w:style>
  <w:style w:type="character" w:customStyle="1" w:styleId="brownfont">
    <w:name w:val="brownfont"/>
    <w:uiPriority w:val="99"/>
    <w:rsid w:val="00087519"/>
  </w:style>
  <w:style w:type="character" w:customStyle="1" w:styleId="ep">
    <w:name w:val="ep"/>
    <w:uiPriority w:val="99"/>
    <w:rsid w:val="00087519"/>
  </w:style>
  <w:style w:type="character" w:customStyle="1" w:styleId="apple-converted-space">
    <w:name w:val="apple-converted-space"/>
    <w:uiPriority w:val="99"/>
    <w:rsid w:val="00087519"/>
  </w:style>
  <w:style w:type="table" w:customStyle="1" w:styleId="115">
    <w:name w:val="Сетка таблицы11"/>
    <w:uiPriority w:val="99"/>
    <w:rsid w:val="000875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Основной текст 11"/>
    <w:basedOn w:val="a"/>
    <w:next w:val="ad"/>
    <w:uiPriority w:val="99"/>
    <w:rsid w:val="00087519"/>
    <w:pPr>
      <w:spacing w:after="120" w:line="240" w:lineRule="auto"/>
      <w:ind w:left="283"/>
    </w:pPr>
    <w:rPr>
      <w:sz w:val="24"/>
      <w:szCs w:val="24"/>
    </w:rPr>
  </w:style>
  <w:style w:type="paragraph" w:customStyle="1" w:styleId="1f9">
    <w:name w:val="Текст выноски1"/>
    <w:basedOn w:val="a"/>
    <w:next w:val="a6"/>
    <w:uiPriority w:val="99"/>
    <w:semiHidden/>
    <w:rsid w:val="00087519"/>
    <w:pPr>
      <w:spacing w:after="0" w:line="240" w:lineRule="auto"/>
    </w:pPr>
    <w:rPr>
      <w:rFonts w:ascii="Tahoma" w:hAnsi="Tahoma" w:cs="Tahoma"/>
      <w:sz w:val="16"/>
      <w:szCs w:val="16"/>
    </w:rPr>
  </w:style>
  <w:style w:type="character" w:customStyle="1" w:styleId="2f">
    <w:name w:val="Основной текст с отступом Знак2"/>
    <w:uiPriority w:val="99"/>
    <w:semiHidden/>
    <w:rsid w:val="00087519"/>
  </w:style>
  <w:style w:type="character" w:customStyle="1" w:styleId="1fa">
    <w:name w:val="Текст выноски Знак1"/>
    <w:uiPriority w:val="99"/>
    <w:semiHidden/>
    <w:rsid w:val="00087519"/>
    <w:rPr>
      <w:rFonts w:ascii="Tahoma" w:hAnsi="Tahoma"/>
      <w:sz w:val="16"/>
    </w:rPr>
  </w:style>
  <w:style w:type="table" w:styleId="-1">
    <w:name w:val="Table Web 1"/>
    <w:basedOn w:val="a1"/>
    <w:uiPriority w:val="99"/>
    <w:locked/>
    <w:rsid w:val="00087519"/>
    <w:rPr>
      <w:rFonts w:ascii="Times New Roman" w:eastAsia="Times New Roman" w:hAnsi="Times New Roman"/>
      <w:lang w:val="cy-GB" w:eastAsia="cy-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1fb">
    <w:name w:val="Знак Знак1 Знак Знак"/>
    <w:basedOn w:val="a"/>
    <w:uiPriority w:val="99"/>
    <w:rsid w:val="00087519"/>
    <w:pPr>
      <w:tabs>
        <w:tab w:val="left" w:pos="708"/>
      </w:tabs>
      <w:spacing w:after="160" w:line="240" w:lineRule="exact"/>
    </w:pPr>
    <w:rPr>
      <w:rFonts w:ascii="Verdana" w:eastAsia="Times New Roman" w:hAnsi="Verdana" w:cs="Verdana"/>
      <w:sz w:val="20"/>
      <w:szCs w:val="20"/>
      <w:lang w:val="en-US"/>
    </w:rPr>
  </w:style>
  <w:style w:type="paragraph" w:styleId="affff0">
    <w:name w:val="Block Text"/>
    <w:basedOn w:val="a"/>
    <w:uiPriority w:val="99"/>
    <w:locked/>
    <w:rsid w:val="00087519"/>
    <w:pPr>
      <w:shd w:val="clear" w:color="auto" w:fill="FFFFFF"/>
      <w:spacing w:after="0" w:line="240" w:lineRule="auto"/>
      <w:ind w:left="5" w:right="120" w:firstLine="571"/>
      <w:jc w:val="both"/>
    </w:pPr>
    <w:rPr>
      <w:rFonts w:ascii="Times New Roman" w:eastAsia="Times New Roman" w:hAnsi="Times New Roman"/>
      <w:sz w:val="28"/>
      <w:lang w:eastAsia="ru-RU"/>
    </w:rPr>
  </w:style>
  <w:style w:type="character" w:customStyle="1" w:styleId="af4">
    <w:name w:val="Обычный (веб) Знак"/>
    <w:link w:val="af3"/>
    <w:uiPriority w:val="99"/>
    <w:locked/>
    <w:rsid w:val="00087519"/>
    <w:rPr>
      <w:rFonts w:ascii="Helvetica" w:hAnsi="Helvetica"/>
      <w:sz w:val="24"/>
      <w:szCs w:val="24"/>
      <w:lang w:eastAsia="ar-SA"/>
    </w:rPr>
  </w:style>
  <w:style w:type="character" w:customStyle="1" w:styleId="headname">
    <w:name w:val="head_name"/>
    <w:uiPriority w:val="99"/>
    <w:rsid w:val="00087519"/>
  </w:style>
  <w:style w:type="paragraph" w:customStyle="1" w:styleId="page-title">
    <w:name w:val="page-title"/>
    <w:basedOn w:val="a"/>
    <w:uiPriority w:val="99"/>
    <w:rsid w:val="000875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1">
    <w:name w:val="Без интервала Знак"/>
    <w:link w:val="afff0"/>
    <w:uiPriority w:val="99"/>
    <w:locked/>
    <w:rsid w:val="00087519"/>
    <w:rPr>
      <w:rFonts w:ascii="Times New Roman" w:eastAsia="Times New Roman" w:hAnsi="Times New Roman"/>
      <w:sz w:val="24"/>
      <w:szCs w:val="24"/>
    </w:rPr>
  </w:style>
  <w:style w:type="numbering" w:customStyle="1" w:styleId="2f0">
    <w:name w:val="Нет списка2"/>
    <w:next w:val="a2"/>
    <w:uiPriority w:val="99"/>
    <w:semiHidden/>
    <w:unhideWhenUsed/>
    <w:rsid w:val="00087519"/>
  </w:style>
  <w:style w:type="numbering" w:customStyle="1" w:styleId="3f0">
    <w:name w:val="Нет списка3"/>
    <w:next w:val="a2"/>
    <w:uiPriority w:val="99"/>
    <w:semiHidden/>
    <w:unhideWhenUsed/>
    <w:rsid w:val="00087519"/>
  </w:style>
  <w:style w:type="numbering" w:customStyle="1" w:styleId="117">
    <w:name w:val="Нет списка11"/>
    <w:next w:val="a2"/>
    <w:semiHidden/>
    <w:unhideWhenUsed/>
    <w:rsid w:val="00087519"/>
  </w:style>
  <w:style w:type="table" w:customStyle="1" w:styleId="124">
    <w:name w:val="Сетка таблицы12"/>
    <w:basedOn w:val="a1"/>
    <w:next w:val="a3"/>
    <w:rsid w:val="000875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
    <w:next w:val="a2"/>
    <w:semiHidden/>
    <w:rsid w:val="00087519"/>
  </w:style>
  <w:style w:type="table" w:customStyle="1" w:styleId="218">
    <w:name w:val="Сетка таблицы21"/>
    <w:basedOn w:val="a1"/>
    <w:next w:val="a3"/>
    <w:rsid w:val="000875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 12"/>
    <w:basedOn w:val="a1"/>
    <w:next w:val="15"/>
    <w:rsid w:val="0008751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315">
    <w:name w:val="Нет списка31"/>
    <w:next w:val="a2"/>
    <w:semiHidden/>
    <w:rsid w:val="00087519"/>
  </w:style>
  <w:style w:type="numbering" w:customStyle="1" w:styleId="4a">
    <w:name w:val="Нет списка4"/>
    <w:next w:val="a2"/>
    <w:uiPriority w:val="99"/>
    <w:semiHidden/>
    <w:rsid w:val="00087519"/>
  </w:style>
  <w:style w:type="numbering" w:customStyle="1" w:styleId="53">
    <w:name w:val="Нет списка5"/>
    <w:next w:val="a2"/>
    <w:semiHidden/>
    <w:rsid w:val="00087519"/>
  </w:style>
  <w:style w:type="table" w:customStyle="1" w:styleId="316">
    <w:name w:val="Сетка таблицы31"/>
    <w:basedOn w:val="a1"/>
    <w:next w:val="a3"/>
    <w:rsid w:val="000875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2"/>
    <w:semiHidden/>
    <w:unhideWhenUsed/>
    <w:rsid w:val="00087519"/>
  </w:style>
  <w:style w:type="table" w:customStyle="1" w:styleId="4b">
    <w:name w:val="Сетка таблицы4"/>
    <w:basedOn w:val="a1"/>
    <w:next w:val="a3"/>
    <w:uiPriority w:val="59"/>
    <w:rsid w:val="000875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3"/>
    <w:uiPriority w:val="59"/>
    <w:rsid w:val="000875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
    <w:next w:val="a2"/>
    <w:uiPriority w:val="99"/>
    <w:semiHidden/>
    <w:unhideWhenUsed/>
    <w:rsid w:val="00087519"/>
  </w:style>
  <w:style w:type="table" w:customStyle="1" w:styleId="134">
    <w:name w:val="Сетка таблицы 13"/>
    <w:basedOn w:val="a1"/>
    <w:next w:val="15"/>
    <w:uiPriority w:val="99"/>
    <w:rsid w:val="0008751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65">
    <w:name w:val="Сетка таблицы6"/>
    <w:basedOn w:val="a1"/>
    <w:next w:val="a3"/>
    <w:uiPriority w:val="59"/>
    <w:rsid w:val="000875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2"/>
    <w:semiHidden/>
    <w:unhideWhenUsed/>
    <w:rsid w:val="00087519"/>
  </w:style>
  <w:style w:type="numbering" w:customStyle="1" w:styleId="93">
    <w:name w:val="Нет списка9"/>
    <w:next w:val="a2"/>
    <w:semiHidden/>
    <w:unhideWhenUsed/>
    <w:rsid w:val="00087519"/>
  </w:style>
  <w:style w:type="numbering" w:customStyle="1" w:styleId="101">
    <w:name w:val="Нет списка10"/>
    <w:next w:val="a2"/>
    <w:semiHidden/>
    <w:unhideWhenUsed/>
    <w:rsid w:val="00087519"/>
  </w:style>
  <w:style w:type="paragraph" w:customStyle="1" w:styleId="55">
    <w:name w:val="Абзац списка5"/>
    <w:basedOn w:val="a"/>
    <w:rsid w:val="00087519"/>
    <w:pPr>
      <w:ind w:left="720"/>
    </w:pPr>
    <w:rPr>
      <w:rFonts w:eastAsia="Times New Roman"/>
    </w:rPr>
  </w:style>
  <w:style w:type="numbering" w:customStyle="1" w:styleId="126">
    <w:name w:val="Нет списка12"/>
    <w:next w:val="a2"/>
    <w:uiPriority w:val="99"/>
    <w:semiHidden/>
    <w:unhideWhenUsed/>
    <w:rsid w:val="00087519"/>
  </w:style>
  <w:style w:type="numbering" w:customStyle="1" w:styleId="135">
    <w:name w:val="Нет списка13"/>
    <w:next w:val="a2"/>
    <w:uiPriority w:val="99"/>
    <w:semiHidden/>
    <w:unhideWhenUsed/>
    <w:rsid w:val="00087519"/>
  </w:style>
  <w:style w:type="paragraph" w:customStyle="1" w:styleId="dt-p">
    <w:name w:val="dt-p"/>
    <w:basedOn w:val="a"/>
    <w:rsid w:val="00F01E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Знак Знак6 Знак Знак Знак Знак Знак Знак Знак Знак"/>
    <w:basedOn w:val="a"/>
    <w:uiPriority w:val="99"/>
    <w:rsid w:val="00C31A93"/>
    <w:pPr>
      <w:spacing w:after="160" w:line="240" w:lineRule="exact"/>
    </w:pPr>
    <w:rPr>
      <w:rFonts w:ascii="Verdana" w:eastAsia="Times New Roman" w:hAnsi="Verdana"/>
      <w:sz w:val="20"/>
      <w:szCs w:val="20"/>
      <w:lang w:eastAsia="ru-RU"/>
    </w:rPr>
  </w:style>
  <w:style w:type="paragraph" w:customStyle="1" w:styleId="67">
    <w:name w:val="Абзац списка6"/>
    <w:basedOn w:val="a"/>
    <w:rsid w:val="00C31A93"/>
    <w:pPr>
      <w:ind w:left="720"/>
    </w:pPr>
    <w:rPr>
      <w:rFonts w:eastAsia="Times New Roman"/>
    </w:rPr>
  </w:style>
  <w:style w:type="numbering" w:customStyle="1" w:styleId="1111">
    <w:name w:val="Нет списка111"/>
    <w:next w:val="a2"/>
    <w:semiHidden/>
    <w:unhideWhenUsed/>
    <w:rsid w:val="00CE6434"/>
  </w:style>
  <w:style w:type="numbering" w:customStyle="1" w:styleId="140">
    <w:name w:val="Нет списка14"/>
    <w:next w:val="a2"/>
    <w:uiPriority w:val="99"/>
    <w:semiHidden/>
    <w:unhideWhenUsed/>
    <w:rsid w:val="008F386D"/>
  </w:style>
  <w:style w:type="table" w:customStyle="1" w:styleId="78">
    <w:name w:val="Сетка таблицы7"/>
    <w:basedOn w:val="a1"/>
    <w:next w:val="a3"/>
    <w:uiPriority w:val="59"/>
    <w:rsid w:val="008F38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92B18"/>
  </w:style>
  <w:style w:type="table" w:customStyle="1" w:styleId="86">
    <w:name w:val="Сетка таблицы8"/>
    <w:basedOn w:val="a1"/>
    <w:next w:val="a3"/>
    <w:uiPriority w:val="59"/>
    <w:rsid w:val="00692B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9">
    <w:name w:val="Абзац списка7"/>
    <w:basedOn w:val="a"/>
    <w:rsid w:val="005C3471"/>
    <w:pPr>
      <w:ind w:left="720"/>
    </w:pPr>
    <w:rPr>
      <w:rFonts w:eastAsia="Times New Roman"/>
    </w:rPr>
  </w:style>
  <w:style w:type="numbering" w:customStyle="1" w:styleId="160">
    <w:name w:val="Нет списка16"/>
    <w:next w:val="a2"/>
    <w:semiHidden/>
    <w:rsid w:val="00A1601B"/>
  </w:style>
  <w:style w:type="numbering" w:customStyle="1" w:styleId="170">
    <w:name w:val="Нет списка17"/>
    <w:next w:val="a2"/>
    <w:uiPriority w:val="99"/>
    <w:semiHidden/>
    <w:unhideWhenUsed/>
    <w:rsid w:val="006B1C09"/>
  </w:style>
  <w:style w:type="table" w:customStyle="1" w:styleId="94">
    <w:name w:val="Сетка таблицы9"/>
    <w:basedOn w:val="a1"/>
    <w:next w:val="a3"/>
    <w:uiPriority w:val="59"/>
    <w:rsid w:val="006B1C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87F48"/>
  </w:style>
  <w:style w:type="table" w:customStyle="1" w:styleId="102">
    <w:name w:val="Сетка таблицы10"/>
    <w:basedOn w:val="a1"/>
    <w:next w:val="a3"/>
    <w:uiPriority w:val="59"/>
    <w:rsid w:val="00587F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2"/>
    <w:uiPriority w:val="99"/>
    <w:semiHidden/>
    <w:unhideWhenUsed/>
    <w:rsid w:val="004925B8"/>
  </w:style>
  <w:style w:type="table" w:customStyle="1" w:styleId="136">
    <w:name w:val="Сетка таблицы13"/>
    <w:basedOn w:val="a1"/>
    <w:next w:val="a3"/>
    <w:uiPriority w:val="59"/>
    <w:rsid w:val="004925B8"/>
    <w:pPr>
      <w:spacing w:after="0" w:line="240" w:lineRule="auto"/>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rsid w:val="001C2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4903">
      <w:bodyDiv w:val="1"/>
      <w:marLeft w:val="0"/>
      <w:marRight w:val="0"/>
      <w:marTop w:val="0"/>
      <w:marBottom w:val="0"/>
      <w:divBdr>
        <w:top w:val="none" w:sz="0" w:space="0" w:color="auto"/>
        <w:left w:val="none" w:sz="0" w:space="0" w:color="auto"/>
        <w:bottom w:val="none" w:sz="0" w:space="0" w:color="auto"/>
        <w:right w:val="none" w:sz="0" w:space="0" w:color="auto"/>
      </w:divBdr>
    </w:div>
    <w:div w:id="239947694">
      <w:bodyDiv w:val="1"/>
      <w:marLeft w:val="0"/>
      <w:marRight w:val="0"/>
      <w:marTop w:val="0"/>
      <w:marBottom w:val="0"/>
      <w:divBdr>
        <w:top w:val="none" w:sz="0" w:space="0" w:color="auto"/>
        <w:left w:val="none" w:sz="0" w:space="0" w:color="auto"/>
        <w:bottom w:val="none" w:sz="0" w:space="0" w:color="auto"/>
        <w:right w:val="none" w:sz="0" w:space="0" w:color="auto"/>
      </w:divBdr>
    </w:div>
    <w:div w:id="507015931">
      <w:marLeft w:val="0"/>
      <w:marRight w:val="0"/>
      <w:marTop w:val="0"/>
      <w:marBottom w:val="0"/>
      <w:divBdr>
        <w:top w:val="none" w:sz="0" w:space="0" w:color="auto"/>
        <w:left w:val="none" w:sz="0" w:space="0" w:color="auto"/>
        <w:bottom w:val="none" w:sz="0" w:space="0" w:color="auto"/>
        <w:right w:val="none" w:sz="0" w:space="0" w:color="auto"/>
      </w:divBdr>
    </w:div>
    <w:div w:id="584994043">
      <w:bodyDiv w:val="1"/>
      <w:marLeft w:val="0"/>
      <w:marRight w:val="0"/>
      <w:marTop w:val="0"/>
      <w:marBottom w:val="0"/>
      <w:divBdr>
        <w:top w:val="none" w:sz="0" w:space="0" w:color="auto"/>
        <w:left w:val="none" w:sz="0" w:space="0" w:color="auto"/>
        <w:bottom w:val="none" w:sz="0" w:space="0" w:color="auto"/>
        <w:right w:val="none" w:sz="0" w:space="0" w:color="auto"/>
      </w:divBdr>
    </w:div>
    <w:div w:id="992758794">
      <w:bodyDiv w:val="1"/>
      <w:marLeft w:val="0"/>
      <w:marRight w:val="0"/>
      <w:marTop w:val="0"/>
      <w:marBottom w:val="0"/>
      <w:divBdr>
        <w:top w:val="none" w:sz="0" w:space="0" w:color="auto"/>
        <w:left w:val="none" w:sz="0" w:space="0" w:color="auto"/>
        <w:bottom w:val="none" w:sz="0" w:space="0" w:color="auto"/>
        <w:right w:val="none" w:sz="0" w:space="0" w:color="auto"/>
      </w:divBdr>
    </w:div>
    <w:div w:id="1052339595">
      <w:bodyDiv w:val="1"/>
      <w:marLeft w:val="0"/>
      <w:marRight w:val="0"/>
      <w:marTop w:val="0"/>
      <w:marBottom w:val="0"/>
      <w:divBdr>
        <w:top w:val="none" w:sz="0" w:space="0" w:color="auto"/>
        <w:left w:val="none" w:sz="0" w:space="0" w:color="auto"/>
        <w:bottom w:val="none" w:sz="0" w:space="0" w:color="auto"/>
        <w:right w:val="none" w:sz="0" w:space="0" w:color="auto"/>
      </w:divBdr>
    </w:div>
    <w:div w:id="1215462865">
      <w:bodyDiv w:val="1"/>
      <w:marLeft w:val="0"/>
      <w:marRight w:val="0"/>
      <w:marTop w:val="0"/>
      <w:marBottom w:val="0"/>
      <w:divBdr>
        <w:top w:val="none" w:sz="0" w:space="0" w:color="auto"/>
        <w:left w:val="none" w:sz="0" w:space="0" w:color="auto"/>
        <w:bottom w:val="none" w:sz="0" w:space="0" w:color="auto"/>
        <w:right w:val="none" w:sz="0" w:space="0" w:color="auto"/>
      </w:divBdr>
    </w:div>
    <w:div w:id="1464233285">
      <w:bodyDiv w:val="1"/>
      <w:marLeft w:val="0"/>
      <w:marRight w:val="0"/>
      <w:marTop w:val="0"/>
      <w:marBottom w:val="0"/>
      <w:divBdr>
        <w:top w:val="none" w:sz="0" w:space="0" w:color="auto"/>
        <w:left w:val="none" w:sz="0" w:space="0" w:color="auto"/>
        <w:bottom w:val="none" w:sz="0" w:space="0" w:color="auto"/>
        <w:right w:val="none" w:sz="0" w:space="0" w:color="auto"/>
      </w:divBdr>
    </w:div>
    <w:div w:id="1602252835">
      <w:bodyDiv w:val="1"/>
      <w:marLeft w:val="0"/>
      <w:marRight w:val="0"/>
      <w:marTop w:val="0"/>
      <w:marBottom w:val="0"/>
      <w:divBdr>
        <w:top w:val="none" w:sz="0" w:space="0" w:color="auto"/>
        <w:left w:val="none" w:sz="0" w:space="0" w:color="auto"/>
        <w:bottom w:val="none" w:sz="0" w:space="0" w:color="auto"/>
        <w:right w:val="none" w:sz="0" w:space="0" w:color="auto"/>
      </w:divBdr>
    </w:div>
    <w:div w:id="1875773948">
      <w:bodyDiv w:val="1"/>
      <w:marLeft w:val="0"/>
      <w:marRight w:val="0"/>
      <w:marTop w:val="0"/>
      <w:marBottom w:val="0"/>
      <w:divBdr>
        <w:top w:val="none" w:sz="0" w:space="0" w:color="auto"/>
        <w:left w:val="none" w:sz="0" w:space="0" w:color="auto"/>
        <w:bottom w:val="none" w:sz="0" w:space="0" w:color="auto"/>
        <w:right w:val="none" w:sz="0" w:space="0" w:color="auto"/>
      </w:divBdr>
    </w:div>
    <w:div w:id="200546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znaytovar.ru/tema38.html" TargetMode="External"/><Relationship Id="rId21" Type="http://schemas.openxmlformats.org/officeDocument/2006/relationships/hyperlink" Target="http://www.bymath.net/" TargetMode="External"/><Relationship Id="rId42" Type="http://schemas.openxmlformats.org/officeDocument/2006/relationships/hyperlink" Target="http://delpro.narod.ru/nomdel.html" TargetMode="External"/><Relationship Id="rId47" Type="http://schemas.openxmlformats.org/officeDocument/2006/relationships/hyperlink" Target="http://delpro.narod.ru/unifor.html" TargetMode="External"/><Relationship Id="rId63" Type="http://schemas.openxmlformats.org/officeDocument/2006/relationships/hyperlink" Target="http://www.garant.ru" TargetMode="External"/><Relationship Id="rId68" Type="http://schemas.openxmlformats.org/officeDocument/2006/relationships/hyperlink" Target="http://dbsd.ru/contracts/supply-contract" TargetMode="External"/><Relationship Id="rId84" Type="http://schemas.openxmlformats.org/officeDocument/2006/relationships/hyperlink" Target="http://www.znaytovar.ru/tema46.html" TargetMode="External"/><Relationship Id="rId89" Type="http://schemas.openxmlformats.org/officeDocument/2006/relationships/hyperlink" Target="http://ria-stk.ru/" TargetMode="External"/><Relationship Id="rId16" Type="http://schemas.openxmlformats.org/officeDocument/2006/relationships/hyperlink" Target="http://www.macmillandictionary.com/dictionary/british/enjoy" TargetMode="External"/><Relationship Id="rId11" Type="http://schemas.openxmlformats.org/officeDocument/2006/relationships/hyperlink" Target="http://www.vitaminde.de/seiten/lehrer.html" TargetMode="External"/><Relationship Id="rId32" Type="http://schemas.openxmlformats.org/officeDocument/2006/relationships/hyperlink" Target="http://www.stathelp.ru" TargetMode="External"/><Relationship Id="rId37" Type="http://schemas.openxmlformats.org/officeDocument/2006/relationships/hyperlink" Target="http://artix.narod.ru/sovet.htm" TargetMode="External"/><Relationship Id="rId53" Type="http://schemas.openxmlformats.org/officeDocument/2006/relationships/hyperlink" Target="http://www.gks.ru" TargetMode="External"/><Relationship Id="rId58" Type="http://schemas.openxmlformats.org/officeDocument/2006/relationships/hyperlink" Target="http://www.buh.1c.ru" TargetMode="External"/><Relationship Id="rId74" Type="http://schemas.openxmlformats.org/officeDocument/2006/relationships/hyperlink" Target="http://www.znaytovar.ru/tema24.html" TargetMode="External"/><Relationship Id="rId79" Type="http://schemas.openxmlformats.org/officeDocument/2006/relationships/hyperlink" Target="http://www.znaytovar.ru/tema33.html" TargetMode="External"/><Relationship Id="rId5" Type="http://schemas.openxmlformats.org/officeDocument/2006/relationships/webSettings" Target="webSettings.xml"/><Relationship Id="rId90" Type="http://schemas.openxmlformats.org/officeDocument/2006/relationships/hyperlink" Target="http://www.vuchebe.net/books/tovarovedenie/" TargetMode="External"/><Relationship Id="rId95" Type="http://schemas.openxmlformats.org/officeDocument/2006/relationships/hyperlink" Target="http://www.business-magazine.ru-" TargetMode="External"/><Relationship Id="rId22" Type="http://schemas.openxmlformats.org/officeDocument/2006/relationships/hyperlink" Target="http://www.pm298.ru/" TargetMode="External"/><Relationship Id="rId27" Type="http://schemas.openxmlformats.org/officeDocument/2006/relationships/hyperlink" Target="http://www.znaytovar.ru/tema39.html" TargetMode="External"/><Relationship Id="rId43" Type="http://schemas.openxmlformats.org/officeDocument/2006/relationships/hyperlink" Target="http://delpro.narod.ru/ofrdel.html" TargetMode="External"/><Relationship Id="rId48" Type="http://schemas.openxmlformats.org/officeDocument/2006/relationships/hyperlink" Target="http://delpro.narod.ru/gost-98.html" TargetMode="External"/><Relationship Id="rId64" Type="http://schemas.openxmlformats.org/officeDocument/2006/relationships/hyperlink" Target="http://www.consultant.ru-" TargetMode="External"/><Relationship Id="rId69" Type="http://schemas.openxmlformats.org/officeDocument/2006/relationships/hyperlink" Target="http://www.znaytovar.ru/tema4.html" TargetMode="External"/><Relationship Id="rId80" Type="http://schemas.openxmlformats.org/officeDocument/2006/relationships/hyperlink" Target="http://www.znaytovar.ru/tema35.html" TargetMode="External"/><Relationship Id="rId85" Type="http://schemas.openxmlformats.org/officeDocument/2006/relationships/hyperlink" Target="http://abc.vvsu/ru/Boohs/pr_tovarov_prod__tovar" TargetMode="External"/><Relationship Id="rId3" Type="http://schemas.openxmlformats.org/officeDocument/2006/relationships/styles" Target="styles.xml"/><Relationship Id="rId12" Type="http://schemas.openxmlformats.org/officeDocument/2006/relationships/hyperlink" Target="http://studopedia.su/14_42764_istoriya-iskusstva.html" TargetMode="External"/><Relationship Id="rId17" Type="http://schemas.openxmlformats.org/officeDocument/2006/relationships/hyperlink" Target="http://www.ldoceonline.com" TargetMode="External"/><Relationship Id="rId25" Type="http://schemas.openxmlformats.org/officeDocument/2006/relationships/hyperlink" Target="http://www.economy.gov.ru" TargetMode="External"/><Relationship Id="rId33" Type="http://schemas.openxmlformats.org/officeDocument/2006/relationships/hyperlink" Target="http://works.tarefer.ru/" TargetMode="External"/><Relationship Id="rId38" Type="http://schemas.openxmlformats.org/officeDocument/2006/relationships/hyperlink" Target="http://www.scli.ru/rights/" TargetMode="External"/><Relationship Id="rId46" Type="http://schemas.openxmlformats.org/officeDocument/2006/relationships/hyperlink" Target="http://delpro.narod.ru/trudog.html" TargetMode="External"/><Relationship Id="rId59" Type="http://schemas.openxmlformats.org/officeDocument/2006/relationships/hyperlink" Target="http://www.znak-kachestva.ru/?action=sub_cat&amp;top_cat=14&amp;cat=65" TargetMode="External"/><Relationship Id="rId67" Type="http://schemas.openxmlformats.org/officeDocument/2006/relationships/hyperlink" Target="http://www.znaytovar.ru/new2898.html" TargetMode="External"/><Relationship Id="rId20" Type="http://schemas.openxmlformats.org/officeDocument/2006/relationships/hyperlink" Target="http://www.exponenta.ru/educat/class/courses/student/ma/examples.asp" TargetMode="External"/><Relationship Id="rId41" Type="http://schemas.openxmlformats.org/officeDocument/2006/relationships/hyperlink" Target="http://delpro.narod.ru/docobr.html" TargetMode="External"/><Relationship Id="rId54" Type="http://schemas.openxmlformats.org/officeDocument/2006/relationships/hyperlink" Target="http://www.nalog.ru" TargetMode="External"/><Relationship Id="rId62" Type="http://schemas.openxmlformats.org/officeDocument/2006/relationships/hyperlink" Target="http://gsen.ru" TargetMode="External"/><Relationship Id="rId70" Type="http://schemas.openxmlformats.org/officeDocument/2006/relationships/hyperlink" Target="http://www.znaytovar.ru/tema10.html" TargetMode="External"/><Relationship Id="rId75" Type="http://schemas.openxmlformats.org/officeDocument/2006/relationships/hyperlink" Target="http://www.znaytovar.ru/tema26.html" TargetMode="External"/><Relationship Id="rId83" Type="http://schemas.openxmlformats.org/officeDocument/2006/relationships/hyperlink" Target="http://www.znaytovar.ru/tema44.html" TargetMode="External"/><Relationship Id="rId88" Type="http://schemas.openxmlformats.org/officeDocument/2006/relationships/hyperlink" Target="http://vibirat.ru/" TargetMode="External"/><Relationship Id="rId91" Type="http://schemas.openxmlformats.org/officeDocument/2006/relationships/hyperlink" Target="http://www.znaytovar.ru/new2876.html" TargetMode="External"/><Relationship Id="rId96" Type="http://schemas.openxmlformats.org/officeDocument/2006/relationships/hyperlink" Target="http://www.mybiz.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umer.info/bibliotek_Buks/History/zagl_vsemist/10.php" TargetMode="External"/><Relationship Id="rId23" Type="http://schemas.openxmlformats.org/officeDocument/2006/relationships/hyperlink" Target="http://yandex.ru/clck/jsredir?from=yandex.ru%3Bsearch%2F%3Bweb%3B%3B&amp;text=&amp;etext=1284.AEShm70TQThA7-V1QErMtORjPC0uP7H00wCDgWFwqkHzj0xtdL4iQHlDLfFuxzB1.7974198b03a0d42073ae6deefd01850b06753fd0&amp;uuid=&amp;state=PEtFfuTeVD5kpHnK9lio9WCnKp0DidhE9rs5TGtBySwiRXKUtOaYc_CcYwClH-bY7Fd6cgFsfxVrbJIyvKrrbg&amp;data=UlNrNmk5WktYejR0eWJFYk1LdmtxZ3BwMUlXOVZMX2RXUDNHUUkzbFY3TFc2bm5mdGx5QVdSRFFOS19WWmxXUlY2dmJnZHNzdGdoRmVCamx4YWxucXhUNVVyS1JnRXNN&amp;b64e=2&amp;sign=853771a17f3c5244f6f3ab07d81c59d3&amp;keyno=0&amp;cst=AiuY0DBWFJ5Hyx_fyvalFE41wa7xfcDOBvZYR5itg1UKbK_5Bpn0WURmUfWDg3w9GAc4X2KXE43Z0xpYgHK9No2yWGWeVAJue8AFVBUFrFhG6HU3IMGPD9MOdkw3kYDjlsyGh7LyICfZ47DTpPY2GuxcSMkO492s3Nk8bO1aTgaA-L-V83ppSzSFWhwv4o7HGZTtVQVCvQqLqUJc-KeizLIc0SvvwctK7EpA1mnZhc-KTl8_hpNF_6FxjADkrSvBNqVlazvDLe88Gw-IN79ZovyJroO_Jg401KKAbCm3ZLFa_DA4M4cZ0LUBkECD0wxUJXG5EF5s_Yepd4YgkAV-NsnULgh34crMOztTSejMDBHmQjJxSZWmEAEslzaLrCpc8n3BWXsxSsY&amp;ref=orjY4mGPRjk5boDnW0uvlrrd71vZw9kp1PwAQEdKDWft-lb3DTPLiT9zWAknlUSPfeh3jxJOFbwUfrZl1Zfpy3jjpK2PJgdqweFh91xr8IC8uTdly5f4lXCW6qD-E_TG7dXygvqSn7GPRS5-8GkCAJChGsde6WnX8mrUbn1YXRyLv2kRnnmJXSTnBbK6JQwGcIloKpeHXOkEpvu3zDE7sm9hO_slAzcE&amp;l10n=ru&amp;cts=1482925982053&amp;mc=4.593212015908357" TargetMode="External"/><Relationship Id="rId28" Type="http://schemas.openxmlformats.org/officeDocument/2006/relationships/hyperlink" Target="http://www.znaytovar.ru/tema44.html" TargetMode="External"/><Relationship Id="rId36" Type="http://schemas.openxmlformats.org/officeDocument/2006/relationships/hyperlink" Target="http://www.weboptima.ru/6.htm" TargetMode="External"/><Relationship Id="rId49" Type="http://schemas.openxmlformats.org/officeDocument/2006/relationships/hyperlink" Target="http://delpro.narod.ru/gost-6.%2030.html" TargetMode="External"/><Relationship Id="rId57" Type="http://schemas.openxmlformats.org/officeDocument/2006/relationships/hyperlink" Target="http://pravcons.ru" TargetMode="External"/><Relationship Id="rId10" Type="http://schemas.openxmlformats.org/officeDocument/2006/relationships/hyperlink" Target="http://www.dw-world.de/dw/article" TargetMode="External"/><Relationship Id="rId31" Type="http://schemas.openxmlformats.org/officeDocument/2006/relationships/hyperlink" Target="http://www.gks.ru/" TargetMode="External"/><Relationship Id="rId44" Type="http://schemas.openxmlformats.org/officeDocument/2006/relationships/hyperlink" Target="http://delpro.narod.ru/ekspce.html" TargetMode="External"/><Relationship Id="rId52" Type="http://schemas.openxmlformats.org/officeDocument/2006/relationships/hyperlink" Target="consultantplus://offline/ref=BCCE80B563F2498C810FA68BD354FB0572C6AE7CC61BD16879782CDBdEI" TargetMode="External"/><Relationship Id="rId60" Type="http://schemas.openxmlformats.org/officeDocument/2006/relationships/hyperlink" Target="http://ozpp.ru/tesaurus/192/159/" TargetMode="External"/><Relationship Id="rId65" Type="http://schemas.openxmlformats.org/officeDocument/2006/relationships/hyperlink" Target="http://www.znaytovar.ru/new2876.html" TargetMode="External"/><Relationship Id="rId73" Type="http://schemas.openxmlformats.org/officeDocument/2006/relationships/hyperlink" Target="http://www.znaytovar.ru/tema22.html" TargetMode="External"/><Relationship Id="rId78" Type="http://schemas.openxmlformats.org/officeDocument/2006/relationships/hyperlink" Target="http://www.znaytovar.ru/tema32.html" TargetMode="External"/><Relationship Id="rId81" Type="http://schemas.openxmlformats.org/officeDocument/2006/relationships/hyperlink" Target="http://www.znaytovar.ru/tema38.html" TargetMode="External"/><Relationship Id="rId86" Type="http://schemas.openxmlformats.org/officeDocument/2006/relationships/hyperlink" Target="http://tovarov/susu.ac.ru/libraryProd.htm" TargetMode="External"/><Relationship Id="rId94" Type="http://schemas.openxmlformats.org/officeDocument/2006/relationships/hyperlink" Target="http://www.1000ideas.ru"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doceonline.com" TargetMode="External"/><Relationship Id="rId13" Type="http://schemas.openxmlformats.org/officeDocument/2006/relationships/hyperlink" Target="http://www.alleg.ru/edu/philos1.htm" TargetMode="External"/><Relationship Id="rId18" Type="http://schemas.openxmlformats.org/officeDocument/2006/relationships/hyperlink" Target="http://www.dw-world.de/dw/article" TargetMode="External"/><Relationship Id="rId39" Type="http://schemas.openxmlformats.org/officeDocument/2006/relationships/hyperlink" Target="http://delpro.narod.ru/rekvis.html" TargetMode="External"/><Relationship Id="rId34" Type="http://schemas.openxmlformats.org/officeDocument/2006/relationships/hyperlink" Target="http://www.mista.ru/tutor_1c" TargetMode="External"/><Relationship Id="rId50" Type="http://schemas.openxmlformats.org/officeDocument/2006/relationships/hyperlink" Target="consultantplus://offline/ref=BCCE80B563F2498C810FA68BD354FB0572C6AE7CC61BD16879782CDBdEI" TargetMode="External"/><Relationship Id="rId55" Type="http://schemas.openxmlformats.org/officeDocument/2006/relationships/hyperlink" Target="http://ozpp.ru/tesaurus/192/159/" TargetMode="External"/><Relationship Id="rId76" Type="http://schemas.openxmlformats.org/officeDocument/2006/relationships/hyperlink" Target="http://www.znaytovar.ru/tema28.html"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znaytovar.ru/tema20.html" TargetMode="External"/><Relationship Id="rId92" Type="http://schemas.openxmlformats.org/officeDocument/2006/relationships/hyperlink" Target="http://www.znaytovar.ru/new2898.html" TargetMode="External"/><Relationship Id="rId2" Type="http://schemas.openxmlformats.org/officeDocument/2006/relationships/numbering" Target="numbering.xml"/><Relationship Id="rId29" Type="http://schemas.openxmlformats.org/officeDocument/2006/relationships/hyperlink" Target="http://www.znaytovar.ru/tema46.html" TargetMode="External"/><Relationship Id="rId24" Type="http://schemas.openxmlformats.org/officeDocument/2006/relationships/hyperlink" Target="http://www.retail.ru" TargetMode="External"/><Relationship Id="rId40" Type="http://schemas.openxmlformats.org/officeDocument/2006/relationships/hyperlink" Target="http://delpro.narod.ru/orrado.html" TargetMode="External"/><Relationship Id="rId45" Type="http://schemas.openxmlformats.org/officeDocument/2006/relationships/hyperlink" Target="http://delpro.narod.ru/porpri.html" TargetMode="External"/><Relationship Id="rId66" Type="http://schemas.openxmlformats.org/officeDocument/2006/relationships/hyperlink" Target="https://www.nalog.ru/rn77/taxation/reference_work/newkkt/" TargetMode="External"/><Relationship Id="rId87" Type="http://schemas.openxmlformats.org/officeDocument/2006/relationships/hyperlink" Target="http://www.comodity.ru/" TargetMode="External"/><Relationship Id="rId61" Type="http://schemas.openxmlformats.org/officeDocument/2006/relationships/hyperlink" Target="http://tovaroved.ucoz.ru/publ/19-1-0-169" TargetMode="External"/><Relationship Id="rId82" Type="http://schemas.openxmlformats.org/officeDocument/2006/relationships/hyperlink" Target="http://www.znaytovar.ru/tema39.html" TargetMode="External"/><Relationship Id="rId19" Type="http://schemas.openxmlformats.org/officeDocument/2006/relationships/hyperlink" Target="http://www.vitaminde.de/seiten/lehrer.html" TargetMode="External"/><Relationship Id="rId14" Type="http://schemas.openxmlformats.org/officeDocument/2006/relationships/hyperlink" Target="http://www.gumer.info/bibliotek_Buks/History/zagl_vsemist/10.php" TargetMode="External"/><Relationship Id="rId30" Type="http://schemas.openxmlformats.org/officeDocument/2006/relationships/hyperlink" Target="http://www.znaytovar.ru/tema47.html" TargetMode="External"/><Relationship Id="rId35" Type="http://schemas.openxmlformats.org/officeDocument/2006/relationships/hyperlink" Target="http://revolution.allbest.ru/programming/00028753_0.html" TargetMode="External"/><Relationship Id="rId56" Type="http://schemas.openxmlformats.org/officeDocument/2006/relationships/hyperlink" Target="http://www.nachbuh" TargetMode="External"/><Relationship Id="rId77" Type="http://schemas.openxmlformats.org/officeDocument/2006/relationships/hyperlink" Target="http://www.znaytovar.ru/tema31.html" TargetMode="External"/><Relationship Id="rId8" Type="http://schemas.openxmlformats.org/officeDocument/2006/relationships/hyperlink" Target="http://www.macmillandictionary.com/dictionary/british/enjoy" TargetMode="External"/><Relationship Id="rId51" Type="http://schemas.openxmlformats.org/officeDocument/2006/relationships/hyperlink" Target="http://www.school-kniga.ru" TargetMode="External"/><Relationship Id="rId72" Type="http://schemas.openxmlformats.org/officeDocument/2006/relationships/hyperlink" Target="http://www.znaytovar.ru/tema21.html" TargetMode="External"/><Relationship Id="rId93" Type="http://schemas.openxmlformats.org/officeDocument/2006/relationships/hyperlink" Target="http://dbsd.ru/contracts/supply-contract"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D645E-7294-482F-B5D2-5D4FF545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412</Pages>
  <Words>171812</Words>
  <Characters>979334</Characters>
  <Application>Microsoft Office Word</Application>
  <DocSecurity>0</DocSecurity>
  <Lines>8161</Lines>
  <Paragraphs>2297</Paragraphs>
  <ScaleCrop>false</ScaleCrop>
  <HeadingPairs>
    <vt:vector size="2" baseType="variant">
      <vt:variant>
        <vt:lpstr>Название</vt:lpstr>
      </vt:variant>
      <vt:variant>
        <vt:i4>1</vt:i4>
      </vt:variant>
    </vt:vector>
  </HeadingPairs>
  <TitlesOfParts>
    <vt:vector size="1" baseType="lpstr">
      <vt:lpstr/>
    </vt:vector>
  </TitlesOfParts>
  <Company>BKT</Company>
  <LinksUpToDate>false</LinksUpToDate>
  <CharactersWithSpaces>1148849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palchikova</dc:creator>
  <cp:lastModifiedBy>Пальчикова Инна Васильевна</cp:lastModifiedBy>
  <cp:revision>3</cp:revision>
  <cp:lastPrinted>2019-11-18T03:24:00Z</cp:lastPrinted>
  <dcterms:created xsi:type="dcterms:W3CDTF">2020-11-13T05:56:00Z</dcterms:created>
  <dcterms:modified xsi:type="dcterms:W3CDTF">2020-11-13T06:02:00Z</dcterms:modified>
</cp:coreProperties>
</file>